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61"/>
        <w:gridCol w:w="10322"/>
        <w:gridCol w:w="2356"/>
      </w:tblGrid>
      <w:tr w:rsidR="005F1199" w:rsidRPr="00322AE3" w:rsidTr="0019331D">
        <w:trPr>
          <w:cantSplit/>
        </w:trPr>
        <w:tc>
          <w:tcPr>
            <w:tcW w:w="813" w:type="pct"/>
            <w:shd w:val="clear" w:color="auto" w:fill="A6A6A6"/>
            <w:vAlign w:val="center"/>
          </w:tcPr>
          <w:p w:rsidR="005F1199" w:rsidRPr="00322AE3" w:rsidRDefault="0026722D" w:rsidP="0019331D">
            <w:pPr>
              <w:pStyle w:val="24"/>
              <w:jc w:val="center"/>
              <w:rPr>
                <w:rFonts w:ascii="Arial" w:hAnsi="Arial" w:cs="Arial"/>
                <w:sz w:val="20"/>
                <w:szCs w:val="30"/>
              </w:rPr>
            </w:pPr>
            <w:r w:rsidRPr="00322AE3">
              <w:rPr>
                <w:rFonts w:ascii="Arial" w:hAnsi="Arial" w:cs="Arial"/>
                <w:sz w:val="20"/>
              </w:rPr>
              <w:t xml:space="preserve"> </w:t>
            </w:r>
          </w:p>
          <w:p w:rsidR="005F1199" w:rsidRPr="00322AE3" w:rsidRDefault="005F1199" w:rsidP="0019331D">
            <w:pPr>
              <w:jc w:val="center"/>
              <w:rPr>
                <w:rFonts w:ascii="Arial" w:hAnsi="Arial" w:cs="Arial"/>
                <w:b/>
                <w:bCs/>
                <w:sz w:val="20"/>
                <w:szCs w:val="18"/>
              </w:rPr>
            </w:pPr>
            <w:r w:rsidRPr="00322AE3">
              <w:rPr>
                <w:rFonts w:ascii="Arial" w:hAnsi="Arial" w:cs="Arial"/>
                <w:noProof/>
                <w:sz w:val="20"/>
              </w:rPr>
              <w:drawing>
                <wp:inline distT="0" distB="0" distL="0" distR="0">
                  <wp:extent cx="767715" cy="993140"/>
                  <wp:effectExtent l="19050" t="0" r="0" b="0"/>
                  <wp:docPr id="33"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5F1199" w:rsidRPr="00322AE3" w:rsidRDefault="005F1199" w:rsidP="0019331D">
            <w:pPr>
              <w:jc w:val="center"/>
              <w:rPr>
                <w:rFonts w:ascii="Arial" w:hAnsi="Arial" w:cs="Arial"/>
                <w:b/>
                <w:bCs/>
                <w:sz w:val="20"/>
                <w:szCs w:val="20"/>
              </w:rPr>
            </w:pPr>
          </w:p>
          <w:p w:rsidR="005F1199" w:rsidRPr="00322AE3" w:rsidRDefault="005F1199" w:rsidP="0019331D">
            <w:pPr>
              <w:jc w:val="center"/>
              <w:rPr>
                <w:rFonts w:ascii="Arial" w:hAnsi="Arial" w:cs="Arial"/>
                <w:b/>
                <w:bCs/>
                <w:i/>
                <w:sz w:val="20"/>
                <w:szCs w:val="92"/>
              </w:rPr>
            </w:pPr>
            <w:r w:rsidRPr="00322AE3">
              <w:rPr>
                <w:rFonts w:ascii="Arial" w:hAnsi="Arial" w:cs="Arial"/>
                <w:b/>
                <w:bCs/>
                <w:i/>
                <w:sz w:val="20"/>
                <w:szCs w:val="92"/>
              </w:rPr>
              <w:t>ПОСАДСКИЙ</w:t>
            </w:r>
          </w:p>
          <w:p w:rsidR="005F1199" w:rsidRPr="00322AE3" w:rsidRDefault="005F1199" w:rsidP="0019331D">
            <w:pPr>
              <w:jc w:val="center"/>
              <w:rPr>
                <w:rFonts w:ascii="Arial" w:hAnsi="Arial" w:cs="Arial"/>
                <w:b/>
                <w:bCs/>
                <w:sz w:val="20"/>
              </w:rPr>
            </w:pPr>
            <w:r w:rsidRPr="00322AE3">
              <w:rPr>
                <w:rFonts w:ascii="Arial" w:hAnsi="Arial" w:cs="Arial"/>
                <w:b/>
                <w:bCs/>
                <w:i/>
                <w:sz w:val="20"/>
                <w:szCs w:val="92"/>
              </w:rPr>
              <w:t>ВЕСТНИК</w:t>
            </w:r>
          </w:p>
        </w:tc>
        <w:tc>
          <w:tcPr>
            <w:tcW w:w="778" w:type="pct"/>
            <w:shd w:val="clear" w:color="auto" w:fill="A6A6A6"/>
            <w:vAlign w:val="center"/>
          </w:tcPr>
          <w:p w:rsidR="005F1199" w:rsidRPr="00322AE3" w:rsidRDefault="005F1199" w:rsidP="0019331D">
            <w:pPr>
              <w:jc w:val="center"/>
              <w:rPr>
                <w:rFonts w:ascii="Arial" w:hAnsi="Arial" w:cs="Arial"/>
                <w:b/>
                <w:bCs/>
                <w:sz w:val="20"/>
                <w:szCs w:val="18"/>
              </w:rPr>
            </w:pPr>
          </w:p>
          <w:p w:rsidR="005F1199" w:rsidRPr="00322AE3" w:rsidRDefault="005F1199" w:rsidP="0019331D">
            <w:pPr>
              <w:jc w:val="center"/>
              <w:rPr>
                <w:rFonts w:ascii="Arial" w:hAnsi="Arial" w:cs="Arial"/>
                <w:b/>
                <w:bCs/>
                <w:sz w:val="20"/>
                <w:szCs w:val="32"/>
                <w:lang w:val="en-US"/>
              </w:rPr>
            </w:pPr>
            <w:r w:rsidRPr="00322AE3">
              <w:rPr>
                <w:rFonts w:ascii="Arial" w:hAnsi="Arial" w:cs="Arial"/>
                <w:b/>
                <w:bCs/>
                <w:sz w:val="20"/>
                <w:szCs w:val="32"/>
              </w:rPr>
              <w:t>20</w:t>
            </w:r>
            <w:r w:rsidR="00376A4C" w:rsidRPr="00322AE3">
              <w:rPr>
                <w:rFonts w:ascii="Arial" w:hAnsi="Arial" w:cs="Arial"/>
                <w:b/>
                <w:bCs/>
                <w:sz w:val="20"/>
                <w:szCs w:val="32"/>
              </w:rPr>
              <w:t>20</w:t>
            </w:r>
          </w:p>
          <w:p w:rsidR="005F1199" w:rsidRPr="00322AE3" w:rsidRDefault="00376A4C" w:rsidP="0019331D">
            <w:pPr>
              <w:jc w:val="center"/>
              <w:rPr>
                <w:rFonts w:ascii="Arial" w:hAnsi="Arial" w:cs="Arial"/>
                <w:b/>
                <w:bCs/>
                <w:sz w:val="20"/>
                <w:szCs w:val="32"/>
              </w:rPr>
            </w:pPr>
            <w:r w:rsidRPr="00322AE3">
              <w:rPr>
                <w:rFonts w:ascii="Arial" w:hAnsi="Arial" w:cs="Arial"/>
                <w:b/>
                <w:bCs/>
                <w:sz w:val="20"/>
                <w:szCs w:val="32"/>
              </w:rPr>
              <w:t>январь</w:t>
            </w:r>
            <w:r w:rsidR="005F1199" w:rsidRPr="00322AE3">
              <w:rPr>
                <w:rFonts w:ascii="Arial" w:hAnsi="Arial" w:cs="Arial"/>
                <w:b/>
                <w:bCs/>
                <w:sz w:val="20"/>
                <w:szCs w:val="32"/>
              </w:rPr>
              <w:t>,</w:t>
            </w:r>
            <w:r w:rsidR="0026722D" w:rsidRPr="00322AE3">
              <w:rPr>
                <w:rFonts w:ascii="Arial" w:hAnsi="Arial" w:cs="Arial"/>
                <w:b/>
                <w:bCs/>
                <w:sz w:val="20"/>
                <w:szCs w:val="32"/>
              </w:rPr>
              <w:t xml:space="preserve"> </w:t>
            </w:r>
            <w:r w:rsidRPr="00322AE3">
              <w:rPr>
                <w:rFonts w:ascii="Arial" w:hAnsi="Arial" w:cs="Arial"/>
                <w:b/>
                <w:bCs/>
                <w:sz w:val="20"/>
                <w:szCs w:val="32"/>
              </w:rPr>
              <w:t>17</w:t>
            </w:r>
            <w:r w:rsidR="005F1199" w:rsidRPr="00322AE3">
              <w:rPr>
                <w:rFonts w:ascii="Arial" w:hAnsi="Arial" w:cs="Arial"/>
                <w:b/>
                <w:bCs/>
                <w:sz w:val="20"/>
                <w:szCs w:val="32"/>
              </w:rPr>
              <w:t>,</w:t>
            </w:r>
          </w:p>
          <w:p w:rsidR="005F1199" w:rsidRPr="00322AE3" w:rsidRDefault="00376A4C" w:rsidP="0019331D">
            <w:pPr>
              <w:jc w:val="center"/>
              <w:rPr>
                <w:rFonts w:ascii="Arial" w:hAnsi="Arial" w:cs="Arial"/>
                <w:b/>
                <w:bCs/>
                <w:sz w:val="20"/>
                <w:szCs w:val="32"/>
              </w:rPr>
            </w:pPr>
            <w:r w:rsidRPr="00322AE3">
              <w:rPr>
                <w:rFonts w:ascii="Arial" w:hAnsi="Arial" w:cs="Arial"/>
                <w:b/>
                <w:bCs/>
                <w:sz w:val="20"/>
                <w:szCs w:val="32"/>
              </w:rPr>
              <w:t>пятница</w:t>
            </w:r>
            <w:r w:rsidR="005F1199" w:rsidRPr="00322AE3">
              <w:rPr>
                <w:rFonts w:ascii="Arial" w:hAnsi="Arial" w:cs="Arial"/>
                <w:b/>
                <w:bCs/>
                <w:sz w:val="20"/>
                <w:szCs w:val="32"/>
              </w:rPr>
              <w:t>,</w:t>
            </w:r>
          </w:p>
          <w:p w:rsidR="005F1199" w:rsidRPr="00322AE3" w:rsidRDefault="005F1199" w:rsidP="0019331D">
            <w:pPr>
              <w:jc w:val="center"/>
              <w:rPr>
                <w:rFonts w:ascii="Arial" w:hAnsi="Arial" w:cs="Arial"/>
                <w:b/>
                <w:bCs/>
                <w:sz w:val="20"/>
                <w:szCs w:val="28"/>
                <w:lang w:val="en-US"/>
              </w:rPr>
            </w:pPr>
            <w:r w:rsidRPr="00322AE3">
              <w:rPr>
                <w:rFonts w:ascii="Arial" w:hAnsi="Arial" w:cs="Arial"/>
                <w:b/>
                <w:bCs/>
                <w:sz w:val="20"/>
                <w:szCs w:val="32"/>
              </w:rPr>
              <w:t>№</w:t>
            </w:r>
            <w:r w:rsidR="0026722D" w:rsidRPr="00322AE3">
              <w:rPr>
                <w:rFonts w:ascii="Arial" w:hAnsi="Arial" w:cs="Arial"/>
                <w:b/>
                <w:bCs/>
                <w:sz w:val="20"/>
                <w:szCs w:val="32"/>
              </w:rPr>
              <w:t xml:space="preserve"> </w:t>
            </w:r>
            <w:r w:rsidR="00376A4C" w:rsidRPr="00322AE3">
              <w:rPr>
                <w:rFonts w:ascii="Arial" w:hAnsi="Arial" w:cs="Arial"/>
                <w:b/>
                <w:bCs/>
                <w:sz w:val="20"/>
                <w:szCs w:val="32"/>
              </w:rPr>
              <w:t>2</w:t>
            </w:r>
          </w:p>
        </w:tc>
      </w:tr>
    </w:tbl>
    <w:p w:rsidR="007B26CD" w:rsidRPr="00322AE3" w:rsidRDefault="007B26CD" w:rsidP="00A40E14">
      <w:pPr>
        <w:rPr>
          <w:rFonts w:ascii="Arial" w:hAnsi="Arial" w:cs="Arial"/>
          <w:sz w:val="20"/>
          <w:szCs w:val="20"/>
        </w:rPr>
      </w:pPr>
    </w:p>
    <w:p w:rsidR="00BF07DA" w:rsidRPr="00322AE3" w:rsidRDefault="00BF07DA" w:rsidP="00A40E14">
      <w:pPr>
        <w:rPr>
          <w:rFonts w:ascii="Arial" w:hAnsi="Arial" w:cs="Arial"/>
          <w:sz w:val="20"/>
          <w:szCs w:val="20"/>
        </w:rPr>
      </w:pPr>
    </w:p>
    <w:tbl>
      <w:tblPr>
        <w:tblW w:w="5000" w:type="pct"/>
        <w:tblLook w:val="00A0" w:firstRow="1" w:lastRow="0" w:firstColumn="1" w:lastColumn="0" w:noHBand="0" w:noVBand="0"/>
      </w:tblPr>
      <w:tblGrid>
        <w:gridCol w:w="6336"/>
        <w:gridCol w:w="1356"/>
        <w:gridCol w:w="7447"/>
      </w:tblGrid>
      <w:tr w:rsidR="00BF07DA" w:rsidRPr="00322AE3" w:rsidTr="0019331D">
        <w:trPr>
          <w:cantSplit/>
        </w:trPr>
        <w:tc>
          <w:tcPr>
            <w:tcW w:w="2185" w:type="pct"/>
            <w:vAlign w:val="center"/>
            <w:hideMark/>
          </w:tcPr>
          <w:p w:rsidR="00BF07DA" w:rsidRPr="00322AE3" w:rsidRDefault="00BF07DA" w:rsidP="0019331D">
            <w:pPr>
              <w:pStyle w:val="afd"/>
              <w:tabs>
                <w:tab w:val="left" w:pos="4285"/>
              </w:tabs>
              <w:jc w:val="center"/>
              <w:rPr>
                <w:rFonts w:ascii="Arial" w:hAnsi="Arial" w:cs="Arial"/>
                <w:b/>
                <w:bCs/>
                <w:noProof/>
                <w:szCs w:val="24"/>
                <w:lang w:eastAsia="en-US"/>
              </w:rPr>
            </w:pPr>
            <w:r w:rsidRPr="00322AE3">
              <w:rPr>
                <w:rFonts w:ascii="Arial" w:hAnsi="Arial" w:cs="Arial"/>
                <w:b/>
                <w:bCs/>
                <w:noProof/>
                <w:szCs w:val="24"/>
                <w:lang w:eastAsia="en-US"/>
              </w:rPr>
              <w:t>ЧĂВАШ</w:t>
            </w:r>
            <w:r w:rsidR="0026722D" w:rsidRPr="00322AE3">
              <w:rPr>
                <w:rFonts w:ascii="Arial" w:hAnsi="Arial" w:cs="Arial"/>
                <w:b/>
                <w:bCs/>
                <w:noProof/>
                <w:szCs w:val="24"/>
                <w:lang w:eastAsia="en-US"/>
              </w:rPr>
              <w:t xml:space="preserve"> </w:t>
            </w:r>
            <w:r w:rsidRPr="00322AE3">
              <w:rPr>
                <w:rFonts w:ascii="Arial" w:hAnsi="Arial" w:cs="Arial"/>
                <w:b/>
                <w:bCs/>
                <w:noProof/>
                <w:szCs w:val="24"/>
                <w:lang w:eastAsia="en-US"/>
              </w:rPr>
              <w:t>РЕСПУБЛИКИ</w:t>
            </w:r>
          </w:p>
          <w:p w:rsidR="00BF07DA" w:rsidRPr="00322AE3" w:rsidRDefault="00BF07DA" w:rsidP="0019331D">
            <w:pPr>
              <w:pStyle w:val="afd"/>
              <w:tabs>
                <w:tab w:val="left" w:pos="4285"/>
              </w:tabs>
              <w:jc w:val="center"/>
              <w:rPr>
                <w:rFonts w:ascii="Arial" w:hAnsi="Arial" w:cs="Arial"/>
                <w:szCs w:val="24"/>
                <w:lang w:eastAsia="en-US"/>
              </w:rPr>
            </w:pPr>
            <w:r w:rsidRPr="00322AE3">
              <w:rPr>
                <w:rFonts w:ascii="Arial" w:hAnsi="Arial" w:cs="Arial"/>
                <w:b/>
                <w:caps/>
                <w:szCs w:val="24"/>
                <w:lang w:eastAsia="en-US"/>
              </w:rPr>
              <w:t>С</w:t>
            </w:r>
            <w:r w:rsidRPr="00322AE3">
              <w:rPr>
                <w:rFonts w:ascii="Arial" w:hAnsi="Arial" w:cs="Arial"/>
                <w:b/>
                <w:bCs/>
                <w:noProof/>
                <w:szCs w:val="24"/>
                <w:lang w:eastAsia="en-US"/>
              </w:rPr>
              <w:t>Ě</w:t>
            </w:r>
            <w:r w:rsidRPr="00322AE3">
              <w:rPr>
                <w:rFonts w:ascii="Arial" w:hAnsi="Arial" w:cs="Arial"/>
                <w:b/>
                <w:caps/>
                <w:szCs w:val="24"/>
                <w:lang w:eastAsia="en-US"/>
              </w:rPr>
              <w:t>нт</w:t>
            </w:r>
            <w:r w:rsidRPr="00322AE3">
              <w:rPr>
                <w:rFonts w:ascii="Arial" w:hAnsi="Arial" w:cs="Arial"/>
                <w:b/>
                <w:bCs/>
                <w:noProof/>
                <w:szCs w:val="24"/>
                <w:lang w:eastAsia="en-US"/>
              </w:rPr>
              <w:t>Ě</w:t>
            </w:r>
            <w:r w:rsidRPr="00322AE3">
              <w:rPr>
                <w:rFonts w:ascii="Arial" w:hAnsi="Arial" w:cs="Arial"/>
                <w:b/>
                <w:caps/>
                <w:szCs w:val="24"/>
                <w:lang w:eastAsia="en-US"/>
              </w:rPr>
              <w:t>рв</w:t>
            </w:r>
            <w:r w:rsidRPr="00322AE3">
              <w:rPr>
                <w:rFonts w:ascii="Arial" w:hAnsi="Arial" w:cs="Arial"/>
                <w:b/>
                <w:bCs/>
                <w:noProof/>
                <w:szCs w:val="24"/>
                <w:lang w:eastAsia="en-US"/>
              </w:rPr>
              <w:t>Ă</w:t>
            </w:r>
            <w:r w:rsidRPr="00322AE3">
              <w:rPr>
                <w:rFonts w:ascii="Arial" w:hAnsi="Arial" w:cs="Arial"/>
                <w:b/>
                <w:caps/>
                <w:szCs w:val="24"/>
                <w:lang w:eastAsia="en-US"/>
              </w:rPr>
              <w:t>рри</w:t>
            </w:r>
            <w:r w:rsidR="0026722D" w:rsidRPr="00322AE3">
              <w:rPr>
                <w:rFonts w:ascii="Arial" w:hAnsi="Arial" w:cs="Arial"/>
                <w:b/>
                <w:bCs/>
                <w:noProof/>
                <w:szCs w:val="24"/>
                <w:lang w:eastAsia="en-US"/>
              </w:rPr>
              <w:t xml:space="preserve"> </w:t>
            </w:r>
            <w:r w:rsidRPr="00322AE3">
              <w:rPr>
                <w:rFonts w:ascii="Arial" w:hAnsi="Arial" w:cs="Arial"/>
                <w:b/>
                <w:bCs/>
                <w:noProof/>
                <w:szCs w:val="24"/>
                <w:lang w:eastAsia="en-US"/>
              </w:rPr>
              <w:t>РАЙОНĚ</w:t>
            </w:r>
            <w:r w:rsidR="0026722D" w:rsidRPr="00322AE3">
              <w:rPr>
                <w:rFonts w:ascii="Arial" w:hAnsi="Arial" w:cs="Arial"/>
                <w:noProof/>
                <w:szCs w:val="24"/>
                <w:lang w:eastAsia="en-US"/>
              </w:rPr>
              <w:t xml:space="preserve"> </w:t>
            </w:r>
          </w:p>
        </w:tc>
        <w:tc>
          <w:tcPr>
            <w:tcW w:w="263" w:type="pct"/>
            <w:vMerge w:val="restart"/>
            <w:vAlign w:val="center"/>
          </w:tcPr>
          <w:p w:rsidR="00BF07DA" w:rsidRPr="00322AE3" w:rsidRDefault="0019331D" w:rsidP="0019331D">
            <w:pPr>
              <w:jc w:val="center"/>
              <w:rPr>
                <w:rFonts w:ascii="Arial" w:hAnsi="Arial" w:cs="Arial"/>
                <w:sz w:val="20"/>
                <w:lang w:eastAsia="en-US"/>
              </w:rPr>
            </w:pPr>
            <w:r w:rsidRPr="00322AE3">
              <w:rPr>
                <w:rFonts w:ascii="Arial" w:hAnsi="Arial" w:cs="Arial"/>
                <w:noProof/>
                <w:sz w:val="20"/>
              </w:rPr>
              <w:drawing>
                <wp:inline distT="0" distB="0" distL="0" distR="0">
                  <wp:extent cx="720090" cy="723900"/>
                  <wp:effectExtent l="0" t="0" r="3810" b="0"/>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552" w:type="pct"/>
            <w:vAlign w:val="center"/>
            <w:hideMark/>
          </w:tcPr>
          <w:p w:rsidR="00BF07DA" w:rsidRPr="00322AE3" w:rsidRDefault="00BF07DA" w:rsidP="0019331D">
            <w:pPr>
              <w:pStyle w:val="afd"/>
              <w:jc w:val="center"/>
              <w:rPr>
                <w:rFonts w:ascii="Arial" w:hAnsi="Arial" w:cs="Arial"/>
                <w:b/>
                <w:bCs/>
                <w:noProof/>
                <w:szCs w:val="24"/>
                <w:lang w:eastAsia="en-US"/>
              </w:rPr>
            </w:pPr>
            <w:r w:rsidRPr="00322AE3">
              <w:rPr>
                <w:rFonts w:ascii="Arial" w:hAnsi="Arial" w:cs="Arial"/>
                <w:b/>
                <w:bCs/>
                <w:noProof/>
                <w:szCs w:val="24"/>
                <w:lang w:eastAsia="en-US"/>
              </w:rPr>
              <w:t>ЧУВАШСКАЯ</w:t>
            </w:r>
            <w:r w:rsidR="0026722D" w:rsidRPr="00322AE3">
              <w:rPr>
                <w:rFonts w:ascii="Arial" w:hAnsi="Arial" w:cs="Arial"/>
                <w:b/>
                <w:bCs/>
                <w:noProof/>
                <w:szCs w:val="24"/>
                <w:lang w:eastAsia="en-US"/>
              </w:rPr>
              <w:t xml:space="preserve"> </w:t>
            </w:r>
            <w:r w:rsidRPr="00322AE3">
              <w:rPr>
                <w:rFonts w:ascii="Arial" w:hAnsi="Arial" w:cs="Arial"/>
                <w:b/>
                <w:bCs/>
                <w:noProof/>
                <w:szCs w:val="24"/>
                <w:lang w:eastAsia="en-US"/>
              </w:rPr>
              <w:t>РЕСПУБЛИКА</w:t>
            </w:r>
          </w:p>
          <w:p w:rsidR="00BF07DA" w:rsidRPr="00322AE3" w:rsidRDefault="0026722D" w:rsidP="0019331D">
            <w:pPr>
              <w:pStyle w:val="afd"/>
              <w:jc w:val="center"/>
              <w:rPr>
                <w:rFonts w:ascii="Arial" w:hAnsi="Arial" w:cs="Arial"/>
                <w:b/>
                <w:bCs/>
                <w:szCs w:val="24"/>
                <w:lang w:eastAsia="en-US"/>
              </w:rPr>
            </w:pPr>
            <w:r w:rsidRPr="00322AE3">
              <w:rPr>
                <w:rStyle w:val="af7"/>
                <w:rFonts w:ascii="Arial" w:hAnsi="Arial" w:cs="Arial"/>
                <w:noProof/>
                <w:color w:val="auto"/>
                <w:szCs w:val="24"/>
                <w:lang w:eastAsia="en-US"/>
              </w:rPr>
              <w:t xml:space="preserve"> </w:t>
            </w:r>
            <w:r w:rsidR="00BF07DA" w:rsidRPr="00322AE3">
              <w:rPr>
                <w:rFonts w:ascii="Arial" w:hAnsi="Arial" w:cs="Arial"/>
                <w:b/>
                <w:bCs/>
                <w:noProof/>
                <w:szCs w:val="24"/>
                <w:lang w:eastAsia="en-US"/>
              </w:rPr>
              <w:t>МАРИИНСКО-ПОСАДСКИЙ</w:t>
            </w:r>
            <w:r w:rsidRPr="00322AE3">
              <w:rPr>
                <w:rFonts w:ascii="Arial" w:hAnsi="Arial" w:cs="Arial"/>
                <w:b/>
                <w:bCs/>
                <w:noProof/>
                <w:szCs w:val="24"/>
                <w:lang w:eastAsia="en-US"/>
              </w:rPr>
              <w:t xml:space="preserve"> </w:t>
            </w:r>
            <w:r w:rsidR="00BF07DA" w:rsidRPr="00322AE3">
              <w:rPr>
                <w:rFonts w:ascii="Arial" w:hAnsi="Arial" w:cs="Arial"/>
                <w:b/>
                <w:bCs/>
                <w:noProof/>
                <w:szCs w:val="24"/>
                <w:lang w:eastAsia="en-US"/>
              </w:rPr>
              <w:t>РАЙОН</w:t>
            </w:r>
          </w:p>
        </w:tc>
      </w:tr>
      <w:tr w:rsidR="00BF07DA" w:rsidRPr="00322AE3" w:rsidTr="0019331D">
        <w:trPr>
          <w:cantSplit/>
        </w:trPr>
        <w:tc>
          <w:tcPr>
            <w:tcW w:w="2185" w:type="pct"/>
            <w:vAlign w:val="center"/>
          </w:tcPr>
          <w:p w:rsidR="00BF07DA" w:rsidRPr="00322AE3" w:rsidRDefault="00BF07DA" w:rsidP="0019331D">
            <w:pPr>
              <w:pStyle w:val="afd"/>
              <w:tabs>
                <w:tab w:val="left" w:pos="4285"/>
              </w:tabs>
              <w:jc w:val="center"/>
              <w:rPr>
                <w:rFonts w:ascii="Arial" w:hAnsi="Arial" w:cs="Arial"/>
                <w:b/>
                <w:bCs/>
                <w:noProof/>
                <w:szCs w:val="24"/>
                <w:lang w:eastAsia="en-US"/>
              </w:rPr>
            </w:pPr>
            <w:r w:rsidRPr="00322AE3">
              <w:rPr>
                <w:rFonts w:ascii="Arial" w:hAnsi="Arial" w:cs="Arial"/>
                <w:b/>
                <w:bCs/>
                <w:noProof/>
                <w:szCs w:val="24"/>
                <w:lang w:eastAsia="en-US"/>
              </w:rPr>
              <w:t>АКСАРИН</w:t>
            </w:r>
            <w:r w:rsidR="0026722D" w:rsidRPr="00322AE3">
              <w:rPr>
                <w:rFonts w:ascii="Arial" w:hAnsi="Arial" w:cs="Arial"/>
                <w:b/>
                <w:bCs/>
                <w:noProof/>
                <w:szCs w:val="24"/>
                <w:lang w:eastAsia="en-US"/>
              </w:rPr>
              <w:t xml:space="preserve"> </w:t>
            </w:r>
            <w:r w:rsidRPr="00322AE3">
              <w:rPr>
                <w:rFonts w:ascii="Arial" w:hAnsi="Arial" w:cs="Arial"/>
                <w:b/>
                <w:bCs/>
                <w:noProof/>
                <w:szCs w:val="24"/>
                <w:lang w:eastAsia="en-US"/>
              </w:rPr>
              <w:t>ПОСЕЛЕНИЙĚН</w:t>
            </w:r>
            <w:r w:rsidR="0026722D" w:rsidRPr="00322AE3">
              <w:rPr>
                <w:rFonts w:ascii="Arial" w:hAnsi="Arial" w:cs="Arial"/>
                <w:b/>
                <w:bCs/>
                <w:noProof/>
                <w:szCs w:val="24"/>
                <w:lang w:eastAsia="en-US"/>
              </w:rPr>
              <w:t xml:space="preserve"> </w:t>
            </w:r>
          </w:p>
          <w:p w:rsidR="0037582E" w:rsidRPr="00322AE3" w:rsidRDefault="00BF07DA" w:rsidP="0019331D">
            <w:pPr>
              <w:pStyle w:val="afd"/>
              <w:tabs>
                <w:tab w:val="left" w:pos="4285"/>
              </w:tabs>
              <w:jc w:val="center"/>
              <w:rPr>
                <w:rStyle w:val="af7"/>
                <w:rFonts w:ascii="Arial" w:hAnsi="Arial" w:cs="Arial"/>
                <w:color w:val="auto"/>
              </w:rPr>
            </w:pPr>
            <w:r w:rsidRPr="00322AE3">
              <w:rPr>
                <w:rFonts w:ascii="Arial" w:hAnsi="Arial" w:cs="Arial"/>
                <w:b/>
                <w:bCs/>
                <w:noProof/>
                <w:szCs w:val="24"/>
                <w:lang w:eastAsia="en-US"/>
              </w:rPr>
              <w:t>ЯЛ</w:t>
            </w:r>
            <w:r w:rsidR="0026722D" w:rsidRPr="00322AE3">
              <w:rPr>
                <w:rFonts w:ascii="Arial" w:hAnsi="Arial" w:cs="Arial"/>
                <w:b/>
                <w:bCs/>
                <w:noProof/>
                <w:szCs w:val="24"/>
                <w:lang w:eastAsia="en-US"/>
              </w:rPr>
              <w:t xml:space="preserve"> </w:t>
            </w:r>
            <w:r w:rsidRPr="00322AE3">
              <w:rPr>
                <w:rFonts w:ascii="Arial" w:hAnsi="Arial" w:cs="Arial"/>
                <w:b/>
                <w:bCs/>
                <w:noProof/>
                <w:szCs w:val="24"/>
                <w:lang w:eastAsia="en-US"/>
              </w:rPr>
              <w:t>ХУТЛĂХĚ</w:t>
            </w:r>
            <w:r w:rsidR="0026722D" w:rsidRPr="00322AE3">
              <w:rPr>
                <w:rStyle w:val="af7"/>
                <w:rFonts w:ascii="Arial" w:hAnsi="Arial" w:cs="Arial"/>
                <w:noProof/>
                <w:color w:val="auto"/>
                <w:szCs w:val="24"/>
                <w:lang w:eastAsia="en-US"/>
              </w:rPr>
              <w:t xml:space="preserve"> </w:t>
            </w:r>
          </w:p>
          <w:p w:rsidR="0037582E" w:rsidRPr="00322AE3" w:rsidRDefault="00BF07DA" w:rsidP="0019331D">
            <w:pPr>
              <w:pStyle w:val="afd"/>
              <w:tabs>
                <w:tab w:val="left" w:pos="4285"/>
              </w:tabs>
              <w:jc w:val="center"/>
              <w:rPr>
                <w:rStyle w:val="af7"/>
                <w:rFonts w:ascii="Arial" w:hAnsi="Arial" w:cs="Arial"/>
                <w:noProof/>
                <w:color w:val="auto"/>
                <w:szCs w:val="24"/>
              </w:rPr>
            </w:pPr>
            <w:r w:rsidRPr="00322AE3">
              <w:rPr>
                <w:rStyle w:val="af7"/>
                <w:rFonts w:ascii="Arial" w:hAnsi="Arial" w:cs="Arial"/>
                <w:noProof/>
                <w:color w:val="auto"/>
                <w:szCs w:val="24"/>
                <w:lang w:eastAsia="en-US"/>
              </w:rPr>
              <w:t>ЙЫШĂНУ</w:t>
            </w:r>
          </w:p>
          <w:p w:rsidR="00BF07DA" w:rsidRPr="00322AE3" w:rsidRDefault="00BF07DA" w:rsidP="0019331D">
            <w:pPr>
              <w:pStyle w:val="afd"/>
              <w:jc w:val="center"/>
              <w:rPr>
                <w:rFonts w:ascii="Arial" w:hAnsi="Arial" w:cs="Arial"/>
                <w:szCs w:val="24"/>
                <w:lang w:eastAsia="en-US"/>
              </w:rPr>
            </w:pPr>
            <w:r w:rsidRPr="00322AE3">
              <w:rPr>
                <w:rFonts w:ascii="Arial" w:hAnsi="Arial" w:cs="Arial"/>
                <w:noProof/>
                <w:szCs w:val="24"/>
                <w:lang w:eastAsia="en-US"/>
              </w:rPr>
              <w:t>2020.01.13</w:t>
            </w:r>
            <w:r w:rsidR="0026722D" w:rsidRPr="00322AE3">
              <w:rPr>
                <w:rFonts w:ascii="Arial" w:hAnsi="Arial" w:cs="Arial"/>
                <w:noProof/>
                <w:szCs w:val="24"/>
                <w:lang w:eastAsia="en-US"/>
              </w:rPr>
              <w:t xml:space="preserve"> </w:t>
            </w:r>
            <w:r w:rsidRPr="00322AE3">
              <w:rPr>
                <w:rFonts w:ascii="Arial" w:hAnsi="Arial" w:cs="Arial"/>
                <w:noProof/>
                <w:szCs w:val="24"/>
                <w:lang w:eastAsia="en-US"/>
              </w:rPr>
              <w:t>1</w:t>
            </w:r>
            <w:r w:rsidR="0026722D" w:rsidRPr="00322AE3">
              <w:rPr>
                <w:rFonts w:ascii="Arial" w:hAnsi="Arial" w:cs="Arial"/>
                <w:noProof/>
                <w:szCs w:val="24"/>
                <w:lang w:eastAsia="en-US"/>
              </w:rPr>
              <w:t xml:space="preserve"> </w:t>
            </w:r>
            <w:r w:rsidRPr="00322AE3">
              <w:rPr>
                <w:rFonts w:ascii="Arial" w:hAnsi="Arial" w:cs="Arial"/>
                <w:noProof/>
                <w:szCs w:val="24"/>
                <w:lang w:eastAsia="en-US"/>
              </w:rPr>
              <w:t>№</w:t>
            </w:r>
            <w:r w:rsidR="0026722D" w:rsidRPr="00322AE3">
              <w:rPr>
                <w:rFonts w:ascii="Arial" w:hAnsi="Arial" w:cs="Arial"/>
                <w:noProof/>
                <w:szCs w:val="24"/>
                <w:lang w:eastAsia="en-US"/>
              </w:rPr>
              <w:t xml:space="preserve"> </w:t>
            </w:r>
          </w:p>
          <w:p w:rsidR="00BF07DA" w:rsidRPr="00322AE3" w:rsidRDefault="00BF07DA" w:rsidP="0019331D">
            <w:pPr>
              <w:jc w:val="center"/>
              <w:rPr>
                <w:rFonts w:ascii="Arial" w:hAnsi="Arial" w:cs="Arial"/>
                <w:noProof/>
                <w:sz w:val="20"/>
                <w:lang w:eastAsia="en-US"/>
              </w:rPr>
            </w:pPr>
            <w:r w:rsidRPr="00322AE3">
              <w:rPr>
                <w:rFonts w:ascii="Arial" w:hAnsi="Arial" w:cs="Arial"/>
                <w:noProof/>
                <w:sz w:val="20"/>
                <w:lang w:eastAsia="en-US"/>
              </w:rPr>
              <w:t>Аксарин</w:t>
            </w:r>
            <w:r w:rsidR="0026722D" w:rsidRPr="00322AE3">
              <w:rPr>
                <w:rFonts w:ascii="Arial" w:hAnsi="Arial" w:cs="Arial"/>
                <w:noProof/>
                <w:sz w:val="20"/>
                <w:lang w:eastAsia="en-US"/>
              </w:rPr>
              <w:t xml:space="preserve"> </w:t>
            </w:r>
            <w:r w:rsidRPr="00322AE3">
              <w:rPr>
                <w:rFonts w:ascii="Arial" w:hAnsi="Arial" w:cs="Arial"/>
                <w:noProof/>
                <w:sz w:val="20"/>
                <w:lang w:eastAsia="en-US"/>
              </w:rPr>
              <w:t>ялě</w:t>
            </w:r>
          </w:p>
        </w:tc>
        <w:tc>
          <w:tcPr>
            <w:tcW w:w="263" w:type="pct"/>
            <w:vMerge/>
            <w:vAlign w:val="center"/>
            <w:hideMark/>
          </w:tcPr>
          <w:p w:rsidR="00BF07DA" w:rsidRPr="00322AE3" w:rsidRDefault="00BF07DA" w:rsidP="0019331D">
            <w:pPr>
              <w:jc w:val="center"/>
              <w:rPr>
                <w:rFonts w:ascii="Arial" w:hAnsi="Arial" w:cs="Arial"/>
                <w:sz w:val="20"/>
                <w:lang w:eastAsia="en-US"/>
              </w:rPr>
            </w:pPr>
          </w:p>
        </w:tc>
        <w:tc>
          <w:tcPr>
            <w:tcW w:w="2552" w:type="pct"/>
            <w:vAlign w:val="center"/>
          </w:tcPr>
          <w:p w:rsidR="00BF07DA" w:rsidRPr="00322AE3" w:rsidRDefault="00BF07DA" w:rsidP="0019331D">
            <w:pPr>
              <w:pStyle w:val="afd"/>
              <w:jc w:val="center"/>
              <w:rPr>
                <w:rFonts w:ascii="Arial" w:hAnsi="Arial" w:cs="Arial"/>
                <w:b/>
                <w:bCs/>
                <w:noProof/>
                <w:szCs w:val="24"/>
                <w:lang w:eastAsia="en-US"/>
              </w:rPr>
            </w:pPr>
            <w:r w:rsidRPr="00322AE3">
              <w:rPr>
                <w:rFonts w:ascii="Arial" w:hAnsi="Arial" w:cs="Arial"/>
                <w:b/>
                <w:bCs/>
                <w:noProof/>
                <w:szCs w:val="24"/>
                <w:lang w:eastAsia="en-US"/>
              </w:rPr>
              <w:t>АДМИНИСТРАЦИЯ</w:t>
            </w:r>
          </w:p>
          <w:p w:rsidR="00BF07DA" w:rsidRPr="00322AE3" w:rsidRDefault="00BF07DA" w:rsidP="0019331D">
            <w:pPr>
              <w:pStyle w:val="afd"/>
              <w:jc w:val="center"/>
              <w:rPr>
                <w:rFonts w:ascii="Arial" w:hAnsi="Arial" w:cs="Arial"/>
                <w:b/>
                <w:bCs/>
                <w:noProof/>
                <w:szCs w:val="24"/>
                <w:lang w:eastAsia="en-US"/>
              </w:rPr>
            </w:pPr>
            <w:r w:rsidRPr="00322AE3">
              <w:rPr>
                <w:rFonts w:ascii="Arial" w:hAnsi="Arial" w:cs="Arial"/>
                <w:b/>
                <w:bCs/>
                <w:noProof/>
                <w:szCs w:val="24"/>
                <w:lang w:eastAsia="en-US"/>
              </w:rPr>
              <w:t>АКСАРИНСКОГО</w:t>
            </w:r>
            <w:r w:rsidR="0026722D" w:rsidRPr="00322AE3">
              <w:rPr>
                <w:rFonts w:ascii="Arial" w:hAnsi="Arial" w:cs="Arial"/>
                <w:b/>
                <w:bCs/>
                <w:noProof/>
                <w:szCs w:val="24"/>
                <w:lang w:eastAsia="en-US"/>
              </w:rPr>
              <w:t xml:space="preserve"> </w:t>
            </w:r>
            <w:r w:rsidRPr="00322AE3">
              <w:rPr>
                <w:rFonts w:ascii="Arial" w:hAnsi="Arial" w:cs="Arial"/>
                <w:b/>
                <w:bCs/>
                <w:noProof/>
                <w:szCs w:val="24"/>
                <w:lang w:eastAsia="en-US"/>
              </w:rPr>
              <w:t>СЕЛЬСКОГО</w:t>
            </w:r>
          </w:p>
          <w:p w:rsidR="0037582E" w:rsidRPr="00322AE3" w:rsidRDefault="00BF07DA" w:rsidP="0019331D">
            <w:pPr>
              <w:pStyle w:val="afd"/>
              <w:jc w:val="center"/>
              <w:rPr>
                <w:rFonts w:ascii="Arial" w:hAnsi="Arial" w:cs="Arial"/>
                <w:noProof/>
                <w:szCs w:val="24"/>
                <w:lang w:eastAsia="en-US"/>
              </w:rPr>
            </w:pPr>
            <w:r w:rsidRPr="00322AE3">
              <w:rPr>
                <w:rFonts w:ascii="Arial" w:hAnsi="Arial" w:cs="Arial"/>
                <w:b/>
                <w:bCs/>
                <w:noProof/>
                <w:szCs w:val="24"/>
                <w:lang w:eastAsia="en-US"/>
              </w:rPr>
              <w:t>ПОСЕЛЕНИЯ</w:t>
            </w:r>
            <w:r w:rsidR="0026722D" w:rsidRPr="00322AE3">
              <w:rPr>
                <w:rFonts w:ascii="Arial" w:hAnsi="Arial" w:cs="Arial"/>
                <w:noProof/>
                <w:szCs w:val="24"/>
                <w:lang w:eastAsia="en-US"/>
              </w:rPr>
              <w:t xml:space="preserve"> </w:t>
            </w:r>
          </w:p>
          <w:p w:rsidR="0037582E" w:rsidRPr="00322AE3" w:rsidRDefault="00BF07DA" w:rsidP="0019331D">
            <w:pPr>
              <w:pStyle w:val="afd"/>
              <w:jc w:val="center"/>
              <w:rPr>
                <w:rStyle w:val="af7"/>
                <w:rFonts w:ascii="Arial" w:hAnsi="Arial" w:cs="Arial"/>
                <w:bCs w:val="0"/>
                <w:noProof/>
                <w:color w:val="auto"/>
                <w:szCs w:val="24"/>
                <w:lang w:eastAsia="en-US"/>
              </w:rPr>
            </w:pPr>
            <w:r w:rsidRPr="00322AE3">
              <w:rPr>
                <w:rStyle w:val="af7"/>
                <w:rFonts w:ascii="Arial" w:hAnsi="Arial" w:cs="Arial"/>
                <w:noProof/>
                <w:color w:val="auto"/>
                <w:szCs w:val="24"/>
                <w:lang w:eastAsia="en-US"/>
              </w:rPr>
              <w:t>ПОСТАНОВЛЕНИЕ</w:t>
            </w:r>
          </w:p>
          <w:p w:rsidR="00BF07DA" w:rsidRPr="00322AE3" w:rsidRDefault="00BF07DA" w:rsidP="0019331D">
            <w:pPr>
              <w:pStyle w:val="afd"/>
              <w:jc w:val="center"/>
              <w:rPr>
                <w:rFonts w:ascii="Arial" w:hAnsi="Arial" w:cs="Arial"/>
                <w:szCs w:val="24"/>
                <w:lang w:eastAsia="en-US"/>
              </w:rPr>
            </w:pPr>
            <w:r w:rsidRPr="00322AE3">
              <w:rPr>
                <w:rFonts w:ascii="Arial" w:hAnsi="Arial" w:cs="Arial"/>
                <w:noProof/>
                <w:szCs w:val="24"/>
                <w:lang w:eastAsia="en-US"/>
              </w:rPr>
              <w:t>13.01.2020</w:t>
            </w:r>
            <w:r w:rsidR="0026722D" w:rsidRPr="00322AE3">
              <w:rPr>
                <w:rFonts w:ascii="Arial" w:hAnsi="Arial" w:cs="Arial"/>
                <w:noProof/>
                <w:szCs w:val="24"/>
                <w:lang w:eastAsia="en-US"/>
              </w:rPr>
              <w:t xml:space="preserve"> </w:t>
            </w:r>
            <w:r w:rsidRPr="00322AE3">
              <w:rPr>
                <w:rFonts w:ascii="Arial" w:hAnsi="Arial" w:cs="Arial"/>
                <w:noProof/>
                <w:szCs w:val="24"/>
                <w:lang w:eastAsia="en-US"/>
              </w:rPr>
              <w:t>№</w:t>
            </w:r>
            <w:r w:rsidR="0026722D" w:rsidRPr="00322AE3">
              <w:rPr>
                <w:rFonts w:ascii="Arial" w:hAnsi="Arial" w:cs="Arial"/>
                <w:noProof/>
                <w:szCs w:val="24"/>
                <w:lang w:eastAsia="en-US"/>
              </w:rPr>
              <w:t xml:space="preserve"> </w:t>
            </w:r>
            <w:r w:rsidRPr="00322AE3">
              <w:rPr>
                <w:rFonts w:ascii="Arial" w:hAnsi="Arial" w:cs="Arial"/>
                <w:noProof/>
                <w:szCs w:val="24"/>
                <w:lang w:eastAsia="en-US"/>
              </w:rPr>
              <w:t>1</w:t>
            </w:r>
          </w:p>
          <w:p w:rsidR="00BF07DA" w:rsidRPr="00322AE3" w:rsidRDefault="00BF07DA" w:rsidP="0019331D">
            <w:pPr>
              <w:jc w:val="center"/>
              <w:rPr>
                <w:rFonts w:ascii="Arial" w:hAnsi="Arial" w:cs="Arial"/>
                <w:noProof/>
                <w:sz w:val="20"/>
                <w:lang w:eastAsia="en-US"/>
              </w:rPr>
            </w:pPr>
            <w:r w:rsidRPr="00322AE3">
              <w:rPr>
                <w:rFonts w:ascii="Arial" w:hAnsi="Arial" w:cs="Arial"/>
                <w:noProof/>
                <w:sz w:val="20"/>
                <w:lang w:eastAsia="en-US"/>
              </w:rPr>
              <w:t>деревня</w:t>
            </w:r>
            <w:r w:rsidR="0026722D" w:rsidRPr="00322AE3">
              <w:rPr>
                <w:rFonts w:ascii="Arial" w:hAnsi="Arial" w:cs="Arial"/>
                <w:noProof/>
                <w:sz w:val="20"/>
                <w:lang w:eastAsia="en-US"/>
              </w:rPr>
              <w:t xml:space="preserve"> </w:t>
            </w:r>
            <w:r w:rsidRPr="00322AE3">
              <w:rPr>
                <w:rFonts w:ascii="Arial" w:hAnsi="Arial" w:cs="Arial"/>
                <w:noProof/>
                <w:sz w:val="20"/>
                <w:lang w:eastAsia="en-US"/>
              </w:rPr>
              <w:t>Аксарино</w:t>
            </w:r>
          </w:p>
        </w:tc>
      </w:tr>
    </w:tbl>
    <w:p w:rsidR="0037582E" w:rsidRPr="00322AE3" w:rsidRDefault="0037582E" w:rsidP="00A40E14">
      <w:pPr>
        <w:rPr>
          <w:rFonts w:ascii="Arial" w:hAnsi="Arial" w:cs="Arial"/>
          <w:b/>
          <w:sz w:val="20"/>
        </w:rPr>
      </w:pPr>
    </w:p>
    <w:p w:rsidR="0037582E" w:rsidRPr="00322AE3" w:rsidRDefault="00BF07DA" w:rsidP="0019331D">
      <w:pPr>
        <w:suppressAutoHyphens/>
        <w:ind w:right="6067"/>
        <w:jc w:val="both"/>
        <w:rPr>
          <w:rFonts w:ascii="Arial" w:hAnsi="Arial" w:cs="Arial"/>
          <w:b/>
          <w:bCs/>
          <w:sz w:val="20"/>
          <w:lang w:eastAsia="ar-SA"/>
        </w:rPr>
      </w:pPr>
      <w:r w:rsidRPr="00322AE3">
        <w:rPr>
          <w:rFonts w:ascii="Arial" w:hAnsi="Arial" w:cs="Arial"/>
          <w:b/>
          <w:bCs/>
          <w:iCs/>
          <w:sz w:val="20"/>
          <w:szCs w:val="20"/>
        </w:rPr>
        <w:t>О</w:t>
      </w:r>
      <w:r w:rsidR="0026722D" w:rsidRPr="00322AE3">
        <w:rPr>
          <w:rFonts w:ascii="Arial" w:hAnsi="Arial" w:cs="Arial"/>
          <w:b/>
          <w:bCs/>
          <w:iCs/>
          <w:sz w:val="20"/>
          <w:szCs w:val="20"/>
        </w:rPr>
        <w:t xml:space="preserve"> </w:t>
      </w:r>
      <w:r w:rsidRPr="00322AE3">
        <w:rPr>
          <w:rFonts w:ascii="Arial" w:hAnsi="Arial" w:cs="Arial"/>
          <w:b/>
          <w:bCs/>
          <w:iCs/>
          <w:sz w:val="20"/>
          <w:szCs w:val="20"/>
        </w:rPr>
        <w:t>внесении</w:t>
      </w:r>
      <w:r w:rsidR="0026722D" w:rsidRPr="00322AE3">
        <w:rPr>
          <w:rFonts w:ascii="Arial" w:hAnsi="Arial" w:cs="Arial"/>
          <w:b/>
          <w:bCs/>
          <w:iCs/>
          <w:sz w:val="20"/>
          <w:szCs w:val="20"/>
        </w:rPr>
        <w:t xml:space="preserve"> </w:t>
      </w:r>
      <w:r w:rsidRPr="00322AE3">
        <w:rPr>
          <w:rFonts w:ascii="Arial" w:hAnsi="Arial" w:cs="Arial"/>
          <w:b/>
          <w:bCs/>
          <w:iCs/>
          <w:sz w:val="20"/>
          <w:szCs w:val="20"/>
        </w:rPr>
        <w:t>изменений</w:t>
      </w:r>
      <w:r w:rsidR="0026722D" w:rsidRPr="00322AE3">
        <w:rPr>
          <w:rFonts w:ascii="Arial" w:hAnsi="Arial" w:cs="Arial"/>
          <w:b/>
          <w:bCs/>
          <w:iCs/>
          <w:sz w:val="20"/>
          <w:szCs w:val="20"/>
        </w:rPr>
        <w:t xml:space="preserve"> </w:t>
      </w:r>
      <w:r w:rsidRPr="00322AE3">
        <w:rPr>
          <w:rFonts w:ascii="Arial" w:hAnsi="Arial" w:cs="Arial"/>
          <w:b/>
          <w:bCs/>
          <w:iCs/>
          <w:sz w:val="20"/>
          <w:szCs w:val="20"/>
        </w:rPr>
        <w:t>в</w:t>
      </w:r>
      <w:r w:rsidR="0026722D" w:rsidRPr="00322AE3">
        <w:rPr>
          <w:rFonts w:ascii="Arial" w:hAnsi="Arial" w:cs="Arial"/>
          <w:b/>
          <w:bCs/>
          <w:iCs/>
          <w:sz w:val="20"/>
          <w:szCs w:val="20"/>
        </w:rPr>
        <w:t xml:space="preserve"> </w:t>
      </w:r>
      <w:r w:rsidRPr="00322AE3">
        <w:rPr>
          <w:rFonts w:ascii="Arial" w:hAnsi="Arial" w:cs="Arial"/>
          <w:b/>
          <w:bCs/>
          <w:iCs/>
          <w:sz w:val="20"/>
          <w:szCs w:val="20"/>
        </w:rPr>
        <w:t>постановление</w:t>
      </w:r>
      <w:r w:rsidR="0026722D" w:rsidRPr="00322AE3">
        <w:rPr>
          <w:rFonts w:ascii="Arial" w:hAnsi="Arial" w:cs="Arial"/>
          <w:b/>
          <w:bCs/>
          <w:iCs/>
          <w:sz w:val="20"/>
          <w:szCs w:val="20"/>
        </w:rPr>
        <w:t xml:space="preserve"> </w:t>
      </w:r>
      <w:r w:rsidRPr="00322AE3">
        <w:rPr>
          <w:rFonts w:ascii="Arial" w:hAnsi="Arial" w:cs="Arial"/>
          <w:b/>
          <w:bCs/>
          <w:iCs/>
          <w:sz w:val="20"/>
          <w:szCs w:val="20"/>
        </w:rPr>
        <w:t>администрации</w:t>
      </w:r>
      <w:r w:rsidR="0026722D" w:rsidRPr="00322AE3">
        <w:rPr>
          <w:rFonts w:ascii="Arial" w:hAnsi="Arial" w:cs="Arial"/>
          <w:b/>
          <w:bCs/>
          <w:iCs/>
          <w:sz w:val="20"/>
          <w:szCs w:val="20"/>
        </w:rPr>
        <w:t xml:space="preserve"> </w:t>
      </w:r>
      <w:proofErr w:type="spellStart"/>
      <w:r w:rsidRPr="00322AE3">
        <w:rPr>
          <w:rFonts w:ascii="Arial" w:hAnsi="Arial" w:cs="Arial"/>
          <w:b/>
          <w:bCs/>
          <w:iCs/>
          <w:sz w:val="20"/>
          <w:szCs w:val="20"/>
        </w:rPr>
        <w:t>Аксаринского</w:t>
      </w:r>
      <w:proofErr w:type="spellEnd"/>
      <w:r w:rsidR="0026722D" w:rsidRPr="00322AE3">
        <w:rPr>
          <w:rFonts w:ascii="Arial" w:hAnsi="Arial" w:cs="Arial"/>
          <w:b/>
          <w:bCs/>
          <w:iCs/>
          <w:sz w:val="20"/>
          <w:szCs w:val="20"/>
        </w:rPr>
        <w:t xml:space="preserve"> </w:t>
      </w:r>
      <w:r w:rsidRPr="00322AE3">
        <w:rPr>
          <w:rFonts w:ascii="Arial" w:hAnsi="Arial" w:cs="Arial"/>
          <w:b/>
          <w:bCs/>
          <w:iCs/>
          <w:sz w:val="20"/>
          <w:szCs w:val="20"/>
        </w:rPr>
        <w:t>сельского</w:t>
      </w:r>
      <w:r w:rsidR="0026722D" w:rsidRPr="00322AE3">
        <w:rPr>
          <w:rFonts w:ascii="Arial" w:hAnsi="Arial" w:cs="Arial"/>
          <w:b/>
          <w:bCs/>
          <w:iCs/>
          <w:sz w:val="20"/>
          <w:szCs w:val="20"/>
        </w:rPr>
        <w:t xml:space="preserve"> </w:t>
      </w:r>
      <w:r w:rsidRPr="00322AE3">
        <w:rPr>
          <w:rFonts w:ascii="Arial" w:hAnsi="Arial" w:cs="Arial"/>
          <w:b/>
          <w:bCs/>
          <w:iCs/>
          <w:sz w:val="20"/>
          <w:szCs w:val="20"/>
        </w:rPr>
        <w:t>поселения</w:t>
      </w:r>
      <w:r w:rsidR="0026722D" w:rsidRPr="00322AE3">
        <w:rPr>
          <w:rFonts w:ascii="Arial" w:hAnsi="Arial" w:cs="Arial"/>
          <w:b/>
          <w:bCs/>
          <w:iCs/>
          <w:sz w:val="20"/>
          <w:szCs w:val="20"/>
        </w:rPr>
        <w:t xml:space="preserve"> </w:t>
      </w:r>
      <w:r w:rsidRPr="00322AE3">
        <w:rPr>
          <w:rFonts w:ascii="Arial" w:hAnsi="Arial" w:cs="Arial"/>
          <w:b/>
          <w:bCs/>
          <w:iCs/>
          <w:sz w:val="20"/>
          <w:szCs w:val="20"/>
        </w:rPr>
        <w:t>от</w:t>
      </w:r>
      <w:r w:rsidR="0026722D" w:rsidRPr="00322AE3">
        <w:rPr>
          <w:rFonts w:ascii="Arial" w:hAnsi="Arial" w:cs="Arial"/>
          <w:b/>
          <w:bCs/>
          <w:iCs/>
          <w:sz w:val="20"/>
          <w:szCs w:val="20"/>
        </w:rPr>
        <w:t xml:space="preserve"> </w:t>
      </w:r>
      <w:r w:rsidRPr="00322AE3">
        <w:rPr>
          <w:rFonts w:ascii="Arial" w:hAnsi="Arial" w:cs="Arial"/>
          <w:b/>
          <w:bCs/>
          <w:iCs/>
          <w:sz w:val="20"/>
          <w:szCs w:val="20"/>
        </w:rPr>
        <w:t>28.09.2018</w:t>
      </w:r>
      <w:r w:rsidR="0026722D" w:rsidRPr="00322AE3">
        <w:rPr>
          <w:rFonts w:ascii="Arial" w:hAnsi="Arial" w:cs="Arial"/>
          <w:b/>
          <w:bCs/>
          <w:iCs/>
          <w:sz w:val="20"/>
          <w:szCs w:val="20"/>
        </w:rPr>
        <w:t xml:space="preserve"> </w:t>
      </w:r>
      <w:r w:rsidRPr="00322AE3">
        <w:rPr>
          <w:rFonts w:ascii="Arial" w:hAnsi="Arial" w:cs="Arial"/>
          <w:b/>
          <w:bCs/>
          <w:iCs/>
          <w:sz w:val="20"/>
          <w:szCs w:val="20"/>
        </w:rPr>
        <w:t>г.</w:t>
      </w:r>
      <w:r w:rsidR="0026722D" w:rsidRPr="00322AE3">
        <w:rPr>
          <w:rFonts w:ascii="Arial" w:hAnsi="Arial" w:cs="Arial"/>
          <w:b/>
          <w:bCs/>
          <w:iCs/>
          <w:sz w:val="20"/>
          <w:szCs w:val="20"/>
        </w:rPr>
        <w:t xml:space="preserve"> </w:t>
      </w:r>
      <w:r w:rsidRPr="00322AE3">
        <w:rPr>
          <w:rFonts w:ascii="Arial" w:hAnsi="Arial" w:cs="Arial"/>
          <w:b/>
          <w:bCs/>
          <w:iCs/>
          <w:sz w:val="20"/>
          <w:szCs w:val="20"/>
        </w:rPr>
        <w:t>№</w:t>
      </w:r>
      <w:r w:rsidR="0026722D" w:rsidRPr="00322AE3">
        <w:rPr>
          <w:rFonts w:ascii="Arial" w:hAnsi="Arial" w:cs="Arial"/>
          <w:b/>
          <w:bCs/>
          <w:iCs/>
          <w:sz w:val="20"/>
          <w:szCs w:val="20"/>
        </w:rPr>
        <w:t xml:space="preserve"> </w:t>
      </w:r>
      <w:r w:rsidRPr="00322AE3">
        <w:rPr>
          <w:rFonts w:ascii="Arial" w:hAnsi="Arial" w:cs="Arial"/>
          <w:b/>
          <w:bCs/>
          <w:iCs/>
          <w:sz w:val="20"/>
          <w:szCs w:val="20"/>
        </w:rPr>
        <w:t>55</w:t>
      </w:r>
      <w:r w:rsidR="0026722D" w:rsidRPr="00322AE3">
        <w:rPr>
          <w:rFonts w:ascii="Arial" w:hAnsi="Arial" w:cs="Arial"/>
          <w:b/>
          <w:bCs/>
          <w:iCs/>
          <w:sz w:val="20"/>
          <w:szCs w:val="20"/>
        </w:rPr>
        <w:t xml:space="preserve"> </w:t>
      </w:r>
      <w:r w:rsidRPr="00322AE3">
        <w:rPr>
          <w:rFonts w:ascii="Arial" w:hAnsi="Arial" w:cs="Arial"/>
          <w:b/>
          <w:bCs/>
          <w:iCs/>
          <w:sz w:val="20"/>
          <w:szCs w:val="20"/>
        </w:rPr>
        <w:t>«Об</w:t>
      </w:r>
      <w:r w:rsidR="0026722D" w:rsidRPr="00322AE3">
        <w:rPr>
          <w:rFonts w:ascii="Arial" w:hAnsi="Arial" w:cs="Arial"/>
          <w:b/>
          <w:bCs/>
          <w:iCs/>
          <w:sz w:val="20"/>
          <w:szCs w:val="20"/>
        </w:rPr>
        <w:t xml:space="preserve"> </w:t>
      </w:r>
      <w:r w:rsidRPr="00322AE3">
        <w:rPr>
          <w:rFonts w:ascii="Arial" w:hAnsi="Arial" w:cs="Arial"/>
          <w:b/>
          <w:bCs/>
          <w:iCs/>
          <w:sz w:val="20"/>
          <w:szCs w:val="20"/>
        </w:rPr>
        <w:t>утверждении</w:t>
      </w:r>
      <w:r w:rsidR="0026722D" w:rsidRPr="00322AE3">
        <w:rPr>
          <w:rFonts w:ascii="Arial" w:hAnsi="Arial" w:cs="Arial"/>
          <w:b/>
          <w:bCs/>
          <w:iCs/>
          <w:sz w:val="20"/>
          <w:szCs w:val="20"/>
        </w:rPr>
        <w:t xml:space="preserve"> </w:t>
      </w:r>
      <w:r w:rsidRPr="00322AE3">
        <w:rPr>
          <w:rFonts w:ascii="Arial" w:hAnsi="Arial" w:cs="Arial"/>
          <w:b/>
          <w:bCs/>
          <w:iCs/>
          <w:sz w:val="20"/>
          <w:szCs w:val="20"/>
        </w:rPr>
        <w:t>Положения</w:t>
      </w:r>
      <w:r w:rsidR="0026722D" w:rsidRPr="00322AE3">
        <w:rPr>
          <w:rFonts w:ascii="Arial" w:hAnsi="Arial" w:cs="Arial"/>
          <w:b/>
          <w:bCs/>
          <w:iCs/>
          <w:sz w:val="20"/>
          <w:szCs w:val="20"/>
        </w:rPr>
        <w:t xml:space="preserve"> </w:t>
      </w:r>
      <w:r w:rsidRPr="00322AE3">
        <w:rPr>
          <w:rFonts w:ascii="Arial" w:hAnsi="Arial" w:cs="Arial"/>
          <w:b/>
          <w:bCs/>
          <w:iCs/>
          <w:sz w:val="20"/>
          <w:szCs w:val="20"/>
        </w:rPr>
        <w:t>о</w:t>
      </w:r>
      <w:r w:rsidR="0026722D" w:rsidRPr="00322AE3">
        <w:rPr>
          <w:rFonts w:ascii="Arial" w:hAnsi="Arial" w:cs="Arial"/>
          <w:b/>
          <w:bCs/>
          <w:iCs/>
          <w:sz w:val="20"/>
          <w:szCs w:val="20"/>
        </w:rPr>
        <w:t xml:space="preserve"> </w:t>
      </w:r>
      <w:r w:rsidRPr="00322AE3">
        <w:rPr>
          <w:rFonts w:ascii="Arial" w:hAnsi="Arial" w:cs="Arial"/>
          <w:b/>
          <w:bCs/>
          <w:iCs/>
          <w:sz w:val="20"/>
          <w:szCs w:val="20"/>
        </w:rPr>
        <w:t>Совете</w:t>
      </w:r>
      <w:r w:rsidR="0026722D" w:rsidRPr="00322AE3">
        <w:rPr>
          <w:rFonts w:ascii="Arial" w:hAnsi="Arial" w:cs="Arial"/>
          <w:b/>
          <w:bCs/>
          <w:iCs/>
          <w:sz w:val="20"/>
          <w:szCs w:val="20"/>
        </w:rPr>
        <w:t xml:space="preserve"> </w:t>
      </w:r>
      <w:r w:rsidRPr="00322AE3">
        <w:rPr>
          <w:rFonts w:ascii="Arial" w:hAnsi="Arial" w:cs="Arial"/>
          <w:b/>
          <w:bCs/>
          <w:iCs/>
          <w:sz w:val="20"/>
          <w:szCs w:val="20"/>
        </w:rPr>
        <w:t>по</w:t>
      </w:r>
      <w:r w:rsidR="0026722D" w:rsidRPr="00322AE3">
        <w:rPr>
          <w:rFonts w:ascii="Arial" w:hAnsi="Arial" w:cs="Arial"/>
          <w:b/>
          <w:bCs/>
          <w:iCs/>
          <w:sz w:val="20"/>
          <w:szCs w:val="20"/>
        </w:rPr>
        <w:t xml:space="preserve"> </w:t>
      </w:r>
      <w:r w:rsidRPr="00322AE3">
        <w:rPr>
          <w:rFonts w:ascii="Arial" w:hAnsi="Arial" w:cs="Arial"/>
          <w:b/>
          <w:bCs/>
          <w:iCs/>
          <w:sz w:val="20"/>
          <w:szCs w:val="20"/>
        </w:rPr>
        <w:t>профилактике</w:t>
      </w:r>
      <w:r w:rsidR="0026722D" w:rsidRPr="00322AE3">
        <w:rPr>
          <w:rFonts w:ascii="Arial" w:hAnsi="Arial" w:cs="Arial"/>
          <w:b/>
          <w:bCs/>
          <w:iCs/>
          <w:sz w:val="20"/>
          <w:szCs w:val="20"/>
        </w:rPr>
        <w:t xml:space="preserve"> </w:t>
      </w:r>
      <w:r w:rsidRPr="00322AE3">
        <w:rPr>
          <w:rFonts w:ascii="Arial" w:hAnsi="Arial" w:cs="Arial"/>
          <w:b/>
          <w:bCs/>
          <w:iCs/>
          <w:sz w:val="20"/>
          <w:szCs w:val="20"/>
        </w:rPr>
        <w:t>правонарушений</w:t>
      </w:r>
      <w:r w:rsidR="0026722D" w:rsidRPr="00322AE3">
        <w:rPr>
          <w:rFonts w:ascii="Arial" w:hAnsi="Arial" w:cs="Arial"/>
          <w:b/>
          <w:bCs/>
          <w:iCs/>
          <w:sz w:val="20"/>
          <w:szCs w:val="20"/>
        </w:rPr>
        <w:t xml:space="preserve"> </w:t>
      </w:r>
      <w:proofErr w:type="spellStart"/>
      <w:r w:rsidRPr="00322AE3">
        <w:rPr>
          <w:rFonts w:ascii="Arial" w:hAnsi="Arial" w:cs="Arial"/>
          <w:b/>
          <w:bCs/>
          <w:iCs/>
          <w:sz w:val="20"/>
          <w:szCs w:val="20"/>
        </w:rPr>
        <w:t>Аксаринского</w:t>
      </w:r>
      <w:proofErr w:type="spellEnd"/>
      <w:r w:rsidR="0026722D" w:rsidRPr="00322AE3">
        <w:rPr>
          <w:rFonts w:ascii="Arial" w:hAnsi="Arial" w:cs="Arial"/>
          <w:b/>
          <w:bCs/>
          <w:iCs/>
          <w:sz w:val="20"/>
          <w:szCs w:val="20"/>
        </w:rPr>
        <w:t xml:space="preserve"> </w:t>
      </w:r>
      <w:r w:rsidRPr="00322AE3">
        <w:rPr>
          <w:rFonts w:ascii="Arial" w:hAnsi="Arial" w:cs="Arial"/>
          <w:b/>
          <w:bCs/>
          <w:iCs/>
          <w:sz w:val="20"/>
          <w:szCs w:val="20"/>
        </w:rPr>
        <w:t>сельского</w:t>
      </w:r>
      <w:r w:rsidR="0026722D" w:rsidRPr="00322AE3">
        <w:rPr>
          <w:rFonts w:ascii="Arial" w:hAnsi="Arial" w:cs="Arial"/>
          <w:b/>
          <w:bCs/>
          <w:iCs/>
          <w:sz w:val="20"/>
          <w:szCs w:val="20"/>
        </w:rPr>
        <w:t xml:space="preserve"> </w:t>
      </w:r>
      <w:r w:rsidRPr="00322AE3">
        <w:rPr>
          <w:rFonts w:ascii="Arial" w:hAnsi="Arial" w:cs="Arial"/>
          <w:b/>
          <w:bCs/>
          <w:iCs/>
          <w:sz w:val="20"/>
          <w:szCs w:val="20"/>
        </w:rPr>
        <w:t>поселения</w:t>
      </w:r>
      <w:r w:rsidR="0026722D" w:rsidRPr="00322AE3">
        <w:rPr>
          <w:rFonts w:ascii="Arial" w:hAnsi="Arial" w:cs="Arial"/>
          <w:b/>
          <w:bCs/>
          <w:iCs/>
          <w:sz w:val="20"/>
          <w:szCs w:val="20"/>
        </w:rPr>
        <w:t xml:space="preserve"> </w:t>
      </w:r>
      <w:r w:rsidRPr="00322AE3">
        <w:rPr>
          <w:rFonts w:ascii="Arial" w:hAnsi="Arial" w:cs="Arial"/>
          <w:b/>
          <w:bCs/>
          <w:iCs/>
          <w:sz w:val="20"/>
          <w:szCs w:val="20"/>
        </w:rPr>
        <w:t>Мариинско-Посадского</w:t>
      </w:r>
      <w:r w:rsidR="0026722D" w:rsidRPr="00322AE3">
        <w:rPr>
          <w:rFonts w:ascii="Arial" w:hAnsi="Arial" w:cs="Arial"/>
          <w:b/>
          <w:bCs/>
          <w:iCs/>
          <w:sz w:val="20"/>
          <w:szCs w:val="20"/>
        </w:rPr>
        <w:t xml:space="preserve"> </w:t>
      </w:r>
      <w:r w:rsidRPr="00322AE3">
        <w:rPr>
          <w:rFonts w:ascii="Arial" w:hAnsi="Arial" w:cs="Arial"/>
          <w:b/>
          <w:bCs/>
          <w:iCs/>
          <w:sz w:val="20"/>
          <w:szCs w:val="20"/>
        </w:rPr>
        <w:t>района</w:t>
      </w:r>
      <w:r w:rsidR="0026722D" w:rsidRPr="00322AE3">
        <w:rPr>
          <w:rFonts w:ascii="Arial" w:hAnsi="Arial" w:cs="Arial"/>
          <w:b/>
          <w:bCs/>
          <w:iCs/>
          <w:sz w:val="20"/>
          <w:szCs w:val="20"/>
        </w:rPr>
        <w:t xml:space="preserve"> </w:t>
      </w:r>
      <w:r w:rsidRPr="00322AE3">
        <w:rPr>
          <w:rFonts w:ascii="Arial" w:hAnsi="Arial" w:cs="Arial"/>
          <w:b/>
          <w:bCs/>
          <w:iCs/>
          <w:sz w:val="20"/>
          <w:szCs w:val="20"/>
        </w:rPr>
        <w:t>Чувашской</w:t>
      </w:r>
      <w:r w:rsidR="0026722D" w:rsidRPr="00322AE3">
        <w:rPr>
          <w:rFonts w:ascii="Arial" w:hAnsi="Arial" w:cs="Arial"/>
          <w:b/>
          <w:bCs/>
          <w:iCs/>
          <w:sz w:val="20"/>
          <w:szCs w:val="20"/>
        </w:rPr>
        <w:t xml:space="preserve"> </w:t>
      </w:r>
      <w:r w:rsidRPr="00322AE3">
        <w:rPr>
          <w:rFonts w:ascii="Arial" w:hAnsi="Arial" w:cs="Arial"/>
          <w:b/>
          <w:bCs/>
          <w:iCs/>
          <w:sz w:val="20"/>
          <w:szCs w:val="20"/>
        </w:rPr>
        <w:t>Республики</w:t>
      </w:r>
      <w:r w:rsidR="0026722D" w:rsidRPr="00322AE3">
        <w:rPr>
          <w:rFonts w:ascii="Arial" w:hAnsi="Arial" w:cs="Arial"/>
          <w:b/>
          <w:bCs/>
          <w:iCs/>
          <w:sz w:val="20"/>
          <w:szCs w:val="20"/>
        </w:rPr>
        <w:t xml:space="preserve"> </w:t>
      </w:r>
    </w:p>
    <w:p w:rsidR="00BF07DA" w:rsidRPr="00322AE3" w:rsidRDefault="00BF07DA" w:rsidP="00A40E14">
      <w:pPr>
        <w:ind w:firstLine="709"/>
        <w:jc w:val="both"/>
        <w:rPr>
          <w:rFonts w:ascii="Arial" w:hAnsi="Arial" w:cs="Arial"/>
          <w:sz w:val="20"/>
          <w:szCs w:val="22"/>
        </w:rPr>
      </w:pPr>
      <w:r w:rsidRPr="00322AE3">
        <w:rPr>
          <w:rFonts w:ascii="Arial" w:hAnsi="Arial" w:cs="Arial"/>
          <w:sz w:val="20"/>
          <w:szCs w:val="22"/>
        </w:rPr>
        <w:t>В</w:t>
      </w:r>
      <w:r w:rsidR="0026722D" w:rsidRPr="00322AE3">
        <w:rPr>
          <w:rFonts w:ascii="Arial" w:hAnsi="Arial" w:cs="Arial"/>
          <w:sz w:val="20"/>
          <w:szCs w:val="22"/>
        </w:rPr>
        <w:t xml:space="preserve"> </w:t>
      </w:r>
      <w:r w:rsidRPr="00322AE3">
        <w:rPr>
          <w:rFonts w:ascii="Arial" w:hAnsi="Arial" w:cs="Arial"/>
          <w:sz w:val="20"/>
          <w:szCs w:val="22"/>
        </w:rPr>
        <w:t>соответствии</w:t>
      </w:r>
      <w:r w:rsidR="0026722D" w:rsidRPr="00322AE3">
        <w:rPr>
          <w:rFonts w:ascii="Arial" w:hAnsi="Arial" w:cs="Arial"/>
          <w:sz w:val="20"/>
          <w:szCs w:val="22"/>
        </w:rPr>
        <w:t xml:space="preserve"> </w:t>
      </w:r>
      <w:r w:rsidRPr="00322AE3">
        <w:rPr>
          <w:rFonts w:ascii="Arial" w:hAnsi="Arial" w:cs="Arial"/>
          <w:sz w:val="20"/>
          <w:szCs w:val="22"/>
        </w:rPr>
        <w:t>с</w:t>
      </w:r>
      <w:r w:rsidR="0026722D" w:rsidRPr="00322AE3">
        <w:rPr>
          <w:rFonts w:ascii="Arial" w:hAnsi="Arial" w:cs="Arial"/>
          <w:sz w:val="20"/>
          <w:szCs w:val="22"/>
        </w:rPr>
        <w:t xml:space="preserve"> </w:t>
      </w:r>
      <w:r w:rsidRPr="00322AE3">
        <w:rPr>
          <w:rFonts w:ascii="Arial" w:hAnsi="Arial" w:cs="Arial"/>
          <w:sz w:val="20"/>
          <w:szCs w:val="22"/>
        </w:rPr>
        <w:t>Законом</w:t>
      </w:r>
      <w:r w:rsidR="0026722D" w:rsidRPr="00322AE3">
        <w:rPr>
          <w:rFonts w:ascii="Arial" w:hAnsi="Arial" w:cs="Arial"/>
          <w:sz w:val="20"/>
          <w:szCs w:val="22"/>
        </w:rPr>
        <w:t xml:space="preserve"> </w:t>
      </w:r>
      <w:r w:rsidRPr="00322AE3">
        <w:rPr>
          <w:rFonts w:ascii="Arial" w:hAnsi="Arial" w:cs="Arial"/>
          <w:sz w:val="20"/>
          <w:szCs w:val="22"/>
        </w:rPr>
        <w:t>Чувашской</w:t>
      </w:r>
      <w:r w:rsidR="0026722D" w:rsidRPr="00322AE3">
        <w:rPr>
          <w:rFonts w:ascii="Arial" w:hAnsi="Arial" w:cs="Arial"/>
          <w:sz w:val="20"/>
          <w:szCs w:val="22"/>
        </w:rPr>
        <w:t xml:space="preserve"> </w:t>
      </w:r>
      <w:r w:rsidRPr="00322AE3">
        <w:rPr>
          <w:rFonts w:ascii="Arial" w:hAnsi="Arial" w:cs="Arial"/>
          <w:sz w:val="20"/>
          <w:szCs w:val="22"/>
        </w:rPr>
        <w:t>Республики</w:t>
      </w:r>
      <w:r w:rsidR="0026722D" w:rsidRPr="00322AE3">
        <w:rPr>
          <w:rFonts w:ascii="Arial" w:hAnsi="Arial" w:cs="Arial"/>
          <w:sz w:val="20"/>
          <w:szCs w:val="22"/>
        </w:rPr>
        <w:t xml:space="preserve"> </w:t>
      </w:r>
      <w:r w:rsidRPr="00322AE3">
        <w:rPr>
          <w:rFonts w:ascii="Arial" w:hAnsi="Arial" w:cs="Arial"/>
          <w:sz w:val="20"/>
          <w:szCs w:val="22"/>
        </w:rPr>
        <w:t>от</w:t>
      </w:r>
      <w:r w:rsidR="0026722D" w:rsidRPr="00322AE3">
        <w:rPr>
          <w:rFonts w:ascii="Arial" w:hAnsi="Arial" w:cs="Arial"/>
          <w:sz w:val="20"/>
          <w:szCs w:val="22"/>
        </w:rPr>
        <w:t xml:space="preserve"> </w:t>
      </w:r>
      <w:r w:rsidRPr="00322AE3">
        <w:rPr>
          <w:rFonts w:ascii="Arial" w:hAnsi="Arial" w:cs="Arial"/>
          <w:sz w:val="20"/>
          <w:szCs w:val="22"/>
        </w:rPr>
        <w:t>22</w:t>
      </w:r>
      <w:r w:rsidR="0026722D" w:rsidRPr="00322AE3">
        <w:rPr>
          <w:rFonts w:ascii="Arial" w:hAnsi="Arial" w:cs="Arial"/>
          <w:sz w:val="20"/>
          <w:szCs w:val="22"/>
        </w:rPr>
        <w:t xml:space="preserve"> </w:t>
      </w:r>
      <w:r w:rsidRPr="00322AE3">
        <w:rPr>
          <w:rFonts w:ascii="Arial" w:hAnsi="Arial" w:cs="Arial"/>
          <w:sz w:val="20"/>
          <w:szCs w:val="22"/>
        </w:rPr>
        <w:t>февраля</w:t>
      </w:r>
      <w:r w:rsidR="0026722D" w:rsidRPr="00322AE3">
        <w:rPr>
          <w:rFonts w:ascii="Arial" w:hAnsi="Arial" w:cs="Arial"/>
          <w:sz w:val="20"/>
          <w:szCs w:val="22"/>
        </w:rPr>
        <w:t xml:space="preserve"> </w:t>
      </w:r>
      <w:r w:rsidRPr="00322AE3">
        <w:rPr>
          <w:rFonts w:ascii="Arial" w:hAnsi="Arial" w:cs="Arial"/>
          <w:sz w:val="20"/>
          <w:szCs w:val="22"/>
        </w:rPr>
        <w:t>2017</w:t>
      </w:r>
      <w:r w:rsidR="0026722D" w:rsidRPr="00322AE3">
        <w:rPr>
          <w:rFonts w:ascii="Arial" w:hAnsi="Arial" w:cs="Arial"/>
          <w:sz w:val="20"/>
          <w:szCs w:val="22"/>
        </w:rPr>
        <w:t xml:space="preserve"> </w:t>
      </w:r>
      <w:r w:rsidRPr="00322AE3">
        <w:rPr>
          <w:rFonts w:ascii="Arial" w:hAnsi="Arial" w:cs="Arial"/>
          <w:sz w:val="20"/>
          <w:szCs w:val="22"/>
        </w:rPr>
        <w:t>года</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5</w:t>
      </w:r>
      <w:r w:rsidR="0026722D" w:rsidRPr="00322AE3">
        <w:rPr>
          <w:rFonts w:ascii="Arial" w:hAnsi="Arial" w:cs="Arial"/>
          <w:sz w:val="20"/>
          <w:szCs w:val="22"/>
        </w:rPr>
        <w:t xml:space="preserve"> </w:t>
      </w:r>
      <w:r w:rsidRPr="00322AE3">
        <w:rPr>
          <w:rFonts w:ascii="Arial" w:hAnsi="Arial" w:cs="Arial"/>
          <w:sz w:val="20"/>
          <w:szCs w:val="22"/>
        </w:rPr>
        <w:t>«О</w:t>
      </w:r>
      <w:r w:rsidR="0026722D" w:rsidRPr="00322AE3">
        <w:rPr>
          <w:rFonts w:ascii="Arial" w:hAnsi="Arial" w:cs="Arial"/>
          <w:sz w:val="20"/>
          <w:szCs w:val="22"/>
        </w:rPr>
        <w:t xml:space="preserve"> </w:t>
      </w:r>
      <w:r w:rsidRPr="00322AE3">
        <w:rPr>
          <w:rFonts w:ascii="Arial" w:hAnsi="Arial" w:cs="Arial"/>
          <w:sz w:val="20"/>
          <w:szCs w:val="22"/>
        </w:rPr>
        <w:t>профилактике</w:t>
      </w:r>
      <w:r w:rsidR="0026722D" w:rsidRPr="00322AE3">
        <w:rPr>
          <w:rFonts w:ascii="Arial" w:hAnsi="Arial" w:cs="Arial"/>
          <w:sz w:val="20"/>
          <w:szCs w:val="22"/>
        </w:rPr>
        <w:t xml:space="preserve"> </w:t>
      </w:r>
      <w:r w:rsidRPr="00322AE3">
        <w:rPr>
          <w:rFonts w:ascii="Arial" w:hAnsi="Arial" w:cs="Arial"/>
          <w:sz w:val="20"/>
          <w:szCs w:val="22"/>
        </w:rPr>
        <w:t>правонарушений</w:t>
      </w:r>
      <w:r w:rsidR="0026722D" w:rsidRPr="00322AE3">
        <w:rPr>
          <w:rFonts w:ascii="Arial" w:hAnsi="Arial" w:cs="Arial"/>
          <w:sz w:val="20"/>
          <w:szCs w:val="22"/>
        </w:rPr>
        <w:t xml:space="preserve"> </w:t>
      </w:r>
      <w:r w:rsidRPr="00322AE3">
        <w:rPr>
          <w:rFonts w:ascii="Arial" w:hAnsi="Arial" w:cs="Arial"/>
          <w:sz w:val="20"/>
          <w:szCs w:val="22"/>
        </w:rPr>
        <w:t>в</w:t>
      </w:r>
      <w:r w:rsidR="0026722D" w:rsidRPr="00322AE3">
        <w:rPr>
          <w:rFonts w:ascii="Arial" w:hAnsi="Arial" w:cs="Arial"/>
          <w:sz w:val="20"/>
          <w:szCs w:val="22"/>
        </w:rPr>
        <w:t xml:space="preserve"> </w:t>
      </w:r>
      <w:r w:rsidRPr="00322AE3">
        <w:rPr>
          <w:rFonts w:ascii="Arial" w:hAnsi="Arial" w:cs="Arial"/>
          <w:sz w:val="20"/>
          <w:szCs w:val="22"/>
        </w:rPr>
        <w:t>Чувашской</w:t>
      </w:r>
      <w:r w:rsidR="0026722D" w:rsidRPr="00322AE3">
        <w:rPr>
          <w:rFonts w:ascii="Arial" w:hAnsi="Arial" w:cs="Arial"/>
          <w:sz w:val="20"/>
          <w:szCs w:val="22"/>
        </w:rPr>
        <w:t xml:space="preserve"> </w:t>
      </w:r>
      <w:r w:rsidRPr="00322AE3">
        <w:rPr>
          <w:rFonts w:ascii="Arial" w:hAnsi="Arial" w:cs="Arial"/>
          <w:sz w:val="20"/>
          <w:szCs w:val="22"/>
        </w:rPr>
        <w:t>Республике»,</w:t>
      </w:r>
      <w:r w:rsidR="0026722D" w:rsidRPr="00322AE3">
        <w:rPr>
          <w:rFonts w:ascii="Arial" w:hAnsi="Arial" w:cs="Arial"/>
          <w:sz w:val="20"/>
          <w:szCs w:val="22"/>
        </w:rPr>
        <w:t xml:space="preserve"> </w:t>
      </w:r>
      <w:r w:rsidRPr="00322AE3">
        <w:rPr>
          <w:rFonts w:ascii="Arial" w:hAnsi="Arial" w:cs="Arial"/>
          <w:sz w:val="20"/>
          <w:szCs w:val="22"/>
        </w:rPr>
        <w:t>в</w:t>
      </w:r>
      <w:r w:rsidR="0026722D" w:rsidRPr="00322AE3">
        <w:rPr>
          <w:rFonts w:ascii="Arial" w:hAnsi="Arial" w:cs="Arial"/>
          <w:sz w:val="20"/>
          <w:szCs w:val="22"/>
        </w:rPr>
        <w:t xml:space="preserve"> </w:t>
      </w:r>
      <w:r w:rsidRPr="00322AE3">
        <w:rPr>
          <w:rFonts w:ascii="Arial" w:hAnsi="Arial" w:cs="Arial"/>
          <w:sz w:val="20"/>
          <w:szCs w:val="22"/>
        </w:rPr>
        <w:t>целях</w:t>
      </w:r>
      <w:r w:rsidR="0026722D" w:rsidRPr="00322AE3">
        <w:rPr>
          <w:rFonts w:ascii="Arial" w:hAnsi="Arial" w:cs="Arial"/>
          <w:sz w:val="20"/>
          <w:szCs w:val="22"/>
        </w:rPr>
        <w:t xml:space="preserve"> </w:t>
      </w:r>
      <w:r w:rsidRPr="00322AE3">
        <w:rPr>
          <w:rFonts w:ascii="Arial" w:hAnsi="Arial" w:cs="Arial"/>
          <w:sz w:val="20"/>
          <w:szCs w:val="22"/>
        </w:rPr>
        <w:t>обеспечения</w:t>
      </w:r>
      <w:r w:rsidR="0026722D" w:rsidRPr="00322AE3">
        <w:rPr>
          <w:rFonts w:ascii="Arial" w:hAnsi="Arial" w:cs="Arial"/>
          <w:sz w:val="20"/>
          <w:szCs w:val="22"/>
        </w:rPr>
        <w:t xml:space="preserve"> </w:t>
      </w:r>
      <w:r w:rsidRPr="00322AE3">
        <w:rPr>
          <w:rFonts w:ascii="Arial" w:hAnsi="Arial" w:cs="Arial"/>
          <w:sz w:val="20"/>
          <w:szCs w:val="22"/>
        </w:rPr>
        <w:t>согласованной</w:t>
      </w:r>
      <w:r w:rsidR="0026722D" w:rsidRPr="00322AE3">
        <w:rPr>
          <w:rFonts w:ascii="Arial" w:hAnsi="Arial" w:cs="Arial"/>
          <w:sz w:val="20"/>
          <w:szCs w:val="22"/>
        </w:rPr>
        <w:t xml:space="preserve"> </w:t>
      </w:r>
      <w:r w:rsidRPr="00322AE3">
        <w:rPr>
          <w:rFonts w:ascii="Arial" w:hAnsi="Arial" w:cs="Arial"/>
          <w:sz w:val="20"/>
          <w:szCs w:val="22"/>
        </w:rPr>
        <w:t>деятельности</w:t>
      </w:r>
      <w:r w:rsidR="0026722D" w:rsidRPr="00322AE3">
        <w:rPr>
          <w:rFonts w:ascii="Arial" w:hAnsi="Arial" w:cs="Arial"/>
          <w:sz w:val="20"/>
          <w:szCs w:val="22"/>
        </w:rPr>
        <w:t xml:space="preserve"> </w:t>
      </w:r>
      <w:r w:rsidRPr="00322AE3">
        <w:rPr>
          <w:rFonts w:ascii="Arial" w:hAnsi="Arial" w:cs="Arial"/>
          <w:sz w:val="20"/>
          <w:szCs w:val="22"/>
        </w:rPr>
        <w:t>по</w:t>
      </w:r>
      <w:r w:rsidR="0026722D" w:rsidRPr="00322AE3">
        <w:rPr>
          <w:rFonts w:ascii="Arial" w:hAnsi="Arial" w:cs="Arial"/>
          <w:sz w:val="20"/>
          <w:szCs w:val="22"/>
        </w:rPr>
        <w:t xml:space="preserve"> </w:t>
      </w:r>
      <w:r w:rsidRPr="00322AE3">
        <w:rPr>
          <w:rFonts w:ascii="Arial" w:hAnsi="Arial" w:cs="Arial"/>
          <w:sz w:val="20"/>
          <w:szCs w:val="22"/>
        </w:rPr>
        <w:t>профилактике</w:t>
      </w:r>
      <w:r w:rsidR="0026722D" w:rsidRPr="00322AE3">
        <w:rPr>
          <w:rFonts w:ascii="Arial" w:hAnsi="Arial" w:cs="Arial"/>
          <w:sz w:val="20"/>
          <w:szCs w:val="22"/>
        </w:rPr>
        <w:t xml:space="preserve"> </w:t>
      </w:r>
      <w:r w:rsidRPr="00322AE3">
        <w:rPr>
          <w:rFonts w:ascii="Arial" w:hAnsi="Arial" w:cs="Arial"/>
          <w:sz w:val="20"/>
          <w:szCs w:val="22"/>
        </w:rPr>
        <w:t>правонарушений</w:t>
      </w:r>
      <w:r w:rsidR="0026722D" w:rsidRPr="00322AE3">
        <w:rPr>
          <w:rFonts w:ascii="Arial" w:hAnsi="Arial" w:cs="Arial"/>
          <w:sz w:val="20"/>
          <w:szCs w:val="22"/>
        </w:rPr>
        <w:t xml:space="preserve"> </w:t>
      </w:r>
      <w:r w:rsidRPr="00322AE3">
        <w:rPr>
          <w:rFonts w:ascii="Arial" w:hAnsi="Arial" w:cs="Arial"/>
          <w:sz w:val="20"/>
          <w:szCs w:val="22"/>
        </w:rPr>
        <w:t>по</w:t>
      </w:r>
      <w:r w:rsidR="0026722D" w:rsidRPr="00322AE3">
        <w:rPr>
          <w:rFonts w:ascii="Arial" w:hAnsi="Arial" w:cs="Arial"/>
          <w:sz w:val="20"/>
          <w:szCs w:val="22"/>
        </w:rPr>
        <w:t xml:space="preserve"> </w:t>
      </w:r>
      <w:r w:rsidRPr="00322AE3">
        <w:rPr>
          <w:rFonts w:ascii="Arial" w:hAnsi="Arial" w:cs="Arial"/>
          <w:sz w:val="20"/>
          <w:szCs w:val="22"/>
        </w:rPr>
        <w:t>месту</w:t>
      </w:r>
      <w:r w:rsidR="0026722D" w:rsidRPr="00322AE3">
        <w:rPr>
          <w:rFonts w:ascii="Arial" w:hAnsi="Arial" w:cs="Arial"/>
          <w:sz w:val="20"/>
          <w:szCs w:val="22"/>
        </w:rPr>
        <w:t xml:space="preserve"> </w:t>
      </w:r>
      <w:r w:rsidRPr="00322AE3">
        <w:rPr>
          <w:rFonts w:ascii="Arial" w:hAnsi="Arial" w:cs="Arial"/>
          <w:sz w:val="20"/>
          <w:szCs w:val="22"/>
        </w:rPr>
        <w:t>жительства</w:t>
      </w:r>
      <w:r w:rsidR="0026722D" w:rsidRPr="00322AE3">
        <w:rPr>
          <w:rFonts w:ascii="Arial" w:hAnsi="Arial" w:cs="Arial"/>
          <w:sz w:val="20"/>
          <w:szCs w:val="22"/>
        </w:rPr>
        <w:t xml:space="preserve"> </w:t>
      </w:r>
      <w:r w:rsidRPr="00322AE3">
        <w:rPr>
          <w:rFonts w:ascii="Arial" w:hAnsi="Arial" w:cs="Arial"/>
          <w:sz w:val="20"/>
          <w:szCs w:val="22"/>
        </w:rPr>
        <w:t>граждан,</w:t>
      </w:r>
      <w:r w:rsidR="0026722D" w:rsidRPr="00322AE3">
        <w:rPr>
          <w:rFonts w:ascii="Arial" w:hAnsi="Arial" w:cs="Arial"/>
          <w:sz w:val="20"/>
          <w:szCs w:val="22"/>
        </w:rPr>
        <w:t xml:space="preserve"> </w:t>
      </w:r>
      <w:r w:rsidRPr="00322AE3">
        <w:rPr>
          <w:rFonts w:ascii="Arial" w:hAnsi="Arial" w:cs="Arial"/>
          <w:sz w:val="20"/>
          <w:szCs w:val="22"/>
        </w:rPr>
        <w:t>соблюдения</w:t>
      </w:r>
      <w:r w:rsidR="0026722D" w:rsidRPr="00322AE3">
        <w:rPr>
          <w:rFonts w:ascii="Arial" w:hAnsi="Arial" w:cs="Arial"/>
          <w:sz w:val="20"/>
          <w:szCs w:val="22"/>
        </w:rPr>
        <w:t xml:space="preserve"> </w:t>
      </w:r>
      <w:r w:rsidRPr="00322AE3">
        <w:rPr>
          <w:rFonts w:ascii="Arial" w:hAnsi="Arial" w:cs="Arial"/>
          <w:sz w:val="20"/>
          <w:szCs w:val="22"/>
        </w:rPr>
        <w:t>правил</w:t>
      </w:r>
      <w:r w:rsidR="0026722D" w:rsidRPr="00322AE3">
        <w:rPr>
          <w:rFonts w:ascii="Arial" w:hAnsi="Arial" w:cs="Arial"/>
          <w:sz w:val="20"/>
          <w:szCs w:val="22"/>
        </w:rPr>
        <w:t xml:space="preserve"> </w:t>
      </w:r>
      <w:r w:rsidRPr="00322AE3">
        <w:rPr>
          <w:rFonts w:ascii="Arial" w:hAnsi="Arial" w:cs="Arial"/>
          <w:sz w:val="20"/>
          <w:szCs w:val="22"/>
        </w:rPr>
        <w:t>благоустройства</w:t>
      </w:r>
      <w:r w:rsidR="0026722D" w:rsidRPr="00322AE3">
        <w:rPr>
          <w:rFonts w:ascii="Arial" w:hAnsi="Arial" w:cs="Arial"/>
          <w:sz w:val="20"/>
          <w:szCs w:val="22"/>
        </w:rPr>
        <w:t xml:space="preserve"> </w:t>
      </w:r>
      <w:r w:rsidRPr="00322AE3">
        <w:rPr>
          <w:rFonts w:ascii="Arial" w:hAnsi="Arial" w:cs="Arial"/>
          <w:sz w:val="20"/>
          <w:szCs w:val="22"/>
        </w:rPr>
        <w:t>территорий</w:t>
      </w:r>
      <w:r w:rsidR="0026722D" w:rsidRPr="00322AE3">
        <w:rPr>
          <w:rFonts w:ascii="Arial" w:hAnsi="Arial" w:cs="Arial"/>
          <w:sz w:val="20"/>
          <w:szCs w:val="22"/>
        </w:rPr>
        <w:t xml:space="preserve"> </w:t>
      </w:r>
      <w:r w:rsidRPr="00322AE3">
        <w:rPr>
          <w:rFonts w:ascii="Arial" w:hAnsi="Arial" w:cs="Arial"/>
          <w:sz w:val="20"/>
          <w:szCs w:val="22"/>
        </w:rPr>
        <w:t>населенных</w:t>
      </w:r>
      <w:r w:rsidR="0026722D" w:rsidRPr="00322AE3">
        <w:rPr>
          <w:rFonts w:ascii="Arial" w:hAnsi="Arial" w:cs="Arial"/>
          <w:sz w:val="20"/>
          <w:szCs w:val="22"/>
        </w:rPr>
        <w:t xml:space="preserve"> </w:t>
      </w:r>
      <w:r w:rsidRPr="00322AE3">
        <w:rPr>
          <w:rFonts w:ascii="Arial" w:hAnsi="Arial" w:cs="Arial"/>
          <w:sz w:val="20"/>
          <w:szCs w:val="22"/>
        </w:rPr>
        <w:t>пунктов</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Аксаринского</w:t>
      </w:r>
      <w:proofErr w:type="spellEnd"/>
      <w:r w:rsidR="0026722D" w:rsidRPr="00322AE3">
        <w:rPr>
          <w:rFonts w:ascii="Arial" w:hAnsi="Arial" w:cs="Arial"/>
          <w:sz w:val="20"/>
          <w:szCs w:val="22"/>
        </w:rPr>
        <w:t xml:space="preserve"> </w:t>
      </w:r>
      <w:r w:rsidRPr="00322AE3">
        <w:rPr>
          <w:rFonts w:ascii="Arial" w:hAnsi="Arial" w:cs="Arial"/>
          <w:sz w:val="20"/>
          <w:szCs w:val="22"/>
        </w:rPr>
        <w:t>сельского</w:t>
      </w:r>
      <w:r w:rsidR="0026722D" w:rsidRPr="00322AE3">
        <w:rPr>
          <w:rFonts w:ascii="Arial" w:hAnsi="Arial" w:cs="Arial"/>
          <w:sz w:val="20"/>
          <w:szCs w:val="22"/>
        </w:rPr>
        <w:t xml:space="preserve"> </w:t>
      </w:r>
      <w:r w:rsidRPr="00322AE3">
        <w:rPr>
          <w:rFonts w:ascii="Arial" w:hAnsi="Arial" w:cs="Arial"/>
          <w:sz w:val="20"/>
          <w:szCs w:val="22"/>
        </w:rPr>
        <w:t>поселения</w:t>
      </w:r>
      <w:r w:rsidR="0026722D" w:rsidRPr="00322AE3">
        <w:rPr>
          <w:rFonts w:ascii="Arial" w:hAnsi="Arial" w:cs="Arial"/>
          <w:sz w:val="20"/>
          <w:szCs w:val="22"/>
        </w:rPr>
        <w:t xml:space="preserve"> </w:t>
      </w:r>
      <w:r w:rsidRPr="00322AE3">
        <w:rPr>
          <w:rFonts w:ascii="Arial" w:hAnsi="Arial" w:cs="Arial"/>
          <w:sz w:val="20"/>
          <w:szCs w:val="22"/>
        </w:rPr>
        <w:t>Мариинско-Посадского</w:t>
      </w:r>
      <w:r w:rsidR="0026722D" w:rsidRPr="00322AE3">
        <w:rPr>
          <w:rFonts w:ascii="Arial" w:hAnsi="Arial" w:cs="Arial"/>
          <w:sz w:val="20"/>
          <w:szCs w:val="22"/>
        </w:rPr>
        <w:t xml:space="preserve"> </w:t>
      </w:r>
      <w:r w:rsidRPr="00322AE3">
        <w:rPr>
          <w:rFonts w:ascii="Arial" w:hAnsi="Arial" w:cs="Arial"/>
          <w:sz w:val="20"/>
          <w:szCs w:val="22"/>
        </w:rPr>
        <w:t>района</w:t>
      </w:r>
      <w:r w:rsidR="0026722D" w:rsidRPr="00322AE3">
        <w:rPr>
          <w:rFonts w:ascii="Arial" w:hAnsi="Arial" w:cs="Arial"/>
          <w:sz w:val="20"/>
          <w:szCs w:val="22"/>
        </w:rPr>
        <w:t xml:space="preserve"> </w:t>
      </w:r>
      <w:r w:rsidRPr="00322AE3">
        <w:rPr>
          <w:rFonts w:ascii="Arial" w:hAnsi="Arial" w:cs="Arial"/>
          <w:sz w:val="20"/>
          <w:szCs w:val="22"/>
        </w:rPr>
        <w:t>Чувашской</w:t>
      </w:r>
      <w:r w:rsidR="0026722D" w:rsidRPr="00322AE3">
        <w:rPr>
          <w:rFonts w:ascii="Arial" w:hAnsi="Arial" w:cs="Arial"/>
          <w:sz w:val="20"/>
          <w:szCs w:val="22"/>
        </w:rPr>
        <w:t xml:space="preserve"> </w:t>
      </w:r>
      <w:r w:rsidRPr="00322AE3">
        <w:rPr>
          <w:rFonts w:ascii="Arial" w:hAnsi="Arial" w:cs="Arial"/>
          <w:sz w:val="20"/>
          <w:szCs w:val="22"/>
        </w:rPr>
        <w:t>Республики,</w:t>
      </w:r>
      <w:r w:rsidR="0026722D" w:rsidRPr="00322AE3">
        <w:rPr>
          <w:rFonts w:ascii="Arial" w:hAnsi="Arial" w:cs="Arial"/>
          <w:sz w:val="20"/>
          <w:szCs w:val="22"/>
        </w:rPr>
        <w:t xml:space="preserve"> </w:t>
      </w:r>
      <w:r w:rsidRPr="00322AE3">
        <w:rPr>
          <w:rFonts w:ascii="Arial" w:hAnsi="Arial" w:cs="Arial"/>
          <w:sz w:val="20"/>
          <w:szCs w:val="22"/>
        </w:rPr>
        <w:t>администрация</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Аксаринского</w:t>
      </w:r>
      <w:proofErr w:type="spellEnd"/>
      <w:r w:rsidR="0026722D" w:rsidRPr="00322AE3">
        <w:rPr>
          <w:rFonts w:ascii="Arial" w:hAnsi="Arial" w:cs="Arial"/>
          <w:sz w:val="20"/>
          <w:szCs w:val="22"/>
        </w:rPr>
        <w:t xml:space="preserve"> </w:t>
      </w:r>
      <w:r w:rsidRPr="00322AE3">
        <w:rPr>
          <w:rFonts w:ascii="Arial" w:hAnsi="Arial" w:cs="Arial"/>
          <w:sz w:val="20"/>
          <w:szCs w:val="22"/>
        </w:rPr>
        <w:t>сельского</w:t>
      </w:r>
      <w:r w:rsidR="0026722D" w:rsidRPr="00322AE3">
        <w:rPr>
          <w:rFonts w:ascii="Arial" w:hAnsi="Arial" w:cs="Arial"/>
          <w:sz w:val="20"/>
          <w:szCs w:val="22"/>
        </w:rPr>
        <w:t xml:space="preserve"> </w:t>
      </w:r>
      <w:r w:rsidRPr="00322AE3">
        <w:rPr>
          <w:rFonts w:ascii="Arial" w:hAnsi="Arial" w:cs="Arial"/>
          <w:sz w:val="20"/>
          <w:szCs w:val="22"/>
        </w:rPr>
        <w:t>поселения</w:t>
      </w:r>
      <w:r w:rsidR="0026722D" w:rsidRPr="00322AE3">
        <w:rPr>
          <w:rFonts w:ascii="Arial" w:hAnsi="Arial" w:cs="Arial"/>
          <w:sz w:val="20"/>
          <w:szCs w:val="22"/>
        </w:rPr>
        <w:t xml:space="preserve"> </w:t>
      </w:r>
      <w:r w:rsidRPr="00322AE3">
        <w:rPr>
          <w:rFonts w:ascii="Arial" w:hAnsi="Arial" w:cs="Arial"/>
          <w:sz w:val="20"/>
          <w:szCs w:val="22"/>
        </w:rPr>
        <w:t>Мариинско-Посадского</w:t>
      </w:r>
      <w:r w:rsidR="0026722D" w:rsidRPr="00322AE3">
        <w:rPr>
          <w:rFonts w:ascii="Arial" w:hAnsi="Arial" w:cs="Arial"/>
          <w:sz w:val="20"/>
          <w:szCs w:val="22"/>
        </w:rPr>
        <w:t xml:space="preserve"> </w:t>
      </w:r>
      <w:r w:rsidRPr="00322AE3">
        <w:rPr>
          <w:rFonts w:ascii="Arial" w:hAnsi="Arial" w:cs="Arial"/>
          <w:sz w:val="20"/>
          <w:szCs w:val="22"/>
        </w:rPr>
        <w:t>района</w:t>
      </w:r>
      <w:r w:rsidR="0026722D" w:rsidRPr="00322AE3">
        <w:rPr>
          <w:rFonts w:ascii="Arial" w:hAnsi="Arial" w:cs="Arial"/>
          <w:sz w:val="20"/>
          <w:szCs w:val="22"/>
        </w:rPr>
        <w:t xml:space="preserve"> </w:t>
      </w:r>
      <w:r w:rsidRPr="00322AE3">
        <w:rPr>
          <w:rFonts w:ascii="Arial" w:hAnsi="Arial" w:cs="Arial"/>
          <w:sz w:val="20"/>
          <w:szCs w:val="22"/>
        </w:rPr>
        <w:t>Чувашской</w:t>
      </w:r>
      <w:r w:rsidR="0026722D" w:rsidRPr="00322AE3">
        <w:rPr>
          <w:rFonts w:ascii="Arial" w:hAnsi="Arial" w:cs="Arial"/>
          <w:sz w:val="20"/>
          <w:szCs w:val="22"/>
        </w:rPr>
        <w:t xml:space="preserve"> </w:t>
      </w:r>
      <w:r w:rsidRPr="00322AE3">
        <w:rPr>
          <w:rFonts w:ascii="Arial" w:hAnsi="Arial" w:cs="Arial"/>
          <w:sz w:val="20"/>
          <w:szCs w:val="22"/>
        </w:rPr>
        <w:t>Республики</w:t>
      </w:r>
      <w:r w:rsidR="0026722D" w:rsidRPr="00322AE3">
        <w:rPr>
          <w:rFonts w:ascii="Arial" w:hAnsi="Arial" w:cs="Arial"/>
          <w:sz w:val="20"/>
          <w:szCs w:val="22"/>
        </w:rPr>
        <w:t xml:space="preserve"> </w:t>
      </w:r>
      <w:r w:rsidRPr="00322AE3">
        <w:rPr>
          <w:rFonts w:ascii="Arial" w:hAnsi="Arial" w:cs="Arial"/>
          <w:sz w:val="20"/>
          <w:szCs w:val="22"/>
        </w:rPr>
        <w:t>п</w:t>
      </w:r>
      <w:r w:rsidR="0026722D" w:rsidRPr="00322AE3">
        <w:rPr>
          <w:rFonts w:ascii="Arial" w:hAnsi="Arial" w:cs="Arial"/>
          <w:sz w:val="20"/>
          <w:szCs w:val="22"/>
        </w:rPr>
        <w:t xml:space="preserve"> </w:t>
      </w:r>
      <w:r w:rsidRPr="00322AE3">
        <w:rPr>
          <w:rFonts w:ascii="Arial" w:hAnsi="Arial" w:cs="Arial"/>
          <w:sz w:val="20"/>
          <w:szCs w:val="22"/>
        </w:rPr>
        <w:t>о</w:t>
      </w:r>
      <w:r w:rsidR="0026722D" w:rsidRPr="00322AE3">
        <w:rPr>
          <w:rFonts w:ascii="Arial" w:hAnsi="Arial" w:cs="Arial"/>
          <w:sz w:val="20"/>
          <w:szCs w:val="22"/>
        </w:rPr>
        <w:t xml:space="preserve"> </w:t>
      </w:r>
      <w:r w:rsidRPr="00322AE3">
        <w:rPr>
          <w:rFonts w:ascii="Arial" w:hAnsi="Arial" w:cs="Arial"/>
          <w:sz w:val="20"/>
          <w:szCs w:val="22"/>
        </w:rPr>
        <w:t>с</w:t>
      </w:r>
      <w:r w:rsidR="0026722D" w:rsidRPr="00322AE3">
        <w:rPr>
          <w:rFonts w:ascii="Arial" w:hAnsi="Arial" w:cs="Arial"/>
          <w:sz w:val="20"/>
          <w:szCs w:val="22"/>
        </w:rPr>
        <w:t xml:space="preserve"> </w:t>
      </w:r>
      <w:r w:rsidRPr="00322AE3">
        <w:rPr>
          <w:rFonts w:ascii="Arial" w:hAnsi="Arial" w:cs="Arial"/>
          <w:sz w:val="20"/>
          <w:szCs w:val="22"/>
        </w:rPr>
        <w:t>т</w:t>
      </w:r>
      <w:r w:rsidR="0026722D" w:rsidRPr="00322AE3">
        <w:rPr>
          <w:rFonts w:ascii="Arial" w:hAnsi="Arial" w:cs="Arial"/>
          <w:sz w:val="20"/>
          <w:szCs w:val="22"/>
        </w:rPr>
        <w:t xml:space="preserve"> </w:t>
      </w:r>
      <w:r w:rsidRPr="00322AE3">
        <w:rPr>
          <w:rFonts w:ascii="Arial" w:hAnsi="Arial" w:cs="Arial"/>
          <w:sz w:val="20"/>
          <w:szCs w:val="22"/>
        </w:rPr>
        <w:t>а</w:t>
      </w:r>
      <w:r w:rsidR="0026722D" w:rsidRPr="00322AE3">
        <w:rPr>
          <w:rFonts w:ascii="Arial" w:hAnsi="Arial" w:cs="Arial"/>
          <w:sz w:val="20"/>
          <w:szCs w:val="22"/>
        </w:rPr>
        <w:t xml:space="preserve"> </w:t>
      </w:r>
      <w:r w:rsidRPr="00322AE3">
        <w:rPr>
          <w:rFonts w:ascii="Arial" w:hAnsi="Arial" w:cs="Arial"/>
          <w:sz w:val="20"/>
          <w:szCs w:val="22"/>
        </w:rPr>
        <w:t>н</w:t>
      </w:r>
      <w:r w:rsidR="0026722D" w:rsidRPr="00322AE3">
        <w:rPr>
          <w:rFonts w:ascii="Arial" w:hAnsi="Arial" w:cs="Arial"/>
          <w:sz w:val="20"/>
          <w:szCs w:val="22"/>
        </w:rPr>
        <w:t xml:space="preserve"> </w:t>
      </w:r>
      <w:r w:rsidRPr="00322AE3">
        <w:rPr>
          <w:rFonts w:ascii="Arial" w:hAnsi="Arial" w:cs="Arial"/>
          <w:sz w:val="20"/>
          <w:szCs w:val="22"/>
        </w:rPr>
        <w:t>о</w:t>
      </w:r>
      <w:r w:rsidR="0026722D" w:rsidRPr="00322AE3">
        <w:rPr>
          <w:rFonts w:ascii="Arial" w:hAnsi="Arial" w:cs="Arial"/>
          <w:sz w:val="20"/>
          <w:szCs w:val="22"/>
        </w:rPr>
        <w:t xml:space="preserve"> </w:t>
      </w:r>
      <w:r w:rsidRPr="00322AE3">
        <w:rPr>
          <w:rFonts w:ascii="Arial" w:hAnsi="Arial" w:cs="Arial"/>
          <w:sz w:val="20"/>
          <w:szCs w:val="22"/>
        </w:rPr>
        <w:t>в</w:t>
      </w:r>
      <w:r w:rsidR="0026722D" w:rsidRPr="00322AE3">
        <w:rPr>
          <w:rFonts w:ascii="Arial" w:hAnsi="Arial" w:cs="Arial"/>
          <w:sz w:val="20"/>
          <w:szCs w:val="22"/>
        </w:rPr>
        <w:t xml:space="preserve"> </w:t>
      </w:r>
      <w:r w:rsidRPr="00322AE3">
        <w:rPr>
          <w:rFonts w:ascii="Arial" w:hAnsi="Arial" w:cs="Arial"/>
          <w:sz w:val="20"/>
          <w:szCs w:val="22"/>
        </w:rPr>
        <w:t>л</w:t>
      </w:r>
      <w:r w:rsidR="0026722D" w:rsidRPr="00322AE3">
        <w:rPr>
          <w:rFonts w:ascii="Arial" w:hAnsi="Arial" w:cs="Arial"/>
          <w:sz w:val="20"/>
          <w:szCs w:val="22"/>
        </w:rPr>
        <w:t xml:space="preserve"> </w:t>
      </w:r>
      <w:r w:rsidRPr="00322AE3">
        <w:rPr>
          <w:rFonts w:ascii="Arial" w:hAnsi="Arial" w:cs="Arial"/>
          <w:sz w:val="20"/>
          <w:szCs w:val="22"/>
        </w:rPr>
        <w:t>я</w:t>
      </w:r>
      <w:r w:rsidR="0026722D" w:rsidRPr="00322AE3">
        <w:rPr>
          <w:rFonts w:ascii="Arial" w:hAnsi="Arial" w:cs="Arial"/>
          <w:sz w:val="20"/>
          <w:szCs w:val="22"/>
        </w:rPr>
        <w:t xml:space="preserve"> </w:t>
      </w:r>
      <w:r w:rsidRPr="00322AE3">
        <w:rPr>
          <w:rFonts w:ascii="Arial" w:hAnsi="Arial" w:cs="Arial"/>
          <w:sz w:val="20"/>
          <w:szCs w:val="22"/>
        </w:rPr>
        <w:t>е</w:t>
      </w:r>
      <w:r w:rsidR="0026722D" w:rsidRPr="00322AE3">
        <w:rPr>
          <w:rFonts w:ascii="Arial" w:hAnsi="Arial" w:cs="Arial"/>
          <w:sz w:val="20"/>
          <w:szCs w:val="22"/>
        </w:rPr>
        <w:t xml:space="preserve"> </w:t>
      </w:r>
      <w:r w:rsidRPr="00322AE3">
        <w:rPr>
          <w:rFonts w:ascii="Arial" w:hAnsi="Arial" w:cs="Arial"/>
          <w:sz w:val="20"/>
          <w:szCs w:val="22"/>
        </w:rPr>
        <w:t>т:</w:t>
      </w:r>
    </w:p>
    <w:p w:rsidR="00BF07DA" w:rsidRPr="00322AE3" w:rsidRDefault="0026722D" w:rsidP="00A40E14">
      <w:pPr>
        <w:ind w:firstLine="709"/>
        <w:jc w:val="both"/>
        <w:rPr>
          <w:rFonts w:ascii="Arial" w:hAnsi="Arial" w:cs="Arial"/>
          <w:sz w:val="20"/>
          <w:szCs w:val="22"/>
        </w:rPr>
      </w:pPr>
      <w:r w:rsidRPr="00322AE3">
        <w:rPr>
          <w:rFonts w:ascii="Arial" w:hAnsi="Arial" w:cs="Arial"/>
          <w:sz w:val="20"/>
          <w:szCs w:val="22"/>
        </w:rPr>
        <w:t xml:space="preserve"> </w:t>
      </w:r>
    </w:p>
    <w:p w:rsidR="00BF07DA" w:rsidRPr="00322AE3" w:rsidRDefault="00BF07DA" w:rsidP="00A40E14">
      <w:pPr>
        <w:ind w:firstLine="709"/>
        <w:jc w:val="both"/>
        <w:rPr>
          <w:rFonts w:ascii="Arial" w:hAnsi="Arial" w:cs="Arial"/>
          <w:sz w:val="20"/>
          <w:szCs w:val="22"/>
        </w:rPr>
      </w:pPr>
      <w:r w:rsidRPr="00322AE3">
        <w:rPr>
          <w:rFonts w:ascii="Arial" w:hAnsi="Arial" w:cs="Arial"/>
          <w:sz w:val="20"/>
          <w:szCs w:val="22"/>
        </w:rPr>
        <w:t>1.</w:t>
      </w:r>
      <w:r w:rsidR="0026722D" w:rsidRPr="00322AE3">
        <w:rPr>
          <w:rFonts w:ascii="Arial" w:hAnsi="Arial" w:cs="Arial"/>
          <w:sz w:val="20"/>
          <w:szCs w:val="22"/>
        </w:rPr>
        <w:t xml:space="preserve"> </w:t>
      </w:r>
      <w:r w:rsidRPr="00322AE3">
        <w:rPr>
          <w:rFonts w:ascii="Arial" w:hAnsi="Arial" w:cs="Arial"/>
          <w:sz w:val="20"/>
          <w:szCs w:val="22"/>
        </w:rPr>
        <w:t>Внести</w:t>
      </w:r>
      <w:r w:rsidR="0026722D" w:rsidRPr="00322AE3">
        <w:rPr>
          <w:rFonts w:ascii="Arial" w:hAnsi="Arial" w:cs="Arial"/>
          <w:sz w:val="20"/>
          <w:szCs w:val="22"/>
        </w:rPr>
        <w:t xml:space="preserve"> </w:t>
      </w:r>
      <w:r w:rsidRPr="00322AE3">
        <w:rPr>
          <w:rFonts w:ascii="Arial" w:hAnsi="Arial" w:cs="Arial"/>
          <w:sz w:val="20"/>
          <w:szCs w:val="22"/>
        </w:rPr>
        <w:t>в</w:t>
      </w:r>
      <w:r w:rsidR="0026722D" w:rsidRPr="00322AE3">
        <w:rPr>
          <w:rFonts w:ascii="Arial" w:hAnsi="Arial" w:cs="Arial"/>
          <w:sz w:val="20"/>
          <w:szCs w:val="22"/>
        </w:rPr>
        <w:t xml:space="preserve"> </w:t>
      </w:r>
      <w:r w:rsidRPr="00322AE3">
        <w:rPr>
          <w:rFonts w:ascii="Arial" w:hAnsi="Arial" w:cs="Arial"/>
          <w:sz w:val="20"/>
          <w:szCs w:val="22"/>
        </w:rPr>
        <w:t>постановление</w:t>
      </w:r>
      <w:r w:rsidR="0026722D" w:rsidRPr="00322AE3">
        <w:rPr>
          <w:rFonts w:ascii="Arial" w:hAnsi="Arial" w:cs="Arial"/>
          <w:sz w:val="20"/>
          <w:szCs w:val="22"/>
        </w:rPr>
        <w:t xml:space="preserve"> </w:t>
      </w:r>
      <w:r w:rsidRPr="00322AE3">
        <w:rPr>
          <w:rFonts w:ascii="Arial" w:hAnsi="Arial" w:cs="Arial"/>
          <w:sz w:val="20"/>
          <w:szCs w:val="22"/>
        </w:rPr>
        <w:t>администрации</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Аксаринского</w:t>
      </w:r>
      <w:proofErr w:type="spellEnd"/>
      <w:r w:rsidR="0026722D" w:rsidRPr="00322AE3">
        <w:rPr>
          <w:rFonts w:ascii="Arial" w:hAnsi="Arial" w:cs="Arial"/>
          <w:sz w:val="20"/>
          <w:szCs w:val="22"/>
        </w:rPr>
        <w:t xml:space="preserve"> </w:t>
      </w:r>
      <w:r w:rsidRPr="00322AE3">
        <w:rPr>
          <w:rFonts w:ascii="Arial" w:hAnsi="Arial" w:cs="Arial"/>
          <w:sz w:val="20"/>
          <w:szCs w:val="22"/>
        </w:rPr>
        <w:t>сельского</w:t>
      </w:r>
      <w:r w:rsidR="0026722D" w:rsidRPr="00322AE3">
        <w:rPr>
          <w:rFonts w:ascii="Arial" w:hAnsi="Arial" w:cs="Arial"/>
          <w:sz w:val="20"/>
          <w:szCs w:val="22"/>
        </w:rPr>
        <w:t xml:space="preserve"> </w:t>
      </w:r>
      <w:r w:rsidRPr="00322AE3">
        <w:rPr>
          <w:rFonts w:ascii="Arial" w:hAnsi="Arial" w:cs="Arial"/>
          <w:sz w:val="20"/>
          <w:szCs w:val="22"/>
        </w:rPr>
        <w:t>поселения</w:t>
      </w:r>
      <w:r w:rsidR="0026722D" w:rsidRPr="00322AE3">
        <w:rPr>
          <w:rFonts w:ascii="Arial" w:hAnsi="Arial" w:cs="Arial"/>
          <w:sz w:val="20"/>
          <w:szCs w:val="22"/>
        </w:rPr>
        <w:t xml:space="preserve"> </w:t>
      </w:r>
      <w:r w:rsidRPr="00322AE3">
        <w:rPr>
          <w:rFonts w:ascii="Arial" w:hAnsi="Arial" w:cs="Arial"/>
          <w:sz w:val="20"/>
          <w:szCs w:val="22"/>
        </w:rPr>
        <w:t>от</w:t>
      </w:r>
      <w:r w:rsidR="0026722D" w:rsidRPr="00322AE3">
        <w:rPr>
          <w:rFonts w:ascii="Arial" w:hAnsi="Arial" w:cs="Arial"/>
          <w:sz w:val="20"/>
          <w:szCs w:val="22"/>
        </w:rPr>
        <w:t xml:space="preserve"> </w:t>
      </w:r>
      <w:r w:rsidRPr="00322AE3">
        <w:rPr>
          <w:rFonts w:ascii="Arial" w:hAnsi="Arial" w:cs="Arial"/>
          <w:sz w:val="20"/>
          <w:szCs w:val="22"/>
        </w:rPr>
        <w:t>28.09.2018г.</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55</w:t>
      </w:r>
      <w:r w:rsidR="0026722D" w:rsidRPr="00322AE3">
        <w:rPr>
          <w:rFonts w:ascii="Arial" w:hAnsi="Arial" w:cs="Arial"/>
          <w:sz w:val="20"/>
          <w:szCs w:val="22"/>
        </w:rPr>
        <w:t xml:space="preserve"> </w:t>
      </w:r>
      <w:r w:rsidRPr="00322AE3">
        <w:rPr>
          <w:rFonts w:ascii="Arial" w:hAnsi="Arial" w:cs="Arial"/>
          <w:sz w:val="20"/>
          <w:szCs w:val="22"/>
        </w:rPr>
        <w:t>«Об</w:t>
      </w:r>
      <w:r w:rsidR="0026722D" w:rsidRPr="00322AE3">
        <w:rPr>
          <w:rFonts w:ascii="Arial" w:hAnsi="Arial" w:cs="Arial"/>
          <w:sz w:val="20"/>
          <w:szCs w:val="22"/>
        </w:rPr>
        <w:t xml:space="preserve"> </w:t>
      </w:r>
      <w:r w:rsidRPr="00322AE3">
        <w:rPr>
          <w:rFonts w:ascii="Arial" w:hAnsi="Arial" w:cs="Arial"/>
          <w:sz w:val="20"/>
          <w:szCs w:val="22"/>
        </w:rPr>
        <w:t>утверждении</w:t>
      </w:r>
      <w:r w:rsidR="0026722D" w:rsidRPr="00322AE3">
        <w:rPr>
          <w:rFonts w:ascii="Arial" w:hAnsi="Arial" w:cs="Arial"/>
          <w:sz w:val="20"/>
          <w:szCs w:val="22"/>
        </w:rPr>
        <w:t xml:space="preserve"> </w:t>
      </w:r>
      <w:r w:rsidRPr="00322AE3">
        <w:rPr>
          <w:rFonts w:ascii="Arial" w:hAnsi="Arial" w:cs="Arial"/>
          <w:sz w:val="20"/>
          <w:szCs w:val="22"/>
        </w:rPr>
        <w:t>Положения</w:t>
      </w:r>
      <w:r w:rsidR="0026722D" w:rsidRPr="00322AE3">
        <w:rPr>
          <w:rFonts w:ascii="Arial" w:hAnsi="Arial" w:cs="Arial"/>
          <w:sz w:val="20"/>
          <w:szCs w:val="22"/>
        </w:rPr>
        <w:t xml:space="preserve"> </w:t>
      </w:r>
      <w:r w:rsidRPr="00322AE3">
        <w:rPr>
          <w:rFonts w:ascii="Arial" w:hAnsi="Arial" w:cs="Arial"/>
          <w:sz w:val="20"/>
          <w:szCs w:val="22"/>
        </w:rPr>
        <w:t>о</w:t>
      </w:r>
      <w:r w:rsidR="0026722D" w:rsidRPr="00322AE3">
        <w:rPr>
          <w:rFonts w:ascii="Arial" w:hAnsi="Arial" w:cs="Arial"/>
          <w:sz w:val="20"/>
          <w:szCs w:val="22"/>
        </w:rPr>
        <w:t xml:space="preserve"> </w:t>
      </w:r>
      <w:r w:rsidRPr="00322AE3">
        <w:rPr>
          <w:rFonts w:ascii="Arial" w:hAnsi="Arial" w:cs="Arial"/>
          <w:sz w:val="20"/>
          <w:szCs w:val="22"/>
        </w:rPr>
        <w:t>Совете</w:t>
      </w:r>
      <w:r w:rsidR="0026722D" w:rsidRPr="00322AE3">
        <w:rPr>
          <w:rFonts w:ascii="Arial" w:hAnsi="Arial" w:cs="Arial"/>
          <w:sz w:val="20"/>
          <w:szCs w:val="22"/>
        </w:rPr>
        <w:t xml:space="preserve"> </w:t>
      </w:r>
      <w:r w:rsidRPr="00322AE3">
        <w:rPr>
          <w:rFonts w:ascii="Arial" w:hAnsi="Arial" w:cs="Arial"/>
          <w:sz w:val="20"/>
          <w:szCs w:val="22"/>
        </w:rPr>
        <w:t>по</w:t>
      </w:r>
      <w:r w:rsidR="0026722D" w:rsidRPr="00322AE3">
        <w:rPr>
          <w:rFonts w:ascii="Arial" w:hAnsi="Arial" w:cs="Arial"/>
          <w:sz w:val="20"/>
          <w:szCs w:val="22"/>
        </w:rPr>
        <w:t xml:space="preserve"> </w:t>
      </w:r>
      <w:r w:rsidRPr="00322AE3">
        <w:rPr>
          <w:rFonts w:ascii="Arial" w:hAnsi="Arial" w:cs="Arial"/>
          <w:sz w:val="20"/>
          <w:szCs w:val="22"/>
        </w:rPr>
        <w:t>профилактике</w:t>
      </w:r>
      <w:r w:rsidR="0026722D" w:rsidRPr="00322AE3">
        <w:rPr>
          <w:rFonts w:ascii="Arial" w:hAnsi="Arial" w:cs="Arial"/>
          <w:sz w:val="20"/>
          <w:szCs w:val="22"/>
        </w:rPr>
        <w:t xml:space="preserve"> </w:t>
      </w:r>
      <w:r w:rsidRPr="00322AE3">
        <w:rPr>
          <w:rFonts w:ascii="Arial" w:hAnsi="Arial" w:cs="Arial"/>
          <w:sz w:val="20"/>
          <w:szCs w:val="22"/>
        </w:rPr>
        <w:t>правонарушений</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Аксаринского</w:t>
      </w:r>
      <w:proofErr w:type="spellEnd"/>
      <w:r w:rsidR="0026722D" w:rsidRPr="00322AE3">
        <w:rPr>
          <w:rFonts w:ascii="Arial" w:hAnsi="Arial" w:cs="Arial"/>
          <w:sz w:val="20"/>
          <w:szCs w:val="22"/>
        </w:rPr>
        <w:t xml:space="preserve"> </w:t>
      </w:r>
      <w:r w:rsidRPr="00322AE3">
        <w:rPr>
          <w:rFonts w:ascii="Arial" w:hAnsi="Arial" w:cs="Arial"/>
          <w:sz w:val="20"/>
          <w:szCs w:val="22"/>
        </w:rPr>
        <w:t>сельского</w:t>
      </w:r>
      <w:r w:rsidR="0026722D" w:rsidRPr="00322AE3">
        <w:rPr>
          <w:rFonts w:ascii="Arial" w:hAnsi="Arial" w:cs="Arial"/>
          <w:sz w:val="20"/>
          <w:szCs w:val="22"/>
        </w:rPr>
        <w:t xml:space="preserve"> </w:t>
      </w:r>
      <w:r w:rsidRPr="00322AE3">
        <w:rPr>
          <w:rFonts w:ascii="Arial" w:hAnsi="Arial" w:cs="Arial"/>
          <w:sz w:val="20"/>
          <w:szCs w:val="22"/>
        </w:rPr>
        <w:t>поселения</w:t>
      </w:r>
      <w:r w:rsidR="0026722D" w:rsidRPr="00322AE3">
        <w:rPr>
          <w:rFonts w:ascii="Arial" w:hAnsi="Arial" w:cs="Arial"/>
          <w:sz w:val="20"/>
          <w:szCs w:val="22"/>
        </w:rPr>
        <w:t xml:space="preserve"> </w:t>
      </w:r>
      <w:r w:rsidRPr="00322AE3">
        <w:rPr>
          <w:rFonts w:ascii="Arial" w:hAnsi="Arial" w:cs="Arial"/>
          <w:sz w:val="20"/>
          <w:szCs w:val="22"/>
        </w:rPr>
        <w:t>Мариинско-Посадского</w:t>
      </w:r>
      <w:r w:rsidR="0026722D" w:rsidRPr="00322AE3">
        <w:rPr>
          <w:rFonts w:ascii="Arial" w:hAnsi="Arial" w:cs="Arial"/>
          <w:sz w:val="20"/>
          <w:szCs w:val="22"/>
        </w:rPr>
        <w:t xml:space="preserve"> </w:t>
      </w:r>
      <w:r w:rsidRPr="00322AE3">
        <w:rPr>
          <w:rFonts w:ascii="Arial" w:hAnsi="Arial" w:cs="Arial"/>
          <w:sz w:val="20"/>
          <w:szCs w:val="22"/>
        </w:rPr>
        <w:t>района</w:t>
      </w:r>
      <w:r w:rsidR="0026722D" w:rsidRPr="00322AE3">
        <w:rPr>
          <w:rFonts w:ascii="Arial" w:hAnsi="Arial" w:cs="Arial"/>
          <w:sz w:val="20"/>
          <w:szCs w:val="22"/>
        </w:rPr>
        <w:t xml:space="preserve"> </w:t>
      </w:r>
      <w:r w:rsidRPr="00322AE3">
        <w:rPr>
          <w:rFonts w:ascii="Arial" w:hAnsi="Arial" w:cs="Arial"/>
          <w:sz w:val="20"/>
          <w:szCs w:val="22"/>
        </w:rPr>
        <w:t>Чувашской</w:t>
      </w:r>
      <w:r w:rsidR="0026722D" w:rsidRPr="00322AE3">
        <w:rPr>
          <w:rFonts w:ascii="Arial" w:hAnsi="Arial" w:cs="Arial"/>
          <w:sz w:val="20"/>
          <w:szCs w:val="22"/>
        </w:rPr>
        <w:t xml:space="preserve"> </w:t>
      </w:r>
      <w:r w:rsidRPr="00322AE3">
        <w:rPr>
          <w:rFonts w:ascii="Arial" w:hAnsi="Arial" w:cs="Arial"/>
          <w:sz w:val="20"/>
          <w:szCs w:val="22"/>
        </w:rPr>
        <w:t>Республики»</w:t>
      </w:r>
      <w:r w:rsidR="0026722D" w:rsidRPr="00322AE3">
        <w:rPr>
          <w:rFonts w:ascii="Arial" w:hAnsi="Arial" w:cs="Arial"/>
          <w:sz w:val="20"/>
          <w:szCs w:val="22"/>
        </w:rPr>
        <w:t xml:space="preserve"> </w:t>
      </w:r>
      <w:r w:rsidRPr="00322AE3">
        <w:rPr>
          <w:rFonts w:ascii="Arial" w:hAnsi="Arial" w:cs="Arial"/>
          <w:sz w:val="20"/>
          <w:szCs w:val="22"/>
        </w:rPr>
        <w:t>следующее</w:t>
      </w:r>
      <w:r w:rsidR="0026722D" w:rsidRPr="00322AE3">
        <w:rPr>
          <w:rFonts w:ascii="Arial" w:hAnsi="Arial" w:cs="Arial"/>
          <w:sz w:val="20"/>
          <w:szCs w:val="22"/>
        </w:rPr>
        <w:t xml:space="preserve"> </w:t>
      </w:r>
      <w:r w:rsidRPr="00322AE3">
        <w:rPr>
          <w:rFonts w:ascii="Arial" w:hAnsi="Arial" w:cs="Arial"/>
          <w:sz w:val="20"/>
          <w:szCs w:val="22"/>
        </w:rPr>
        <w:t>изменение:</w:t>
      </w:r>
    </w:p>
    <w:p w:rsidR="00BF07DA" w:rsidRPr="00322AE3" w:rsidRDefault="0026722D" w:rsidP="00A40E14">
      <w:pPr>
        <w:ind w:firstLine="709"/>
        <w:jc w:val="both"/>
        <w:rPr>
          <w:rFonts w:ascii="Arial" w:hAnsi="Arial" w:cs="Arial"/>
          <w:sz w:val="20"/>
          <w:szCs w:val="22"/>
        </w:rPr>
      </w:pPr>
      <w:r w:rsidRPr="00322AE3">
        <w:rPr>
          <w:rFonts w:ascii="Arial" w:hAnsi="Arial" w:cs="Arial"/>
          <w:sz w:val="20"/>
          <w:szCs w:val="22"/>
        </w:rPr>
        <w:t xml:space="preserve"> </w:t>
      </w:r>
      <w:r w:rsidR="00BF07DA" w:rsidRPr="00322AE3">
        <w:rPr>
          <w:rFonts w:ascii="Arial" w:hAnsi="Arial" w:cs="Arial"/>
          <w:sz w:val="20"/>
          <w:szCs w:val="22"/>
        </w:rPr>
        <w:t>Утвердить</w:t>
      </w:r>
      <w:r w:rsidRPr="00322AE3">
        <w:rPr>
          <w:rFonts w:ascii="Arial" w:hAnsi="Arial" w:cs="Arial"/>
          <w:sz w:val="20"/>
          <w:szCs w:val="22"/>
        </w:rPr>
        <w:t xml:space="preserve"> </w:t>
      </w:r>
      <w:r w:rsidR="00BF07DA" w:rsidRPr="00322AE3">
        <w:rPr>
          <w:rFonts w:ascii="Arial" w:hAnsi="Arial" w:cs="Arial"/>
          <w:sz w:val="20"/>
          <w:szCs w:val="22"/>
        </w:rPr>
        <w:t>состав</w:t>
      </w:r>
      <w:r w:rsidRPr="00322AE3">
        <w:rPr>
          <w:rFonts w:ascii="Arial" w:hAnsi="Arial" w:cs="Arial"/>
          <w:sz w:val="20"/>
          <w:szCs w:val="22"/>
        </w:rPr>
        <w:t xml:space="preserve"> </w:t>
      </w:r>
      <w:r w:rsidR="00BF07DA" w:rsidRPr="00322AE3">
        <w:rPr>
          <w:rFonts w:ascii="Arial" w:hAnsi="Arial" w:cs="Arial"/>
          <w:sz w:val="20"/>
          <w:szCs w:val="22"/>
        </w:rPr>
        <w:t>Совета</w:t>
      </w:r>
      <w:r w:rsidRPr="00322AE3">
        <w:rPr>
          <w:rFonts w:ascii="Arial" w:hAnsi="Arial" w:cs="Arial"/>
          <w:sz w:val="20"/>
          <w:szCs w:val="22"/>
        </w:rPr>
        <w:t xml:space="preserve"> </w:t>
      </w:r>
      <w:r w:rsidR="00BF07DA" w:rsidRPr="00322AE3">
        <w:rPr>
          <w:rFonts w:ascii="Arial" w:hAnsi="Arial" w:cs="Arial"/>
          <w:sz w:val="20"/>
          <w:szCs w:val="22"/>
        </w:rPr>
        <w:t>по</w:t>
      </w:r>
      <w:r w:rsidRPr="00322AE3">
        <w:rPr>
          <w:rFonts w:ascii="Arial" w:hAnsi="Arial" w:cs="Arial"/>
          <w:sz w:val="20"/>
          <w:szCs w:val="22"/>
        </w:rPr>
        <w:t xml:space="preserve"> </w:t>
      </w:r>
      <w:r w:rsidR="00BF07DA" w:rsidRPr="00322AE3">
        <w:rPr>
          <w:rFonts w:ascii="Arial" w:hAnsi="Arial" w:cs="Arial"/>
          <w:sz w:val="20"/>
          <w:szCs w:val="22"/>
        </w:rPr>
        <w:t>профилактике</w:t>
      </w:r>
      <w:r w:rsidRPr="00322AE3">
        <w:rPr>
          <w:rFonts w:ascii="Arial" w:hAnsi="Arial" w:cs="Arial"/>
          <w:sz w:val="20"/>
          <w:szCs w:val="22"/>
        </w:rPr>
        <w:t xml:space="preserve"> </w:t>
      </w:r>
      <w:r w:rsidR="00BF07DA" w:rsidRPr="00322AE3">
        <w:rPr>
          <w:rFonts w:ascii="Arial" w:hAnsi="Arial" w:cs="Arial"/>
          <w:sz w:val="20"/>
          <w:szCs w:val="22"/>
        </w:rPr>
        <w:t>правонарушений</w:t>
      </w:r>
      <w:r w:rsidRPr="00322AE3">
        <w:rPr>
          <w:rFonts w:ascii="Arial" w:hAnsi="Arial" w:cs="Arial"/>
          <w:sz w:val="20"/>
          <w:szCs w:val="22"/>
        </w:rPr>
        <w:t xml:space="preserve"> </w:t>
      </w:r>
      <w:r w:rsidR="00BF07DA" w:rsidRPr="00322AE3">
        <w:rPr>
          <w:rFonts w:ascii="Arial" w:hAnsi="Arial" w:cs="Arial"/>
          <w:sz w:val="20"/>
          <w:szCs w:val="22"/>
        </w:rPr>
        <w:t>на</w:t>
      </w:r>
      <w:r w:rsidRPr="00322AE3">
        <w:rPr>
          <w:rFonts w:ascii="Arial" w:hAnsi="Arial" w:cs="Arial"/>
          <w:sz w:val="20"/>
          <w:szCs w:val="22"/>
        </w:rPr>
        <w:t xml:space="preserve"> </w:t>
      </w:r>
      <w:r w:rsidR="00BF07DA" w:rsidRPr="00322AE3">
        <w:rPr>
          <w:rFonts w:ascii="Arial" w:hAnsi="Arial" w:cs="Arial"/>
          <w:sz w:val="20"/>
          <w:szCs w:val="22"/>
        </w:rPr>
        <w:t>территории</w:t>
      </w:r>
      <w:r w:rsidRPr="00322AE3">
        <w:rPr>
          <w:rFonts w:ascii="Arial" w:hAnsi="Arial" w:cs="Arial"/>
          <w:sz w:val="20"/>
          <w:szCs w:val="22"/>
        </w:rPr>
        <w:t xml:space="preserve"> </w:t>
      </w:r>
      <w:proofErr w:type="spellStart"/>
      <w:r w:rsidR="00BF07DA" w:rsidRPr="00322AE3">
        <w:rPr>
          <w:rFonts w:ascii="Arial" w:hAnsi="Arial" w:cs="Arial"/>
          <w:sz w:val="20"/>
          <w:szCs w:val="22"/>
        </w:rPr>
        <w:t>Аксаринского</w:t>
      </w:r>
      <w:proofErr w:type="spellEnd"/>
      <w:r w:rsidRPr="00322AE3">
        <w:rPr>
          <w:rFonts w:ascii="Arial" w:hAnsi="Arial" w:cs="Arial"/>
          <w:sz w:val="20"/>
          <w:szCs w:val="22"/>
        </w:rPr>
        <w:t xml:space="preserve"> </w:t>
      </w:r>
      <w:r w:rsidR="00BF07DA" w:rsidRPr="00322AE3">
        <w:rPr>
          <w:rFonts w:ascii="Arial" w:hAnsi="Arial" w:cs="Arial"/>
          <w:sz w:val="20"/>
          <w:szCs w:val="22"/>
        </w:rPr>
        <w:t>сельского</w:t>
      </w:r>
      <w:r w:rsidRPr="00322AE3">
        <w:rPr>
          <w:rFonts w:ascii="Arial" w:hAnsi="Arial" w:cs="Arial"/>
          <w:sz w:val="20"/>
          <w:szCs w:val="22"/>
        </w:rPr>
        <w:t xml:space="preserve"> </w:t>
      </w:r>
      <w:r w:rsidR="00BF07DA" w:rsidRPr="00322AE3">
        <w:rPr>
          <w:rFonts w:ascii="Arial" w:hAnsi="Arial" w:cs="Arial"/>
          <w:sz w:val="20"/>
          <w:szCs w:val="22"/>
        </w:rPr>
        <w:t>поселения</w:t>
      </w:r>
      <w:r w:rsidRPr="00322AE3">
        <w:rPr>
          <w:rFonts w:ascii="Arial" w:hAnsi="Arial" w:cs="Arial"/>
          <w:sz w:val="20"/>
          <w:szCs w:val="22"/>
        </w:rPr>
        <w:t xml:space="preserve"> </w:t>
      </w:r>
      <w:r w:rsidR="00BF07DA" w:rsidRPr="00322AE3">
        <w:rPr>
          <w:rFonts w:ascii="Arial" w:hAnsi="Arial" w:cs="Arial"/>
          <w:sz w:val="20"/>
          <w:szCs w:val="22"/>
        </w:rPr>
        <w:t>Мариинско-Посадского</w:t>
      </w:r>
      <w:r w:rsidRPr="00322AE3">
        <w:rPr>
          <w:rFonts w:ascii="Arial" w:hAnsi="Arial" w:cs="Arial"/>
          <w:sz w:val="20"/>
          <w:szCs w:val="22"/>
        </w:rPr>
        <w:t xml:space="preserve"> </w:t>
      </w:r>
      <w:r w:rsidR="00BF07DA" w:rsidRPr="00322AE3">
        <w:rPr>
          <w:rFonts w:ascii="Arial" w:hAnsi="Arial" w:cs="Arial"/>
          <w:sz w:val="20"/>
          <w:szCs w:val="22"/>
        </w:rPr>
        <w:t>района</w:t>
      </w:r>
      <w:r w:rsidRPr="00322AE3">
        <w:rPr>
          <w:rFonts w:ascii="Arial" w:hAnsi="Arial" w:cs="Arial"/>
          <w:sz w:val="20"/>
          <w:szCs w:val="22"/>
        </w:rPr>
        <w:t xml:space="preserve"> </w:t>
      </w:r>
      <w:r w:rsidR="00BF07DA" w:rsidRPr="00322AE3">
        <w:rPr>
          <w:rFonts w:ascii="Arial" w:hAnsi="Arial" w:cs="Arial"/>
          <w:sz w:val="20"/>
          <w:szCs w:val="22"/>
        </w:rPr>
        <w:t>Чувашской</w:t>
      </w:r>
      <w:r w:rsidRPr="00322AE3">
        <w:rPr>
          <w:rFonts w:ascii="Arial" w:hAnsi="Arial" w:cs="Arial"/>
          <w:sz w:val="20"/>
          <w:szCs w:val="22"/>
        </w:rPr>
        <w:t xml:space="preserve"> </w:t>
      </w:r>
      <w:r w:rsidR="00BF07DA" w:rsidRPr="00322AE3">
        <w:rPr>
          <w:rFonts w:ascii="Arial" w:hAnsi="Arial" w:cs="Arial"/>
          <w:sz w:val="20"/>
          <w:szCs w:val="22"/>
        </w:rPr>
        <w:t>Республики</w:t>
      </w:r>
      <w:r w:rsidRPr="00322AE3">
        <w:rPr>
          <w:rFonts w:ascii="Arial" w:hAnsi="Arial" w:cs="Arial"/>
          <w:sz w:val="20"/>
          <w:szCs w:val="22"/>
        </w:rPr>
        <w:t xml:space="preserve"> </w:t>
      </w:r>
      <w:r w:rsidR="00BF07DA" w:rsidRPr="00322AE3">
        <w:rPr>
          <w:rFonts w:ascii="Arial" w:hAnsi="Arial" w:cs="Arial"/>
          <w:sz w:val="20"/>
          <w:szCs w:val="22"/>
        </w:rPr>
        <w:t>согласно</w:t>
      </w:r>
      <w:r w:rsidRPr="00322AE3">
        <w:rPr>
          <w:rFonts w:ascii="Arial" w:hAnsi="Arial" w:cs="Arial"/>
          <w:sz w:val="20"/>
          <w:szCs w:val="22"/>
        </w:rPr>
        <w:t xml:space="preserve"> </w:t>
      </w:r>
      <w:r w:rsidR="00BF07DA" w:rsidRPr="00322AE3">
        <w:rPr>
          <w:rFonts w:ascii="Arial" w:hAnsi="Arial" w:cs="Arial"/>
          <w:sz w:val="20"/>
          <w:szCs w:val="22"/>
        </w:rPr>
        <w:t>приложению</w:t>
      </w:r>
      <w:r w:rsidRPr="00322AE3">
        <w:rPr>
          <w:rFonts w:ascii="Arial" w:hAnsi="Arial" w:cs="Arial"/>
          <w:sz w:val="20"/>
          <w:szCs w:val="22"/>
        </w:rPr>
        <w:t xml:space="preserve"> </w:t>
      </w:r>
      <w:r w:rsidR="00BF07DA" w:rsidRPr="00322AE3">
        <w:rPr>
          <w:rFonts w:ascii="Arial" w:hAnsi="Arial" w:cs="Arial"/>
          <w:sz w:val="20"/>
          <w:szCs w:val="22"/>
        </w:rPr>
        <w:t>№</w:t>
      </w:r>
      <w:r w:rsidRPr="00322AE3">
        <w:rPr>
          <w:rFonts w:ascii="Arial" w:hAnsi="Arial" w:cs="Arial"/>
          <w:sz w:val="20"/>
          <w:szCs w:val="22"/>
        </w:rPr>
        <w:t xml:space="preserve"> </w:t>
      </w:r>
      <w:r w:rsidR="00BF07DA" w:rsidRPr="00322AE3">
        <w:rPr>
          <w:rFonts w:ascii="Arial" w:hAnsi="Arial" w:cs="Arial"/>
          <w:sz w:val="20"/>
          <w:szCs w:val="22"/>
        </w:rPr>
        <w:t>2.</w:t>
      </w:r>
    </w:p>
    <w:p w:rsidR="00BF07DA" w:rsidRPr="00322AE3" w:rsidRDefault="00BF07DA" w:rsidP="00A40E14">
      <w:pPr>
        <w:ind w:firstLine="709"/>
        <w:jc w:val="both"/>
        <w:rPr>
          <w:rFonts w:ascii="Arial" w:hAnsi="Arial" w:cs="Arial"/>
          <w:sz w:val="20"/>
          <w:szCs w:val="22"/>
        </w:rPr>
      </w:pPr>
      <w:r w:rsidRPr="00322AE3">
        <w:rPr>
          <w:rFonts w:ascii="Arial" w:hAnsi="Arial" w:cs="Arial"/>
          <w:sz w:val="20"/>
          <w:szCs w:val="22"/>
        </w:rPr>
        <w:t>2.</w:t>
      </w:r>
      <w:r w:rsidR="0026722D" w:rsidRPr="00322AE3">
        <w:rPr>
          <w:rFonts w:ascii="Arial" w:hAnsi="Arial" w:cs="Arial"/>
          <w:sz w:val="20"/>
          <w:szCs w:val="22"/>
        </w:rPr>
        <w:t xml:space="preserve"> </w:t>
      </w:r>
      <w:r w:rsidRPr="00322AE3">
        <w:rPr>
          <w:rFonts w:ascii="Arial" w:hAnsi="Arial" w:cs="Arial"/>
          <w:sz w:val="20"/>
          <w:szCs w:val="22"/>
        </w:rPr>
        <w:t>Признать</w:t>
      </w:r>
      <w:r w:rsidR="0026722D" w:rsidRPr="00322AE3">
        <w:rPr>
          <w:rFonts w:ascii="Arial" w:hAnsi="Arial" w:cs="Arial"/>
          <w:sz w:val="20"/>
          <w:szCs w:val="22"/>
        </w:rPr>
        <w:t xml:space="preserve"> </w:t>
      </w:r>
      <w:r w:rsidRPr="00322AE3">
        <w:rPr>
          <w:rFonts w:ascii="Arial" w:hAnsi="Arial" w:cs="Arial"/>
          <w:sz w:val="20"/>
          <w:szCs w:val="22"/>
        </w:rPr>
        <w:t>утратившим</w:t>
      </w:r>
      <w:r w:rsidR="0026722D" w:rsidRPr="00322AE3">
        <w:rPr>
          <w:rFonts w:ascii="Arial" w:hAnsi="Arial" w:cs="Arial"/>
          <w:sz w:val="20"/>
          <w:szCs w:val="22"/>
        </w:rPr>
        <w:t xml:space="preserve"> </w:t>
      </w:r>
      <w:r w:rsidRPr="00322AE3">
        <w:rPr>
          <w:rFonts w:ascii="Arial" w:hAnsi="Arial" w:cs="Arial"/>
          <w:sz w:val="20"/>
          <w:szCs w:val="22"/>
        </w:rPr>
        <w:t>силу</w:t>
      </w:r>
      <w:r w:rsidR="0026722D" w:rsidRPr="00322AE3">
        <w:rPr>
          <w:rFonts w:ascii="Arial" w:hAnsi="Arial" w:cs="Arial"/>
          <w:sz w:val="20"/>
          <w:szCs w:val="22"/>
        </w:rPr>
        <w:t xml:space="preserve"> </w:t>
      </w:r>
      <w:r w:rsidRPr="00322AE3">
        <w:rPr>
          <w:rFonts w:ascii="Arial" w:hAnsi="Arial" w:cs="Arial"/>
          <w:sz w:val="20"/>
          <w:szCs w:val="22"/>
        </w:rPr>
        <w:t>постановления</w:t>
      </w:r>
      <w:r w:rsidR="0026722D" w:rsidRPr="00322AE3">
        <w:rPr>
          <w:rFonts w:ascii="Arial" w:hAnsi="Arial" w:cs="Arial"/>
          <w:sz w:val="20"/>
          <w:szCs w:val="22"/>
        </w:rPr>
        <w:t xml:space="preserve"> </w:t>
      </w:r>
      <w:r w:rsidRPr="00322AE3">
        <w:rPr>
          <w:rFonts w:ascii="Arial" w:hAnsi="Arial" w:cs="Arial"/>
          <w:sz w:val="20"/>
          <w:szCs w:val="22"/>
        </w:rPr>
        <w:t>администрации</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Аксаринского</w:t>
      </w:r>
      <w:proofErr w:type="spellEnd"/>
      <w:r w:rsidR="0026722D" w:rsidRPr="00322AE3">
        <w:rPr>
          <w:rFonts w:ascii="Arial" w:hAnsi="Arial" w:cs="Arial"/>
          <w:sz w:val="20"/>
          <w:szCs w:val="22"/>
        </w:rPr>
        <w:t xml:space="preserve"> </w:t>
      </w:r>
      <w:r w:rsidRPr="00322AE3">
        <w:rPr>
          <w:rFonts w:ascii="Arial" w:hAnsi="Arial" w:cs="Arial"/>
          <w:sz w:val="20"/>
          <w:szCs w:val="22"/>
        </w:rPr>
        <w:t>сельского</w:t>
      </w:r>
      <w:r w:rsidR="0026722D" w:rsidRPr="00322AE3">
        <w:rPr>
          <w:rFonts w:ascii="Arial" w:hAnsi="Arial" w:cs="Arial"/>
          <w:sz w:val="20"/>
          <w:szCs w:val="22"/>
        </w:rPr>
        <w:t xml:space="preserve"> </w:t>
      </w:r>
      <w:r w:rsidRPr="00322AE3">
        <w:rPr>
          <w:rFonts w:ascii="Arial" w:hAnsi="Arial" w:cs="Arial"/>
          <w:sz w:val="20"/>
          <w:szCs w:val="22"/>
        </w:rPr>
        <w:t>поселения</w:t>
      </w:r>
      <w:r w:rsidR="0026722D" w:rsidRPr="00322AE3">
        <w:rPr>
          <w:rFonts w:ascii="Arial" w:hAnsi="Arial" w:cs="Arial"/>
          <w:sz w:val="20"/>
          <w:szCs w:val="22"/>
        </w:rPr>
        <w:t xml:space="preserve"> </w:t>
      </w:r>
      <w:r w:rsidRPr="00322AE3">
        <w:rPr>
          <w:rFonts w:ascii="Arial" w:hAnsi="Arial" w:cs="Arial"/>
          <w:sz w:val="20"/>
          <w:szCs w:val="22"/>
        </w:rPr>
        <w:t>Мариинско-Посадского</w:t>
      </w:r>
      <w:r w:rsidR="0026722D" w:rsidRPr="00322AE3">
        <w:rPr>
          <w:rFonts w:ascii="Arial" w:hAnsi="Arial" w:cs="Arial"/>
          <w:sz w:val="20"/>
          <w:szCs w:val="22"/>
        </w:rPr>
        <w:t xml:space="preserve"> </w:t>
      </w:r>
      <w:r w:rsidRPr="00322AE3">
        <w:rPr>
          <w:rFonts w:ascii="Arial" w:hAnsi="Arial" w:cs="Arial"/>
          <w:sz w:val="20"/>
          <w:szCs w:val="22"/>
        </w:rPr>
        <w:t>района</w:t>
      </w:r>
      <w:r w:rsidR="0026722D" w:rsidRPr="00322AE3">
        <w:rPr>
          <w:rFonts w:ascii="Arial" w:hAnsi="Arial" w:cs="Arial"/>
          <w:sz w:val="20"/>
          <w:szCs w:val="22"/>
        </w:rPr>
        <w:t xml:space="preserve"> </w:t>
      </w:r>
      <w:r w:rsidRPr="00322AE3">
        <w:rPr>
          <w:rFonts w:ascii="Arial" w:hAnsi="Arial" w:cs="Arial"/>
          <w:sz w:val="20"/>
          <w:szCs w:val="22"/>
        </w:rPr>
        <w:t>Чувашской</w:t>
      </w:r>
      <w:r w:rsidR="0026722D" w:rsidRPr="00322AE3">
        <w:rPr>
          <w:rFonts w:ascii="Arial" w:hAnsi="Arial" w:cs="Arial"/>
          <w:sz w:val="20"/>
          <w:szCs w:val="22"/>
        </w:rPr>
        <w:t xml:space="preserve"> </w:t>
      </w:r>
      <w:r w:rsidRPr="00322AE3">
        <w:rPr>
          <w:rFonts w:ascii="Arial" w:hAnsi="Arial" w:cs="Arial"/>
          <w:sz w:val="20"/>
          <w:szCs w:val="22"/>
        </w:rPr>
        <w:t>Республики:</w:t>
      </w:r>
    </w:p>
    <w:p w:rsidR="00BF07DA" w:rsidRPr="00322AE3" w:rsidRDefault="00BF07DA" w:rsidP="00A40E14">
      <w:pPr>
        <w:ind w:firstLine="709"/>
        <w:jc w:val="both"/>
        <w:rPr>
          <w:rFonts w:ascii="Arial" w:hAnsi="Arial" w:cs="Arial"/>
          <w:sz w:val="20"/>
          <w:szCs w:val="22"/>
        </w:rPr>
      </w:pP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от</w:t>
      </w:r>
      <w:r w:rsidR="0026722D" w:rsidRPr="00322AE3">
        <w:rPr>
          <w:rFonts w:ascii="Arial" w:hAnsi="Arial" w:cs="Arial"/>
          <w:sz w:val="20"/>
          <w:szCs w:val="22"/>
        </w:rPr>
        <w:t xml:space="preserve"> </w:t>
      </w:r>
      <w:r w:rsidRPr="00322AE3">
        <w:rPr>
          <w:rFonts w:ascii="Arial" w:hAnsi="Arial" w:cs="Arial"/>
          <w:sz w:val="20"/>
          <w:szCs w:val="22"/>
        </w:rPr>
        <w:t>18.02.2019</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6</w:t>
      </w:r>
      <w:r w:rsidR="0026722D" w:rsidRPr="00322AE3">
        <w:rPr>
          <w:rFonts w:ascii="Arial" w:hAnsi="Arial" w:cs="Arial"/>
          <w:sz w:val="20"/>
          <w:szCs w:val="22"/>
        </w:rPr>
        <w:t xml:space="preserve"> </w:t>
      </w:r>
      <w:r w:rsidRPr="00322AE3">
        <w:rPr>
          <w:rFonts w:ascii="Arial" w:hAnsi="Arial" w:cs="Arial"/>
          <w:sz w:val="20"/>
          <w:szCs w:val="22"/>
        </w:rPr>
        <w:t>«О</w:t>
      </w:r>
      <w:r w:rsidR="0026722D" w:rsidRPr="00322AE3">
        <w:rPr>
          <w:rFonts w:ascii="Arial" w:hAnsi="Arial" w:cs="Arial"/>
          <w:sz w:val="20"/>
          <w:szCs w:val="22"/>
        </w:rPr>
        <w:t xml:space="preserve"> </w:t>
      </w:r>
      <w:r w:rsidRPr="00322AE3">
        <w:rPr>
          <w:rFonts w:ascii="Arial" w:hAnsi="Arial" w:cs="Arial"/>
          <w:sz w:val="20"/>
          <w:szCs w:val="22"/>
        </w:rPr>
        <w:t>внесении</w:t>
      </w:r>
      <w:r w:rsidR="0026722D" w:rsidRPr="00322AE3">
        <w:rPr>
          <w:rFonts w:ascii="Arial" w:hAnsi="Arial" w:cs="Arial"/>
          <w:sz w:val="20"/>
          <w:szCs w:val="22"/>
        </w:rPr>
        <w:t xml:space="preserve"> </w:t>
      </w:r>
      <w:r w:rsidRPr="00322AE3">
        <w:rPr>
          <w:rFonts w:ascii="Arial" w:hAnsi="Arial" w:cs="Arial"/>
          <w:sz w:val="20"/>
          <w:szCs w:val="22"/>
        </w:rPr>
        <w:t>изменений</w:t>
      </w:r>
      <w:r w:rsidR="0026722D" w:rsidRPr="00322AE3">
        <w:rPr>
          <w:rFonts w:ascii="Arial" w:hAnsi="Arial" w:cs="Arial"/>
          <w:sz w:val="20"/>
          <w:szCs w:val="22"/>
        </w:rPr>
        <w:t xml:space="preserve"> </w:t>
      </w:r>
      <w:r w:rsidRPr="00322AE3">
        <w:rPr>
          <w:rFonts w:ascii="Arial" w:hAnsi="Arial" w:cs="Arial"/>
          <w:sz w:val="20"/>
          <w:szCs w:val="22"/>
        </w:rPr>
        <w:t>в</w:t>
      </w:r>
      <w:r w:rsidR="0026722D" w:rsidRPr="00322AE3">
        <w:rPr>
          <w:rFonts w:ascii="Arial" w:hAnsi="Arial" w:cs="Arial"/>
          <w:sz w:val="20"/>
          <w:szCs w:val="22"/>
        </w:rPr>
        <w:t xml:space="preserve"> </w:t>
      </w:r>
      <w:r w:rsidRPr="00322AE3">
        <w:rPr>
          <w:rFonts w:ascii="Arial" w:hAnsi="Arial" w:cs="Arial"/>
          <w:sz w:val="20"/>
          <w:szCs w:val="22"/>
        </w:rPr>
        <w:t>постановление</w:t>
      </w:r>
      <w:r w:rsidR="0026722D" w:rsidRPr="00322AE3">
        <w:rPr>
          <w:rFonts w:ascii="Arial" w:hAnsi="Arial" w:cs="Arial"/>
          <w:sz w:val="20"/>
          <w:szCs w:val="22"/>
        </w:rPr>
        <w:t xml:space="preserve"> </w:t>
      </w:r>
      <w:r w:rsidRPr="00322AE3">
        <w:rPr>
          <w:rFonts w:ascii="Arial" w:hAnsi="Arial" w:cs="Arial"/>
          <w:sz w:val="20"/>
          <w:szCs w:val="22"/>
        </w:rPr>
        <w:t>администрации</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Аксаринского</w:t>
      </w:r>
      <w:proofErr w:type="spellEnd"/>
      <w:r w:rsidR="0026722D" w:rsidRPr="00322AE3">
        <w:rPr>
          <w:rFonts w:ascii="Arial" w:hAnsi="Arial" w:cs="Arial"/>
          <w:sz w:val="20"/>
          <w:szCs w:val="22"/>
        </w:rPr>
        <w:t xml:space="preserve"> </w:t>
      </w:r>
      <w:r w:rsidRPr="00322AE3">
        <w:rPr>
          <w:rFonts w:ascii="Arial" w:hAnsi="Arial" w:cs="Arial"/>
          <w:sz w:val="20"/>
          <w:szCs w:val="22"/>
        </w:rPr>
        <w:t>сельского</w:t>
      </w:r>
      <w:r w:rsidR="0026722D" w:rsidRPr="00322AE3">
        <w:rPr>
          <w:rFonts w:ascii="Arial" w:hAnsi="Arial" w:cs="Arial"/>
          <w:sz w:val="20"/>
          <w:szCs w:val="22"/>
        </w:rPr>
        <w:t xml:space="preserve"> </w:t>
      </w:r>
      <w:r w:rsidRPr="00322AE3">
        <w:rPr>
          <w:rFonts w:ascii="Arial" w:hAnsi="Arial" w:cs="Arial"/>
          <w:sz w:val="20"/>
          <w:szCs w:val="22"/>
        </w:rPr>
        <w:t>поселения</w:t>
      </w:r>
      <w:r w:rsidR="0026722D" w:rsidRPr="00322AE3">
        <w:rPr>
          <w:rFonts w:ascii="Arial" w:hAnsi="Arial" w:cs="Arial"/>
          <w:sz w:val="20"/>
          <w:szCs w:val="22"/>
        </w:rPr>
        <w:t xml:space="preserve"> </w:t>
      </w:r>
      <w:r w:rsidRPr="00322AE3">
        <w:rPr>
          <w:rFonts w:ascii="Arial" w:hAnsi="Arial" w:cs="Arial"/>
          <w:sz w:val="20"/>
          <w:szCs w:val="22"/>
        </w:rPr>
        <w:t>от</w:t>
      </w:r>
      <w:r w:rsidR="0026722D" w:rsidRPr="00322AE3">
        <w:rPr>
          <w:rFonts w:ascii="Arial" w:hAnsi="Arial" w:cs="Arial"/>
          <w:sz w:val="20"/>
          <w:szCs w:val="22"/>
        </w:rPr>
        <w:t xml:space="preserve"> </w:t>
      </w:r>
      <w:r w:rsidRPr="00322AE3">
        <w:rPr>
          <w:rFonts w:ascii="Arial" w:hAnsi="Arial" w:cs="Arial"/>
          <w:sz w:val="20"/>
          <w:szCs w:val="22"/>
        </w:rPr>
        <w:t>28.09.2018</w:t>
      </w:r>
      <w:r w:rsidR="0026722D" w:rsidRPr="00322AE3">
        <w:rPr>
          <w:rFonts w:ascii="Arial" w:hAnsi="Arial" w:cs="Arial"/>
          <w:sz w:val="20"/>
          <w:szCs w:val="22"/>
        </w:rPr>
        <w:t xml:space="preserve"> </w:t>
      </w:r>
      <w:r w:rsidRPr="00322AE3">
        <w:rPr>
          <w:rFonts w:ascii="Arial" w:hAnsi="Arial" w:cs="Arial"/>
          <w:sz w:val="20"/>
          <w:szCs w:val="22"/>
        </w:rPr>
        <w:t>г.</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55</w:t>
      </w:r>
      <w:r w:rsidR="0026722D" w:rsidRPr="00322AE3">
        <w:rPr>
          <w:rFonts w:ascii="Arial" w:hAnsi="Arial" w:cs="Arial"/>
          <w:sz w:val="20"/>
          <w:szCs w:val="22"/>
        </w:rPr>
        <w:t xml:space="preserve"> </w:t>
      </w:r>
      <w:r w:rsidRPr="00322AE3">
        <w:rPr>
          <w:rFonts w:ascii="Arial" w:hAnsi="Arial" w:cs="Arial"/>
          <w:sz w:val="20"/>
          <w:szCs w:val="22"/>
        </w:rPr>
        <w:t>«Об</w:t>
      </w:r>
      <w:r w:rsidR="0026722D" w:rsidRPr="00322AE3">
        <w:rPr>
          <w:rFonts w:ascii="Arial" w:hAnsi="Arial" w:cs="Arial"/>
          <w:sz w:val="20"/>
          <w:szCs w:val="22"/>
        </w:rPr>
        <w:t xml:space="preserve"> </w:t>
      </w:r>
      <w:r w:rsidRPr="00322AE3">
        <w:rPr>
          <w:rFonts w:ascii="Arial" w:hAnsi="Arial" w:cs="Arial"/>
          <w:sz w:val="20"/>
          <w:szCs w:val="22"/>
        </w:rPr>
        <w:t>утверждении</w:t>
      </w:r>
      <w:r w:rsidR="0026722D" w:rsidRPr="00322AE3">
        <w:rPr>
          <w:rFonts w:ascii="Arial" w:hAnsi="Arial" w:cs="Arial"/>
          <w:sz w:val="20"/>
          <w:szCs w:val="22"/>
        </w:rPr>
        <w:t xml:space="preserve"> </w:t>
      </w:r>
      <w:r w:rsidRPr="00322AE3">
        <w:rPr>
          <w:rFonts w:ascii="Arial" w:hAnsi="Arial" w:cs="Arial"/>
          <w:sz w:val="20"/>
          <w:szCs w:val="22"/>
        </w:rPr>
        <w:t>Положения</w:t>
      </w:r>
      <w:r w:rsidR="0026722D" w:rsidRPr="00322AE3">
        <w:rPr>
          <w:rFonts w:ascii="Arial" w:hAnsi="Arial" w:cs="Arial"/>
          <w:sz w:val="20"/>
          <w:szCs w:val="22"/>
        </w:rPr>
        <w:t xml:space="preserve"> </w:t>
      </w:r>
      <w:r w:rsidRPr="00322AE3">
        <w:rPr>
          <w:rFonts w:ascii="Arial" w:hAnsi="Arial" w:cs="Arial"/>
          <w:sz w:val="20"/>
          <w:szCs w:val="22"/>
        </w:rPr>
        <w:t>о</w:t>
      </w:r>
      <w:r w:rsidR="0026722D" w:rsidRPr="00322AE3">
        <w:rPr>
          <w:rFonts w:ascii="Arial" w:hAnsi="Arial" w:cs="Arial"/>
          <w:sz w:val="20"/>
          <w:szCs w:val="22"/>
        </w:rPr>
        <w:t xml:space="preserve"> </w:t>
      </w:r>
      <w:r w:rsidRPr="00322AE3">
        <w:rPr>
          <w:rFonts w:ascii="Arial" w:hAnsi="Arial" w:cs="Arial"/>
          <w:sz w:val="20"/>
          <w:szCs w:val="22"/>
        </w:rPr>
        <w:t>Совете</w:t>
      </w:r>
      <w:r w:rsidR="0026722D" w:rsidRPr="00322AE3">
        <w:rPr>
          <w:rFonts w:ascii="Arial" w:hAnsi="Arial" w:cs="Arial"/>
          <w:sz w:val="20"/>
          <w:szCs w:val="22"/>
        </w:rPr>
        <w:t xml:space="preserve"> </w:t>
      </w:r>
      <w:r w:rsidRPr="00322AE3">
        <w:rPr>
          <w:rFonts w:ascii="Arial" w:hAnsi="Arial" w:cs="Arial"/>
          <w:sz w:val="20"/>
          <w:szCs w:val="22"/>
        </w:rPr>
        <w:t>по</w:t>
      </w:r>
      <w:r w:rsidR="0026722D" w:rsidRPr="00322AE3">
        <w:rPr>
          <w:rFonts w:ascii="Arial" w:hAnsi="Arial" w:cs="Arial"/>
          <w:sz w:val="20"/>
          <w:szCs w:val="22"/>
        </w:rPr>
        <w:t xml:space="preserve"> </w:t>
      </w:r>
      <w:r w:rsidRPr="00322AE3">
        <w:rPr>
          <w:rFonts w:ascii="Arial" w:hAnsi="Arial" w:cs="Arial"/>
          <w:sz w:val="20"/>
          <w:szCs w:val="22"/>
        </w:rPr>
        <w:t>профилактике</w:t>
      </w:r>
      <w:r w:rsidR="0026722D" w:rsidRPr="00322AE3">
        <w:rPr>
          <w:rFonts w:ascii="Arial" w:hAnsi="Arial" w:cs="Arial"/>
          <w:sz w:val="20"/>
          <w:szCs w:val="22"/>
        </w:rPr>
        <w:t xml:space="preserve"> </w:t>
      </w:r>
      <w:r w:rsidRPr="00322AE3">
        <w:rPr>
          <w:rFonts w:ascii="Arial" w:hAnsi="Arial" w:cs="Arial"/>
          <w:sz w:val="20"/>
          <w:szCs w:val="22"/>
        </w:rPr>
        <w:t>правонарушений</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Аксаринского</w:t>
      </w:r>
      <w:proofErr w:type="spellEnd"/>
      <w:r w:rsidR="0026722D" w:rsidRPr="00322AE3">
        <w:rPr>
          <w:rFonts w:ascii="Arial" w:hAnsi="Arial" w:cs="Arial"/>
          <w:sz w:val="20"/>
          <w:szCs w:val="22"/>
        </w:rPr>
        <w:t xml:space="preserve"> </w:t>
      </w:r>
      <w:r w:rsidRPr="00322AE3">
        <w:rPr>
          <w:rFonts w:ascii="Arial" w:hAnsi="Arial" w:cs="Arial"/>
          <w:sz w:val="20"/>
          <w:szCs w:val="22"/>
        </w:rPr>
        <w:t>сельского</w:t>
      </w:r>
      <w:r w:rsidR="0026722D" w:rsidRPr="00322AE3">
        <w:rPr>
          <w:rFonts w:ascii="Arial" w:hAnsi="Arial" w:cs="Arial"/>
          <w:sz w:val="20"/>
          <w:szCs w:val="22"/>
        </w:rPr>
        <w:t xml:space="preserve"> </w:t>
      </w:r>
      <w:r w:rsidRPr="00322AE3">
        <w:rPr>
          <w:rFonts w:ascii="Arial" w:hAnsi="Arial" w:cs="Arial"/>
          <w:sz w:val="20"/>
          <w:szCs w:val="22"/>
        </w:rPr>
        <w:t>поселения</w:t>
      </w:r>
      <w:r w:rsidR="0026722D" w:rsidRPr="00322AE3">
        <w:rPr>
          <w:rFonts w:ascii="Arial" w:hAnsi="Arial" w:cs="Arial"/>
          <w:sz w:val="20"/>
          <w:szCs w:val="22"/>
        </w:rPr>
        <w:t xml:space="preserve"> </w:t>
      </w:r>
      <w:r w:rsidRPr="00322AE3">
        <w:rPr>
          <w:rFonts w:ascii="Arial" w:hAnsi="Arial" w:cs="Arial"/>
          <w:sz w:val="20"/>
          <w:szCs w:val="22"/>
        </w:rPr>
        <w:t>Мариинско-Посадского</w:t>
      </w:r>
      <w:r w:rsidR="0026722D" w:rsidRPr="00322AE3">
        <w:rPr>
          <w:rFonts w:ascii="Arial" w:hAnsi="Arial" w:cs="Arial"/>
          <w:sz w:val="20"/>
          <w:szCs w:val="22"/>
        </w:rPr>
        <w:t xml:space="preserve"> </w:t>
      </w:r>
      <w:r w:rsidRPr="00322AE3">
        <w:rPr>
          <w:rFonts w:ascii="Arial" w:hAnsi="Arial" w:cs="Arial"/>
          <w:sz w:val="20"/>
          <w:szCs w:val="22"/>
        </w:rPr>
        <w:t>района</w:t>
      </w:r>
      <w:r w:rsidR="0026722D" w:rsidRPr="00322AE3">
        <w:rPr>
          <w:rFonts w:ascii="Arial" w:hAnsi="Arial" w:cs="Arial"/>
          <w:sz w:val="20"/>
          <w:szCs w:val="22"/>
        </w:rPr>
        <w:t xml:space="preserve"> </w:t>
      </w:r>
      <w:r w:rsidRPr="00322AE3">
        <w:rPr>
          <w:rFonts w:ascii="Arial" w:hAnsi="Arial" w:cs="Arial"/>
          <w:sz w:val="20"/>
          <w:szCs w:val="22"/>
        </w:rPr>
        <w:t>Чувашской</w:t>
      </w:r>
      <w:r w:rsidR="0026722D" w:rsidRPr="00322AE3">
        <w:rPr>
          <w:rFonts w:ascii="Arial" w:hAnsi="Arial" w:cs="Arial"/>
          <w:sz w:val="20"/>
          <w:szCs w:val="22"/>
        </w:rPr>
        <w:t xml:space="preserve"> </w:t>
      </w:r>
      <w:r w:rsidRPr="00322AE3">
        <w:rPr>
          <w:rFonts w:ascii="Arial" w:hAnsi="Arial" w:cs="Arial"/>
          <w:sz w:val="20"/>
          <w:szCs w:val="22"/>
        </w:rPr>
        <w:t>Республики»;</w:t>
      </w:r>
    </w:p>
    <w:p w:rsidR="00BF07DA" w:rsidRPr="00322AE3" w:rsidRDefault="00BF07DA" w:rsidP="00A40E14">
      <w:pPr>
        <w:ind w:firstLine="709"/>
        <w:jc w:val="both"/>
        <w:rPr>
          <w:rFonts w:ascii="Arial" w:hAnsi="Arial" w:cs="Arial"/>
          <w:sz w:val="20"/>
          <w:szCs w:val="22"/>
        </w:rPr>
      </w:pP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от</w:t>
      </w:r>
      <w:r w:rsidR="0026722D" w:rsidRPr="00322AE3">
        <w:rPr>
          <w:rFonts w:ascii="Arial" w:hAnsi="Arial" w:cs="Arial"/>
          <w:sz w:val="20"/>
          <w:szCs w:val="22"/>
        </w:rPr>
        <w:t xml:space="preserve"> </w:t>
      </w:r>
      <w:r w:rsidRPr="00322AE3">
        <w:rPr>
          <w:rFonts w:ascii="Arial" w:hAnsi="Arial" w:cs="Arial"/>
          <w:sz w:val="20"/>
          <w:szCs w:val="22"/>
        </w:rPr>
        <w:t>05.08.2019</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45</w:t>
      </w:r>
      <w:r w:rsidR="0026722D" w:rsidRPr="00322AE3">
        <w:rPr>
          <w:rFonts w:ascii="Arial" w:hAnsi="Arial" w:cs="Arial"/>
          <w:sz w:val="20"/>
          <w:szCs w:val="22"/>
        </w:rPr>
        <w:t xml:space="preserve"> </w:t>
      </w:r>
      <w:r w:rsidRPr="00322AE3">
        <w:rPr>
          <w:rFonts w:ascii="Arial" w:hAnsi="Arial" w:cs="Arial"/>
          <w:sz w:val="20"/>
          <w:szCs w:val="22"/>
        </w:rPr>
        <w:t>«О</w:t>
      </w:r>
      <w:r w:rsidR="0026722D" w:rsidRPr="00322AE3">
        <w:rPr>
          <w:rFonts w:ascii="Arial" w:hAnsi="Arial" w:cs="Arial"/>
          <w:sz w:val="20"/>
          <w:szCs w:val="22"/>
        </w:rPr>
        <w:t xml:space="preserve"> </w:t>
      </w:r>
      <w:r w:rsidRPr="00322AE3">
        <w:rPr>
          <w:rFonts w:ascii="Arial" w:hAnsi="Arial" w:cs="Arial"/>
          <w:sz w:val="20"/>
          <w:szCs w:val="22"/>
        </w:rPr>
        <w:t>внесении</w:t>
      </w:r>
      <w:r w:rsidR="0026722D" w:rsidRPr="00322AE3">
        <w:rPr>
          <w:rFonts w:ascii="Arial" w:hAnsi="Arial" w:cs="Arial"/>
          <w:sz w:val="20"/>
          <w:szCs w:val="22"/>
        </w:rPr>
        <w:t xml:space="preserve"> </w:t>
      </w:r>
      <w:r w:rsidRPr="00322AE3">
        <w:rPr>
          <w:rFonts w:ascii="Arial" w:hAnsi="Arial" w:cs="Arial"/>
          <w:sz w:val="20"/>
          <w:szCs w:val="22"/>
        </w:rPr>
        <w:t>изменений</w:t>
      </w:r>
      <w:r w:rsidR="0026722D" w:rsidRPr="00322AE3">
        <w:rPr>
          <w:rFonts w:ascii="Arial" w:hAnsi="Arial" w:cs="Arial"/>
          <w:sz w:val="20"/>
          <w:szCs w:val="22"/>
        </w:rPr>
        <w:t xml:space="preserve"> </w:t>
      </w:r>
      <w:r w:rsidRPr="00322AE3">
        <w:rPr>
          <w:rFonts w:ascii="Arial" w:hAnsi="Arial" w:cs="Arial"/>
          <w:sz w:val="20"/>
          <w:szCs w:val="22"/>
        </w:rPr>
        <w:t>в</w:t>
      </w:r>
      <w:r w:rsidR="0026722D" w:rsidRPr="00322AE3">
        <w:rPr>
          <w:rFonts w:ascii="Arial" w:hAnsi="Arial" w:cs="Arial"/>
          <w:sz w:val="20"/>
          <w:szCs w:val="22"/>
        </w:rPr>
        <w:t xml:space="preserve"> </w:t>
      </w:r>
      <w:r w:rsidRPr="00322AE3">
        <w:rPr>
          <w:rFonts w:ascii="Arial" w:hAnsi="Arial" w:cs="Arial"/>
          <w:sz w:val="20"/>
          <w:szCs w:val="22"/>
        </w:rPr>
        <w:t>постановление</w:t>
      </w:r>
      <w:r w:rsidR="0026722D" w:rsidRPr="00322AE3">
        <w:rPr>
          <w:rFonts w:ascii="Arial" w:hAnsi="Arial" w:cs="Arial"/>
          <w:sz w:val="20"/>
          <w:szCs w:val="22"/>
        </w:rPr>
        <w:t xml:space="preserve"> </w:t>
      </w:r>
      <w:r w:rsidRPr="00322AE3">
        <w:rPr>
          <w:rFonts w:ascii="Arial" w:hAnsi="Arial" w:cs="Arial"/>
          <w:sz w:val="20"/>
          <w:szCs w:val="22"/>
        </w:rPr>
        <w:t>администрации</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Аксаринского</w:t>
      </w:r>
      <w:proofErr w:type="spellEnd"/>
      <w:r w:rsidR="0026722D" w:rsidRPr="00322AE3">
        <w:rPr>
          <w:rFonts w:ascii="Arial" w:hAnsi="Arial" w:cs="Arial"/>
          <w:sz w:val="20"/>
          <w:szCs w:val="22"/>
        </w:rPr>
        <w:t xml:space="preserve"> </w:t>
      </w:r>
      <w:r w:rsidRPr="00322AE3">
        <w:rPr>
          <w:rFonts w:ascii="Arial" w:hAnsi="Arial" w:cs="Arial"/>
          <w:sz w:val="20"/>
          <w:szCs w:val="22"/>
        </w:rPr>
        <w:t>сельского</w:t>
      </w:r>
      <w:r w:rsidR="0026722D" w:rsidRPr="00322AE3">
        <w:rPr>
          <w:rFonts w:ascii="Arial" w:hAnsi="Arial" w:cs="Arial"/>
          <w:sz w:val="20"/>
          <w:szCs w:val="22"/>
        </w:rPr>
        <w:t xml:space="preserve"> </w:t>
      </w:r>
      <w:r w:rsidRPr="00322AE3">
        <w:rPr>
          <w:rFonts w:ascii="Arial" w:hAnsi="Arial" w:cs="Arial"/>
          <w:sz w:val="20"/>
          <w:szCs w:val="22"/>
        </w:rPr>
        <w:t>поселения</w:t>
      </w:r>
      <w:r w:rsidR="0026722D" w:rsidRPr="00322AE3">
        <w:rPr>
          <w:rFonts w:ascii="Arial" w:hAnsi="Arial" w:cs="Arial"/>
          <w:sz w:val="20"/>
          <w:szCs w:val="22"/>
        </w:rPr>
        <w:t xml:space="preserve"> </w:t>
      </w:r>
      <w:r w:rsidRPr="00322AE3">
        <w:rPr>
          <w:rFonts w:ascii="Arial" w:hAnsi="Arial" w:cs="Arial"/>
          <w:sz w:val="20"/>
          <w:szCs w:val="22"/>
        </w:rPr>
        <w:t>от</w:t>
      </w:r>
      <w:r w:rsidR="0026722D" w:rsidRPr="00322AE3">
        <w:rPr>
          <w:rFonts w:ascii="Arial" w:hAnsi="Arial" w:cs="Arial"/>
          <w:sz w:val="20"/>
          <w:szCs w:val="22"/>
        </w:rPr>
        <w:t xml:space="preserve"> </w:t>
      </w:r>
      <w:r w:rsidRPr="00322AE3">
        <w:rPr>
          <w:rFonts w:ascii="Arial" w:hAnsi="Arial" w:cs="Arial"/>
          <w:sz w:val="20"/>
          <w:szCs w:val="22"/>
        </w:rPr>
        <w:t>28.09.2018</w:t>
      </w:r>
      <w:r w:rsidR="0026722D" w:rsidRPr="00322AE3">
        <w:rPr>
          <w:rFonts w:ascii="Arial" w:hAnsi="Arial" w:cs="Arial"/>
          <w:sz w:val="20"/>
          <w:szCs w:val="22"/>
        </w:rPr>
        <w:t xml:space="preserve"> </w:t>
      </w:r>
      <w:r w:rsidRPr="00322AE3">
        <w:rPr>
          <w:rFonts w:ascii="Arial" w:hAnsi="Arial" w:cs="Arial"/>
          <w:sz w:val="20"/>
          <w:szCs w:val="22"/>
        </w:rPr>
        <w:t>г.</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55</w:t>
      </w:r>
      <w:r w:rsidR="0026722D" w:rsidRPr="00322AE3">
        <w:rPr>
          <w:rFonts w:ascii="Arial" w:hAnsi="Arial" w:cs="Arial"/>
          <w:sz w:val="20"/>
          <w:szCs w:val="22"/>
        </w:rPr>
        <w:t xml:space="preserve"> </w:t>
      </w:r>
      <w:r w:rsidRPr="00322AE3">
        <w:rPr>
          <w:rFonts w:ascii="Arial" w:hAnsi="Arial" w:cs="Arial"/>
          <w:sz w:val="20"/>
          <w:szCs w:val="22"/>
        </w:rPr>
        <w:t>«Об</w:t>
      </w:r>
      <w:r w:rsidR="0026722D" w:rsidRPr="00322AE3">
        <w:rPr>
          <w:rFonts w:ascii="Arial" w:hAnsi="Arial" w:cs="Arial"/>
          <w:sz w:val="20"/>
          <w:szCs w:val="22"/>
        </w:rPr>
        <w:t xml:space="preserve"> </w:t>
      </w:r>
      <w:r w:rsidRPr="00322AE3">
        <w:rPr>
          <w:rFonts w:ascii="Arial" w:hAnsi="Arial" w:cs="Arial"/>
          <w:sz w:val="20"/>
          <w:szCs w:val="22"/>
        </w:rPr>
        <w:t>утверждении</w:t>
      </w:r>
      <w:r w:rsidR="0026722D" w:rsidRPr="00322AE3">
        <w:rPr>
          <w:rFonts w:ascii="Arial" w:hAnsi="Arial" w:cs="Arial"/>
          <w:sz w:val="20"/>
          <w:szCs w:val="22"/>
        </w:rPr>
        <w:t xml:space="preserve"> </w:t>
      </w:r>
      <w:r w:rsidRPr="00322AE3">
        <w:rPr>
          <w:rFonts w:ascii="Arial" w:hAnsi="Arial" w:cs="Arial"/>
          <w:sz w:val="20"/>
          <w:szCs w:val="22"/>
        </w:rPr>
        <w:t>Положения</w:t>
      </w:r>
      <w:r w:rsidR="0026722D" w:rsidRPr="00322AE3">
        <w:rPr>
          <w:rFonts w:ascii="Arial" w:hAnsi="Arial" w:cs="Arial"/>
          <w:sz w:val="20"/>
          <w:szCs w:val="22"/>
        </w:rPr>
        <w:t xml:space="preserve"> </w:t>
      </w:r>
      <w:r w:rsidRPr="00322AE3">
        <w:rPr>
          <w:rFonts w:ascii="Arial" w:hAnsi="Arial" w:cs="Arial"/>
          <w:sz w:val="20"/>
          <w:szCs w:val="22"/>
        </w:rPr>
        <w:t>о</w:t>
      </w:r>
      <w:r w:rsidR="0026722D" w:rsidRPr="00322AE3">
        <w:rPr>
          <w:rFonts w:ascii="Arial" w:hAnsi="Arial" w:cs="Arial"/>
          <w:sz w:val="20"/>
          <w:szCs w:val="22"/>
        </w:rPr>
        <w:t xml:space="preserve"> </w:t>
      </w:r>
      <w:r w:rsidRPr="00322AE3">
        <w:rPr>
          <w:rFonts w:ascii="Arial" w:hAnsi="Arial" w:cs="Arial"/>
          <w:sz w:val="20"/>
          <w:szCs w:val="22"/>
        </w:rPr>
        <w:t>Совете</w:t>
      </w:r>
      <w:r w:rsidR="0026722D" w:rsidRPr="00322AE3">
        <w:rPr>
          <w:rFonts w:ascii="Arial" w:hAnsi="Arial" w:cs="Arial"/>
          <w:sz w:val="20"/>
          <w:szCs w:val="22"/>
        </w:rPr>
        <w:t xml:space="preserve"> </w:t>
      </w:r>
      <w:r w:rsidRPr="00322AE3">
        <w:rPr>
          <w:rFonts w:ascii="Arial" w:hAnsi="Arial" w:cs="Arial"/>
          <w:sz w:val="20"/>
          <w:szCs w:val="22"/>
        </w:rPr>
        <w:t>по</w:t>
      </w:r>
      <w:r w:rsidR="0026722D" w:rsidRPr="00322AE3">
        <w:rPr>
          <w:rFonts w:ascii="Arial" w:hAnsi="Arial" w:cs="Arial"/>
          <w:sz w:val="20"/>
          <w:szCs w:val="22"/>
        </w:rPr>
        <w:t xml:space="preserve"> </w:t>
      </w:r>
      <w:r w:rsidRPr="00322AE3">
        <w:rPr>
          <w:rFonts w:ascii="Arial" w:hAnsi="Arial" w:cs="Arial"/>
          <w:sz w:val="20"/>
          <w:szCs w:val="22"/>
        </w:rPr>
        <w:t>профилактике</w:t>
      </w:r>
      <w:r w:rsidR="0026722D" w:rsidRPr="00322AE3">
        <w:rPr>
          <w:rFonts w:ascii="Arial" w:hAnsi="Arial" w:cs="Arial"/>
          <w:sz w:val="20"/>
          <w:szCs w:val="22"/>
        </w:rPr>
        <w:t xml:space="preserve"> </w:t>
      </w:r>
      <w:r w:rsidRPr="00322AE3">
        <w:rPr>
          <w:rFonts w:ascii="Arial" w:hAnsi="Arial" w:cs="Arial"/>
          <w:sz w:val="20"/>
          <w:szCs w:val="22"/>
        </w:rPr>
        <w:t>правонарушений</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Аксаринского</w:t>
      </w:r>
      <w:proofErr w:type="spellEnd"/>
      <w:r w:rsidR="0026722D" w:rsidRPr="00322AE3">
        <w:rPr>
          <w:rFonts w:ascii="Arial" w:hAnsi="Arial" w:cs="Arial"/>
          <w:sz w:val="20"/>
          <w:szCs w:val="22"/>
        </w:rPr>
        <w:t xml:space="preserve"> </w:t>
      </w:r>
      <w:r w:rsidRPr="00322AE3">
        <w:rPr>
          <w:rFonts w:ascii="Arial" w:hAnsi="Arial" w:cs="Arial"/>
          <w:sz w:val="20"/>
          <w:szCs w:val="22"/>
        </w:rPr>
        <w:t>сельского</w:t>
      </w:r>
      <w:r w:rsidR="0026722D" w:rsidRPr="00322AE3">
        <w:rPr>
          <w:rFonts w:ascii="Arial" w:hAnsi="Arial" w:cs="Arial"/>
          <w:sz w:val="20"/>
          <w:szCs w:val="22"/>
        </w:rPr>
        <w:t xml:space="preserve"> </w:t>
      </w:r>
      <w:r w:rsidRPr="00322AE3">
        <w:rPr>
          <w:rFonts w:ascii="Arial" w:hAnsi="Arial" w:cs="Arial"/>
          <w:sz w:val="20"/>
          <w:szCs w:val="22"/>
        </w:rPr>
        <w:t>поселения</w:t>
      </w:r>
      <w:r w:rsidR="0026722D" w:rsidRPr="00322AE3">
        <w:rPr>
          <w:rFonts w:ascii="Arial" w:hAnsi="Arial" w:cs="Arial"/>
          <w:sz w:val="20"/>
          <w:szCs w:val="22"/>
        </w:rPr>
        <w:t xml:space="preserve"> </w:t>
      </w:r>
      <w:r w:rsidRPr="00322AE3">
        <w:rPr>
          <w:rFonts w:ascii="Arial" w:hAnsi="Arial" w:cs="Arial"/>
          <w:sz w:val="20"/>
          <w:szCs w:val="22"/>
        </w:rPr>
        <w:t>Мариинско-Посадского</w:t>
      </w:r>
      <w:r w:rsidR="0026722D" w:rsidRPr="00322AE3">
        <w:rPr>
          <w:rFonts w:ascii="Arial" w:hAnsi="Arial" w:cs="Arial"/>
          <w:sz w:val="20"/>
          <w:szCs w:val="22"/>
        </w:rPr>
        <w:t xml:space="preserve"> </w:t>
      </w:r>
      <w:r w:rsidRPr="00322AE3">
        <w:rPr>
          <w:rFonts w:ascii="Arial" w:hAnsi="Arial" w:cs="Arial"/>
          <w:sz w:val="20"/>
          <w:szCs w:val="22"/>
        </w:rPr>
        <w:t>района</w:t>
      </w:r>
      <w:r w:rsidR="0026722D" w:rsidRPr="00322AE3">
        <w:rPr>
          <w:rFonts w:ascii="Arial" w:hAnsi="Arial" w:cs="Arial"/>
          <w:sz w:val="20"/>
          <w:szCs w:val="22"/>
        </w:rPr>
        <w:t xml:space="preserve"> </w:t>
      </w:r>
      <w:r w:rsidRPr="00322AE3">
        <w:rPr>
          <w:rFonts w:ascii="Arial" w:hAnsi="Arial" w:cs="Arial"/>
          <w:sz w:val="20"/>
          <w:szCs w:val="22"/>
        </w:rPr>
        <w:t>Чувашской</w:t>
      </w:r>
      <w:r w:rsidR="0026722D" w:rsidRPr="00322AE3">
        <w:rPr>
          <w:rFonts w:ascii="Arial" w:hAnsi="Arial" w:cs="Arial"/>
          <w:sz w:val="20"/>
          <w:szCs w:val="22"/>
        </w:rPr>
        <w:t xml:space="preserve"> </w:t>
      </w:r>
      <w:r w:rsidRPr="00322AE3">
        <w:rPr>
          <w:rFonts w:ascii="Arial" w:hAnsi="Arial" w:cs="Arial"/>
          <w:sz w:val="20"/>
          <w:szCs w:val="22"/>
        </w:rPr>
        <w:t>Республики»;</w:t>
      </w:r>
    </w:p>
    <w:p w:rsidR="00BF07DA" w:rsidRPr="00322AE3" w:rsidRDefault="00BF07DA" w:rsidP="00A40E14">
      <w:pPr>
        <w:ind w:firstLine="709"/>
        <w:jc w:val="both"/>
        <w:rPr>
          <w:rFonts w:ascii="Arial" w:hAnsi="Arial" w:cs="Arial"/>
          <w:sz w:val="20"/>
          <w:szCs w:val="22"/>
        </w:rPr>
      </w:pP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от</w:t>
      </w:r>
      <w:r w:rsidR="0026722D" w:rsidRPr="00322AE3">
        <w:rPr>
          <w:rFonts w:ascii="Arial" w:hAnsi="Arial" w:cs="Arial"/>
          <w:sz w:val="20"/>
          <w:szCs w:val="22"/>
        </w:rPr>
        <w:t xml:space="preserve"> </w:t>
      </w:r>
      <w:r w:rsidRPr="00322AE3">
        <w:rPr>
          <w:rFonts w:ascii="Arial" w:hAnsi="Arial" w:cs="Arial"/>
          <w:sz w:val="20"/>
          <w:szCs w:val="22"/>
        </w:rPr>
        <w:t>02.12.2019</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102</w:t>
      </w:r>
      <w:r w:rsidR="0026722D" w:rsidRPr="00322AE3">
        <w:rPr>
          <w:rFonts w:ascii="Arial" w:hAnsi="Arial" w:cs="Arial"/>
          <w:sz w:val="20"/>
          <w:szCs w:val="22"/>
        </w:rPr>
        <w:t xml:space="preserve"> </w:t>
      </w:r>
      <w:r w:rsidRPr="00322AE3">
        <w:rPr>
          <w:rFonts w:ascii="Arial" w:hAnsi="Arial" w:cs="Arial"/>
          <w:sz w:val="20"/>
          <w:szCs w:val="22"/>
        </w:rPr>
        <w:t>«О</w:t>
      </w:r>
      <w:r w:rsidR="0026722D" w:rsidRPr="00322AE3">
        <w:rPr>
          <w:rFonts w:ascii="Arial" w:hAnsi="Arial" w:cs="Arial"/>
          <w:sz w:val="20"/>
          <w:szCs w:val="22"/>
        </w:rPr>
        <w:t xml:space="preserve"> </w:t>
      </w:r>
      <w:r w:rsidRPr="00322AE3">
        <w:rPr>
          <w:rFonts w:ascii="Arial" w:hAnsi="Arial" w:cs="Arial"/>
          <w:sz w:val="20"/>
          <w:szCs w:val="22"/>
        </w:rPr>
        <w:t>внесении</w:t>
      </w:r>
      <w:r w:rsidR="0026722D" w:rsidRPr="00322AE3">
        <w:rPr>
          <w:rFonts w:ascii="Arial" w:hAnsi="Arial" w:cs="Arial"/>
          <w:sz w:val="20"/>
          <w:szCs w:val="22"/>
        </w:rPr>
        <w:t xml:space="preserve"> </w:t>
      </w:r>
      <w:r w:rsidRPr="00322AE3">
        <w:rPr>
          <w:rFonts w:ascii="Arial" w:hAnsi="Arial" w:cs="Arial"/>
          <w:sz w:val="20"/>
          <w:szCs w:val="22"/>
        </w:rPr>
        <w:t>изменений</w:t>
      </w:r>
      <w:r w:rsidR="0026722D" w:rsidRPr="00322AE3">
        <w:rPr>
          <w:rFonts w:ascii="Arial" w:hAnsi="Arial" w:cs="Arial"/>
          <w:sz w:val="20"/>
          <w:szCs w:val="22"/>
        </w:rPr>
        <w:t xml:space="preserve"> </w:t>
      </w:r>
      <w:r w:rsidRPr="00322AE3">
        <w:rPr>
          <w:rFonts w:ascii="Arial" w:hAnsi="Arial" w:cs="Arial"/>
          <w:sz w:val="20"/>
          <w:szCs w:val="22"/>
        </w:rPr>
        <w:t>в</w:t>
      </w:r>
      <w:r w:rsidR="0026722D" w:rsidRPr="00322AE3">
        <w:rPr>
          <w:rFonts w:ascii="Arial" w:hAnsi="Arial" w:cs="Arial"/>
          <w:sz w:val="20"/>
          <w:szCs w:val="22"/>
        </w:rPr>
        <w:t xml:space="preserve"> </w:t>
      </w:r>
      <w:r w:rsidRPr="00322AE3">
        <w:rPr>
          <w:rFonts w:ascii="Arial" w:hAnsi="Arial" w:cs="Arial"/>
          <w:sz w:val="20"/>
          <w:szCs w:val="22"/>
        </w:rPr>
        <w:t>постановление</w:t>
      </w:r>
      <w:r w:rsidR="0026722D" w:rsidRPr="00322AE3">
        <w:rPr>
          <w:rFonts w:ascii="Arial" w:hAnsi="Arial" w:cs="Arial"/>
          <w:sz w:val="20"/>
          <w:szCs w:val="22"/>
        </w:rPr>
        <w:t xml:space="preserve"> </w:t>
      </w:r>
      <w:r w:rsidRPr="00322AE3">
        <w:rPr>
          <w:rFonts w:ascii="Arial" w:hAnsi="Arial" w:cs="Arial"/>
          <w:sz w:val="20"/>
          <w:szCs w:val="22"/>
        </w:rPr>
        <w:t>администрации</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Аксаринского</w:t>
      </w:r>
      <w:proofErr w:type="spellEnd"/>
      <w:r w:rsidR="0026722D" w:rsidRPr="00322AE3">
        <w:rPr>
          <w:rFonts w:ascii="Arial" w:hAnsi="Arial" w:cs="Arial"/>
          <w:sz w:val="20"/>
          <w:szCs w:val="22"/>
        </w:rPr>
        <w:t xml:space="preserve"> </w:t>
      </w:r>
      <w:r w:rsidRPr="00322AE3">
        <w:rPr>
          <w:rFonts w:ascii="Arial" w:hAnsi="Arial" w:cs="Arial"/>
          <w:sz w:val="20"/>
          <w:szCs w:val="22"/>
        </w:rPr>
        <w:t>сельского</w:t>
      </w:r>
      <w:r w:rsidR="0026722D" w:rsidRPr="00322AE3">
        <w:rPr>
          <w:rFonts w:ascii="Arial" w:hAnsi="Arial" w:cs="Arial"/>
          <w:sz w:val="20"/>
          <w:szCs w:val="22"/>
        </w:rPr>
        <w:t xml:space="preserve"> </w:t>
      </w:r>
      <w:r w:rsidRPr="00322AE3">
        <w:rPr>
          <w:rFonts w:ascii="Arial" w:hAnsi="Arial" w:cs="Arial"/>
          <w:sz w:val="20"/>
          <w:szCs w:val="22"/>
        </w:rPr>
        <w:t>поселения</w:t>
      </w:r>
      <w:r w:rsidR="0026722D" w:rsidRPr="00322AE3">
        <w:rPr>
          <w:rFonts w:ascii="Arial" w:hAnsi="Arial" w:cs="Arial"/>
          <w:sz w:val="20"/>
          <w:szCs w:val="22"/>
        </w:rPr>
        <w:t xml:space="preserve"> </w:t>
      </w:r>
      <w:r w:rsidRPr="00322AE3">
        <w:rPr>
          <w:rFonts w:ascii="Arial" w:hAnsi="Arial" w:cs="Arial"/>
          <w:sz w:val="20"/>
          <w:szCs w:val="22"/>
        </w:rPr>
        <w:t>от</w:t>
      </w:r>
      <w:r w:rsidR="0026722D" w:rsidRPr="00322AE3">
        <w:rPr>
          <w:rFonts w:ascii="Arial" w:hAnsi="Arial" w:cs="Arial"/>
          <w:sz w:val="20"/>
          <w:szCs w:val="22"/>
        </w:rPr>
        <w:t xml:space="preserve"> </w:t>
      </w:r>
      <w:r w:rsidRPr="00322AE3">
        <w:rPr>
          <w:rFonts w:ascii="Arial" w:hAnsi="Arial" w:cs="Arial"/>
          <w:sz w:val="20"/>
          <w:szCs w:val="22"/>
        </w:rPr>
        <w:t>05.08.2019</w:t>
      </w:r>
      <w:r w:rsidR="0026722D" w:rsidRPr="00322AE3">
        <w:rPr>
          <w:rFonts w:ascii="Arial" w:hAnsi="Arial" w:cs="Arial"/>
          <w:sz w:val="20"/>
          <w:szCs w:val="22"/>
        </w:rPr>
        <w:t xml:space="preserve"> </w:t>
      </w:r>
      <w:r w:rsidRPr="00322AE3">
        <w:rPr>
          <w:rFonts w:ascii="Arial" w:hAnsi="Arial" w:cs="Arial"/>
          <w:sz w:val="20"/>
          <w:szCs w:val="22"/>
        </w:rPr>
        <w:t>г.</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45</w:t>
      </w:r>
      <w:r w:rsidR="0026722D" w:rsidRPr="00322AE3">
        <w:rPr>
          <w:rFonts w:ascii="Arial" w:hAnsi="Arial" w:cs="Arial"/>
          <w:sz w:val="20"/>
          <w:szCs w:val="22"/>
        </w:rPr>
        <w:t xml:space="preserve"> </w:t>
      </w:r>
      <w:r w:rsidRPr="00322AE3">
        <w:rPr>
          <w:rFonts w:ascii="Arial" w:hAnsi="Arial" w:cs="Arial"/>
          <w:sz w:val="20"/>
          <w:szCs w:val="22"/>
        </w:rPr>
        <w:t>«Об</w:t>
      </w:r>
      <w:r w:rsidR="0026722D" w:rsidRPr="00322AE3">
        <w:rPr>
          <w:rFonts w:ascii="Arial" w:hAnsi="Arial" w:cs="Arial"/>
          <w:sz w:val="20"/>
          <w:szCs w:val="22"/>
        </w:rPr>
        <w:t xml:space="preserve"> </w:t>
      </w:r>
      <w:r w:rsidRPr="00322AE3">
        <w:rPr>
          <w:rFonts w:ascii="Arial" w:hAnsi="Arial" w:cs="Arial"/>
          <w:sz w:val="20"/>
          <w:szCs w:val="22"/>
        </w:rPr>
        <w:t>утверждении</w:t>
      </w:r>
      <w:r w:rsidR="0026722D" w:rsidRPr="00322AE3">
        <w:rPr>
          <w:rFonts w:ascii="Arial" w:hAnsi="Arial" w:cs="Arial"/>
          <w:sz w:val="20"/>
          <w:szCs w:val="22"/>
        </w:rPr>
        <w:t xml:space="preserve"> </w:t>
      </w:r>
      <w:r w:rsidRPr="00322AE3">
        <w:rPr>
          <w:rFonts w:ascii="Arial" w:hAnsi="Arial" w:cs="Arial"/>
          <w:sz w:val="20"/>
          <w:szCs w:val="22"/>
        </w:rPr>
        <w:t>Положения</w:t>
      </w:r>
      <w:r w:rsidR="0026722D" w:rsidRPr="00322AE3">
        <w:rPr>
          <w:rFonts w:ascii="Arial" w:hAnsi="Arial" w:cs="Arial"/>
          <w:sz w:val="20"/>
          <w:szCs w:val="22"/>
        </w:rPr>
        <w:t xml:space="preserve"> </w:t>
      </w:r>
      <w:r w:rsidRPr="00322AE3">
        <w:rPr>
          <w:rFonts w:ascii="Arial" w:hAnsi="Arial" w:cs="Arial"/>
          <w:sz w:val="20"/>
          <w:szCs w:val="22"/>
        </w:rPr>
        <w:t>о</w:t>
      </w:r>
      <w:r w:rsidR="0026722D" w:rsidRPr="00322AE3">
        <w:rPr>
          <w:rFonts w:ascii="Arial" w:hAnsi="Arial" w:cs="Arial"/>
          <w:sz w:val="20"/>
          <w:szCs w:val="22"/>
        </w:rPr>
        <w:t xml:space="preserve"> </w:t>
      </w:r>
      <w:r w:rsidRPr="00322AE3">
        <w:rPr>
          <w:rFonts w:ascii="Arial" w:hAnsi="Arial" w:cs="Arial"/>
          <w:sz w:val="20"/>
          <w:szCs w:val="22"/>
        </w:rPr>
        <w:t>Совете</w:t>
      </w:r>
      <w:r w:rsidR="0026722D" w:rsidRPr="00322AE3">
        <w:rPr>
          <w:rFonts w:ascii="Arial" w:hAnsi="Arial" w:cs="Arial"/>
          <w:sz w:val="20"/>
          <w:szCs w:val="22"/>
        </w:rPr>
        <w:t xml:space="preserve"> </w:t>
      </w:r>
      <w:r w:rsidRPr="00322AE3">
        <w:rPr>
          <w:rFonts w:ascii="Arial" w:hAnsi="Arial" w:cs="Arial"/>
          <w:sz w:val="20"/>
          <w:szCs w:val="22"/>
        </w:rPr>
        <w:t>по</w:t>
      </w:r>
      <w:r w:rsidR="0026722D" w:rsidRPr="00322AE3">
        <w:rPr>
          <w:rFonts w:ascii="Arial" w:hAnsi="Arial" w:cs="Arial"/>
          <w:sz w:val="20"/>
          <w:szCs w:val="22"/>
        </w:rPr>
        <w:t xml:space="preserve"> </w:t>
      </w:r>
      <w:r w:rsidRPr="00322AE3">
        <w:rPr>
          <w:rFonts w:ascii="Arial" w:hAnsi="Arial" w:cs="Arial"/>
          <w:sz w:val="20"/>
          <w:szCs w:val="22"/>
        </w:rPr>
        <w:t>профилактике</w:t>
      </w:r>
      <w:r w:rsidR="0026722D" w:rsidRPr="00322AE3">
        <w:rPr>
          <w:rFonts w:ascii="Arial" w:hAnsi="Arial" w:cs="Arial"/>
          <w:sz w:val="20"/>
          <w:szCs w:val="22"/>
        </w:rPr>
        <w:t xml:space="preserve"> </w:t>
      </w:r>
      <w:r w:rsidRPr="00322AE3">
        <w:rPr>
          <w:rFonts w:ascii="Arial" w:hAnsi="Arial" w:cs="Arial"/>
          <w:sz w:val="20"/>
          <w:szCs w:val="22"/>
        </w:rPr>
        <w:t>правонарушений</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Аксаринского</w:t>
      </w:r>
      <w:proofErr w:type="spellEnd"/>
      <w:r w:rsidR="0026722D" w:rsidRPr="00322AE3">
        <w:rPr>
          <w:rFonts w:ascii="Arial" w:hAnsi="Arial" w:cs="Arial"/>
          <w:sz w:val="20"/>
          <w:szCs w:val="22"/>
        </w:rPr>
        <w:t xml:space="preserve"> </w:t>
      </w:r>
      <w:r w:rsidRPr="00322AE3">
        <w:rPr>
          <w:rFonts w:ascii="Arial" w:hAnsi="Arial" w:cs="Arial"/>
          <w:sz w:val="20"/>
          <w:szCs w:val="22"/>
        </w:rPr>
        <w:t>сельского</w:t>
      </w:r>
      <w:r w:rsidR="0026722D" w:rsidRPr="00322AE3">
        <w:rPr>
          <w:rFonts w:ascii="Arial" w:hAnsi="Arial" w:cs="Arial"/>
          <w:sz w:val="20"/>
          <w:szCs w:val="22"/>
        </w:rPr>
        <w:t xml:space="preserve"> </w:t>
      </w:r>
      <w:r w:rsidRPr="00322AE3">
        <w:rPr>
          <w:rFonts w:ascii="Arial" w:hAnsi="Arial" w:cs="Arial"/>
          <w:sz w:val="20"/>
          <w:szCs w:val="22"/>
        </w:rPr>
        <w:t>поселения</w:t>
      </w:r>
      <w:r w:rsidR="0026722D" w:rsidRPr="00322AE3">
        <w:rPr>
          <w:rFonts w:ascii="Arial" w:hAnsi="Arial" w:cs="Arial"/>
          <w:sz w:val="20"/>
          <w:szCs w:val="22"/>
        </w:rPr>
        <w:t xml:space="preserve"> </w:t>
      </w:r>
      <w:r w:rsidRPr="00322AE3">
        <w:rPr>
          <w:rFonts w:ascii="Arial" w:hAnsi="Arial" w:cs="Arial"/>
          <w:sz w:val="20"/>
          <w:szCs w:val="22"/>
        </w:rPr>
        <w:t>Мариинско-Посадского</w:t>
      </w:r>
      <w:r w:rsidR="0026722D" w:rsidRPr="00322AE3">
        <w:rPr>
          <w:rFonts w:ascii="Arial" w:hAnsi="Arial" w:cs="Arial"/>
          <w:sz w:val="20"/>
          <w:szCs w:val="22"/>
        </w:rPr>
        <w:t xml:space="preserve"> </w:t>
      </w:r>
      <w:r w:rsidRPr="00322AE3">
        <w:rPr>
          <w:rFonts w:ascii="Arial" w:hAnsi="Arial" w:cs="Arial"/>
          <w:sz w:val="20"/>
          <w:szCs w:val="22"/>
        </w:rPr>
        <w:t>района</w:t>
      </w:r>
      <w:r w:rsidR="0026722D" w:rsidRPr="00322AE3">
        <w:rPr>
          <w:rFonts w:ascii="Arial" w:hAnsi="Arial" w:cs="Arial"/>
          <w:sz w:val="20"/>
          <w:szCs w:val="22"/>
        </w:rPr>
        <w:t xml:space="preserve"> </w:t>
      </w:r>
      <w:r w:rsidRPr="00322AE3">
        <w:rPr>
          <w:rFonts w:ascii="Arial" w:hAnsi="Arial" w:cs="Arial"/>
          <w:sz w:val="20"/>
          <w:szCs w:val="22"/>
        </w:rPr>
        <w:t>Чувашской</w:t>
      </w:r>
      <w:r w:rsidR="0026722D" w:rsidRPr="00322AE3">
        <w:rPr>
          <w:rFonts w:ascii="Arial" w:hAnsi="Arial" w:cs="Arial"/>
          <w:sz w:val="20"/>
          <w:szCs w:val="22"/>
        </w:rPr>
        <w:t xml:space="preserve"> </w:t>
      </w:r>
      <w:r w:rsidRPr="00322AE3">
        <w:rPr>
          <w:rFonts w:ascii="Arial" w:hAnsi="Arial" w:cs="Arial"/>
          <w:sz w:val="20"/>
          <w:szCs w:val="22"/>
        </w:rPr>
        <w:t>Республики».</w:t>
      </w:r>
    </w:p>
    <w:p w:rsidR="0019331D" w:rsidRPr="00322AE3" w:rsidRDefault="00BF07DA" w:rsidP="00A40E14">
      <w:pPr>
        <w:ind w:firstLine="709"/>
        <w:jc w:val="both"/>
        <w:rPr>
          <w:rFonts w:ascii="Arial" w:hAnsi="Arial" w:cs="Arial"/>
          <w:sz w:val="20"/>
          <w:szCs w:val="22"/>
        </w:rPr>
      </w:pPr>
      <w:r w:rsidRPr="00322AE3">
        <w:rPr>
          <w:rFonts w:ascii="Arial" w:hAnsi="Arial" w:cs="Arial"/>
          <w:sz w:val="20"/>
          <w:szCs w:val="22"/>
        </w:rPr>
        <w:t>3</w:t>
      </w:r>
      <w:r w:rsidR="0026722D" w:rsidRPr="00322AE3">
        <w:rPr>
          <w:rFonts w:ascii="Arial" w:hAnsi="Arial" w:cs="Arial"/>
          <w:sz w:val="20"/>
          <w:szCs w:val="22"/>
        </w:rPr>
        <w:t xml:space="preserve"> </w:t>
      </w:r>
      <w:r w:rsidRPr="00322AE3">
        <w:rPr>
          <w:rFonts w:ascii="Arial" w:hAnsi="Arial" w:cs="Arial"/>
          <w:sz w:val="20"/>
          <w:szCs w:val="22"/>
        </w:rPr>
        <w:t>Настоящее</w:t>
      </w:r>
      <w:r w:rsidR="0026722D" w:rsidRPr="00322AE3">
        <w:rPr>
          <w:rFonts w:ascii="Arial" w:hAnsi="Arial" w:cs="Arial"/>
          <w:sz w:val="20"/>
          <w:szCs w:val="22"/>
        </w:rPr>
        <w:t xml:space="preserve"> </w:t>
      </w:r>
      <w:r w:rsidRPr="00322AE3">
        <w:rPr>
          <w:rFonts w:ascii="Arial" w:hAnsi="Arial" w:cs="Arial"/>
          <w:sz w:val="20"/>
          <w:szCs w:val="22"/>
        </w:rPr>
        <w:t>Постановление</w:t>
      </w:r>
      <w:r w:rsidR="0026722D" w:rsidRPr="00322AE3">
        <w:rPr>
          <w:rFonts w:ascii="Arial" w:hAnsi="Arial" w:cs="Arial"/>
          <w:sz w:val="20"/>
          <w:szCs w:val="22"/>
        </w:rPr>
        <w:t xml:space="preserve"> </w:t>
      </w:r>
      <w:r w:rsidRPr="00322AE3">
        <w:rPr>
          <w:rFonts w:ascii="Arial" w:hAnsi="Arial" w:cs="Arial"/>
          <w:sz w:val="20"/>
          <w:szCs w:val="22"/>
        </w:rPr>
        <w:t>вступает</w:t>
      </w:r>
      <w:r w:rsidR="0026722D" w:rsidRPr="00322AE3">
        <w:rPr>
          <w:rFonts w:ascii="Arial" w:hAnsi="Arial" w:cs="Arial"/>
          <w:sz w:val="20"/>
          <w:szCs w:val="22"/>
        </w:rPr>
        <w:t xml:space="preserve"> </w:t>
      </w:r>
      <w:r w:rsidRPr="00322AE3">
        <w:rPr>
          <w:rFonts w:ascii="Arial" w:hAnsi="Arial" w:cs="Arial"/>
          <w:sz w:val="20"/>
          <w:szCs w:val="22"/>
        </w:rPr>
        <w:t>в</w:t>
      </w:r>
      <w:r w:rsidR="0026722D" w:rsidRPr="00322AE3">
        <w:rPr>
          <w:rFonts w:ascii="Arial" w:hAnsi="Arial" w:cs="Arial"/>
          <w:sz w:val="20"/>
          <w:szCs w:val="22"/>
        </w:rPr>
        <w:t xml:space="preserve"> </w:t>
      </w:r>
      <w:r w:rsidRPr="00322AE3">
        <w:rPr>
          <w:rFonts w:ascii="Arial" w:hAnsi="Arial" w:cs="Arial"/>
          <w:sz w:val="20"/>
          <w:szCs w:val="22"/>
        </w:rPr>
        <w:t>силу</w:t>
      </w:r>
      <w:r w:rsidR="0026722D" w:rsidRPr="00322AE3">
        <w:rPr>
          <w:rFonts w:ascii="Arial" w:hAnsi="Arial" w:cs="Arial"/>
          <w:sz w:val="20"/>
          <w:szCs w:val="22"/>
        </w:rPr>
        <w:t xml:space="preserve"> </w:t>
      </w:r>
      <w:r w:rsidRPr="00322AE3">
        <w:rPr>
          <w:rFonts w:ascii="Arial" w:hAnsi="Arial" w:cs="Arial"/>
          <w:sz w:val="20"/>
          <w:szCs w:val="22"/>
        </w:rPr>
        <w:t>после</w:t>
      </w:r>
      <w:r w:rsidR="0026722D" w:rsidRPr="00322AE3">
        <w:rPr>
          <w:rFonts w:ascii="Arial" w:hAnsi="Arial" w:cs="Arial"/>
          <w:sz w:val="20"/>
          <w:szCs w:val="22"/>
        </w:rPr>
        <w:t xml:space="preserve"> </w:t>
      </w:r>
      <w:r w:rsidRPr="00322AE3">
        <w:rPr>
          <w:rFonts w:ascii="Arial" w:hAnsi="Arial" w:cs="Arial"/>
          <w:sz w:val="20"/>
          <w:szCs w:val="22"/>
        </w:rPr>
        <w:t>его</w:t>
      </w:r>
      <w:r w:rsidR="0026722D" w:rsidRPr="00322AE3">
        <w:rPr>
          <w:rFonts w:ascii="Arial" w:hAnsi="Arial" w:cs="Arial"/>
          <w:sz w:val="20"/>
          <w:szCs w:val="22"/>
        </w:rPr>
        <w:t xml:space="preserve"> </w:t>
      </w:r>
      <w:r w:rsidRPr="00322AE3">
        <w:rPr>
          <w:rFonts w:ascii="Arial" w:hAnsi="Arial" w:cs="Arial"/>
          <w:sz w:val="20"/>
          <w:szCs w:val="22"/>
        </w:rPr>
        <w:t>официального</w:t>
      </w:r>
      <w:r w:rsidR="0026722D" w:rsidRPr="00322AE3">
        <w:rPr>
          <w:rFonts w:ascii="Arial" w:hAnsi="Arial" w:cs="Arial"/>
          <w:sz w:val="20"/>
          <w:szCs w:val="22"/>
        </w:rPr>
        <w:t xml:space="preserve"> </w:t>
      </w:r>
      <w:r w:rsidRPr="00322AE3">
        <w:rPr>
          <w:rFonts w:ascii="Arial" w:hAnsi="Arial" w:cs="Arial"/>
          <w:sz w:val="20"/>
          <w:szCs w:val="22"/>
        </w:rPr>
        <w:t>опубликования.</w:t>
      </w:r>
    </w:p>
    <w:p w:rsidR="0037582E" w:rsidRPr="00322AE3" w:rsidRDefault="0019331D" w:rsidP="0019331D">
      <w:pPr>
        <w:ind w:firstLine="709"/>
        <w:jc w:val="both"/>
        <w:rPr>
          <w:rFonts w:ascii="Arial" w:hAnsi="Arial" w:cs="Arial"/>
          <w:sz w:val="20"/>
        </w:rPr>
      </w:pPr>
      <w:r w:rsidRPr="00322AE3">
        <w:rPr>
          <w:rFonts w:ascii="Arial" w:hAnsi="Arial" w:cs="Arial"/>
          <w:sz w:val="20"/>
          <w:szCs w:val="22"/>
        </w:rPr>
        <w:br/>
      </w:r>
      <w:r w:rsidRPr="00322AE3">
        <w:rPr>
          <w:rFonts w:ascii="Arial" w:hAnsi="Arial" w:cs="Arial"/>
          <w:sz w:val="20"/>
          <w:szCs w:val="22"/>
        </w:rPr>
        <w:br/>
      </w:r>
      <w:r w:rsidR="00BF07DA" w:rsidRPr="00322AE3">
        <w:rPr>
          <w:rFonts w:ascii="Arial" w:hAnsi="Arial" w:cs="Arial"/>
          <w:sz w:val="20"/>
        </w:rPr>
        <w:t>Глава</w:t>
      </w:r>
      <w:r w:rsidR="0026722D" w:rsidRPr="00322AE3">
        <w:rPr>
          <w:rFonts w:ascii="Arial" w:hAnsi="Arial" w:cs="Arial"/>
          <w:sz w:val="20"/>
        </w:rPr>
        <w:t xml:space="preserve"> </w:t>
      </w:r>
      <w:proofErr w:type="spellStart"/>
      <w:r w:rsidR="00BF07DA" w:rsidRPr="00322AE3">
        <w:rPr>
          <w:rFonts w:ascii="Arial" w:hAnsi="Arial" w:cs="Arial"/>
          <w:sz w:val="20"/>
        </w:rPr>
        <w:t>Аксаринского</w:t>
      </w:r>
      <w:proofErr w:type="spellEnd"/>
      <w:r w:rsidR="0026722D" w:rsidRPr="00322AE3">
        <w:rPr>
          <w:rFonts w:ascii="Arial" w:hAnsi="Arial" w:cs="Arial"/>
          <w:sz w:val="20"/>
        </w:rPr>
        <w:t xml:space="preserve"> </w:t>
      </w:r>
      <w:r w:rsidR="00BF07DA" w:rsidRPr="00322AE3">
        <w:rPr>
          <w:rFonts w:ascii="Arial" w:hAnsi="Arial" w:cs="Arial"/>
          <w:sz w:val="20"/>
        </w:rPr>
        <w:t>сельского</w:t>
      </w:r>
      <w:r w:rsidR="0026722D" w:rsidRPr="00322AE3">
        <w:rPr>
          <w:rFonts w:ascii="Arial" w:hAnsi="Arial" w:cs="Arial"/>
          <w:sz w:val="20"/>
        </w:rPr>
        <w:t xml:space="preserve"> </w:t>
      </w:r>
      <w:r w:rsidR="00BF07DA"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ab/>
      </w:r>
      <w:r w:rsidRPr="00322AE3">
        <w:rPr>
          <w:rFonts w:ascii="Arial" w:hAnsi="Arial" w:cs="Arial"/>
          <w:sz w:val="20"/>
        </w:rPr>
        <w:tab/>
      </w:r>
      <w:r w:rsidRPr="00322AE3">
        <w:rPr>
          <w:rFonts w:ascii="Arial" w:hAnsi="Arial" w:cs="Arial"/>
          <w:sz w:val="20"/>
        </w:rPr>
        <w:tab/>
      </w:r>
      <w:r w:rsidRPr="00322AE3">
        <w:rPr>
          <w:rFonts w:ascii="Arial" w:hAnsi="Arial" w:cs="Arial"/>
          <w:sz w:val="20"/>
        </w:rPr>
        <w:tab/>
      </w:r>
      <w:r w:rsidRPr="00322AE3">
        <w:rPr>
          <w:rFonts w:ascii="Arial" w:hAnsi="Arial" w:cs="Arial"/>
          <w:sz w:val="20"/>
        </w:rPr>
        <w:tab/>
      </w:r>
      <w:r w:rsidRPr="00322AE3">
        <w:rPr>
          <w:rFonts w:ascii="Arial" w:hAnsi="Arial" w:cs="Arial"/>
          <w:sz w:val="20"/>
        </w:rPr>
        <w:tab/>
      </w:r>
      <w:r w:rsidRPr="00322AE3">
        <w:rPr>
          <w:rFonts w:ascii="Arial" w:hAnsi="Arial" w:cs="Arial"/>
          <w:sz w:val="20"/>
        </w:rPr>
        <w:tab/>
      </w:r>
      <w:r w:rsidRPr="00322AE3">
        <w:rPr>
          <w:rFonts w:ascii="Arial" w:hAnsi="Arial" w:cs="Arial"/>
          <w:sz w:val="20"/>
        </w:rPr>
        <w:tab/>
      </w:r>
      <w:r w:rsidRPr="00322AE3">
        <w:rPr>
          <w:rFonts w:ascii="Arial" w:hAnsi="Arial" w:cs="Arial"/>
          <w:sz w:val="20"/>
        </w:rPr>
        <w:tab/>
      </w:r>
      <w:proofErr w:type="spellStart"/>
      <w:r w:rsidR="00BF07DA" w:rsidRPr="00322AE3">
        <w:rPr>
          <w:rFonts w:ascii="Arial" w:hAnsi="Arial" w:cs="Arial"/>
          <w:sz w:val="20"/>
        </w:rPr>
        <w:t>В.Г.Осокин</w:t>
      </w:r>
      <w:proofErr w:type="spellEnd"/>
      <w:r w:rsidRPr="00322AE3">
        <w:rPr>
          <w:rFonts w:ascii="Arial" w:hAnsi="Arial" w:cs="Arial"/>
          <w:sz w:val="20"/>
        </w:rPr>
        <w:br/>
      </w:r>
      <w:r w:rsidRPr="00322AE3">
        <w:rPr>
          <w:rFonts w:ascii="Arial" w:hAnsi="Arial" w:cs="Arial"/>
          <w:sz w:val="20"/>
        </w:rPr>
        <w:br/>
      </w:r>
    </w:p>
    <w:p w:rsidR="00BF07DA" w:rsidRPr="00322AE3" w:rsidRDefault="00BF07DA" w:rsidP="00A40E14">
      <w:pPr>
        <w:jc w:val="right"/>
        <w:rPr>
          <w:rFonts w:ascii="Arial" w:hAnsi="Arial" w:cs="Arial"/>
          <w:sz w:val="20"/>
          <w:szCs w:val="20"/>
        </w:rPr>
      </w:pPr>
      <w:r w:rsidRPr="00322AE3">
        <w:rPr>
          <w:rFonts w:ascii="Arial" w:hAnsi="Arial" w:cs="Arial"/>
          <w:sz w:val="20"/>
          <w:szCs w:val="20"/>
        </w:rPr>
        <w:t>Приложение</w:t>
      </w:r>
      <w:r w:rsidR="0026722D" w:rsidRPr="00322AE3">
        <w:rPr>
          <w:rFonts w:ascii="Arial" w:hAnsi="Arial" w:cs="Arial"/>
          <w:sz w:val="20"/>
          <w:szCs w:val="20"/>
        </w:rPr>
        <w:t xml:space="preserve"> </w:t>
      </w:r>
      <w:r w:rsidRPr="00322AE3">
        <w:rPr>
          <w:rFonts w:ascii="Arial" w:hAnsi="Arial" w:cs="Arial"/>
          <w:sz w:val="20"/>
          <w:szCs w:val="20"/>
        </w:rPr>
        <w:t>№</w:t>
      </w:r>
      <w:r w:rsidR="0026722D" w:rsidRPr="00322AE3">
        <w:rPr>
          <w:rFonts w:ascii="Arial" w:hAnsi="Arial" w:cs="Arial"/>
          <w:sz w:val="20"/>
          <w:szCs w:val="20"/>
        </w:rPr>
        <w:t xml:space="preserve"> </w:t>
      </w:r>
      <w:r w:rsidRPr="00322AE3">
        <w:rPr>
          <w:rFonts w:ascii="Arial" w:hAnsi="Arial" w:cs="Arial"/>
          <w:sz w:val="20"/>
          <w:szCs w:val="20"/>
        </w:rPr>
        <w:t>2</w:t>
      </w:r>
    </w:p>
    <w:p w:rsidR="0037582E" w:rsidRPr="00322AE3" w:rsidRDefault="00BF07DA" w:rsidP="00A40E14">
      <w:pPr>
        <w:ind w:left="5670"/>
        <w:jc w:val="both"/>
        <w:rPr>
          <w:rFonts w:ascii="Arial" w:hAnsi="Arial" w:cs="Arial"/>
          <w:sz w:val="20"/>
          <w:szCs w:val="20"/>
        </w:rPr>
      </w:pPr>
      <w:r w:rsidRPr="00322AE3">
        <w:rPr>
          <w:rFonts w:ascii="Arial" w:hAnsi="Arial" w:cs="Arial"/>
          <w:sz w:val="20"/>
          <w:szCs w:val="20"/>
        </w:rPr>
        <w:t>к</w:t>
      </w:r>
      <w:r w:rsidR="0026722D" w:rsidRPr="00322AE3">
        <w:rPr>
          <w:rFonts w:ascii="Arial" w:hAnsi="Arial" w:cs="Arial"/>
          <w:sz w:val="20"/>
          <w:szCs w:val="20"/>
        </w:rPr>
        <w:t xml:space="preserve"> </w:t>
      </w:r>
      <w:r w:rsidRPr="00322AE3">
        <w:rPr>
          <w:rFonts w:ascii="Arial" w:hAnsi="Arial" w:cs="Arial"/>
          <w:sz w:val="20"/>
          <w:szCs w:val="20"/>
        </w:rPr>
        <w:t>постановлению</w:t>
      </w:r>
      <w:r w:rsidR="0026722D" w:rsidRPr="00322AE3">
        <w:rPr>
          <w:rFonts w:ascii="Arial" w:hAnsi="Arial" w:cs="Arial"/>
          <w:sz w:val="20"/>
          <w:szCs w:val="20"/>
        </w:rPr>
        <w:t xml:space="preserve"> </w:t>
      </w:r>
      <w:r w:rsidRPr="00322AE3">
        <w:rPr>
          <w:rFonts w:ascii="Arial" w:hAnsi="Arial" w:cs="Arial"/>
          <w:sz w:val="20"/>
          <w:szCs w:val="20"/>
        </w:rPr>
        <w:t>администрации</w:t>
      </w:r>
      <w:r w:rsidR="0026722D" w:rsidRPr="00322AE3">
        <w:rPr>
          <w:rFonts w:ascii="Arial" w:hAnsi="Arial" w:cs="Arial"/>
          <w:sz w:val="20"/>
          <w:szCs w:val="20"/>
        </w:rPr>
        <w:t xml:space="preserve"> </w:t>
      </w:r>
      <w:r w:rsidRPr="00322AE3">
        <w:rPr>
          <w:rFonts w:ascii="Arial" w:hAnsi="Arial" w:cs="Arial"/>
          <w:sz w:val="20"/>
          <w:szCs w:val="20"/>
        </w:rPr>
        <w:t>от</w:t>
      </w:r>
      <w:r w:rsidR="0026722D" w:rsidRPr="00322AE3">
        <w:rPr>
          <w:rFonts w:ascii="Arial" w:hAnsi="Arial" w:cs="Arial"/>
          <w:sz w:val="20"/>
          <w:szCs w:val="20"/>
        </w:rPr>
        <w:t xml:space="preserve"> </w:t>
      </w:r>
      <w:r w:rsidRPr="00322AE3">
        <w:rPr>
          <w:rFonts w:ascii="Arial" w:hAnsi="Arial" w:cs="Arial"/>
          <w:sz w:val="20"/>
          <w:szCs w:val="20"/>
        </w:rPr>
        <w:t>13.01.2020</w:t>
      </w:r>
      <w:r w:rsidR="0026722D" w:rsidRPr="00322AE3">
        <w:rPr>
          <w:rFonts w:ascii="Arial" w:hAnsi="Arial" w:cs="Arial"/>
          <w:sz w:val="20"/>
          <w:szCs w:val="20"/>
        </w:rPr>
        <w:t xml:space="preserve"> </w:t>
      </w:r>
      <w:r w:rsidRPr="00322AE3">
        <w:rPr>
          <w:rFonts w:ascii="Arial" w:hAnsi="Arial" w:cs="Arial"/>
          <w:sz w:val="20"/>
          <w:szCs w:val="20"/>
        </w:rPr>
        <w:t>№</w:t>
      </w:r>
      <w:r w:rsidR="0026722D" w:rsidRPr="00322AE3">
        <w:rPr>
          <w:rFonts w:ascii="Arial" w:hAnsi="Arial" w:cs="Arial"/>
          <w:sz w:val="20"/>
          <w:szCs w:val="20"/>
        </w:rPr>
        <w:t xml:space="preserve"> </w:t>
      </w:r>
      <w:r w:rsidRPr="00322AE3">
        <w:rPr>
          <w:rFonts w:ascii="Arial" w:hAnsi="Arial" w:cs="Arial"/>
          <w:sz w:val="20"/>
          <w:szCs w:val="20"/>
        </w:rPr>
        <w:t>1</w:t>
      </w:r>
    </w:p>
    <w:p w:rsidR="0037582E" w:rsidRPr="00322AE3" w:rsidRDefault="00BF07DA" w:rsidP="00A40E14">
      <w:pPr>
        <w:jc w:val="center"/>
        <w:rPr>
          <w:rFonts w:ascii="Arial" w:hAnsi="Arial" w:cs="Arial"/>
          <w:sz w:val="20"/>
        </w:rPr>
      </w:pPr>
      <w:r w:rsidRPr="00322AE3">
        <w:rPr>
          <w:rFonts w:ascii="Arial" w:hAnsi="Arial" w:cs="Arial"/>
          <w:sz w:val="20"/>
        </w:rPr>
        <w:t>Состав</w:t>
      </w:r>
      <w:r w:rsidR="0026722D" w:rsidRPr="00322AE3">
        <w:rPr>
          <w:rFonts w:ascii="Arial" w:hAnsi="Arial" w:cs="Arial"/>
          <w:sz w:val="20"/>
        </w:rPr>
        <w:t xml:space="preserve"> </w:t>
      </w:r>
      <w:r w:rsidRPr="00322AE3">
        <w:rPr>
          <w:rFonts w:ascii="Arial" w:hAnsi="Arial" w:cs="Arial"/>
          <w:sz w:val="20"/>
        </w:rPr>
        <w:t>Совета</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профилактике</w:t>
      </w:r>
      <w:r w:rsidR="0026722D" w:rsidRPr="00322AE3">
        <w:rPr>
          <w:rFonts w:ascii="Arial" w:hAnsi="Arial" w:cs="Arial"/>
          <w:sz w:val="20"/>
        </w:rPr>
        <w:t xml:space="preserve"> </w:t>
      </w:r>
      <w:r w:rsidRPr="00322AE3">
        <w:rPr>
          <w:rFonts w:ascii="Arial" w:hAnsi="Arial" w:cs="Arial"/>
          <w:sz w:val="20"/>
        </w:rPr>
        <w:t>правонарушений</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территории</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BF07DA" w:rsidRPr="00322AE3" w:rsidRDefault="00BF07DA" w:rsidP="00A40E14">
      <w:pPr>
        <w:pStyle w:val="aff9"/>
        <w:numPr>
          <w:ilvl w:val="0"/>
          <w:numId w:val="23"/>
        </w:numPr>
        <w:suppressAutoHyphens/>
        <w:ind w:left="0" w:firstLine="0"/>
        <w:jc w:val="both"/>
        <w:rPr>
          <w:rFonts w:ascii="Arial" w:hAnsi="Arial" w:cs="Arial"/>
          <w:sz w:val="20"/>
          <w:szCs w:val="22"/>
        </w:rPr>
      </w:pPr>
      <w:r w:rsidRPr="00322AE3">
        <w:rPr>
          <w:rFonts w:ascii="Arial" w:hAnsi="Arial" w:cs="Arial"/>
          <w:sz w:val="20"/>
          <w:szCs w:val="22"/>
        </w:rPr>
        <w:t>Осокин</w:t>
      </w:r>
      <w:r w:rsidR="0026722D" w:rsidRPr="00322AE3">
        <w:rPr>
          <w:rFonts w:ascii="Arial" w:hAnsi="Arial" w:cs="Arial"/>
          <w:sz w:val="20"/>
          <w:szCs w:val="22"/>
        </w:rPr>
        <w:t xml:space="preserve"> </w:t>
      </w:r>
      <w:r w:rsidRPr="00322AE3">
        <w:rPr>
          <w:rFonts w:ascii="Arial" w:hAnsi="Arial" w:cs="Arial"/>
          <w:sz w:val="20"/>
          <w:szCs w:val="22"/>
        </w:rPr>
        <w:t>Валерий</w:t>
      </w:r>
      <w:r w:rsidR="0026722D" w:rsidRPr="00322AE3">
        <w:rPr>
          <w:rFonts w:ascii="Arial" w:hAnsi="Arial" w:cs="Arial"/>
          <w:sz w:val="20"/>
          <w:szCs w:val="22"/>
        </w:rPr>
        <w:t xml:space="preserve"> </w:t>
      </w:r>
      <w:r w:rsidRPr="00322AE3">
        <w:rPr>
          <w:rFonts w:ascii="Arial" w:hAnsi="Arial" w:cs="Arial"/>
          <w:sz w:val="20"/>
          <w:szCs w:val="22"/>
        </w:rPr>
        <w:t>Геннадьевич</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глава</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Аксаринского</w:t>
      </w:r>
      <w:proofErr w:type="spellEnd"/>
      <w:r w:rsidR="0026722D" w:rsidRPr="00322AE3">
        <w:rPr>
          <w:rFonts w:ascii="Arial" w:hAnsi="Arial" w:cs="Arial"/>
          <w:sz w:val="20"/>
          <w:szCs w:val="22"/>
        </w:rPr>
        <w:t xml:space="preserve"> </w:t>
      </w:r>
      <w:r w:rsidRPr="00322AE3">
        <w:rPr>
          <w:rFonts w:ascii="Arial" w:hAnsi="Arial" w:cs="Arial"/>
          <w:sz w:val="20"/>
          <w:szCs w:val="22"/>
        </w:rPr>
        <w:t>сельского</w:t>
      </w:r>
      <w:r w:rsidR="0026722D" w:rsidRPr="00322AE3">
        <w:rPr>
          <w:rFonts w:ascii="Arial" w:hAnsi="Arial" w:cs="Arial"/>
          <w:sz w:val="20"/>
          <w:szCs w:val="22"/>
        </w:rPr>
        <w:t xml:space="preserve"> </w:t>
      </w:r>
      <w:r w:rsidRPr="00322AE3">
        <w:rPr>
          <w:rFonts w:ascii="Arial" w:hAnsi="Arial" w:cs="Arial"/>
          <w:sz w:val="20"/>
          <w:szCs w:val="22"/>
        </w:rPr>
        <w:t>поселения</w:t>
      </w:r>
      <w:r w:rsidR="0026722D" w:rsidRPr="00322AE3">
        <w:rPr>
          <w:rFonts w:ascii="Arial" w:hAnsi="Arial" w:cs="Arial"/>
          <w:sz w:val="20"/>
          <w:szCs w:val="22"/>
        </w:rPr>
        <w:t xml:space="preserve"> </w:t>
      </w:r>
      <w:r w:rsidRPr="00322AE3">
        <w:rPr>
          <w:rFonts w:ascii="Arial" w:hAnsi="Arial" w:cs="Arial"/>
          <w:sz w:val="20"/>
          <w:szCs w:val="22"/>
        </w:rPr>
        <w:t>(председатель</w:t>
      </w:r>
      <w:r w:rsidR="0026722D" w:rsidRPr="00322AE3">
        <w:rPr>
          <w:rFonts w:ascii="Arial" w:hAnsi="Arial" w:cs="Arial"/>
          <w:sz w:val="20"/>
          <w:szCs w:val="22"/>
        </w:rPr>
        <w:t xml:space="preserve"> </w:t>
      </w:r>
      <w:r w:rsidRPr="00322AE3">
        <w:rPr>
          <w:rFonts w:ascii="Arial" w:hAnsi="Arial" w:cs="Arial"/>
          <w:sz w:val="20"/>
          <w:szCs w:val="22"/>
        </w:rPr>
        <w:t>Совета);</w:t>
      </w:r>
    </w:p>
    <w:p w:rsidR="00BF07DA" w:rsidRPr="00322AE3" w:rsidRDefault="00BF07DA" w:rsidP="00A40E14">
      <w:pPr>
        <w:pStyle w:val="aff9"/>
        <w:numPr>
          <w:ilvl w:val="0"/>
          <w:numId w:val="23"/>
        </w:numPr>
        <w:suppressAutoHyphens/>
        <w:ind w:left="0" w:firstLine="0"/>
        <w:jc w:val="both"/>
        <w:rPr>
          <w:rFonts w:ascii="Arial" w:hAnsi="Arial" w:cs="Arial"/>
          <w:sz w:val="20"/>
          <w:szCs w:val="22"/>
        </w:rPr>
      </w:pPr>
      <w:r w:rsidRPr="00322AE3">
        <w:rPr>
          <w:rFonts w:ascii="Arial" w:hAnsi="Arial" w:cs="Arial"/>
          <w:sz w:val="20"/>
          <w:szCs w:val="22"/>
        </w:rPr>
        <w:t>Иванов</w:t>
      </w:r>
      <w:r w:rsidR="0026722D" w:rsidRPr="00322AE3">
        <w:rPr>
          <w:rFonts w:ascii="Arial" w:hAnsi="Arial" w:cs="Arial"/>
          <w:sz w:val="20"/>
          <w:szCs w:val="22"/>
        </w:rPr>
        <w:t xml:space="preserve"> </w:t>
      </w:r>
      <w:r w:rsidRPr="00322AE3">
        <w:rPr>
          <w:rFonts w:ascii="Arial" w:hAnsi="Arial" w:cs="Arial"/>
          <w:sz w:val="20"/>
          <w:szCs w:val="22"/>
        </w:rPr>
        <w:t>Виталий</w:t>
      </w:r>
      <w:r w:rsidR="0026722D" w:rsidRPr="00322AE3">
        <w:rPr>
          <w:rFonts w:ascii="Arial" w:hAnsi="Arial" w:cs="Arial"/>
          <w:sz w:val="20"/>
          <w:szCs w:val="22"/>
        </w:rPr>
        <w:t xml:space="preserve"> </w:t>
      </w:r>
      <w:r w:rsidRPr="00322AE3">
        <w:rPr>
          <w:rFonts w:ascii="Arial" w:hAnsi="Arial" w:cs="Arial"/>
          <w:sz w:val="20"/>
          <w:szCs w:val="22"/>
        </w:rPr>
        <w:t>Васильевич</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председатель</w:t>
      </w:r>
      <w:r w:rsidR="0026722D" w:rsidRPr="00322AE3">
        <w:rPr>
          <w:rFonts w:ascii="Arial" w:hAnsi="Arial" w:cs="Arial"/>
          <w:sz w:val="20"/>
          <w:szCs w:val="22"/>
        </w:rPr>
        <w:t xml:space="preserve"> </w:t>
      </w:r>
      <w:r w:rsidRPr="00322AE3">
        <w:rPr>
          <w:rFonts w:ascii="Arial" w:hAnsi="Arial" w:cs="Arial"/>
          <w:sz w:val="20"/>
          <w:szCs w:val="22"/>
        </w:rPr>
        <w:t>Собрания</w:t>
      </w:r>
      <w:r w:rsidR="0026722D" w:rsidRPr="00322AE3">
        <w:rPr>
          <w:rFonts w:ascii="Arial" w:hAnsi="Arial" w:cs="Arial"/>
          <w:sz w:val="20"/>
          <w:szCs w:val="22"/>
        </w:rPr>
        <w:t xml:space="preserve"> </w:t>
      </w:r>
      <w:r w:rsidRPr="00322AE3">
        <w:rPr>
          <w:rFonts w:ascii="Arial" w:hAnsi="Arial" w:cs="Arial"/>
          <w:sz w:val="20"/>
          <w:szCs w:val="22"/>
        </w:rPr>
        <w:t>депутатов</w:t>
      </w:r>
      <w:r w:rsidR="0026722D" w:rsidRPr="00322AE3">
        <w:rPr>
          <w:rFonts w:ascii="Arial" w:hAnsi="Arial" w:cs="Arial"/>
          <w:sz w:val="20"/>
          <w:szCs w:val="22"/>
        </w:rPr>
        <w:t xml:space="preserve"> </w:t>
      </w:r>
      <w:r w:rsidRPr="00322AE3">
        <w:rPr>
          <w:rFonts w:ascii="Arial" w:hAnsi="Arial" w:cs="Arial"/>
          <w:sz w:val="20"/>
          <w:szCs w:val="22"/>
        </w:rPr>
        <w:t>(заместитель</w:t>
      </w:r>
      <w:r w:rsidR="0026722D" w:rsidRPr="00322AE3">
        <w:rPr>
          <w:rFonts w:ascii="Arial" w:hAnsi="Arial" w:cs="Arial"/>
          <w:sz w:val="20"/>
          <w:szCs w:val="22"/>
        </w:rPr>
        <w:t xml:space="preserve"> </w:t>
      </w:r>
      <w:r w:rsidRPr="00322AE3">
        <w:rPr>
          <w:rFonts w:ascii="Arial" w:hAnsi="Arial" w:cs="Arial"/>
          <w:sz w:val="20"/>
          <w:szCs w:val="22"/>
        </w:rPr>
        <w:t>председателя</w:t>
      </w:r>
      <w:r w:rsidR="0026722D" w:rsidRPr="00322AE3">
        <w:rPr>
          <w:rFonts w:ascii="Arial" w:hAnsi="Arial" w:cs="Arial"/>
          <w:sz w:val="20"/>
          <w:szCs w:val="22"/>
        </w:rPr>
        <w:t xml:space="preserve"> </w:t>
      </w:r>
      <w:r w:rsidRPr="00322AE3">
        <w:rPr>
          <w:rFonts w:ascii="Arial" w:hAnsi="Arial" w:cs="Arial"/>
          <w:sz w:val="20"/>
          <w:szCs w:val="22"/>
        </w:rPr>
        <w:t>Совета);</w:t>
      </w:r>
    </w:p>
    <w:p w:rsidR="00BF07DA" w:rsidRPr="00322AE3" w:rsidRDefault="00BF07DA" w:rsidP="00A40E14">
      <w:pPr>
        <w:numPr>
          <w:ilvl w:val="0"/>
          <w:numId w:val="23"/>
        </w:numPr>
        <w:suppressAutoHyphens/>
        <w:ind w:left="0" w:firstLine="0"/>
        <w:jc w:val="both"/>
        <w:rPr>
          <w:rFonts w:ascii="Arial" w:hAnsi="Arial" w:cs="Arial"/>
          <w:sz w:val="20"/>
          <w:szCs w:val="22"/>
        </w:rPr>
      </w:pPr>
      <w:r w:rsidRPr="00322AE3">
        <w:rPr>
          <w:rFonts w:ascii="Arial" w:hAnsi="Arial" w:cs="Arial"/>
          <w:sz w:val="20"/>
          <w:szCs w:val="22"/>
        </w:rPr>
        <w:t>Семенова</w:t>
      </w:r>
      <w:r w:rsidR="0026722D" w:rsidRPr="00322AE3">
        <w:rPr>
          <w:rFonts w:ascii="Arial" w:hAnsi="Arial" w:cs="Arial"/>
          <w:sz w:val="20"/>
          <w:szCs w:val="22"/>
        </w:rPr>
        <w:t xml:space="preserve"> </w:t>
      </w:r>
      <w:r w:rsidRPr="00322AE3">
        <w:rPr>
          <w:rFonts w:ascii="Arial" w:hAnsi="Arial" w:cs="Arial"/>
          <w:sz w:val="20"/>
          <w:szCs w:val="22"/>
        </w:rPr>
        <w:t>Ольга</w:t>
      </w:r>
      <w:r w:rsidR="0026722D" w:rsidRPr="00322AE3">
        <w:rPr>
          <w:rFonts w:ascii="Arial" w:hAnsi="Arial" w:cs="Arial"/>
          <w:sz w:val="20"/>
          <w:szCs w:val="22"/>
        </w:rPr>
        <w:t xml:space="preserve"> </w:t>
      </w:r>
      <w:r w:rsidRPr="00322AE3">
        <w:rPr>
          <w:rFonts w:ascii="Arial" w:hAnsi="Arial" w:cs="Arial"/>
          <w:sz w:val="20"/>
          <w:szCs w:val="22"/>
        </w:rPr>
        <w:t>Николаевна</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специалист</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Аксаринского</w:t>
      </w:r>
      <w:proofErr w:type="spellEnd"/>
      <w:r w:rsidR="0026722D" w:rsidRPr="00322AE3">
        <w:rPr>
          <w:rFonts w:ascii="Arial" w:hAnsi="Arial" w:cs="Arial"/>
          <w:sz w:val="20"/>
          <w:szCs w:val="22"/>
        </w:rPr>
        <w:t xml:space="preserve"> </w:t>
      </w:r>
      <w:r w:rsidRPr="00322AE3">
        <w:rPr>
          <w:rFonts w:ascii="Arial" w:hAnsi="Arial" w:cs="Arial"/>
          <w:sz w:val="20"/>
          <w:szCs w:val="22"/>
        </w:rPr>
        <w:t>сельского</w:t>
      </w:r>
      <w:r w:rsidR="0026722D" w:rsidRPr="00322AE3">
        <w:rPr>
          <w:rFonts w:ascii="Arial" w:hAnsi="Arial" w:cs="Arial"/>
          <w:sz w:val="20"/>
          <w:szCs w:val="22"/>
        </w:rPr>
        <w:t xml:space="preserve"> </w:t>
      </w:r>
      <w:r w:rsidRPr="00322AE3">
        <w:rPr>
          <w:rFonts w:ascii="Arial" w:hAnsi="Arial" w:cs="Arial"/>
          <w:sz w:val="20"/>
          <w:szCs w:val="22"/>
        </w:rPr>
        <w:t>поселения</w:t>
      </w:r>
      <w:r w:rsidR="0026722D" w:rsidRPr="00322AE3">
        <w:rPr>
          <w:rFonts w:ascii="Arial" w:hAnsi="Arial" w:cs="Arial"/>
          <w:sz w:val="20"/>
          <w:szCs w:val="22"/>
        </w:rPr>
        <w:t xml:space="preserve"> </w:t>
      </w:r>
      <w:r w:rsidRPr="00322AE3">
        <w:rPr>
          <w:rFonts w:ascii="Arial" w:hAnsi="Arial" w:cs="Arial"/>
          <w:sz w:val="20"/>
          <w:szCs w:val="22"/>
        </w:rPr>
        <w:t>(секретарь</w:t>
      </w:r>
      <w:r w:rsidR="0026722D" w:rsidRPr="00322AE3">
        <w:rPr>
          <w:rFonts w:ascii="Arial" w:hAnsi="Arial" w:cs="Arial"/>
          <w:sz w:val="20"/>
          <w:szCs w:val="22"/>
        </w:rPr>
        <w:t xml:space="preserve"> </w:t>
      </w:r>
      <w:r w:rsidRPr="00322AE3">
        <w:rPr>
          <w:rFonts w:ascii="Arial" w:hAnsi="Arial" w:cs="Arial"/>
          <w:sz w:val="20"/>
          <w:szCs w:val="22"/>
        </w:rPr>
        <w:t>Совета);</w:t>
      </w:r>
    </w:p>
    <w:p w:rsidR="00BF07DA" w:rsidRPr="00322AE3" w:rsidRDefault="00BF07DA" w:rsidP="00A40E14">
      <w:pPr>
        <w:numPr>
          <w:ilvl w:val="0"/>
          <w:numId w:val="23"/>
        </w:numPr>
        <w:suppressAutoHyphens/>
        <w:ind w:left="0" w:firstLine="0"/>
        <w:jc w:val="both"/>
        <w:rPr>
          <w:rFonts w:ascii="Arial" w:hAnsi="Arial" w:cs="Arial"/>
          <w:sz w:val="20"/>
          <w:szCs w:val="22"/>
        </w:rPr>
      </w:pPr>
      <w:r w:rsidRPr="00322AE3">
        <w:rPr>
          <w:rFonts w:ascii="Arial" w:hAnsi="Arial" w:cs="Arial"/>
          <w:sz w:val="20"/>
          <w:szCs w:val="22"/>
        </w:rPr>
        <w:t>Тихонова</w:t>
      </w:r>
      <w:r w:rsidR="0026722D" w:rsidRPr="00322AE3">
        <w:rPr>
          <w:rFonts w:ascii="Arial" w:hAnsi="Arial" w:cs="Arial"/>
          <w:sz w:val="20"/>
          <w:szCs w:val="22"/>
        </w:rPr>
        <w:t xml:space="preserve"> </w:t>
      </w:r>
      <w:r w:rsidRPr="00322AE3">
        <w:rPr>
          <w:rFonts w:ascii="Arial" w:hAnsi="Arial" w:cs="Arial"/>
          <w:sz w:val="20"/>
          <w:szCs w:val="22"/>
        </w:rPr>
        <w:t>Валентина</w:t>
      </w:r>
      <w:r w:rsidR="0026722D" w:rsidRPr="00322AE3">
        <w:rPr>
          <w:rFonts w:ascii="Arial" w:hAnsi="Arial" w:cs="Arial"/>
          <w:sz w:val="20"/>
          <w:szCs w:val="22"/>
        </w:rPr>
        <w:t xml:space="preserve"> </w:t>
      </w:r>
      <w:r w:rsidRPr="00322AE3">
        <w:rPr>
          <w:rFonts w:ascii="Arial" w:hAnsi="Arial" w:cs="Arial"/>
          <w:sz w:val="20"/>
          <w:szCs w:val="22"/>
        </w:rPr>
        <w:t>Федоровна</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специалист</w:t>
      </w:r>
      <w:r w:rsidR="0026722D" w:rsidRPr="00322AE3">
        <w:rPr>
          <w:rFonts w:ascii="Arial" w:hAnsi="Arial" w:cs="Arial"/>
          <w:sz w:val="20"/>
          <w:szCs w:val="22"/>
        </w:rPr>
        <w:t xml:space="preserve"> </w:t>
      </w:r>
      <w:r w:rsidRPr="00322AE3">
        <w:rPr>
          <w:rFonts w:ascii="Arial" w:hAnsi="Arial" w:cs="Arial"/>
          <w:sz w:val="20"/>
          <w:szCs w:val="22"/>
        </w:rPr>
        <w:t>ВУС;</w:t>
      </w:r>
      <w:r w:rsidR="0026722D" w:rsidRPr="00322AE3">
        <w:rPr>
          <w:rFonts w:ascii="Arial" w:hAnsi="Arial" w:cs="Arial"/>
          <w:sz w:val="20"/>
          <w:szCs w:val="22"/>
        </w:rPr>
        <w:t xml:space="preserve"> </w:t>
      </w:r>
    </w:p>
    <w:p w:rsidR="00BF07DA" w:rsidRPr="00322AE3" w:rsidRDefault="00BF07DA" w:rsidP="00A40E14">
      <w:pPr>
        <w:numPr>
          <w:ilvl w:val="0"/>
          <w:numId w:val="23"/>
        </w:numPr>
        <w:suppressAutoHyphens/>
        <w:ind w:left="0" w:firstLine="0"/>
        <w:jc w:val="both"/>
        <w:rPr>
          <w:rFonts w:ascii="Arial" w:hAnsi="Arial" w:cs="Arial"/>
          <w:sz w:val="20"/>
          <w:szCs w:val="22"/>
        </w:rPr>
      </w:pPr>
      <w:r w:rsidRPr="00322AE3">
        <w:rPr>
          <w:rFonts w:ascii="Arial" w:hAnsi="Arial" w:cs="Arial"/>
          <w:sz w:val="20"/>
          <w:szCs w:val="22"/>
        </w:rPr>
        <w:t>Андреев</w:t>
      </w:r>
      <w:r w:rsidR="0026722D" w:rsidRPr="00322AE3">
        <w:rPr>
          <w:rFonts w:ascii="Arial" w:hAnsi="Arial" w:cs="Arial"/>
          <w:sz w:val="20"/>
          <w:szCs w:val="22"/>
        </w:rPr>
        <w:t xml:space="preserve"> </w:t>
      </w:r>
      <w:r w:rsidRPr="00322AE3">
        <w:rPr>
          <w:rFonts w:ascii="Arial" w:hAnsi="Arial" w:cs="Arial"/>
          <w:sz w:val="20"/>
          <w:szCs w:val="22"/>
        </w:rPr>
        <w:t>Александр</w:t>
      </w:r>
      <w:r w:rsidR="0026722D" w:rsidRPr="00322AE3">
        <w:rPr>
          <w:rFonts w:ascii="Arial" w:hAnsi="Arial" w:cs="Arial"/>
          <w:sz w:val="20"/>
          <w:szCs w:val="22"/>
        </w:rPr>
        <w:t xml:space="preserve"> </w:t>
      </w:r>
      <w:r w:rsidRPr="00322AE3">
        <w:rPr>
          <w:rFonts w:ascii="Arial" w:hAnsi="Arial" w:cs="Arial"/>
          <w:sz w:val="20"/>
          <w:szCs w:val="22"/>
        </w:rPr>
        <w:t>Анатольевич</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УУП</w:t>
      </w:r>
      <w:r w:rsidR="0026722D" w:rsidRPr="00322AE3">
        <w:rPr>
          <w:rFonts w:ascii="Arial" w:hAnsi="Arial" w:cs="Arial"/>
          <w:sz w:val="20"/>
          <w:szCs w:val="22"/>
        </w:rPr>
        <w:t xml:space="preserve"> </w:t>
      </w:r>
      <w:r w:rsidRPr="00322AE3">
        <w:rPr>
          <w:rFonts w:ascii="Arial" w:hAnsi="Arial" w:cs="Arial"/>
          <w:sz w:val="20"/>
          <w:szCs w:val="22"/>
        </w:rPr>
        <w:t>МВД</w:t>
      </w:r>
      <w:r w:rsidR="0026722D" w:rsidRPr="00322AE3">
        <w:rPr>
          <w:rFonts w:ascii="Arial" w:hAnsi="Arial" w:cs="Arial"/>
          <w:sz w:val="20"/>
          <w:szCs w:val="22"/>
        </w:rPr>
        <w:t xml:space="preserve"> </w:t>
      </w:r>
      <w:r w:rsidRPr="00322AE3">
        <w:rPr>
          <w:rFonts w:ascii="Arial" w:hAnsi="Arial" w:cs="Arial"/>
          <w:sz w:val="20"/>
          <w:szCs w:val="22"/>
        </w:rPr>
        <w:t>Чувашской</w:t>
      </w:r>
      <w:r w:rsidR="0026722D" w:rsidRPr="00322AE3">
        <w:rPr>
          <w:rFonts w:ascii="Arial" w:hAnsi="Arial" w:cs="Arial"/>
          <w:sz w:val="20"/>
          <w:szCs w:val="22"/>
        </w:rPr>
        <w:t xml:space="preserve"> </w:t>
      </w:r>
      <w:r w:rsidRPr="00322AE3">
        <w:rPr>
          <w:rFonts w:ascii="Arial" w:hAnsi="Arial" w:cs="Arial"/>
          <w:sz w:val="20"/>
          <w:szCs w:val="22"/>
        </w:rPr>
        <w:t>Республике</w:t>
      </w:r>
      <w:r w:rsidR="0026722D" w:rsidRPr="00322AE3">
        <w:rPr>
          <w:rFonts w:ascii="Arial" w:hAnsi="Arial" w:cs="Arial"/>
          <w:sz w:val="20"/>
          <w:szCs w:val="22"/>
        </w:rPr>
        <w:t xml:space="preserve"> </w:t>
      </w:r>
      <w:r w:rsidRPr="00322AE3">
        <w:rPr>
          <w:rFonts w:ascii="Arial" w:hAnsi="Arial" w:cs="Arial"/>
          <w:sz w:val="20"/>
          <w:szCs w:val="22"/>
        </w:rPr>
        <w:t>ОМВД</w:t>
      </w:r>
      <w:r w:rsidR="0026722D" w:rsidRPr="00322AE3">
        <w:rPr>
          <w:rFonts w:ascii="Arial" w:hAnsi="Arial" w:cs="Arial"/>
          <w:sz w:val="20"/>
          <w:szCs w:val="22"/>
        </w:rPr>
        <w:t xml:space="preserve"> </w:t>
      </w:r>
      <w:r w:rsidRPr="00322AE3">
        <w:rPr>
          <w:rFonts w:ascii="Arial" w:hAnsi="Arial" w:cs="Arial"/>
          <w:sz w:val="20"/>
          <w:szCs w:val="22"/>
        </w:rPr>
        <w:t>РФ</w:t>
      </w:r>
      <w:r w:rsidR="0026722D" w:rsidRPr="00322AE3">
        <w:rPr>
          <w:rFonts w:ascii="Arial" w:hAnsi="Arial" w:cs="Arial"/>
          <w:sz w:val="20"/>
          <w:szCs w:val="22"/>
        </w:rPr>
        <w:t xml:space="preserve"> </w:t>
      </w:r>
      <w:r w:rsidRPr="00322AE3">
        <w:rPr>
          <w:rFonts w:ascii="Arial" w:hAnsi="Arial" w:cs="Arial"/>
          <w:sz w:val="20"/>
          <w:szCs w:val="22"/>
        </w:rPr>
        <w:t>по</w:t>
      </w:r>
      <w:r w:rsidR="0026722D" w:rsidRPr="00322AE3">
        <w:rPr>
          <w:rFonts w:ascii="Arial" w:hAnsi="Arial" w:cs="Arial"/>
          <w:sz w:val="20"/>
          <w:szCs w:val="22"/>
        </w:rPr>
        <w:t xml:space="preserve"> </w:t>
      </w:r>
      <w:r w:rsidRPr="00322AE3">
        <w:rPr>
          <w:rFonts w:ascii="Arial" w:hAnsi="Arial" w:cs="Arial"/>
          <w:sz w:val="20"/>
          <w:szCs w:val="22"/>
        </w:rPr>
        <w:t>Мариинско-Посадскому</w:t>
      </w:r>
      <w:r w:rsidR="0026722D" w:rsidRPr="00322AE3">
        <w:rPr>
          <w:rFonts w:ascii="Arial" w:hAnsi="Arial" w:cs="Arial"/>
          <w:sz w:val="20"/>
          <w:szCs w:val="22"/>
        </w:rPr>
        <w:t xml:space="preserve"> </w:t>
      </w:r>
      <w:r w:rsidRPr="00322AE3">
        <w:rPr>
          <w:rFonts w:ascii="Arial" w:hAnsi="Arial" w:cs="Arial"/>
          <w:sz w:val="20"/>
          <w:szCs w:val="22"/>
        </w:rPr>
        <w:t>району;</w:t>
      </w:r>
    </w:p>
    <w:p w:rsidR="00BF07DA" w:rsidRPr="00322AE3" w:rsidRDefault="00BF07DA" w:rsidP="00A40E14">
      <w:pPr>
        <w:numPr>
          <w:ilvl w:val="0"/>
          <w:numId w:val="23"/>
        </w:numPr>
        <w:suppressAutoHyphens/>
        <w:ind w:left="0" w:firstLine="0"/>
        <w:jc w:val="both"/>
        <w:rPr>
          <w:rFonts w:ascii="Arial" w:hAnsi="Arial" w:cs="Arial"/>
          <w:sz w:val="20"/>
          <w:szCs w:val="22"/>
        </w:rPr>
      </w:pPr>
      <w:proofErr w:type="spellStart"/>
      <w:r w:rsidRPr="00322AE3">
        <w:rPr>
          <w:rFonts w:ascii="Arial" w:hAnsi="Arial" w:cs="Arial"/>
          <w:sz w:val="20"/>
          <w:szCs w:val="22"/>
        </w:rPr>
        <w:t>Дивлекеева</w:t>
      </w:r>
      <w:proofErr w:type="spellEnd"/>
      <w:r w:rsidR="0026722D" w:rsidRPr="00322AE3">
        <w:rPr>
          <w:rFonts w:ascii="Arial" w:hAnsi="Arial" w:cs="Arial"/>
          <w:sz w:val="20"/>
          <w:szCs w:val="22"/>
        </w:rPr>
        <w:t xml:space="preserve"> </w:t>
      </w:r>
      <w:r w:rsidRPr="00322AE3">
        <w:rPr>
          <w:rFonts w:ascii="Arial" w:hAnsi="Arial" w:cs="Arial"/>
          <w:sz w:val="20"/>
          <w:szCs w:val="22"/>
        </w:rPr>
        <w:t>Людмила</w:t>
      </w:r>
      <w:r w:rsidR="0026722D" w:rsidRPr="00322AE3">
        <w:rPr>
          <w:rFonts w:ascii="Arial" w:hAnsi="Arial" w:cs="Arial"/>
          <w:sz w:val="20"/>
          <w:szCs w:val="22"/>
        </w:rPr>
        <w:t xml:space="preserve"> </w:t>
      </w:r>
      <w:r w:rsidRPr="00322AE3">
        <w:rPr>
          <w:rFonts w:ascii="Arial" w:hAnsi="Arial" w:cs="Arial"/>
          <w:sz w:val="20"/>
          <w:szCs w:val="22"/>
        </w:rPr>
        <w:t>Анатольевна</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заведующая</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Аксаринским</w:t>
      </w:r>
      <w:proofErr w:type="spellEnd"/>
      <w:r w:rsidR="0026722D" w:rsidRPr="00322AE3">
        <w:rPr>
          <w:rFonts w:ascii="Arial" w:hAnsi="Arial" w:cs="Arial"/>
          <w:sz w:val="20"/>
          <w:szCs w:val="22"/>
        </w:rPr>
        <w:t xml:space="preserve"> </w:t>
      </w:r>
      <w:r w:rsidRPr="00322AE3">
        <w:rPr>
          <w:rFonts w:ascii="Arial" w:hAnsi="Arial" w:cs="Arial"/>
          <w:sz w:val="20"/>
          <w:szCs w:val="22"/>
        </w:rPr>
        <w:t>ЦСДК</w:t>
      </w:r>
      <w:r w:rsidR="0026722D" w:rsidRPr="00322AE3">
        <w:rPr>
          <w:rFonts w:ascii="Arial" w:hAnsi="Arial" w:cs="Arial"/>
          <w:sz w:val="20"/>
          <w:szCs w:val="22"/>
        </w:rPr>
        <w:t xml:space="preserve"> </w:t>
      </w:r>
      <w:r w:rsidRPr="00322AE3">
        <w:rPr>
          <w:rFonts w:ascii="Arial" w:hAnsi="Arial" w:cs="Arial"/>
          <w:sz w:val="20"/>
          <w:szCs w:val="22"/>
        </w:rPr>
        <w:t>МАУК</w:t>
      </w:r>
      <w:r w:rsidR="0026722D" w:rsidRPr="00322AE3">
        <w:rPr>
          <w:rFonts w:ascii="Arial" w:hAnsi="Arial" w:cs="Arial"/>
          <w:sz w:val="20"/>
          <w:szCs w:val="22"/>
        </w:rPr>
        <w:t xml:space="preserve"> </w:t>
      </w:r>
      <w:r w:rsidRPr="00322AE3">
        <w:rPr>
          <w:rFonts w:ascii="Arial" w:hAnsi="Arial" w:cs="Arial"/>
          <w:sz w:val="20"/>
          <w:szCs w:val="22"/>
        </w:rPr>
        <w:t>«Централизованная</w:t>
      </w:r>
      <w:r w:rsidR="0026722D" w:rsidRPr="00322AE3">
        <w:rPr>
          <w:rFonts w:ascii="Arial" w:hAnsi="Arial" w:cs="Arial"/>
          <w:sz w:val="20"/>
          <w:szCs w:val="22"/>
        </w:rPr>
        <w:t xml:space="preserve"> </w:t>
      </w:r>
      <w:r w:rsidRPr="00322AE3">
        <w:rPr>
          <w:rFonts w:ascii="Arial" w:hAnsi="Arial" w:cs="Arial"/>
          <w:sz w:val="20"/>
          <w:szCs w:val="22"/>
        </w:rPr>
        <w:t>клубная</w:t>
      </w:r>
      <w:r w:rsidR="0026722D" w:rsidRPr="00322AE3">
        <w:rPr>
          <w:rFonts w:ascii="Arial" w:hAnsi="Arial" w:cs="Arial"/>
          <w:sz w:val="20"/>
          <w:szCs w:val="22"/>
        </w:rPr>
        <w:t xml:space="preserve"> </w:t>
      </w:r>
      <w:r w:rsidRPr="00322AE3">
        <w:rPr>
          <w:rFonts w:ascii="Arial" w:hAnsi="Arial" w:cs="Arial"/>
          <w:sz w:val="20"/>
          <w:szCs w:val="22"/>
        </w:rPr>
        <w:t>система»;</w:t>
      </w:r>
    </w:p>
    <w:p w:rsidR="00BF07DA" w:rsidRPr="00322AE3" w:rsidRDefault="00BF07DA" w:rsidP="00A40E14">
      <w:pPr>
        <w:numPr>
          <w:ilvl w:val="0"/>
          <w:numId w:val="23"/>
        </w:numPr>
        <w:suppressAutoHyphens/>
        <w:ind w:left="0" w:firstLine="0"/>
        <w:jc w:val="both"/>
        <w:rPr>
          <w:rFonts w:ascii="Arial" w:hAnsi="Arial" w:cs="Arial"/>
          <w:sz w:val="20"/>
          <w:szCs w:val="22"/>
        </w:rPr>
      </w:pPr>
      <w:r w:rsidRPr="00322AE3">
        <w:rPr>
          <w:rFonts w:ascii="Arial" w:hAnsi="Arial" w:cs="Arial"/>
          <w:sz w:val="20"/>
          <w:szCs w:val="22"/>
        </w:rPr>
        <w:t>Кудряшова</w:t>
      </w:r>
      <w:r w:rsidR="0026722D" w:rsidRPr="00322AE3">
        <w:rPr>
          <w:rFonts w:ascii="Arial" w:hAnsi="Arial" w:cs="Arial"/>
          <w:sz w:val="20"/>
          <w:szCs w:val="22"/>
        </w:rPr>
        <w:t xml:space="preserve"> </w:t>
      </w:r>
      <w:r w:rsidRPr="00322AE3">
        <w:rPr>
          <w:rFonts w:ascii="Arial" w:hAnsi="Arial" w:cs="Arial"/>
          <w:sz w:val="20"/>
          <w:szCs w:val="22"/>
        </w:rPr>
        <w:t>Валентина</w:t>
      </w:r>
      <w:r w:rsidR="0026722D" w:rsidRPr="00322AE3">
        <w:rPr>
          <w:rFonts w:ascii="Arial" w:hAnsi="Arial" w:cs="Arial"/>
          <w:sz w:val="20"/>
          <w:szCs w:val="22"/>
        </w:rPr>
        <w:t xml:space="preserve"> </w:t>
      </w:r>
      <w:r w:rsidRPr="00322AE3">
        <w:rPr>
          <w:rFonts w:ascii="Arial" w:hAnsi="Arial" w:cs="Arial"/>
          <w:sz w:val="20"/>
          <w:szCs w:val="22"/>
        </w:rPr>
        <w:t>Серафимовна</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депутат</w:t>
      </w:r>
      <w:r w:rsidR="0026722D" w:rsidRPr="00322AE3">
        <w:rPr>
          <w:rFonts w:ascii="Arial" w:hAnsi="Arial" w:cs="Arial"/>
          <w:sz w:val="20"/>
          <w:szCs w:val="22"/>
        </w:rPr>
        <w:t xml:space="preserve"> </w:t>
      </w:r>
      <w:proofErr w:type="spellStart"/>
      <w:r w:rsidRPr="00322AE3">
        <w:rPr>
          <w:rFonts w:ascii="Arial" w:hAnsi="Arial" w:cs="Arial"/>
          <w:sz w:val="20"/>
          <w:szCs w:val="22"/>
        </w:rPr>
        <w:t>Кузнецовского</w:t>
      </w:r>
      <w:proofErr w:type="spellEnd"/>
      <w:r w:rsidR="0026722D" w:rsidRPr="00322AE3">
        <w:rPr>
          <w:rFonts w:ascii="Arial" w:hAnsi="Arial" w:cs="Arial"/>
          <w:sz w:val="20"/>
          <w:szCs w:val="22"/>
        </w:rPr>
        <w:t xml:space="preserve"> </w:t>
      </w:r>
      <w:r w:rsidRPr="00322AE3">
        <w:rPr>
          <w:rFonts w:ascii="Arial" w:hAnsi="Arial" w:cs="Arial"/>
          <w:sz w:val="20"/>
          <w:szCs w:val="22"/>
        </w:rPr>
        <w:t>избирательного</w:t>
      </w:r>
      <w:r w:rsidR="0026722D" w:rsidRPr="00322AE3">
        <w:rPr>
          <w:rFonts w:ascii="Arial" w:hAnsi="Arial" w:cs="Arial"/>
          <w:sz w:val="20"/>
          <w:szCs w:val="22"/>
        </w:rPr>
        <w:t xml:space="preserve"> </w:t>
      </w:r>
      <w:r w:rsidRPr="00322AE3">
        <w:rPr>
          <w:rFonts w:ascii="Arial" w:hAnsi="Arial" w:cs="Arial"/>
          <w:sz w:val="20"/>
          <w:szCs w:val="22"/>
        </w:rPr>
        <w:t>округа</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8;</w:t>
      </w:r>
    </w:p>
    <w:p w:rsidR="00BF07DA" w:rsidRPr="00322AE3" w:rsidRDefault="00BF07DA" w:rsidP="00A40E14">
      <w:pPr>
        <w:numPr>
          <w:ilvl w:val="0"/>
          <w:numId w:val="23"/>
        </w:numPr>
        <w:suppressAutoHyphens/>
        <w:ind w:left="0" w:firstLine="0"/>
        <w:jc w:val="both"/>
        <w:rPr>
          <w:rFonts w:ascii="Arial" w:hAnsi="Arial" w:cs="Arial"/>
          <w:sz w:val="20"/>
          <w:szCs w:val="22"/>
        </w:rPr>
      </w:pPr>
      <w:proofErr w:type="spellStart"/>
      <w:r w:rsidRPr="00322AE3">
        <w:rPr>
          <w:rFonts w:ascii="Arial" w:hAnsi="Arial" w:cs="Arial"/>
          <w:sz w:val="20"/>
          <w:szCs w:val="22"/>
        </w:rPr>
        <w:t>Воротникова</w:t>
      </w:r>
      <w:proofErr w:type="spellEnd"/>
      <w:r w:rsidR="0026722D" w:rsidRPr="00322AE3">
        <w:rPr>
          <w:rFonts w:ascii="Arial" w:hAnsi="Arial" w:cs="Arial"/>
          <w:sz w:val="20"/>
          <w:szCs w:val="22"/>
        </w:rPr>
        <w:t xml:space="preserve"> </w:t>
      </w:r>
      <w:r w:rsidRPr="00322AE3">
        <w:rPr>
          <w:rFonts w:ascii="Arial" w:hAnsi="Arial" w:cs="Arial"/>
          <w:sz w:val="20"/>
          <w:szCs w:val="22"/>
        </w:rPr>
        <w:t>Людмила</w:t>
      </w:r>
      <w:r w:rsidR="0026722D" w:rsidRPr="00322AE3">
        <w:rPr>
          <w:rFonts w:ascii="Arial" w:hAnsi="Arial" w:cs="Arial"/>
          <w:sz w:val="20"/>
          <w:szCs w:val="22"/>
        </w:rPr>
        <w:t xml:space="preserve"> </w:t>
      </w:r>
      <w:r w:rsidRPr="00322AE3">
        <w:rPr>
          <w:rFonts w:ascii="Arial" w:hAnsi="Arial" w:cs="Arial"/>
          <w:sz w:val="20"/>
          <w:szCs w:val="22"/>
        </w:rPr>
        <w:t>Георгиевна</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депутат</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Аксаринского</w:t>
      </w:r>
      <w:proofErr w:type="spellEnd"/>
      <w:r w:rsidR="0026722D" w:rsidRPr="00322AE3">
        <w:rPr>
          <w:rFonts w:ascii="Arial" w:hAnsi="Arial" w:cs="Arial"/>
          <w:sz w:val="20"/>
          <w:szCs w:val="22"/>
        </w:rPr>
        <w:t xml:space="preserve"> </w:t>
      </w:r>
      <w:r w:rsidRPr="00322AE3">
        <w:rPr>
          <w:rFonts w:ascii="Arial" w:hAnsi="Arial" w:cs="Arial"/>
          <w:sz w:val="20"/>
          <w:szCs w:val="22"/>
        </w:rPr>
        <w:t>избирательного</w:t>
      </w:r>
      <w:r w:rsidR="0026722D" w:rsidRPr="00322AE3">
        <w:rPr>
          <w:rFonts w:ascii="Arial" w:hAnsi="Arial" w:cs="Arial"/>
          <w:sz w:val="20"/>
          <w:szCs w:val="22"/>
        </w:rPr>
        <w:t xml:space="preserve"> </w:t>
      </w:r>
      <w:r w:rsidRPr="00322AE3">
        <w:rPr>
          <w:rFonts w:ascii="Arial" w:hAnsi="Arial" w:cs="Arial"/>
          <w:sz w:val="20"/>
          <w:szCs w:val="22"/>
        </w:rPr>
        <w:t>округа</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6;</w:t>
      </w:r>
    </w:p>
    <w:p w:rsidR="00BF07DA" w:rsidRPr="00322AE3" w:rsidRDefault="00BF07DA" w:rsidP="00A40E14">
      <w:pPr>
        <w:pStyle w:val="aff9"/>
        <w:numPr>
          <w:ilvl w:val="0"/>
          <w:numId w:val="23"/>
        </w:numPr>
        <w:ind w:left="0" w:firstLine="0"/>
        <w:jc w:val="both"/>
        <w:rPr>
          <w:rFonts w:ascii="Arial" w:hAnsi="Arial" w:cs="Arial"/>
          <w:sz w:val="20"/>
          <w:szCs w:val="22"/>
        </w:rPr>
      </w:pPr>
      <w:r w:rsidRPr="00322AE3">
        <w:rPr>
          <w:rFonts w:ascii="Arial" w:hAnsi="Arial" w:cs="Arial"/>
          <w:sz w:val="20"/>
          <w:szCs w:val="22"/>
        </w:rPr>
        <w:t>Семенова</w:t>
      </w:r>
      <w:r w:rsidR="0026722D" w:rsidRPr="00322AE3">
        <w:rPr>
          <w:rFonts w:ascii="Arial" w:hAnsi="Arial" w:cs="Arial"/>
          <w:sz w:val="20"/>
          <w:szCs w:val="22"/>
        </w:rPr>
        <w:t xml:space="preserve"> </w:t>
      </w:r>
      <w:r w:rsidRPr="00322AE3">
        <w:rPr>
          <w:rFonts w:ascii="Arial" w:hAnsi="Arial" w:cs="Arial"/>
          <w:sz w:val="20"/>
          <w:szCs w:val="22"/>
        </w:rPr>
        <w:t>Елена</w:t>
      </w:r>
      <w:r w:rsidR="0026722D" w:rsidRPr="00322AE3">
        <w:rPr>
          <w:rFonts w:ascii="Arial" w:hAnsi="Arial" w:cs="Arial"/>
          <w:sz w:val="20"/>
          <w:szCs w:val="22"/>
        </w:rPr>
        <w:t xml:space="preserve"> </w:t>
      </w:r>
      <w:r w:rsidRPr="00322AE3">
        <w:rPr>
          <w:rFonts w:ascii="Arial" w:hAnsi="Arial" w:cs="Arial"/>
          <w:sz w:val="20"/>
          <w:szCs w:val="22"/>
        </w:rPr>
        <w:t>Николаевна</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заведующая</w:t>
      </w:r>
      <w:r w:rsidR="0026722D" w:rsidRPr="00322AE3">
        <w:rPr>
          <w:rFonts w:ascii="Arial" w:hAnsi="Arial" w:cs="Arial"/>
          <w:sz w:val="20"/>
          <w:szCs w:val="22"/>
        </w:rPr>
        <w:t xml:space="preserve"> </w:t>
      </w:r>
      <w:proofErr w:type="spellStart"/>
      <w:r w:rsidRPr="00322AE3">
        <w:rPr>
          <w:rFonts w:ascii="Arial" w:hAnsi="Arial" w:cs="Arial"/>
          <w:sz w:val="20"/>
          <w:szCs w:val="22"/>
        </w:rPr>
        <w:t>Аксаринским</w:t>
      </w:r>
      <w:proofErr w:type="spellEnd"/>
      <w:r w:rsidR="0026722D" w:rsidRPr="00322AE3">
        <w:rPr>
          <w:rFonts w:ascii="Arial" w:hAnsi="Arial" w:cs="Arial"/>
          <w:sz w:val="20"/>
          <w:szCs w:val="22"/>
        </w:rPr>
        <w:t xml:space="preserve"> </w:t>
      </w:r>
      <w:r w:rsidRPr="00322AE3">
        <w:rPr>
          <w:rFonts w:ascii="Arial" w:hAnsi="Arial" w:cs="Arial"/>
          <w:sz w:val="20"/>
          <w:szCs w:val="22"/>
        </w:rPr>
        <w:t>ФАП;</w:t>
      </w:r>
    </w:p>
    <w:p w:rsidR="00BF07DA" w:rsidRPr="00322AE3" w:rsidRDefault="00BF07DA" w:rsidP="00A40E14">
      <w:pPr>
        <w:pStyle w:val="aff9"/>
        <w:numPr>
          <w:ilvl w:val="0"/>
          <w:numId w:val="23"/>
        </w:numPr>
        <w:ind w:left="0" w:firstLine="0"/>
        <w:jc w:val="both"/>
        <w:rPr>
          <w:rFonts w:ascii="Arial" w:hAnsi="Arial" w:cs="Arial"/>
          <w:sz w:val="20"/>
          <w:szCs w:val="22"/>
        </w:rPr>
      </w:pPr>
      <w:proofErr w:type="spellStart"/>
      <w:r w:rsidRPr="00322AE3">
        <w:rPr>
          <w:rFonts w:ascii="Arial" w:hAnsi="Arial" w:cs="Arial"/>
          <w:sz w:val="20"/>
          <w:szCs w:val="22"/>
        </w:rPr>
        <w:t>Кабачкова</w:t>
      </w:r>
      <w:proofErr w:type="spellEnd"/>
      <w:r w:rsidR="0026722D" w:rsidRPr="00322AE3">
        <w:rPr>
          <w:rFonts w:ascii="Arial" w:hAnsi="Arial" w:cs="Arial"/>
          <w:sz w:val="20"/>
          <w:szCs w:val="22"/>
        </w:rPr>
        <w:t xml:space="preserve"> </w:t>
      </w:r>
      <w:r w:rsidRPr="00322AE3">
        <w:rPr>
          <w:rFonts w:ascii="Arial" w:hAnsi="Arial" w:cs="Arial"/>
          <w:sz w:val="20"/>
          <w:szCs w:val="22"/>
        </w:rPr>
        <w:t>Людмила</w:t>
      </w:r>
      <w:r w:rsidR="0026722D" w:rsidRPr="00322AE3">
        <w:rPr>
          <w:rFonts w:ascii="Arial" w:hAnsi="Arial" w:cs="Arial"/>
          <w:sz w:val="20"/>
          <w:szCs w:val="22"/>
        </w:rPr>
        <w:t xml:space="preserve"> </w:t>
      </w:r>
      <w:proofErr w:type="spellStart"/>
      <w:r w:rsidRPr="00322AE3">
        <w:rPr>
          <w:rFonts w:ascii="Arial" w:hAnsi="Arial" w:cs="Arial"/>
          <w:sz w:val="20"/>
          <w:szCs w:val="22"/>
        </w:rPr>
        <w:t>Гурьевна</w:t>
      </w:r>
      <w:proofErr w:type="spellEnd"/>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директор</w:t>
      </w:r>
      <w:r w:rsidR="0026722D" w:rsidRPr="00322AE3">
        <w:rPr>
          <w:rFonts w:ascii="Arial" w:hAnsi="Arial" w:cs="Arial"/>
          <w:sz w:val="20"/>
          <w:szCs w:val="22"/>
        </w:rPr>
        <w:t xml:space="preserve"> </w:t>
      </w:r>
      <w:r w:rsidRPr="00322AE3">
        <w:rPr>
          <w:rFonts w:ascii="Arial" w:hAnsi="Arial" w:cs="Arial"/>
          <w:sz w:val="20"/>
          <w:szCs w:val="22"/>
        </w:rPr>
        <w:t>МБОУ</w:t>
      </w:r>
      <w:r w:rsidR="0026722D" w:rsidRPr="00322AE3">
        <w:rPr>
          <w:rFonts w:ascii="Arial" w:hAnsi="Arial" w:cs="Arial"/>
          <w:sz w:val="20"/>
          <w:szCs w:val="22"/>
        </w:rPr>
        <w:t xml:space="preserve"> </w:t>
      </w:r>
      <w:r w:rsidRPr="00322AE3">
        <w:rPr>
          <w:rFonts w:ascii="Arial" w:hAnsi="Arial" w:cs="Arial"/>
          <w:sz w:val="20"/>
          <w:szCs w:val="22"/>
        </w:rPr>
        <w:t>«</w:t>
      </w:r>
      <w:proofErr w:type="spellStart"/>
      <w:r w:rsidRPr="00322AE3">
        <w:rPr>
          <w:rFonts w:ascii="Arial" w:hAnsi="Arial" w:cs="Arial"/>
          <w:sz w:val="20"/>
          <w:szCs w:val="22"/>
        </w:rPr>
        <w:t>Аксаринская</w:t>
      </w:r>
      <w:proofErr w:type="spellEnd"/>
      <w:r w:rsidR="0026722D" w:rsidRPr="00322AE3">
        <w:rPr>
          <w:rFonts w:ascii="Arial" w:hAnsi="Arial" w:cs="Arial"/>
          <w:sz w:val="20"/>
          <w:szCs w:val="22"/>
        </w:rPr>
        <w:t xml:space="preserve"> </w:t>
      </w:r>
      <w:r w:rsidRPr="00322AE3">
        <w:rPr>
          <w:rFonts w:ascii="Arial" w:hAnsi="Arial" w:cs="Arial"/>
          <w:sz w:val="20"/>
          <w:szCs w:val="22"/>
        </w:rPr>
        <w:t>НШ-ДС»</w:t>
      </w:r>
      <w:r w:rsidR="0026722D" w:rsidRPr="00322AE3">
        <w:rPr>
          <w:rFonts w:ascii="Arial" w:hAnsi="Arial" w:cs="Arial"/>
          <w:sz w:val="20"/>
          <w:szCs w:val="22"/>
        </w:rPr>
        <w:t xml:space="preserve"> </w:t>
      </w:r>
      <w:r w:rsidRPr="00322AE3">
        <w:rPr>
          <w:rFonts w:ascii="Arial" w:hAnsi="Arial" w:cs="Arial"/>
          <w:sz w:val="20"/>
          <w:szCs w:val="22"/>
        </w:rPr>
        <w:t>(по</w:t>
      </w:r>
      <w:r w:rsidR="0026722D" w:rsidRPr="00322AE3">
        <w:rPr>
          <w:rFonts w:ascii="Arial" w:hAnsi="Arial" w:cs="Arial"/>
          <w:sz w:val="20"/>
          <w:szCs w:val="22"/>
        </w:rPr>
        <w:t xml:space="preserve"> </w:t>
      </w:r>
      <w:r w:rsidRPr="00322AE3">
        <w:rPr>
          <w:rFonts w:ascii="Arial" w:hAnsi="Arial" w:cs="Arial"/>
          <w:sz w:val="20"/>
          <w:szCs w:val="22"/>
        </w:rPr>
        <w:t>согласованию);</w:t>
      </w:r>
    </w:p>
    <w:p w:rsidR="0037582E" w:rsidRPr="00322AE3" w:rsidRDefault="00BF07DA" w:rsidP="00A40E14">
      <w:pPr>
        <w:pStyle w:val="aff9"/>
        <w:numPr>
          <w:ilvl w:val="0"/>
          <w:numId w:val="23"/>
        </w:numPr>
        <w:ind w:left="0" w:firstLine="0"/>
        <w:jc w:val="both"/>
        <w:rPr>
          <w:rFonts w:ascii="Arial" w:hAnsi="Arial" w:cs="Arial"/>
          <w:sz w:val="20"/>
          <w:szCs w:val="22"/>
        </w:rPr>
      </w:pPr>
      <w:r w:rsidRPr="00322AE3">
        <w:rPr>
          <w:rFonts w:ascii="Arial" w:hAnsi="Arial" w:cs="Arial"/>
          <w:sz w:val="20"/>
          <w:szCs w:val="22"/>
        </w:rPr>
        <w:t>Иерей</w:t>
      </w:r>
      <w:r w:rsidR="0026722D" w:rsidRPr="00322AE3">
        <w:rPr>
          <w:rFonts w:ascii="Arial" w:hAnsi="Arial" w:cs="Arial"/>
          <w:sz w:val="20"/>
          <w:szCs w:val="22"/>
        </w:rPr>
        <w:t xml:space="preserve"> </w:t>
      </w:r>
      <w:r w:rsidRPr="00322AE3">
        <w:rPr>
          <w:rFonts w:ascii="Arial" w:hAnsi="Arial" w:cs="Arial"/>
          <w:sz w:val="20"/>
          <w:szCs w:val="22"/>
        </w:rPr>
        <w:t>Николай</w:t>
      </w:r>
      <w:r w:rsidR="0026722D" w:rsidRPr="00322AE3">
        <w:rPr>
          <w:rFonts w:ascii="Arial" w:hAnsi="Arial" w:cs="Arial"/>
          <w:sz w:val="20"/>
          <w:szCs w:val="22"/>
        </w:rPr>
        <w:t xml:space="preserve"> </w:t>
      </w:r>
      <w:r w:rsidRPr="00322AE3">
        <w:rPr>
          <w:rFonts w:ascii="Arial" w:hAnsi="Arial" w:cs="Arial"/>
          <w:sz w:val="20"/>
          <w:szCs w:val="22"/>
        </w:rPr>
        <w:t>Васильев</w:t>
      </w:r>
      <w:r w:rsidR="0026722D" w:rsidRPr="00322AE3">
        <w:rPr>
          <w:rFonts w:ascii="Arial" w:hAnsi="Arial" w:cs="Arial"/>
          <w:sz w:val="20"/>
          <w:szCs w:val="22"/>
        </w:rPr>
        <w:t xml:space="preserve"> </w:t>
      </w:r>
      <w:r w:rsidRPr="00322AE3">
        <w:rPr>
          <w:rFonts w:ascii="Arial" w:hAnsi="Arial" w:cs="Arial"/>
          <w:sz w:val="20"/>
          <w:szCs w:val="22"/>
        </w:rPr>
        <w:t>Павлович</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настоятель</w:t>
      </w:r>
      <w:r w:rsidR="0026722D" w:rsidRPr="00322AE3">
        <w:rPr>
          <w:rFonts w:ascii="Arial" w:hAnsi="Arial" w:cs="Arial"/>
          <w:sz w:val="20"/>
          <w:szCs w:val="22"/>
        </w:rPr>
        <w:t xml:space="preserve"> </w:t>
      </w:r>
      <w:r w:rsidRPr="00322AE3">
        <w:rPr>
          <w:rFonts w:ascii="Arial" w:hAnsi="Arial" w:cs="Arial"/>
          <w:sz w:val="20"/>
          <w:szCs w:val="22"/>
        </w:rPr>
        <w:t>храма</w:t>
      </w:r>
      <w:r w:rsidR="0026722D" w:rsidRPr="00322AE3">
        <w:rPr>
          <w:rFonts w:ascii="Arial" w:hAnsi="Arial" w:cs="Arial"/>
          <w:sz w:val="20"/>
          <w:szCs w:val="22"/>
        </w:rPr>
        <w:t xml:space="preserve"> </w:t>
      </w:r>
      <w:r w:rsidRPr="00322AE3">
        <w:rPr>
          <w:rFonts w:ascii="Arial" w:hAnsi="Arial" w:cs="Arial"/>
          <w:sz w:val="20"/>
          <w:szCs w:val="22"/>
        </w:rPr>
        <w:t>Покрова</w:t>
      </w:r>
      <w:r w:rsidR="0026722D" w:rsidRPr="00322AE3">
        <w:rPr>
          <w:rFonts w:ascii="Arial" w:hAnsi="Arial" w:cs="Arial"/>
          <w:sz w:val="20"/>
          <w:szCs w:val="22"/>
        </w:rPr>
        <w:t xml:space="preserve"> </w:t>
      </w:r>
      <w:r w:rsidRPr="00322AE3">
        <w:rPr>
          <w:rFonts w:ascii="Arial" w:hAnsi="Arial" w:cs="Arial"/>
          <w:sz w:val="20"/>
          <w:szCs w:val="22"/>
        </w:rPr>
        <w:t>пресвятой</w:t>
      </w:r>
      <w:r w:rsidR="0026722D" w:rsidRPr="00322AE3">
        <w:rPr>
          <w:rFonts w:ascii="Arial" w:hAnsi="Arial" w:cs="Arial"/>
          <w:sz w:val="20"/>
          <w:szCs w:val="22"/>
        </w:rPr>
        <w:t xml:space="preserve"> </w:t>
      </w:r>
      <w:r w:rsidRPr="00322AE3">
        <w:rPr>
          <w:rFonts w:ascii="Arial" w:hAnsi="Arial" w:cs="Arial"/>
          <w:sz w:val="20"/>
          <w:szCs w:val="22"/>
        </w:rPr>
        <w:t>Богородицы</w:t>
      </w:r>
      <w:r w:rsidR="0026722D" w:rsidRPr="00322AE3">
        <w:rPr>
          <w:rFonts w:ascii="Arial" w:hAnsi="Arial" w:cs="Arial"/>
          <w:sz w:val="20"/>
          <w:szCs w:val="22"/>
        </w:rPr>
        <w:t xml:space="preserve"> </w:t>
      </w:r>
      <w:r w:rsidRPr="00322AE3">
        <w:rPr>
          <w:rFonts w:ascii="Arial" w:hAnsi="Arial" w:cs="Arial"/>
          <w:sz w:val="20"/>
          <w:szCs w:val="22"/>
        </w:rPr>
        <w:t>(по</w:t>
      </w:r>
      <w:r w:rsidR="0026722D" w:rsidRPr="00322AE3">
        <w:rPr>
          <w:rFonts w:ascii="Arial" w:hAnsi="Arial" w:cs="Arial"/>
          <w:sz w:val="20"/>
          <w:szCs w:val="22"/>
        </w:rPr>
        <w:t xml:space="preserve"> </w:t>
      </w:r>
      <w:r w:rsidRPr="00322AE3">
        <w:rPr>
          <w:rFonts w:ascii="Arial" w:hAnsi="Arial" w:cs="Arial"/>
          <w:sz w:val="20"/>
          <w:szCs w:val="22"/>
        </w:rPr>
        <w:t>согласованию).</w:t>
      </w:r>
    </w:p>
    <w:p w:rsidR="00BF07DA" w:rsidRPr="00322AE3" w:rsidRDefault="00BF07DA" w:rsidP="00A40E14">
      <w:pPr>
        <w:rPr>
          <w:rFonts w:ascii="Arial" w:hAnsi="Arial" w:cs="Arial"/>
          <w:sz w:val="20"/>
        </w:rPr>
      </w:pPr>
    </w:p>
    <w:tbl>
      <w:tblPr>
        <w:tblW w:w="5000" w:type="pct"/>
        <w:tblLook w:val="0000" w:firstRow="0" w:lastRow="0" w:firstColumn="0" w:lastColumn="0" w:noHBand="0" w:noVBand="0"/>
      </w:tblPr>
      <w:tblGrid>
        <w:gridCol w:w="6637"/>
        <w:gridCol w:w="1856"/>
        <w:gridCol w:w="6646"/>
      </w:tblGrid>
      <w:tr w:rsidR="00BF07DA" w:rsidRPr="00322AE3" w:rsidTr="0019331D">
        <w:trPr>
          <w:cantSplit/>
        </w:trPr>
        <w:tc>
          <w:tcPr>
            <w:tcW w:w="2192" w:type="pct"/>
            <w:vAlign w:val="center"/>
          </w:tcPr>
          <w:p w:rsidR="00BF07DA" w:rsidRPr="00322AE3" w:rsidRDefault="00BF07DA" w:rsidP="0019331D">
            <w:pPr>
              <w:pStyle w:val="afd"/>
              <w:tabs>
                <w:tab w:val="left" w:pos="4285"/>
              </w:tabs>
              <w:jc w:val="center"/>
              <w:rPr>
                <w:rFonts w:ascii="Arial" w:hAnsi="Arial" w:cs="Arial"/>
                <w:bCs/>
                <w:noProof/>
                <w:szCs w:val="24"/>
              </w:rPr>
            </w:pPr>
            <w:r w:rsidRPr="00322AE3">
              <w:rPr>
                <w:rFonts w:ascii="Arial" w:hAnsi="Arial" w:cs="Arial"/>
                <w:bCs/>
                <w:noProof/>
                <w:szCs w:val="24"/>
              </w:rPr>
              <w:t>ЧĂВАШ</w:t>
            </w:r>
            <w:r w:rsidR="0026722D" w:rsidRPr="00322AE3">
              <w:rPr>
                <w:rFonts w:ascii="Arial" w:hAnsi="Arial" w:cs="Arial"/>
                <w:bCs/>
                <w:noProof/>
                <w:szCs w:val="24"/>
              </w:rPr>
              <w:t xml:space="preserve"> </w:t>
            </w:r>
            <w:r w:rsidRPr="00322AE3">
              <w:rPr>
                <w:rFonts w:ascii="Arial" w:hAnsi="Arial" w:cs="Arial"/>
                <w:bCs/>
                <w:noProof/>
                <w:szCs w:val="24"/>
              </w:rPr>
              <w:t>РЕСПУБЛИКИ</w:t>
            </w:r>
          </w:p>
          <w:p w:rsidR="00BF07DA" w:rsidRPr="00322AE3" w:rsidRDefault="00BF07DA" w:rsidP="0019331D">
            <w:pPr>
              <w:pStyle w:val="afd"/>
              <w:tabs>
                <w:tab w:val="left" w:pos="4285"/>
              </w:tabs>
              <w:jc w:val="center"/>
              <w:rPr>
                <w:rFonts w:ascii="Arial" w:hAnsi="Arial" w:cs="Arial"/>
                <w:szCs w:val="24"/>
              </w:rPr>
            </w:pPr>
            <w:r w:rsidRPr="00322AE3">
              <w:rPr>
                <w:rFonts w:ascii="Arial" w:hAnsi="Arial" w:cs="Arial"/>
                <w:caps/>
                <w:szCs w:val="24"/>
              </w:rPr>
              <w:t>Сентерварри</w:t>
            </w:r>
            <w:r w:rsidR="0026722D" w:rsidRPr="00322AE3">
              <w:rPr>
                <w:rFonts w:ascii="Arial" w:hAnsi="Arial" w:cs="Arial"/>
                <w:bCs/>
                <w:noProof/>
                <w:szCs w:val="24"/>
              </w:rPr>
              <w:t xml:space="preserve"> </w:t>
            </w:r>
            <w:r w:rsidRPr="00322AE3">
              <w:rPr>
                <w:rFonts w:ascii="Arial" w:hAnsi="Arial" w:cs="Arial"/>
                <w:bCs/>
                <w:noProof/>
                <w:szCs w:val="24"/>
              </w:rPr>
              <w:t>РАЙОНĚ</w:t>
            </w:r>
          </w:p>
        </w:tc>
        <w:tc>
          <w:tcPr>
            <w:tcW w:w="613" w:type="pct"/>
            <w:vMerge w:val="restart"/>
            <w:vAlign w:val="center"/>
          </w:tcPr>
          <w:p w:rsidR="00BF07DA" w:rsidRPr="00322AE3" w:rsidRDefault="00BF07DA" w:rsidP="0019331D">
            <w:pPr>
              <w:jc w:val="center"/>
              <w:rPr>
                <w:rFonts w:ascii="Arial" w:hAnsi="Arial" w:cs="Arial"/>
                <w:b/>
                <w:i/>
                <w:sz w:val="20"/>
              </w:rPr>
            </w:pPr>
            <w:r w:rsidRPr="00322AE3">
              <w:rPr>
                <w:rFonts w:ascii="Arial" w:hAnsi="Arial" w:cs="Arial"/>
                <w:b/>
                <w:i/>
                <w:noProof/>
                <w:sz w:val="20"/>
              </w:rPr>
              <w:drawing>
                <wp:inline distT="0" distB="0" distL="0" distR="0">
                  <wp:extent cx="720090" cy="720090"/>
                  <wp:effectExtent l="0" t="0" r="3810" b="3810"/>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r w:rsidRPr="00322AE3">
              <w:rPr>
                <w:rFonts w:ascii="Arial" w:hAnsi="Arial" w:cs="Arial"/>
                <w:b/>
                <w:i/>
                <w:noProof/>
                <w:sz w:val="20"/>
              </w:rPr>
              <w:drawing>
                <wp:anchor distT="0" distB="0" distL="114300" distR="114300" simplePos="0" relativeHeight="251661312" behindDoc="0" locked="0" layoutInCell="1" allowOverlap="1">
                  <wp:simplePos x="0" y="0"/>
                  <wp:positionH relativeFrom="column">
                    <wp:posOffset>3394075</wp:posOffset>
                  </wp:positionH>
                  <wp:positionV relativeFrom="paragraph">
                    <wp:posOffset>-35152965</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2195" w:type="pct"/>
            <w:vAlign w:val="center"/>
          </w:tcPr>
          <w:p w:rsidR="0019331D" w:rsidRPr="00322AE3" w:rsidRDefault="00BF07DA" w:rsidP="0019331D">
            <w:pPr>
              <w:pStyle w:val="afd"/>
              <w:jc w:val="center"/>
              <w:rPr>
                <w:rStyle w:val="af7"/>
                <w:rFonts w:ascii="Arial" w:hAnsi="Arial" w:cs="Arial"/>
                <w:noProof/>
                <w:color w:val="auto"/>
                <w:szCs w:val="24"/>
              </w:rPr>
            </w:pPr>
            <w:r w:rsidRPr="00322AE3">
              <w:rPr>
                <w:rFonts w:ascii="Arial" w:hAnsi="Arial" w:cs="Arial"/>
                <w:bCs/>
                <w:noProof/>
                <w:szCs w:val="24"/>
              </w:rPr>
              <w:t>ЧУВАШСКАЯ</w:t>
            </w:r>
            <w:r w:rsidR="0026722D" w:rsidRPr="00322AE3">
              <w:rPr>
                <w:rFonts w:ascii="Arial" w:hAnsi="Arial" w:cs="Arial"/>
                <w:bCs/>
                <w:noProof/>
                <w:szCs w:val="24"/>
              </w:rPr>
              <w:t xml:space="preserve"> </w:t>
            </w:r>
            <w:r w:rsidRPr="00322AE3">
              <w:rPr>
                <w:rFonts w:ascii="Arial" w:hAnsi="Arial" w:cs="Arial"/>
                <w:bCs/>
                <w:noProof/>
                <w:szCs w:val="24"/>
              </w:rPr>
              <w:t>РЕСПУБЛИКА</w:t>
            </w:r>
            <w:r w:rsidR="0026722D" w:rsidRPr="00322AE3">
              <w:rPr>
                <w:rStyle w:val="af7"/>
                <w:rFonts w:ascii="Arial" w:hAnsi="Arial" w:cs="Arial"/>
                <w:noProof/>
                <w:color w:val="auto"/>
                <w:szCs w:val="24"/>
              </w:rPr>
              <w:t xml:space="preserve"> </w:t>
            </w:r>
          </w:p>
          <w:p w:rsidR="00BF07DA" w:rsidRPr="00322AE3" w:rsidRDefault="00BF07DA" w:rsidP="0019331D">
            <w:pPr>
              <w:pStyle w:val="afd"/>
              <w:jc w:val="center"/>
              <w:rPr>
                <w:rFonts w:ascii="Arial" w:hAnsi="Arial" w:cs="Arial"/>
                <w:bCs/>
                <w:szCs w:val="24"/>
              </w:rPr>
            </w:pPr>
            <w:r w:rsidRPr="00322AE3">
              <w:rPr>
                <w:rFonts w:ascii="Arial" w:hAnsi="Arial" w:cs="Arial"/>
                <w:bCs/>
                <w:noProof/>
                <w:szCs w:val="24"/>
              </w:rPr>
              <w:t>МАРИИНСКО-ПОСАДСКИЙ</w:t>
            </w:r>
            <w:r w:rsidR="0026722D" w:rsidRPr="00322AE3">
              <w:rPr>
                <w:rFonts w:ascii="Arial" w:hAnsi="Arial" w:cs="Arial"/>
                <w:bCs/>
                <w:noProof/>
                <w:szCs w:val="24"/>
              </w:rPr>
              <w:t xml:space="preserve"> </w:t>
            </w:r>
            <w:r w:rsidRPr="00322AE3">
              <w:rPr>
                <w:rFonts w:ascii="Arial" w:hAnsi="Arial" w:cs="Arial"/>
                <w:bCs/>
                <w:noProof/>
                <w:szCs w:val="24"/>
              </w:rPr>
              <w:t>РАЙОН</w:t>
            </w:r>
          </w:p>
        </w:tc>
      </w:tr>
      <w:tr w:rsidR="00BF07DA" w:rsidRPr="00322AE3" w:rsidTr="0019331D">
        <w:trPr>
          <w:cantSplit/>
        </w:trPr>
        <w:tc>
          <w:tcPr>
            <w:tcW w:w="2192" w:type="pct"/>
            <w:vAlign w:val="center"/>
          </w:tcPr>
          <w:p w:rsidR="00BF07DA" w:rsidRPr="00322AE3" w:rsidRDefault="00BF07DA" w:rsidP="0019331D">
            <w:pPr>
              <w:pStyle w:val="afd"/>
              <w:tabs>
                <w:tab w:val="left" w:pos="4285"/>
              </w:tabs>
              <w:jc w:val="center"/>
              <w:rPr>
                <w:rFonts w:ascii="Arial" w:hAnsi="Arial" w:cs="Arial"/>
                <w:bCs/>
                <w:noProof/>
                <w:szCs w:val="24"/>
              </w:rPr>
            </w:pPr>
            <w:r w:rsidRPr="00322AE3">
              <w:rPr>
                <w:rFonts w:ascii="Arial" w:hAnsi="Arial" w:cs="Arial"/>
                <w:bCs/>
                <w:noProof/>
                <w:szCs w:val="24"/>
              </w:rPr>
              <w:t>АКСАРИН</w:t>
            </w:r>
            <w:r w:rsidR="0026722D" w:rsidRPr="00322AE3">
              <w:rPr>
                <w:rFonts w:ascii="Arial" w:hAnsi="Arial" w:cs="Arial"/>
                <w:bCs/>
                <w:noProof/>
                <w:szCs w:val="24"/>
              </w:rPr>
              <w:t xml:space="preserve"> </w:t>
            </w:r>
            <w:r w:rsidRPr="00322AE3">
              <w:rPr>
                <w:rFonts w:ascii="Arial" w:hAnsi="Arial" w:cs="Arial"/>
                <w:bCs/>
                <w:noProof/>
                <w:szCs w:val="24"/>
              </w:rPr>
              <w:t>ПОСЕЛЕНИЙĚН</w:t>
            </w:r>
          </w:p>
          <w:p w:rsidR="0037582E" w:rsidRPr="00322AE3" w:rsidRDefault="00BF07DA" w:rsidP="0019331D">
            <w:pPr>
              <w:tabs>
                <w:tab w:val="left" w:pos="4285"/>
              </w:tabs>
              <w:autoSpaceDE w:val="0"/>
              <w:autoSpaceDN w:val="0"/>
              <w:adjustRightInd w:val="0"/>
              <w:jc w:val="center"/>
              <w:rPr>
                <w:rFonts w:ascii="Arial" w:hAnsi="Arial" w:cs="Arial"/>
                <w:bCs/>
                <w:sz w:val="20"/>
                <w:szCs w:val="20"/>
              </w:rPr>
            </w:pPr>
            <w:r w:rsidRPr="00322AE3">
              <w:rPr>
                <w:rFonts w:ascii="Arial" w:hAnsi="Arial" w:cs="Arial"/>
                <w:bCs/>
                <w:noProof/>
                <w:sz w:val="20"/>
              </w:rPr>
              <w:t>ЯЛ</w:t>
            </w:r>
            <w:r w:rsidR="0026722D" w:rsidRPr="00322AE3">
              <w:rPr>
                <w:rFonts w:ascii="Arial" w:hAnsi="Arial" w:cs="Arial"/>
                <w:bCs/>
                <w:noProof/>
                <w:sz w:val="20"/>
              </w:rPr>
              <w:t xml:space="preserve"> </w:t>
            </w:r>
            <w:r w:rsidRPr="00322AE3">
              <w:rPr>
                <w:rFonts w:ascii="Arial" w:hAnsi="Arial" w:cs="Arial"/>
                <w:bCs/>
                <w:noProof/>
                <w:sz w:val="20"/>
              </w:rPr>
              <w:t>ХУТЛĂХĚ</w:t>
            </w:r>
            <w:r w:rsidR="0026722D" w:rsidRPr="00322AE3">
              <w:rPr>
                <w:rFonts w:ascii="Arial" w:hAnsi="Arial" w:cs="Arial"/>
                <w:bCs/>
                <w:noProof/>
                <w:sz w:val="20"/>
              </w:rPr>
              <w:t xml:space="preserve"> </w:t>
            </w:r>
          </w:p>
          <w:p w:rsidR="0037582E" w:rsidRPr="00322AE3" w:rsidRDefault="00BF07DA" w:rsidP="0019331D">
            <w:pPr>
              <w:pStyle w:val="afd"/>
              <w:tabs>
                <w:tab w:val="left" w:pos="4285"/>
              </w:tabs>
              <w:jc w:val="center"/>
              <w:rPr>
                <w:rStyle w:val="af7"/>
                <w:rFonts w:ascii="Arial" w:hAnsi="Arial" w:cs="Arial"/>
                <w:noProof/>
                <w:color w:val="auto"/>
                <w:szCs w:val="24"/>
              </w:rPr>
            </w:pPr>
            <w:r w:rsidRPr="00322AE3">
              <w:rPr>
                <w:rStyle w:val="af7"/>
                <w:rFonts w:ascii="Arial" w:hAnsi="Arial" w:cs="Arial"/>
                <w:noProof/>
                <w:color w:val="auto"/>
                <w:szCs w:val="24"/>
              </w:rPr>
              <w:t>ЙЫШĂНУ</w:t>
            </w:r>
          </w:p>
          <w:p w:rsidR="00BF07DA" w:rsidRPr="00322AE3" w:rsidRDefault="00BF07DA" w:rsidP="0019331D">
            <w:pPr>
              <w:pStyle w:val="afd"/>
              <w:ind w:right="-35"/>
              <w:jc w:val="center"/>
              <w:rPr>
                <w:rFonts w:ascii="Arial" w:hAnsi="Arial" w:cs="Arial"/>
                <w:noProof/>
                <w:szCs w:val="24"/>
              </w:rPr>
            </w:pPr>
            <w:r w:rsidRPr="00322AE3">
              <w:rPr>
                <w:rFonts w:ascii="Arial" w:hAnsi="Arial" w:cs="Arial"/>
                <w:noProof/>
                <w:szCs w:val="24"/>
              </w:rPr>
              <w:t>2020.13.01</w:t>
            </w:r>
            <w:r w:rsidR="0026722D" w:rsidRPr="00322AE3">
              <w:rPr>
                <w:rFonts w:ascii="Arial" w:hAnsi="Arial" w:cs="Arial"/>
                <w:noProof/>
                <w:szCs w:val="24"/>
              </w:rPr>
              <w:t xml:space="preserve"> </w:t>
            </w:r>
            <w:r w:rsidRPr="00322AE3">
              <w:rPr>
                <w:rFonts w:ascii="Arial" w:hAnsi="Arial" w:cs="Arial"/>
                <w:noProof/>
                <w:szCs w:val="24"/>
              </w:rPr>
              <w:t>2</w:t>
            </w:r>
            <w:r w:rsidR="0026722D" w:rsidRPr="00322AE3">
              <w:rPr>
                <w:rFonts w:ascii="Arial" w:hAnsi="Arial" w:cs="Arial"/>
                <w:noProof/>
                <w:szCs w:val="24"/>
              </w:rPr>
              <w:t xml:space="preserve"> </w:t>
            </w:r>
            <w:r w:rsidRPr="00322AE3">
              <w:rPr>
                <w:rFonts w:ascii="Arial" w:hAnsi="Arial" w:cs="Arial"/>
                <w:noProof/>
                <w:szCs w:val="24"/>
              </w:rPr>
              <w:t>№</w:t>
            </w:r>
          </w:p>
          <w:p w:rsidR="00BF07DA" w:rsidRPr="00322AE3" w:rsidRDefault="00BF07DA" w:rsidP="0019331D">
            <w:pPr>
              <w:jc w:val="center"/>
              <w:rPr>
                <w:rFonts w:ascii="Arial" w:hAnsi="Arial" w:cs="Arial"/>
                <w:noProof/>
                <w:sz w:val="20"/>
              </w:rPr>
            </w:pPr>
            <w:r w:rsidRPr="00322AE3">
              <w:rPr>
                <w:rFonts w:ascii="Arial" w:hAnsi="Arial" w:cs="Arial"/>
                <w:noProof/>
                <w:sz w:val="20"/>
              </w:rPr>
              <w:t>Аксарин</w:t>
            </w:r>
            <w:r w:rsidR="0026722D" w:rsidRPr="00322AE3">
              <w:rPr>
                <w:rFonts w:ascii="Arial" w:hAnsi="Arial" w:cs="Arial"/>
                <w:noProof/>
                <w:sz w:val="20"/>
              </w:rPr>
              <w:t xml:space="preserve"> </w:t>
            </w:r>
            <w:r w:rsidRPr="00322AE3">
              <w:rPr>
                <w:rFonts w:ascii="Arial" w:hAnsi="Arial" w:cs="Arial"/>
                <w:noProof/>
                <w:sz w:val="20"/>
              </w:rPr>
              <w:t>ялě</w:t>
            </w:r>
          </w:p>
        </w:tc>
        <w:tc>
          <w:tcPr>
            <w:tcW w:w="613" w:type="pct"/>
            <w:vMerge/>
            <w:vAlign w:val="center"/>
          </w:tcPr>
          <w:p w:rsidR="00BF07DA" w:rsidRPr="00322AE3" w:rsidRDefault="00BF07DA" w:rsidP="0019331D">
            <w:pPr>
              <w:jc w:val="center"/>
              <w:rPr>
                <w:rFonts w:ascii="Arial" w:hAnsi="Arial" w:cs="Arial"/>
                <w:b/>
                <w:i/>
                <w:sz w:val="20"/>
              </w:rPr>
            </w:pPr>
          </w:p>
        </w:tc>
        <w:tc>
          <w:tcPr>
            <w:tcW w:w="2195" w:type="pct"/>
            <w:vAlign w:val="center"/>
          </w:tcPr>
          <w:p w:rsidR="00BF07DA" w:rsidRPr="00322AE3" w:rsidRDefault="0026722D" w:rsidP="0019331D">
            <w:pPr>
              <w:pStyle w:val="afd"/>
              <w:jc w:val="center"/>
              <w:rPr>
                <w:rFonts w:ascii="Arial" w:hAnsi="Arial" w:cs="Arial"/>
                <w:bCs/>
                <w:noProof/>
                <w:szCs w:val="24"/>
              </w:rPr>
            </w:pPr>
            <w:r w:rsidRPr="00322AE3">
              <w:rPr>
                <w:rFonts w:ascii="Arial" w:hAnsi="Arial" w:cs="Arial"/>
                <w:bCs/>
                <w:noProof/>
                <w:szCs w:val="24"/>
              </w:rPr>
              <w:t xml:space="preserve"> </w:t>
            </w:r>
            <w:r w:rsidR="00BF07DA" w:rsidRPr="00322AE3">
              <w:rPr>
                <w:rFonts w:ascii="Arial" w:hAnsi="Arial" w:cs="Arial"/>
                <w:bCs/>
                <w:noProof/>
                <w:szCs w:val="24"/>
              </w:rPr>
              <w:t>АДМИНИСТРАЦИЯ</w:t>
            </w:r>
          </w:p>
          <w:p w:rsidR="00BF07DA" w:rsidRPr="00322AE3" w:rsidRDefault="00BF07DA" w:rsidP="0019331D">
            <w:pPr>
              <w:pStyle w:val="afd"/>
              <w:jc w:val="center"/>
              <w:rPr>
                <w:rFonts w:ascii="Arial" w:hAnsi="Arial" w:cs="Arial"/>
                <w:bCs/>
                <w:noProof/>
                <w:szCs w:val="24"/>
              </w:rPr>
            </w:pPr>
            <w:r w:rsidRPr="00322AE3">
              <w:rPr>
                <w:rFonts w:ascii="Arial" w:hAnsi="Arial" w:cs="Arial"/>
                <w:bCs/>
                <w:noProof/>
                <w:szCs w:val="24"/>
              </w:rPr>
              <w:t>АКСАРИНСКОГО</w:t>
            </w:r>
            <w:r w:rsidR="0026722D" w:rsidRPr="00322AE3">
              <w:rPr>
                <w:rFonts w:ascii="Arial" w:hAnsi="Arial" w:cs="Arial"/>
                <w:bCs/>
                <w:noProof/>
                <w:szCs w:val="24"/>
              </w:rPr>
              <w:t xml:space="preserve"> </w:t>
            </w:r>
            <w:r w:rsidRPr="00322AE3">
              <w:rPr>
                <w:rFonts w:ascii="Arial" w:hAnsi="Arial" w:cs="Arial"/>
                <w:bCs/>
                <w:noProof/>
                <w:szCs w:val="24"/>
              </w:rPr>
              <w:t>СЕЛЬСКОГО</w:t>
            </w:r>
          </w:p>
          <w:p w:rsidR="0037582E" w:rsidRPr="00322AE3" w:rsidRDefault="00BF07DA" w:rsidP="0019331D">
            <w:pPr>
              <w:pStyle w:val="afd"/>
              <w:jc w:val="center"/>
              <w:rPr>
                <w:rFonts w:ascii="Arial" w:hAnsi="Arial" w:cs="Arial"/>
                <w:noProof/>
                <w:szCs w:val="24"/>
              </w:rPr>
            </w:pPr>
            <w:r w:rsidRPr="00322AE3">
              <w:rPr>
                <w:rFonts w:ascii="Arial" w:hAnsi="Arial" w:cs="Arial"/>
                <w:bCs/>
                <w:noProof/>
                <w:szCs w:val="24"/>
              </w:rPr>
              <w:t>ПОСЕЛЕНИЯ</w:t>
            </w:r>
          </w:p>
          <w:p w:rsidR="0037582E" w:rsidRPr="00322AE3" w:rsidRDefault="00BF07DA" w:rsidP="0019331D">
            <w:pPr>
              <w:pStyle w:val="afd"/>
              <w:jc w:val="center"/>
              <w:rPr>
                <w:rStyle w:val="af7"/>
                <w:rFonts w:ascii="Arial" w:hAnsi="Arial" w:cs="Arial"/>
                <w:noProof/>
                <w:color w:val="auto"/>
                <w:szCs w:val="24"/>
              </w:rPr>
            </w:pPr>
            <w:r w:rsidRPr="00322AE3">
              <w:rPr>
                <w:rStyle w:val="af7"/>
                <w:rFonts w:ascii="Arial" w:hAnsi="Arial" w:cs="Arial"/>
                <w:noProof/>
                <w:color w:val="auto"/>
                <w:szCs w:val="24"/>
              </w:rPr>
              <w:t>ПОСТАНОВЛЕНИЕ</w:t>
            </w:r>
          </w:p>
          <w:p w:rsidR="0037582E" w:rsidRPr="00322AE3" w:rsidRDefault="00BF07DA" w:rsidP="0019331D">
            <w:pPr>
              <w:pStyle w:val="afd"/>
              <w:jc w:val="center"/>
              <w:rPr>
                <w:rFonts w:ascii="Arial" w:hAnsi="Arial" w:cs="Arial"/>
                <w:noProof/>
                <w:szCs w:val="24"/>
              </w:rPr>
            </w:pPr>
            <w:r w:rsidRPr="00322AE3">
              <w:rPr>
                <w:rFonts w:ascii="Arial" w:hAnsi="Arial" w:cs="Arial"/>
                <w:noProof/>
                <w:szCs w:val="24"/>
              </w:rPr>
              <w:t>13.01.2020</w:t>
            </w:r>
            <w:r w:rsidR="0026722D" w:rsidRPr="00322AE3">
              <w:rPr>
                <w:rFonts w:ascii="Arial" w:hAnsi="Arial" w:cs="Arial"/>
                <w:noProof/>
                <w:szCs w:val="24"/>
              </w:rPr>
              <w:t xml:space="preserve"> </w:t>
            </w:r>
            <w:r w:rsidRPr="00322AE3">
              <w:rPr>
                <w:rFonts w:ascii="Arial" w:hAnsi="Arial" w:cs="Arial"/>
                <w:noProof/>
                <w:szCs w:val="24"/>
              </w:rPr>
              <w:t>№</w:t>
            </w:r>
            <w:r w:rsidR="0026722D" w:rsidRPr="00322AE3">
              <w:rPr>
                <w:rFonts w:ascii="Arial" w:hAnsi="Arial" w:cs="Arial"/>
                <w:noProof/>
                <w:szCs w:val="24"/>
              </w:rPr>
              <w:t xml:space="preserve"> </w:t>
            </w:r>
            <w:r w:rsidRPr="00322AE3">
              <w:rPr>
                <w:rFonts w:ascii="Arial" w:hAnsi="Arial" w:cs="Arial"/>
                <w:noProof/>
                <w:szCs w:val="24"/>
              </w:rPr>
              <w:t>2</w:t>
            </w:r>
          </w:p>
          <w:p w:rsidR="00BF07DA" w:rsidRPr="00322AE3" w:rsidRDefault="00BF07DA" w:rsidP="0019331D">
            <w:pPr>
              <w:pStyle w:val="afd"/>
              <w:jc w:val="center"/>
              <w:rPr>
                <w:rFonts w:ascii="Arial" w:hAnsi="Arial" w:cs="Arial"/>
                <w:noProof/>
                <w:szCs w:val="22"/>
              </w:rPr>
            </w:pPr>
            <w:r w:rsidRPr="00322AE3">
              <w:rPr>
                <w:rFonts w:ascii="Arial" w:hAnsi="Arial" w:cs="Arial"/>
                <w:noProof/>
                <w:szCs w:val="22"/>
              </w:rPr>
              <w:t>деревня</w:t>
            </w:r>
            <w:r w:rsidR="0026722D" w:rsidRPr="00322AE3">
              <w:rPr>
                <w:rFonts w:ascii="Arial" w:hAnsi="Arial" w:cs="Arial"/>
                <w:noProof/>
                <w:szCs w:val="22"/>
              </w:rPr>
              <w:t xml:space="preserve"> </w:t>
            </w:r>
            <w:r w:rsidRPr="00322AE3">
              <w:rPr>
                <w:rFonts w:ascii="Arial" w:hAnsi="Arial" w:cs="Arial"/>
                <w:noProof/>
                <w:szCs w:val="22"/>
              </w:rPr>
              <w:t>Аксарино</w:t>
            </w:r>
          </w:p>
        </w:tc>
      </w:tr>
    </w:tbl>
    <w:p w:rsidR="00BF07DA" w:rsidRPr="00322AE3" w:rsidRDefault="00BF07DA" w:rsidP="00A40E14">
      <w:pPr>
        <w:ind w:right="4536"/>
        <w:jc w:val="both"/>
        <w:rPr>
          <w:rFonts w:ascii="Arial" w:hAnsi="Arial" w:cs="Arial"/>
          <w:b/>
          <w:bCs/>
          <w:sz w:val="20"/>
        </w:rPr>
      </w:pPr>
    </w:p>
    <w:p w:rsidR="0037582E" w:rsidRPr="00322AE3" w:rsidRDefault="00BF07DA" w:rsidP="00A40E14">
      <w:pPr>
        <w:ind w:right="4536"/>
        <w:jc w:val="both"/>
        <w:rPr>
          <w:rFonts w:ascii="Arial" w:hAnsi="Arial" w:cs="Arial"/>
          <w:b/>
          <w:bCs/>
          <w:sz w:val="20"/>
        </w:rPr>
      </w:pPr>
      <w:r w:rsidRPr="00322AE3">
        <w:rPr>
          <w:rFonts w:ascii="Arial" w:hAnsi="Arial" w:cs="Arial"/>
          <w:b/>
          <w:bCs/>
          <w:sz w:val="20"/>
        </w:rPr>
        <w:t>О</w:t>
      </w:r>
      <w:r w:rsidR="0026722D" w:rsidRPr="00322AE3">
        <w:rPr>
          <w:rFonts w:ascii="Arial" w:hAnsi="Arial" w:cs="Arial"/>
          <w:b/>
          <w:bCs/>
          <w:sz w:val="20"/>
        </w:rPr>
        <w:t xml:space="preserve"> </w:t>
      </w:r>
      <w:r w:rsidRPr="00322AE3">
        <w:rPr>
          <w:rFonts w:ascii="Arial" w:hAnsi="Arial" w:cs="Arial"/>
          <w:b/>
          <w:bCs/>
          <w:sz w:val="20"/>
        </w:rPr>
        <w:t>создании</w:t>
      </w:r>
      <w:r w:rsidR="0026722D" w:rsidRPr="00322AE3">
        <w:rPr>
          <w:rFonts w:ascii="Arial" w:hAnsi="Arial" w:cs="Arial"/>
          <w:b/>
          <w:bCs/>
          <w:sz w:val="20"/>
        </w:rPr>
        <w:t xml:space="preserve"> </w:t>
      </w:r>
      <w:r w:rsidRPr="00322AE3">
        <w:rPr>
          <w:rFonts w:ascii="Arial" w:hAnsi="Arial" w:cs="Arial"/>
          <w:b/>
          <w:bCs/>
          <w:sz w:val="20"/>
        </w:rPr>
        <w:t>жилищной</w:t>
      </w:r>
      <w:r w:rsidR="0026722D" w:rsidRPr="00322AE3">
        <w:rPr>
          <w:rFonts w:ascii="Arial" w:hAnsi="Arial" w:cs="Arial"/>
          <w:b/>
          <w:bCs/>
          <w:sz w:val="20"/>
        </w:rPr>
        <w:t xml:space="preserve"> </w:t>
      </w:r>
      <w:r w:rsidRPr="00322AE3">
        <w:rPr>
          <w:rFonts w:ascii="Arial" w:hAnsi="Arial" w:cs="Arial"/>
          <w:b/>
          <w:bCs/>
          <w:sz w:val="20"/>
        </w:rPr>
        <w:t>комиссии</w:t>
      </w:r>
      <w:r w:rsidR="0026722D" w:rsidRPr="00322AE3">
        <w:rPr>
          <w:rFonts w:ascii="Arial" w:hAnsi="Arial" w:cs="Arial"/>
          <w:b/>
          <w:bCs/>
          <w:sz w:val="20"/>
        </w:rPr>
        <w:t xml:space="preserve"> </w:t>
      </w:r>
      <w:r w:rsidRPr="00322AE3">
        <w:rPr>
          <w:rFonts w:ascii="Arial" w:hAnsi="Arial" w:cs="Arial"/>
          <w:b/>
          <w:bCs/>
          <w:sz w:val="20"/>
        </w:rPr>
        <w:t>при</w:t>
      </w:r>
      <w:r w:rsidR="0026722D" w:rsidRPr="00322AE3">
        <w:rPr>
          <w:rFonts w:ascii="Arial" w:hAnsi="Arial" w:cs="Arial"/>
          <w:b/>
          <w:bCs/>
          <w:sz w:val="20"/>
        </w:rPr>
        <w:t xml:space="preserve"> </w:t>
      </w:r>
      <w:r w:rsidRPr="00322AE3">
        <w:rPr>
          <w:rFonts w:ascii="Arial" w:hAnsi="Arial" w:cs="Arial"/>
          <w:b/>
          <w:bCs/>
          <w:sz w:val="20"/>
        </w:rPr>
        <w:t>администрации</w:t>
      </w:r>
      <w:r w:rsidR="0026722D" w:rsidRPr="00322AE3">
        <w:rPr>
          <w:rFonts w:ascii="Arial" w:hAnsi="Arial" w:cs="Arial"/>
          <w:b/>
          <w:bCs/>
          <w:sz w:val="20"/>
        </w:rPr>
        <w:t xml:space="preserve"> </w:t>
      </w:r>
      <w:proofErr w:type="spellStart"/>
      <w:r w:rsidRPr="00322AE3">
        <w:rPr>
          <w:rFonts w:ascii="Arial" w:hAnsi="Arial" w:cs="Arial"/>
          <w:b/>
          <w:bCs/>
          <w:sz w:val="20"/>
        </w:rPr>
        <w:t>Аксаринского</w:t>
      </w:r>
      <w:proofErr w:type="spellEnd"/>
      <w:r w:rsidR="0026722D" w:rsidRPr="00322AE3">
        <w:rPr>
          <w:rFonts w:ascii="Arial" w:hAnsi="Arial" w:cs="Arial"/>
          <w:b/>
          <w:bCs/>
          <w:sz w:val="20"/>
        </w:rPr>
        <w:t xml:space="preserve"> </w:t>
      </w:r>
      <w:r w:rsidRPr="00322AE3">
        <w:rPr>
          <w:rFonts w:ascii="Arial" w:hAnsi="Arial" w:cs="Arial"/>
          <w:b/>
          <w:bCs/>
          <w:sz w:val="20"/>
        </w:rPr>
        <w:t>сельского</w:t>
      </w:r>
      <w:r w:rsidR="0026722D" w:rsidRPr="00322AE3">
        <w:rPr>
          <w:rFonts w:ascii="Arial" w:hAnsi="Arial" w:cs="Arial"/>
          <w:b/>
          <w:bCs/>
          <w:sz w:val="20"/>
        </w:rPr>
        <w:t xml:space="preserve"> </w:t>
      </w:r>
      <w:r w:rsidRPr="00322AE3">
        <w:rPr>
          <w:rFonts w:ascii="Arial" w:hAnsi="Arial" w:cs="Arial"/>
          <w:b/>
          <w:bCs/>
          <w:sz w:val="20"/>
        </w:rPr>
        <w:t>поселения</w:t>
      </w:r>
      <w:r w:rsidR="0026722D" w:rsidRPr="00322AE3">
        <w:rPr>
          <w:rFonts w:ascii="Arial" w:hAnsi="Arial" w:cs="Arial"/>
          <w:b/>
          <w:bCs/>
          <w:sz w:val="20"/>
        </w:rPr>
        <w:t xml:space="preserve"> </w:t>
      </w:r>
      <w:r w:rsidRPr="00322AE3">
        <w:rPr>
          <w:rFonts w:ascii="Arial" w:hAnsi="Arial" w:cs="Arial"/>
          <w:b/>
          <w:bCs/>
          <w:sz w:val="20"/>
        </w:rPr>
        <w:t>Мариинско-Посадского</w:t>
      </w:r>
      <w:r w:rsidR="0026722D" w:rsidRPr="00322AE3">
        <w:rPr>
          <w:rFonts w:ascii="Arial" w:hAnsi="Arial" w:cs="Arial"/>
          <w:b/>
          <w:bCs/>
          <w:sz w:val="20"/>
        </w:rPr>
        <w:t xml:space="preserve"> </w:t>
      </w:r>
      <w:r w:rsidRPr="00322AE3">
        <w:rPr>
          <w:rFonts w:ascii="Arial" w:hAnsi="Arial" w:cs="Arial"/>
          <w:b/>
          <w:bCs/>
          <w:sz w:val="20"/>
        </w:rPr>
        <w:t>района</w:t>
      </w:r>
      <w:r w:rsidR="0026722D" w:rsidRPr="00322AE3">
        <w:rPr>
          <w:rFonts w:ascii="Arial" w:hAnsi="Arial" w:cs="Arial"/>
          <w:b/>
          <w:bCs/>
          <w:sz w:val="20"/>
        </w:rPr>
        <w:t xml:space="preserve"> </w:t>
      </w:r>
      <w:r w:rsidRPr="00322AE3">
        <w:rPr>
          <w:rFonts w:ascii="Arial" w:hAnsi="Arial" w:cs="Arial"/>
          <w:b/>
          <w:bCs/>
          <w:sz w:val="20"/>
        </w:rPr>
        <w:t>Чувашской</w:t>
      </w:r>
      <w:r w:rsidR="0026722D" w:rsidRPr="00322AE3">
        <w:rPr>
          <w:rFonts w:ascii="Arial" w:hAnsi="Arial" w:cs="Arial"/>
          <w:b/>
          <w:bCs/>
          <w:sz w:val="20"/>
        </w:rPr>
        <w:t xml:space="preserve"> </w:t>
      </w:r>
      <w:r w:rsidRPr="00322AE3">
        <w:rPr>
          <w:rFonts w:ascii="Arial" w:hAnsi="Arial" w:cs="Arial"/>
          <w:b/>
          <w:bCs/>
          <w:sz w:val="20"/>
        </w:rPr>
        <w:t>Республики</w:t>
      </w:r>
    </w:p>
    <w:p w:rsidR="00BF07DA" w:rsidRPr="00322AE3" w:rsidRDefault="00BF07DA" w:rsidP="00A40E14">
      <w:pPr>
        <w:ind w:firstLine="709"/>
        <w:jc w:val="both"/>
        <w:rPr>
          <w:rFonts w:ascii="Arial" w:hAnsi="Arial" w:cs="Arial"/>
          <w:sz w:val="20"/>
        </w:rPr>
      </w:pP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соответствии</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r w:rsidRPr="00322AE3">
        <w:rPr>
          <w:rFonts w:ascii="Arial" w:hAnsi="Arial" w:cs="Arial"/>
          <w:sz w:val="20"/>
        </w:rPr>
        <w:t>Жилищным</w:t>
      </w:r>
      <w:r w:rsidR="0026722D" w:rsidRPr="00322AE3">
        <w:rPr>
          <w:rFonts w:ascii="Arial" w:hAnsi="Arial" w:cs="Arial"/>
          <w:sz w:val="20"/>
        </w:rPr>
        <w:t xml:space="preserve"> </w:t>
      </w:r>
      <w:r w:rsidRPr="00322AE3">
        <w:rPr>
          <w:rFonts w:ascii="Arial" w:hAnsi="Arial" w:cs="Arial"/>
          <w:sz w:val="20"/>
        </w:rPr>
        <w:t>кодексом</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r w:rsidR="0026722D" w:rsidRPr="00322AE3">
        <w:rPr>
          <w:rFonts w:ascii="Arial" w:hAnsi="Arial" w:cs="Arial"/>
          <w:sz w:val="20"/>
        </w:rPr>
        <w:t xml:space="preserve"> </w:t>
      </w:r>
      <w:r w:rsidRPr="00322AE3">
        <w:rPr>
          <w:rFonts w:ascii="Arial" w:hAnsi="Arial" w:cs="Arial"/>
          <w:sz w:val="20"/>
        </w:rPr>
        <w:t>Федеральным</w:t>
      </w:r>
      <w:r w:rsidR="0026722D" w:rsidRPr="00322AE3">
        <w:rPr>
          <w:rFonts w:ascii="Arial" w:hAnsi="Arial" w:cs="Arial"/>
          <w:sz w:val="20"/>
        </w:rPr>
        <w:t xml:space="preserve"> </w:t>
      </w:r>
      <w:r w:rsidRPr="00322AE3">
        <w:rPr>
          <w:rFonts w:ascii="Arial" w:hAnsi="Arial" w:cs="Arial"/>
          <w:sz w:val="20"/>
        </w:rPr>
        <w:t>законом</w:t>
      </w:r>
      <w:r w:rsidR="0026722D" w:rsidRPr="00322AE3">
        <w:rPr>
          <w:rFonts w:ascii="Arial" w:hAnsi="Arial" w:cs="Arial"/>
          <w:sz w:val="20"/>
        </w:rPr>
        <w:t xml:space="preserve"> </w:t>
      </w:r>
      <w:r w:rsidRPr="00322AE3">
        <w:rPr>
          <w:rFonts w:ascii="Arial" w:hAnsi="Arial" w:cs="Arial"/>
          <w:sz w:val="20"/>
        </w:rPr>
        <w:t>«Об</w:t>
      </w:r>
      <w:r w:rsidR="0026722D" w:rsidRPr="00322AE3">
        <w:rPr>
          <w:rFonts w:ascii="Arial" w:hAnsi="Arial" w:cs="Arial"/>
          <w:sz w:val="20"/>
        </w:rPr>
        <w:t xml:space="preserve"> </w:t>
      </w:r>
      <w:r w:rsidRPr="00322AE3">
        <w:rPr>
          <w:rFonts w:ascii="Arial" w:hAnsi="Arial" w:cs="Arial"/>
          <w:sz w:val="20"/>
        </w:rPr>
        <w:t>общих</w:t>
      </w:r>
      <w:r w:rsidR="0026722D" w:rsidRPr="00322AE3">
        <w:rPr>
          <w:rFonts w:ascii="Arial" w:hAnsi="Arial" w:cs="Arial"/>
          <w:sz w:val="20"/>
        </w:rPr>
        <w:t xml:space="preserve"> </w:t>
      </w:r>
      <w:r w:rsidRPr="00322AE3">
        <w:rPr>
          <w:rFonts w:ascii="Arial" w:hAnsi="Arial" w:cs="Arial"/>
          <w:sz w:val="20"/>
        </w:rPr>
        <w:t>принципах</w:t>
      </w:r>
      <w:r w:rsidR="0026722D" w:rsidRPr="00322AE3">
        <w:rPr>
          <w:rFonts w:ascii="Arial" w:hAnsi="Arial" w:cs="Arial"/>
          <w:sz w:val="20"/>
        </w:rPr>
        <w:t xml:space="preserve"> </w:t>
      </w:r>
      <w:r w:rsidRPr="00322AE3">
        <w:rPr>
          <w:rFonts w:ascii="Arial" w:hAnsi="Arial" w:cs="Arial"/>
          <w:sz w:val="20"/>
        </w:rPr>
        <w:t>организации</w:t>
      </w:r>
      <w:r w:rsidR="0026722D" w:rsidRPr="00322AE3">
        <w:rPr>
          <w:rFonts w:ascii="Arial" w:hAnsi="Arial" w:cs="Arial"/>
          <w:sz w:val="20"/>
        </w:rPr>
        <w:t xml:space="preserve"> </w:t>
      </w:r>
      <w:r w:rsidRPr="00322AE3">
        <w:rPr>
          <w:rFonts w:ascii="Arial" w:hAnsi="Arial" w:cs="Arial"/>
          <w:sz w:val="20"/>
        </w:rPr>
        <w:t>местного</w:t>
      </w:r>
      <w:r w:rsidR="0026722D" w:rsidRPr="00322AE3">
        <w:rPr>
          <w:rFonts w:ascii="Arial" w:hAnsi="Arial" w:cs="Arial"/>
          <w:sz w:val="20"/>
        </w:rPr>
        <w:t xml:space="preserve"> </w:t>
      </w:r>
      <w:r w:rsidRPr="00322AE3">
        <w:rPr>
          <w:rFonts w:ascii="Arial" w:hAnsi="Arial" w:cs="Arial"/>
          <w:sz w:val="20"/>
        </w:rPr>
        <w:t>самоуправления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r w:rsidR="0026722D" w:rsidRPr="00322AE3">
        <w:rPr>
          <w:rFonts w:ascii="Arial" w:hAnsi="Arial" w:cs="Arial"/>
          <w:sz w:val="20"/>
        </w:rPr>
        <w:t xml:space="preserve"> </w:t>
      </w:r>
      <w:r w:rsidRPr="00322AE3">
        <w:rPr>
          <w:rFonts w:ascii="Arial" w:hAnsi="Arial" w:cs="Arial"/>
          <w:sz w:val="20"/>
        </w:rPr>
        <w:t>от</w:t>
      </w:r>
      <w:r w:rsidR="0026722D" w:rsidRPr="00322AE3">
        <w:rPr>
          <w:rFonts w:ascii="Arial" w:hAnsi="Arial" w:cs="Arial"/>
          <w:sz w:val="20"/>
        </w:rPr>
        <w:t xml:space="preserve"> </w:t>
      </w:r>
      <w:r w:rsidRPr="00322AE3">
        <w:rPr>
          <w:rFonts w:ascii="Arial" w:hAnsi="Arial" w:cs="Arial"/>
          <w:sz w:val="20"/>
        </w:rPr>
        <w:t>06.10.2003</w:t>
      </w:r>
      <w:r w:rsidR="0026722D" w:rsidRPr="00322AE3">
        <w:rPr>
          <w:rFonts w:ascii="Arial" w:hAnsi="Arial" w:cs="Arial"/>
          <w:sz w:val="20"/>
        </w:rPr>
        <w:t xml:space="preserve"> </w:t>
      </w:r>
      <w:r w:rsidRPr="00322AE3">
        <w:rPr>
          <w:rFonts w:ascii="Arial" w:hAnsi="Arial" w:cs="Arial"/>
          <w:sz w:val="20"/>
        </w:rPr>
        <w:t>г.</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131–ФЗ,</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целях</w:t>
      </w:r>
      <w:r w:rsidR="0026722D" w:rsidRPr="00322AE3">
        <w:rPr>
          <w:rFonts w:ascii="Arial" w:hAnsi="Arial" w:cs="Arial"/>
          <w:sz w:val="20"/>
        </w:rPr>
        <w:t xml:space="preserve"> </w:t>
      </w:r>
      <w:r w:rsidRPr="00322AE3">
        <w:rPr>
          <w:rFonts w:ascii="Arial" w:hAnsi="Arial" w:cs="Arial"/>
          <w:sz w:val="20"/>
        </w:rPr>
        <w:t>регламентирования</w:t>
      </w:r>
      <w:r w:rsidR="0026722D" w:rsidRPr="00322AE3">
        <w:rPr>
          <w:rFonts w:ascii="Arial" w:hAnsi="Arial" w:cs="Arial"/>
          <w:sz w:val="20"/>
        </w:rPr>
        <w:t xml:space="preserve"> </w:t>
      </w:r>
      <w:r w:rsidRPr="00322AE3">
        <w:rPr>
          <w:rFonts w:ascii="Arial" w:hAnsi="Arial" w:cs="Arial"/>
          <w:sz w:val="20"/>
        </w:rPr>
        <w:t>вопросов,</w:t>
      </w:r>
      <w:r w:rsidR="0026722D" w:rsidRPr="00322AE3">
        <w:rPr>
          <w:rFonts w:ascii="Arial" w:hAnsi="Arial" w:cs="Arial"/>
          <w:sz w:val="20"/>
        </w:rPr>
        <w:t xml:space="preserve"> </w:t>
      </w:r>
      <w:r w:rsidRPr="00322AE3">
        <w:rPr>
          <w:rFonts w:ascii="Arial" w:hAnsi="Arial" w:cs="Arial"/>
          <w:sz w:val="20"/>
        </w:rPr>
        <w:t>связанных</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r w:rsidRPr="00322AE3">
        <w:rPr>
          <w:rFonts w:ascii="Arial" w:hAnsi="Arial" w:cs="Arial"/>
          <w:sz w:val="20"/>
        </w:rPr>
        <w:t>организацией</w:t>
      </w:r>
      <w:r w:rsidR="0026722D" w:rsidRPr="00322AE3">
        <w:rPr>
          <w:rFonts w:ascii="Arial" w:hAnsi="Arial" w:cs="Arial"/>
          <w:sz w:val="20"/>
        </w:rPr>
        <w:t xml:space="preserve"> </w:t>
      </w:r>
      <w:r w:rsidRPr="00322AE3">
        <w:rPr>
          <w:rFonts w:ascii="Arial" w:hAnsi="Arial" w:cs="Arial"/>
          <w:sz w:val="20"/>
        </w:rPr>
        <w:t>целенаправленной</w:t>
      </w:r>
      <w:r w:rsidR="0026722D" w:rsidRPr="00322AE3">
        <w:rPr>
          <w:rFonts w:ascii="Arial" w:hAnsi="Arial" w:cs="Arial"/>
          <w:sz w:val="20"/>
        </w:rPr>
        <w:t xml:space="preserve"> </w:t>
      </w:r>
      <w:r w:rsidRPr="00322AE3">
        <w:rPr>
          <w:rFonts w:ascii="Arial" w:hAnsi="Arial" w:cs="Arial"/>
          <w:sz w:val="20"/>
        </w:rPr>
        <w:t>работы</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оформлению</w:t>
      </w:r>
      <w:r w:rsidR="0026722D" w:rsidRPr="00322AE3">
        <w:rPr>
          <w:rFonts w:ascii="Arial" w:hAnsi="Arial" w:cs="Arial"/>
          <w:sz w:val="20"/>
        </w:rPr>
        <w:t xml:space="preserve"> </w:t>
      </w:r>
      <w:r w:rsidRPr="00322AE3">
        <w:rPr>
          <w:rFonts w:ascii="Arial" w:hAnsi="Arial" w:cs="Arial"/>
          <w:sz w:val="20"/>
        </w:rPr>
        <w:t>документов,</w:t>
      </w:r>
      <w:r w:rsidR="0026722D" w:rsidRPr="00322AE3">
        <w:rPr>
          <w:rFonts w:ascii="Arial" w:hAnsi="Arial" w:cs="Arial"/>
          <w:sz w:val="20"/>
        </w:rPr>
        <w:t xml:space="preserve"> </w:t>
      </w:r>
      <w:r w:rsidRPr="00322AE3">
        <w:rPr>
          <w:rFonts w:ascii="Arial" w:hAnsi="Arial" w:cs="Arial"/>
          <w:sz w:val="20"/>
        </w:rPr>
        <w:t>признания</w:t>
      </w:r>
      <w:r w:rsidR="0026722D" w:rsidRPr="00322AE3">
        <w:rPr>
          <w:rFonts w:ascii="Arial" w:hAnsi="Arial" w:cs="Arial"/>
          <w:sz w:val="20"/>
        </w:rPr>
        <w:t xml:space="preserve"> </w:t>
      </w:r>
      <w:r w:rsidRPr="00322AE3">
        <w:rPr>
          <w:rFonts w:ascii="Arial" w:hAnsi="Arial" w:cs="Arial"/>
          <w:sz w:val="20"/>
        </w:rPr>
        <w:t>граждан</w:t>
      </w:r>
      <w:r w:rsidR="0026722D" w:rsidRPr="00322AE3">
        <w:rPr>
          <w:rFonts w:ascii="Arial" w:hAnsi="Arial" w:cs="Arial"/>
          <w:sz w:val="20"/>
        </w:rPr>
        <w:t xml:space="preserve"> </w:t>
      </w:r>
      <w:r w:rsidRPr="00322AE3">
        <w:rPr>
          <w:rFonts w:ascii="Arial" w:hAnsi="Arial" w:cs="Arial"/>
          <w:sz w:val="20"/>
        </w:rPr>
        <w:t>нуждающимися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жилых</w:t>
      </w:r>
      <w:r w:rsidR="0026722D" w:rsidRPr="00322AE3">
        <w:rPr>
          <w:rFonts w:ascii="Arial" w:hAnsi="Arial" w:cs="Arial"/>
          <w:sz w:val="20"/>
        </w:rPr>
        <w:t xml:space="preserve"> </w:t>
      </w:r>
      <w:r w:rsidRPr="00322AE3">
        <w:rPr>
          <w:rFonts w:ascii="Arial" w:hAnsi="Arial" w:cs="Arial"/>
          <w:sz w:val="20"/>
        </w:rPr>
        <w:t>помещениях</w:t>
      </w:r>
      <w:r w:rsidR="0026722D" w:rsidRPr="00322AE3">
        <w:rPr>
          <w:rFonts w:ascii="Arial" w:hAnsi="Arial" w:cs="Arial"/>
          <w:sz w:val="20"/>
        </w:rPr>
        <w:t xml:space="preserve"> </w:t>
      </w:r>
      <w:r w:rsidRPr="00322AE3">
        <w:rPr>
          <w:rFonts w:ascii="Arial" w:hAnsi="Arial" w:cs="Arial"/>
          <w:sz w:val="20"/>
        </w:rPr>
        <w:t>для</w:t>
      </w:r>
      <w:r w:rsidR="0026722D" w:rsidRPr="00322AE3">
        <w:rPr>
          <w:rFonts w:ascii="Arial" w:hAnsi="Arial" w:cs="Arial"/>
          <w:sz w:val="20"/>
        </w:rPr>
        <w:t xml:space="preserve"> </w:t>
      </w:r>
      <w:r w:rsidRPr="00322AE3">
        <w:rPr>
          <w:rFonts w:ascii="Arial" w:hAnsi="Arial" w:cs="Arial"/>
          <w:sz w:val="20"/>
        </w:rPr>
        <w:t>постановки</w:t>
      </w:r>
      <w:r w:rsidR="0026722D" w:rsidRPr="00322AE3">
        <w:rPr>
          <w:rFonts w:ascii="Arial" w:hAnsi="Arial" w:cs="Arial"/>
          <w:sz w:val="20"/>
        </w:rPr>
        <w:t xml:space="preserve"> </w:t>
      </w:r>
      <w:r w:rsidRPr="00322AE3">
        <w:rPr>
          <w:rFonts w:ascii="Arial" w:hAnsi="Arial" w:cs="Arial"/>
          <w:sz w:val="20"/>
        </w:rPr>
        <w:t>их</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учет,</w:t>
      </w:r>
      <w:r w:rsidR="0026722D" w:rsidRPr="00322AE3">
        <w:rPr>
          <w:rFonts w:ascii="Arial" w:hAnsi="Arial" w:cs="Arial"/>
          <w:sz w:val="20"/>
        </w:rPr>
        <w:t xml:space="preserve"> </w:t>
      </w:r>
      <w:r w:rsidRPr="00322AE3">
        <w:rPr>
          <w:rFonts w:ascii="Arial" w:hAnsi="Arial" w:cs="Arial"/>
          <w:sz w:val="20"/>
        </w:rPr>
        <w:t>граждан</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участников</w:t>
      </w:r>
      <w:r w:rsidR="0026722D" w:rsidRPr="00322AE3">
        <w:rPr>
          <w:rFonts w:ascii="Arial" w:hAnsi="Arial" w:cs="Arial"/>
          <w:sz w:val="20"/>
        </w:rPr>
        <w:t xml:space="preserve"> </w:t>
      </w:r>
      <w:r w:rsidRPr="00322AE3">
        <w:rPr>
          <w:rFonts w:ascii="Arial" w:hAnsi="Arial" w:cs="Arial"/>
          <w:sz w:val="20"/>
        </w:rPr>
        <w:t>жилищных</w:t>
      </w:r>
      <w:r w:rsidR="0026722D" w:rsidRPr="00322AE3">
        <w:rPr>
          <w:rFonts w:ascii="Arial" w:hAnsi="Arial" w:cs="Arial"/>
          <w:sz w:val="20"/>
        </w:rPr>
        <w:t xml:space="preserve"> </w:t>
      </w:r>
      <w:r w:rsidRPr="00322AE3">
        <w:rPr>
          <w:rFonts w:ascii="Arial" w:hAnsi="Arial" w:cs="Arial"/>
          <w:sz w:val="20"/>
        </w:rPr>
        <w:t>программ,</w:t>
      </w:r>
      <w:r w:rsidR="0026722D" w:rsidRPr="00322AE3">
        <w:rPr>
          <w:rFonts w:ascii="Arial" w:hAnsi="Arial" w:cs="Arial"/>
          <w:sz w:val="20"/>
        </w:rPr>
        <w:t xml:space="preserve"> </w:t>
      </w:r>
      <w:r w:rsidRPr="00322AE3">
        <w:rPr>
          <w:rFonts w:ascii="Arial" w:hAnsi="Arial" w:cs="Arial"/>
          <w:sz w:val="20"/>
        </w:rPr>
        <w:t>п</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proofErr w:type="gramStart"/>
      <w:r w:rsidRPr="00322AE3">
        <w:rPr>
          <w:rFonts w:ascii="Arial" w:hAnsi="Arial" w:cs="Arial"/>
          <w:sz w:val="20"/>
        </w:rPr>
        <w:t>т</w:t>
      </w:r>
      <w:proofErr w:type="gramEnd"/>
      <w:r w:rsidR="0026722D" w:rsidRPr="00322AE3">
        <w:rPr>
          <w:rFonts w:ascii="Arial" w:hAnsi="Arial" w:cs="Arial"/>
          <w:sz w:val="20"/>
        </w:rPr>
        <w:t xml:space="preserve"> </w:t>
      </w:r>
      <w:r w:rsidRPr="00322AE3">
        <w:rPr>
          <w:rFonts w:ascii="Arial" w:hAnsi="Arial" w:cs="Arial"/>
          <w:sz w:val="20"/>
        </w:rPr>
        <w:t>а</w:t>
      </w:r>
      <w:r w:rsidR="0026722D" w:rsidRPr="00322AE3">
        <w:rPr>
          <w:rFonts w:ascii="Arial" w:hAnsi="Arial" w:cs="Arial"/>
          <w:sz w:val="20"/>
        </w:rPr>
        <w:t xml:space="preserve"> </w:t>
      </w:r>
      <w:r w:rsidRPr="00322AE3">
        <w:rPr>
          <w:rFonts w:ascii="Arial" w:hAnsi="Arial" w:cs="Arial"/>
          <w:sz w:val="20"/>
        </w:rPr>
        <w:t>н</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л</w:t>
      </w:r>
      <w:r w:rsidR="0026722D" w:rsidRPr="00322AE3">
        <w:rPr>
          <w:rFonts w:ascii="Arial" w:hAnsi="Arial" w:cs="Arial"/>
          <w:sz w:val="20"/>
        </w:rPr>
        <w:t xml:space="preserve"> </w:t>
      </w:r>
      <w:r w:rsidRPr="00322AE3">
        <w:rPr>
          <w:rFonts w:ascii="Arial" w:hAnsi="Arial" w:cs="Arial"/>
          <w:sz w:val="20"/>
        </w:rPr>
        <w:t>я</w:t>
      </w:r>
      <w:r w:rsidR="0026722D" w:rsidRPr="00322AE3">
        <w:rPr>
          <w:rFonts w:ascii="Arial" w:hAnsi="Arial" w:cs="Arial"/>
          <w:sz w:val="20"/>
        </w:rPr>
        <w:t xml:space="preserve"> </w:t>
      </w:r>
      <w:r w:rsidRPr="00322AE3">
        <w:rPr>
          <w:rFonts w:ascii="Arial" w:hAnsi="Arial" w:cs="Arial"/>
          <w:sz w:val="20"/>
        </w:rPr>
        <w:t>ю:</w:t>
      </w:r>
    </w:p>
    <w:p w:rsidR="00BF07DA" w:rsidRPr="00322AE3" w:rsidRDefault="00BF07DA" w:rsidP="00A40E14">
      <w:pPr>
        <w:ind w:firstLine="709"/>
        <w:jc w:val="both"/>
        <w:rPr>
          <w:rFonts w:ascii="Arial" w:hAnsi="Arial" w:cs="Arial"/>
          <w:sz w:val="20"/>
        </w:rPr>
      </w:pPr>
      <w:r w:rsidRPr="00322AE3">
        <w:rPr>
          <w:rFonts w:ascii="Arial" w:hAnsi="Arial" w:cs="Arial"/>
          <w:sz w:val="20"/>
        </w:rPr>
        <w:t>1.</w:t>
      </w:r>
      <w:r w:rsidR="0026722D" w:rsidRPr="00322AE3">
        <w:rPr>
          <w:rFonts w:ascii="Arial" w:hAnsi="Arial" w:cs="Arial"/>
          <w:sz w:val="20"/>
        </w:rPr>
        <w:t xml:space="preserve"> </w:t>
      </w:r>
      <w:r w:rsidRPr="00322AE3">
        <w:rPr>
          <w:rFonts w:ascii="Arial" w:hAnsi="Arial" w:cs="Arial"/>
          <w:sz w:val="20"/>
        </w:rPr>
        <w:t>Создать</w:t>
      </w:r>
      <w:r w:rsidR="0026722D" w:rsidRPr="00322AE3">
        <w:rPr>
          <w:rFonts w:ascii="Arial" w:hAnsi="Arial" w:cs="Arial"/>
          <w:sz w:val="20"/>
        </w:rPr>
        <w:t xml:space="preserve"> </w:t>
      </w:r>
      <w:r w:rsidRPr="00322AE3">
        <w:rPr>
          <w:rFonts w:ascii="Arial" w:hAnsi="Arial" w:cs="Arial"/>
          <w:sz w:val="20"/>
        </w:rPr>
        <w:t>при</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r w:rsidR="0026722D" w:rsidRPr="00322AE3">
        <w:rPr>
          <w:rFonts w:ascii="Arial" w:hAnsi="Arial" w:cs="Arial"/>
          <w:sz w:val="20"/>
        </w:rPr>
        <w:t xml:space="preserve"> </w:t>
      </w:r>
      <w:r w:rsidRPr="00322AE3">
        <w:rPr>
          <w:rFonts w:ascii="Arial" w:hAnsi="Arial" w:cs="Arial"/>
          <w:sz w:val="20"/>
        </w:rPr>
        <w:t>жилищную</w:t>
      </w:r>
      <w:r w:rsidR="0026722D" w:rsidRPr="00322AE3">
        <w:rPr>
          <w:rFonts w:ascii="Arial" w:hAnsi="Arial" w:cs="Arial"/>
          <w:sz w:val="20"/>
        </w:rPr>
        <w:t xml:space="preserve"> </w:t>
      </w:r>
      <w:r w:rsidRPr="00322AE3">
        <w:rPr>
          <w:rFonts w:ascii="Arial" w:hAnsi="Arial" w:cs="Arial"/>
          <w:sz w:val="20"/>
        </w:rPr>
        <w:t>комиссию.</w:t>
      </w:r>
    </w:p>
    <w:p w:rsidR="00BF07DA" w:rsidRPr="00322AE3" w:rsidRDefault="00BF07DA" w:rsidP="00A40E14">
      <w:pPr>
        <w:ind w:firstLine="709"/>
        <w:jc w:val="both"/>
        <w:rPr>
          <w:rFonts w:ascii="Arial" w:hAnsi="Arial" w:cs="Arial"/>
          <w:sz w:val="20"/>
        </w:rPr>
      </w:pPr>
      <w:r w:rsidRPr="00322AE3">
        <w:rPr>
          <w:rFonts w:ascii="Arial" w:hAnsi="Arial" w:cs="Arial"/>
          <w:sz w:val="20"/>
        </w:rPr>
        <w:t>2.</w:t>
      </w:r>
      <w:r w:rsidR="0026722D" w:rsidRPr="00322AE3">
        <w:rPr>
          <w:rFonts w:ascii="Arial" w:hAnsi="Arial" w:cs="Arial"/>
          <w:sz w:val="20"/>
        </w:rPr>
        <w:t xml:space="preserve"> </w:t>
      </w:r>
      <w:r w:rsidRPr="00322AE3">
        <w:rPr>
          <w:rFonts w:ascii="Arial" w:hAnsi="Arial" w:cs="Arial"/>
          <w:sz w:val="20"/>
        </w:rPr>
        <w:t>Утвердить</w:t>
      </w:r>
      <w:r w:rsidR="0026722D" w:rsidRPr="00322AE3">
        <w:rPr>
          <w:rFonts w:ascii="Arial" w:hAnsi="Arial" w:cs="Arial"/>
          <w:sz w:val="20"/>
        </w:rPr>
        <w:t xml:space="preserve"> </w:t>
      </w:r>
      <w:r w:rsidRPr="00322AE3">
        <w:rPr>
          <w:rFonts w:ascii="Arial" w:hAnsi="Arial" w:cs="Arial"/>
          <w:sz w:val="20"/>
        </w:rPr>
        <w:t>Положение</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жилищной</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при</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(Приложение</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1).</w:t>
      </w:r>
    </w:p>
    <w:p w:rsidR="00BF07DA" w:rsidRPr="00322AE3" w:rsidRDefault="00BF07DA" w:rsidP="00A40E14">
      <w:pPr>
        <w:ind w:firstLine="709"/>
        <w:jc w:val="both"/>
        <w:rPr>
          <w:rFonts w:ascii="Arial" w:hAnsi="Arial" w:cs="Arial"/>
          <w:sz w:val="20"/>
        </w:rPr>
      </w:pPr>
      <w:r w:rsidRPr="00322AE3">
        <w:rPr>
          <w:rFonts w:ascii="Arial" w:hAnsi="Arial" w:cs="Arial"/>
          <w:sz w:val="20"/>
        </w:rPr>
        <w:t>3.</w:t>
      </w:r>
      <w:r w:rsidR="0026722D" w:rsidRPr="00322AE3">
        <w:rPr>
          <w:rFonts w:ascii="Arial" w:hAnsi="Arial" w:cs="Arial"/>
          <w:sz w:val="20"/>
        </w:rPr>
        <w:t xml:space="preserve"> </w:t>
      </w:r>
      <w:r w:rsidRPr="00322AE3">
        <w:rPr>
          <w:rFonts w:ascii="Arial" w:hAnsi="Arial" w:cs="Arial"/>
          <w:sz w:val="20"/>
        </w:rPr>
        <w:t>Утвердить</w:t>
      </w:r>
      <w:r w:rsidR="0026722D" w:rsidRPr="00322AE3">
        <w:rPr>
          <w:rFonts w:ascii="Arial" w:hAnsi="Arial" w:cs="Arial"/>
          <w:sz w:val="20"/>
        </w:rPr>
        <w:t xml:space="preserve"> </w:t>
      </w:r>
      <w:r w:rsidRPr="00322AE3">
        <w:rPr>
          <w:rFonts w:ascii="Arial" w:hAnsi="Arial" w:cs="Arial"/>
          <w:sz w:val="20"/>
        </w:rPr>
        <w:t>состав</w:t>
      </w:r>
      <w:r w:rsidR="0026722D" w:rsidRPr="00322AE3">
        <w:rPr>
          <w:rFonts w:ascii="Arial" w:hAnsi="Arial" w:cs="Arial"/>
          <w:sz w:val="20"/>
        </w:rPr>
        <w:t xml:space="preserve"> </w:t>
      </w:r>
      <w:r w:rsidRPr="00322AE3">
        <w:rPr>
          <w:rFonts w:ascii="Arial" w:hAnsi="Arial" w:cs="Arial"/>
          <w:sz w:val="20"/>
        </w:rPr>
        <w:t>жилищной</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при</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(Приложение</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2).</w:t>
      </w:r>
    </w:p>
    <w:p w:rsidR="00BF07DA" w:rsidRPr="00322AE3" w:rsidRDefault="00BF07DA" w:rsidP="00A40E14">
      <w:pPr>
        <w:ind w:firstLine="709"/>
        <w:jc w:val="both"/>
        <w:rPr>
          <w:rFonts w:ascii="Arial" w:hAnsi="Arial" w:cs="Arial"/>
          <w:sz w:val="20"/>
        </w:rPr>
      </w:pPr>
      <w:r w:rsidRPr="00322AE3">
        <w:rPr>
          <w:rFonts w:ascii="Arial" w:hAnsi="Arial" w:cs="Arial"/>
          <w:sz w:val="20"/>
        </w:rPr>
        <w:t>4.</w:t>
      </w:r>
      <w:r w:rsidR="0026722D" w:rsidRPr="00322AE3">
        <w:rPr>
          <w:rFonts w:ascii="Arial" w:hAnsi="Arial" w:cs="Arial"/>
          <w:sz w:val="20"/>
        </w:rPr>
        <w:t xml:space="preserve"> </w:t>
      </w:r>
      <w:r w:rsidRPr="00322AE3">
        <w:rPr>
          <w:rFonts w:ascii="Arial" w:hAnsi="Arial" w:cs="Arial"/>
          <w:sz w:val="20"/>
        </w:rPr>
        <w:t>Контроль</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выполнением</w:t>
      </w:r>
      <w:r w:rsidR="0026722D" w:rsidRPr="00322AE3">
        <w:rPr>
          <w:rFonts w:ascii="Arial" w:hAnsi="Arial" w:cs="Arial"/>
          <w:sz w:val="20"/>
        </w:rPr>
        <w:t xml:space="preserve"> </w:t>
      </w:r>
      <w:r w:rsidRPr="00322AE3">
        <w:rPr>
          <w:rFonts w:ascii="Arial" w:hAnsi="Arial" w:cs="Arial"/>
          <w:sz w:val="20"/>
        </w:rPr>
        <w:t>настоящего</w:t>
      </w:r>
      <w:r w:rsidR="0026722D" w:rsidRPr="00322AE3">
        <w:rPr>
          <w:rFonts w:ascii="Arial" w:hAnsi="Arial" w:cs="Arial"/>
          <w:sz w:val="20"/>
        </w:rPr>
        <w:t xml:space="preserve"> </w:t>
      </w:r>
      <w:r w:rsidRPr="00322AE3">
        <w:rPr>
          <w:rFonts w:ascii="Arial" w:hAnsi="Arial" w:cs="Arial"/>
          <w:sz w:val="20"/>
        </w:rPr>
        <w:t>постановления</w:t>
      </w:r>
      <w:r w:rsidR="0026722D" w:rsidRPr="00322AE3">
        <w:rPr>
          <w:rFonts w:ascii="Arial" w:hAnsi="Arial" w:cs="Arial"/>
          <w:sz w:val="20"/>
        </w:rPr>
        <w:t xml:space="preserve"> </w:t>
      </w:r>
      <w:r w:rsidRPr="00322AE3">
        <w:rPr>
          <w:rFonts w:ascii="Arial" w:hAnsi="Arial" w:cs="Arial"/>
          <w:sz w:val="20"/>
        </w:rPr>
        <w:t>оставляю</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собой.</w:t>
      </w:r>
    </w:p>
    <w:p w:rsidR="0037582E" w:rsidRPr="00322AE3" w:rsidRDefault="00BF07DA" w:rsidP="00A40E14">
      <w:pPr>
        <w:ind w:firstLine="709"/>
        <w:jc w:val="both"/>
        <w:rPr>
          <w:rFonts w:ascii="Arial" w:hAnsi="Arial" w:cs="Arial"/>
          <w:sz w:val="20"/>
        </w:rPr>
      </w:pPr>
      <w:r w:rsidRPr="00322AE3">
        <w:rPr>
          <w:rFonts w:ascii="Arial" w:hAnsi="Arial" w:cs="Arial"/>
          <w:sz w:val="20"/>
        </w:rPr>
        <w:t>5.</w:t>
      </w:r>
      <w:r w:rsidR="0026722D" w:rsidRPr="00322AE3">
        <w:rPr>
          <w:rFonts w:ascii="Arial" w:hAnsi="Arial" w:cs="Arial"/>
          <w:sz w:val="20"/>
        </w:rPr>
        <w:t xml:space="preserve"> </w:t>
      </w:r>
      <w:r w:rsidRPr="00322AE3">
        <w:rPr>
          <w:rFonts w:ascii="Arial" w:hAnsi="Arial" w:cs="Arial"/>
          <w:sz w:val="20"/>
        </w:rPr>
        <w:t>Настоящее</w:t>
      </w:r>
      <w:r w:rsidR="0026722D" w:rsidRPr="00322AE3">
        <w:rPr>
          <w:rFonts w:ascii="Arial" w:hAnsi="Arial" w:cs="Arial"/>
          <w:sz w:val="20"/>
        </w:rPr>
        <w:t xml:space="preserve"> </w:t>
      </w:r>
      <w:r w:rsidRPr="00322AE3">
        <w:rPr>
          <w:rFonts w:ascii="Arial" w:hAnsi="Arial" w:cs="Arial"/>
          <w:sz w:val="20"/>
        </w:rPr>
        <w:t>Постановление</w:t>
      </w:r>
      <w:r w:rsidR="0026722D" w:rsidRPr="00322AE3">
        <w:rPr>
          <w:rFonts w:ascii="Arial" w:hAnsi="Arial" w:cs="Arial"/>
          <w:sz w:val="20"/>
        </w:rPr>
        <w:t xml:space="preserve"> </w:t>
      </w:r>
      <w:r w:rsidRPr="00322AE3">
        <w:rPr>
          <w:rFonts w:ascii="Arial" w:hAnsi="Arial" w:cs="Arial"/>
          <w:sz w:val="20"/>
        </w:rPr>
        <w:t>вступает</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силу</w:t>
      </w:r>
      <w:r w:rsidR="0026722D" w:rsidRPr="00322AE3">
        <w:rPr>
          <w:rFonts w:ascii="Arial" w:hAnsi="Arial" w:cs="Arial"/>
          <w:sz w:val="20"/>
        </w:rPr>
        <w:t xml:space="preserve"> </w:t>
      </w:r>
      <w:r w:rsidRPr="00322AE3">
        <w:rPr>
          <w:rFonts w:ascii="Arial" w:hAnsi="Arial" w:cs="Arial"/>
          <w:sz w:val="20"/>
        </w:rPr>
        <w:t>после</w:t>
      </w:r>
      <w:r w:rsidR="0026722D" w:rsidRPr="00322AE3">
        <w:rPr>
          <w:rFonts w:ascii="Arial" w:hAnsi="Arial" w:cs="Arial"/>
          <w:sz w:val="20"/>
        </w:rPr>
        <w:t xml:space="preserve"> </w:t>
      </w:r>
      <w:r w:rsidRPr="00322AE3">
        <w:rPr>
          <w:rFonts w:ascii="Arial" w:hAnsi="Arial" w:cs="Arial"/>
          <w:sz w:val="20"/>
        </w:rPr>
        <w:t>его</w:t>
      </w:r>
      <w:r w:rsidR="0026722D" w:rsidRPr="00322AE3">
        <w:rPr>
          <w:rFonts w:ascii="Arial" w:hAnsi="Arial" w:cs="Arial"/>
          <w:sz w:val="20"/>
        </w:rPr>
        <w:t xml:space="preserve"> </w:t>
      </w:r>
      <w:r w:rsidRPr="00322AE3">
        <w:rPr>
          <w:rFonts w:ascii="Arial" w:hAnsi="Arial" w:cs="Arial"/>
          <w:sz w:val="20"/>
        </w:rPr>
        <w:t>официального</w:t>
      </w:r>
      <w:r w:rsidR="0026722D" w:rsidRPr="00322AE3">
        <w:rPr>
          <w:rFonts w:ascii="Arial" w:hAnsi="Arial" w:cs="Arial"/>
          <w:sz w:val="20"/>
        </w:rPr>
        <w:t xml:space="preserve"> </w:t>
      </w:r>
      <w:r w:rsidRPr="00322AE3">
        <w:rPr>
          <w:rFonts w:ascii="Arial" w:hAnsi="Arial" w:cs="Arial"/>
          <w:sz w:val="20"/>
        </w:rPr>
        <w:t>опубликования.</w:t>
      </w:r>
      <w:r w:rsidR="0026722D" w:rsidRPr="00322AE3">
        <w:rPr>
          <w:rFonts w:ascii="Arial" w:hAnsi="Arial" w:cs="Arial"/>
          <w:sz w:val="20"/>
        </w:rPr>
        <w:t xml:space="preserve"> </w:t>
      </w:r>
    </w:p>
    <w:p w:rsidR="0019331D" w:rsidRPr="00322AE3" w:rsidRDefault="0019331D" w:rsidP="00A40E14">
      <w:pPr>
        <w:ind w:firstLine="709"/>
        <w:jc w:val="both"/>
        <w:rPr>
          <w:rFonts w:ascii="Arial" w:hAnsi="Arial" w:cs="Arial"/>
          <w:sz w:val="20"/>
        </w:rPr>
      </w:pPr>
      <w:r w:rsidRPr="00322AE3">
        <w:rPr>
          <w:rFonts w:ascii="Arial" w:hAnsi="Arial" w:cs="Arial"/>
          <w:sz w:val="20"/>
        </w:rPr>
        <w:br/>
      </w:r>
    </w:p>
    <w:p w:rsidR="0037582E" w:rsidRPr="00322AE3" w:rsidRDefault="00BF07DA" w:rsidP="00A40E14">
      <w:pPr>
        <w:tabs>
          <w:tab w:val="left" w:pos="7485"/>
        </w:tabs>
        <w:jc w:val="both"/>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proofErr w:type="spellStart"/>
      <w:r w:rsidRPr="00322AE3">
        <w:rPr>
          <w:rFonts w:ascii="Arial" w:hAnsi="Arial" w:cs="Arial"/>
          <w:sz w:val="20"/>
        </w:rPr>
        <w:t>В.Г.Осокин</w:t>
      </w:r>
      <w:proofErr w:type="spellEnd"/>
    </w:p>
    <w:p w:rsidR="0019331D" w:rsidRPr="00322AE3" w:rsidRDefault="0019331D" w:rsidP="00A40E14">
      <w:pPr>
        <w:tabs>
          <w:tab w:val="left" w:pos="7485"/>
        </w:tabs>
        <w:jc w:val="both"/>
        <w:rPr>
          <w:rFonts w:ascii="Arial" w:hAnsi="Arial" w:cs="Arial"/>
          <w:sz w:val="20"/>
        </w:rPr>
      </w:pPr>
      <w:r w:rsidRPr="00322AE3">
        <w:rPr>
          <w:rFonts w:ascii="Arial" w:hAnsi="Arial" w:cs="Arial"/>
          <w:sz w:val="20"/>
        </w:rPr>
        <w:br/>
      </w:r>
    </w:p>
    <w:p w:rsidR="00BF07DA" w:rsidRPr="00322AE3" w:rsidRDefault="00BF07DA" w:rsidP="0019331D">
      <w:pPr>
        <w:ind w:left="5670"/>
        <w:jc w:val="right"/>
        <w:rPr>
          <w:rFonts w:ascii="Arial" w:hAnsi="Arial" w:cs="Arial"/>
          <w:sz w:val="20"/>
        </w:rPr>
      </w:pPr>
      <w:r w:rsidRPr="00322AE3">
        <w:rPr>
          <w:rFonts w:ascii="Arial" w:hAnsi="Arial" w:cs="Arial"/>
          <w:sz w:val="20"/>
        </w:rPr>
        <w:t>Приложение</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1</w:t>
      </w:r>
      <w:r w:rsidR="0026722D" w:rsidRPr="00322AE3">
        <w:rPr>
          <w:rFonts w:ascii="Arial" w:hAnsi="Arial" w:cs="Arial"/>
          <w:sz w:val="20"/>
        </w:rPr>
        <w:t xml:space="preserve"> </w:t>
      </w:r>
      <w:r w:rsidRPr="00322AE3">
        <w:rPr>
          <w:rFonts w:ascii="Arial" w:hAnsi="Arial" w:cs="Arial"/>
          <w:sz w:val="20"/>
        </w:rPr>
        <w:t>к</w:t>
      </w:r>
      <w:r w:rsidR="0026722D" w:rsidRPr="00322AE3">
        <w:rPr>
          <w:rFonts w:ascii="Arial" w:hAnsi="Arial" w:cs="Arial"/>
          <w:sz w:val="20"/>
        </w:rPr>
        <w:t xml:space="preserve"> </w:t>
      </w:r>
      <w:r w:rsidRPr="00322AE3">
        <w:rPr>
          <w:rFonts w:ascii="Arial" w:hAnsi="Arial" w:cs="Arial"/>
          <w:sz w:val="20"/>
        </w:rPr>
        <w:t>постановлению</w:t>
      </w:r>
      <w:r w:rsidR="0026722D" w:rsidRPr="00322AE3">
        <w:rPr>
          <w:rFonts w:ascii="Arial" w:hAnsi="Arial" w:cs="Arial"/>
          <w:sz w:val="20"/>
        </w:rPr>
        <w:t xml:space="preserve"> </w:t>
      </w:r>
      <w:r w:rsidRPr="00322AE3">
        <w:rPr>
          <w:rFonts w:ascii="Arial" w:hAnsi="Arial" w:cs="Arial"/>
          <w:sz w:val="20"/>
        </w:rPr>
        <w:t>от</w:t>
      </w:r>
      <w:r w:rsidR="0026722D" w:rsidRPr="00322AE3">
        <w:rPr>
          <w:rFonts w:ascii="Arial" w:hAnsi="Arial" w:cs="Arial"/>
          <w:sz w:val="20"/>
        </w:rPr>
        <w:t xml:space="preserve"> </w:t>
      </w:r>
      <w:r w:rsidRPr="00322AE3">
        <w:rPr>
          <w:rFonts w:ascii="Arial" w:hAnsi="Arial" w:cs="Arial"/>
          <w:sz w:val="20"/>
        </w:rPr>
        <w:t>13.01.2020</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2</w:t>
      </w:r>
    </w:p>
    <w:p w:rsidR="00BF07DA" w:rsidRPr="00322AE3" w:rsidRDefault="00BF07DA" w:rsidP="00A40E14">
      <w:pPr>
        <w:jc w:val="center"/>
        <w:rPr>
          <w:rFonts w:ascii="Arial" w:hAnsi="Arial" w:cs="Arial"/>
          <w:b/>
          <w:sz w:val="20"/>
        </w:rPr>
      </w:pPr>
      <w:r w:rsidRPr="00322AE3">
        <w:rPr>
          <w:rFonts w:ascii="Arial" w:hAnsi="Arial" w:cs="Arial"/>
          <w:b/>
          <w:sz w:val="20"/>
        </w:rPr>
        <w:t>Положение</w:t>
      </w:r>
      <w:r w:rsidR="0026722D" w:rsidRPr="00322AE3">
        <w:rPr>
          <w:rFonts w:ascii="Arial" w:hAnsi="Arial" w:cs="Arial"/>
          <w:b/>
          <w:sz w:val="20"/>
        </w:rPr>
        <w:t xml:space="preserve"> </w:t>
      </w: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жилищной</w:t>
      </w:r>
      <w:r w:rsidR="0026722D" w:rsidRPr="00322AE3">
        <w:rPr>
          <w:rFonts w:ascii="Arial" w:hAnsi="Arial" w:cs="Arial"/>
          <w:b/>
          <w:sz w:val="20"/>
        </w:rPr>
        <w:t xml:space="preserve"> </w:t>
      </w:r>
      <w:r w:rsidRPr="00322AE3">
        <w:rPr>
          <w:rFonts w:ascii="Arial" w:hAnsi="Arial" w:cs="Arial"/>
          <w:b/>
          <w:sz w:val="20"/>
        </w:rPr>
        <w:t>комиссии</w:t>
      </w:r>
      <w:r w:rsidR="0026722D" w:rsidRPr="00322AE3">
        <w:rPr>
          <w:rFonts w:ascii="Arial" w:hAnsi="Arial" w:cs="Arial"/>
          <w:b/>
          <w:sz w:val="20"/>
        </w:rPr>
        <w:t xml:space="preserve"> </w:t>
      </w:r>
      <w:r w:rsidRPr="00322AE3">
        <w:rPr>
          <w:rFonts w:ascii="Arial" w:hAnsi="Arial" w:cs="Arial"/>
          <w:b/>
          <w:sz w:val="20"/>
        </w:rPr>
        <w:t>на</w:t>
      </w:r>
      <w:r w:rsidR="0026722D" w:rsidRPr="00322AE3">
        <w:rPr>
          <w:rFonts w:ascii="Arial" w:hAnsi="Arial" w:cs="Arial"/>
          <w:b/>
          <w:sz w:val="20"/>
        </w:rPr>
        <w:t xml:space="preserve"> </w:t>
      </w:r>
      <w:r w:rsidRPr="00322AE3">
        <w:rPr>
          <w:rFonts w:ascii="Arial" w:hAnsi="Arial" w:cs="Arial"/>
          <w:b/>
          <w:sz w:val="20"/>
        </w:rPr>
        <w:t>территории</w:t>
      </w:r>
      <w:r w:rsidR="0026722D" w:rsidRPr="00322AE3">
        <w:rPr>
          <w:rFonts w:ascii="Arial" w:hAnsi="Arial" w:cs="Arial"/>
          <w:b/>
          <w:sz w:val="20"/>
        </w:rPr>
        <w:t xml:space="preserve"> </w:t>
      </w:r>
      <w:proofErr w:type="spellStart"/>
      <w:r w:rsidRPr="00322AE3">
        <w:rPr>
          <w:rFonts w:ascii="Arial" w:hAnsi="Arial" w:cs="Arial"/>
          <w:b/>
          <w:sz w:val="20"/>
        </w:rPr>
        <w:t>Аксаринского</w:t>
      </w:r>
      <w:proofErr w:type="spellEnd"/>
      <w:r w:rsidR="0026722D" w:rsidRPr="00322AE3">
        <w:rPr>
          <w:rFonts w:ascii="Arial" w:hAnsi="Arial" w:cs="Arial"/>
          <w:b/>
          <w:sz w:val="20"/>
        </w:rPr>
        <w:t xml:space="preserve"> </w:t>
      </w:r>
      <w:r w:rsidRPr="00322AE3">
        <w:rPr>
          <w:rFonts w:ascii="Arial" w:hAnsi="Arial" w:cs="Arial"/>
          <w:b/>
          <w:sz w:val="20"/>
        </w:rPr>
        <w:t>сельского</w:t>
      </w:r>
      <w:r w:rsidR="0026722D" w:rsidRPr="00322AE3">
        <w:rPr>
          <w:rFonts w:ascii="Arial" w:hAnsi="Arial" w:cs="Arial"/>
          <w:b/>
          <w:sz w:val="20"/>
        </w:rPr>
        <w:t xml:space="preserve"> </w:t>
      </w:r>
      <w:r w:rsidRPr="00322AE3">
        <w:rPr>
          <w:rFonts w:ascii="Arial" w:hAnsi="Arial" w:cs="Arial"/>
          <w:b/>
          <w:sz w:val="20"/>
        </w:rPr>
        <w:t>поселения.</w:t>
      </w:r>
    </w:p>
    <w:p w:rsidR="00BF07DA" w:rsidRPr="00322AE3" w:rsidRDefault="00BF07DA" w:rsidP="00A40E14">
      <w:pPr>
        <w:jc w:val="center"/>
        <w:rPr>
          <w:rFonts w:ascii="Arial" w:hAnsi="Arial" w:cs="Arial"/>
          <w:sz w:val="20"/>
        </w:rPr>
      </w:pPr>
      <w:r w:rsidRPr="00322AE3">
        <w:rPr>
          <w:rFonts w:ascii="Arial" w:hAnsi="Arial" w:cs="Arial"/>
          <w:b/>
          <w:bCs/>
          <w:sz w:val="20"/>
        </w:rPr>
        <w:t>1.</w:t>
      </w:r>
      <w:r w:rsidR="0026722D" w:rsidRPr="00322AE3">
        <w:rPr>
          <w:rFonts w:ascii="Arial" w:hAnsi="Arial" w:cs="Arial"/>
          <w:b/>
          <w:bCs/>
          <w:sz w:val="20"/>
        </w:rPr>
        <w:t xml:space="preserve"> </w:t>
      </w:r>
      <w:r w:rsidRPr="00322AE3">
        <w:rPr>
          <w:rFonts w:ascii="Arial" w:hAnsi="Arial" w:cs="Arial"/>
          <w:b/>
          <w:bCs/>
          <w:sz w:val="20"/>
        </w:rPr>
        <w:t>Общие</w:t>
      </w:r>
      <w:r w:rsidR="0026722D" w:rsidRPr="00322AE3">
        <w:rPr>
          <w:rFonts w:ascii="Arial" w:hAnsi="Arial" w:cs="Arial"/>
          <w:b/>
          <w:bCs/>
          <w:sz w:val="20"/>
        </w:rPr>
        <w:t xml:space="preserve"> </w:t>
      </w:r>
      <w:r w:rsidRPr="00322AE3">
        <w:rPr>
          <w:rFonts w:ascii="Arial" w:hAnsi="Arial" w:cs="Arial"/>
          <w:b/>
          <w:bCs/>
          <w:sz w:val="20"/>
        </w:rPr>
        <w:t>положения</w:t>
      </w:r>
    </w:p>
    <w:p w:rsidR="00BF07DA" w:rsidRPr="00322AE3" w:rsidRDefault="00BF07DA" w:rsidP="00A40E14">
      <w:pPr>
        <w:jc w:val="both"/>
        <w:rPr>
          <w:rFonts w:ascii="Arial" w:hAnsi="Arial" w:cs="Arial"/>
          <w:sz w:val="20"/>
        </w:rPr>
      </w:pPr>
      <w:r w:rsidRPr="00322AE3">
        <w:rPr>
          <w:rFonts w:ascii="Arial" w:hAnsi="Arial" w:cs="Arial"/>
          <w:sz w:val="20"/>
        </w:rPr>
        <w:t>1.1.</w:t>
      </w:r>
      <w:r w:rsidR="0026722D" w:rsidRPr="00322AE3">
        <w:rPr>
          <w:rFonts w:ascii="Arial" w:hAnsi="Arial" w:cs="Arial"/>
          <w:sz w:val="20"/>
        </w:rPr>
        <w:t xml:space="preserve"> </w:t>
      </w:r>
      <w:r w:rsidRPr="00322AE3">
        <w:rPr>
          <w:rFonts w:ascii="Arial" w:hAnsi="Arial" w:cs="Arial"/>
          <w:sz w:val="20"/>
        </w:rPr>
        <w:t>Жилищная</w:t>
      </w:r>
      <w:r w:rsidR="0026722D" w:rsidRPr="00322AE3">
        <w:rPr>
          <w:rFonts w:ascii="Arial" w:hAnsi="Arial" w:cs="Arial"/>
          <w:sz w:val="20"/>
        </w:rPr>
        <w:t xml:space="preserve"> </w:t>
      </w:r>
      <w:r w:rsidRPr="00322AE3">
        <w:rPr>
          <w:rFonts w:ascii="Arial" w:hAnsi="Arial" w:cs="Arial"/>
          <w:sz w:val="20"/>
        </w:rPr>
        <w:t>комиссия</w:t>
      </w:r>
      <w:r w:rsidR="0026722D" w:rsidRPr="00322AE3">
        <w:rPr>
          <w:rFonts w:ascii="Arial" w:hAnsi="Arial" w:cs="Arial"/>
          <w:sz w:val="20"/>
        </w:rPr>
        <w:t xml:space="preserve"> </w:t>
      </w:r>
      <w:r w:rsidRPr="00322AE3">
        <w:rPr>
          <w:rFonts w:ascii="Arial" w:hAnsi="Arial" w:cs="Arial"/>
          <w:sz w:val="20"/>
        </w:rPr>
        <w:t>при</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(далее</w:t>
      </w:r>
      <w:r w:rsidR="0026722D" w:rsidRPr="00322AE3">
        <w:rPr>
          <w:rFonts w:ascii="Arial" w:hAnsi="Arial" w:cs="Arial"/>
          <w:sz w:val="20"/>
        </w:rPr>
        <w:t xml:space="preserve"> </w:t>
      </w:r>
      <w:r w:rsidRPr="00322AE3">
        <w:rPr>
          <w:rFonts w:ascii="Arial" w:hAnsi="Arial" w:cs="Arial"/>
          <w:sz w:val="20"/>
        </w:rPr>
        <w:t>Комиссия)</w:t>
      </w:r>
      <w:r w:rsidR="0026722D" w:rsidRPr="00322AE3">
        <w:rPr>
          <w:rFonts w:ascii="Arial" w:hAnsi="Arial" w:cs="Arial"/>
          <w:sz w:val="20"/>
        </w:rPr>
        <w:t xml:space="preserve"> </w:t>
      </w:r>
      <w:r w:rsidRPr="00322AE3">
        <w:rPr>
          <w:rFonts w:ascii="Arial" w:hAnsi="Arial" w:cs="Arial"/>
          <w:sz w:val="20"/>
        </w:rPr>
        <w:t>образована</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r w:rsidRPr="00322AE3">
        <w:rPr>
          <w:rFonts w:ascii="Arial" w:hAnsi="Arial" w:cs="Arial"/>
          <w:sz w:val="20"/>
        </w:rPr>
        <w:t>целью</w:t>
      </w:r>
      <w:r w:rsidR="0026722D" w:rsidRPr="00322AE3">
        <w:rPr>
          <w:rFonts w:ascii="Arial" w:hAnsi="Arial" w:cs="Arial"/>
          <w:sz w:val="20"/>
        </w:rPr>
        <w:t xml:space="preserve"> </w:t>
      </w:r>
      <w:r w:rsidRPr="00322AE3">
        <w:rPr>
          <w:rFonts w:ascii="Arial" w:hAnsi="Arial" w:cs="Arial"/>
          <w:sz w:val="20"/>
        </w:rPr>
        <w:t>реализации</w:t>
      </w:r>
      <w:r w:rsidR="0026722D" w:rsidRPr="00322AE3">
        <w:rPr>
          <w:rFonts w:ascii="Arial" w:hAnsi="Arial" w:cs="Arial"/>
          <w:sz w:val="20"/>
        </w:rPr>
        <w:t xml:space="preserve"> </w:t>
      </w:r>
      <w:r w:rsidRPr="00322AE3">
        <w:rPr>
          <w:rFonts w:ascii="Arial" w:hAnsi="Arial" w:cs="Arial"/>
          <w:sz w:val="20"/>
        </w:rPr>
        <w:t>статей</w:t>
      </w:r>
      <w:r w:rsidR="0026722D" w:rsidRPr="00322AE3">
        <w:rPr>
          <w:rFonts w:ascii="Arial" w:hAnsi="Arial" w:cs="Arial"/>
          <w:sz w:val="20"/>
        </w:rPr>
        <w:t xml:space="preserve"> </w:t>
      </w:r>
      <w:r w:rsidRPr="00322AE3">
        <w:rPr>
          <w:rFonts w:ascii="Arial" w:hAnsi="Arial" w:cs="Arial"/>
          <w:sz w:val="20"/>
        </w:rPr>
        <w:t>31,</w:t>
      </w:r>
      <w:r w:rsidR="0026722D" w:rsidRPr="00322AE3">
        <w:rPr>
          <w:rFonts w:ascii="Arial" w:hAnsi="Arial" w:cs="Arial"/>
          <w:sz w:val="20"/>
        </w:rPr>
        <w:t xml:space="preserve"> </w:t>
      </w:r>
      <w:r w:rsidRPr="00322AE3">
        <w:rPr>
          <w:rFonts w:ascii="Arial" w:hAnsi="Arial" w:cs="Arial"/>
          <w:sz w:val="20"/>
        </w:rPr>
        <w:t>49,</w:t>
      </w:r>
      <w:r w:rsidR="0026722D" w:rsidRPr="00322AE3">
        <w:rPr>
          <w:rFonts w:ascii="Arial" w:hAnsi="Arial" w:cs="Arial"/>
          <w:sz w:val="20"/>
        </w:rPr>
        <w:t xml:space="preserve"> </w:t>
      </w:r>
      <w:r w:rsidRPr="00322AE3">
        <w:rPr>
          <w:rFonts w:ascii="Arial" w:hAnsi="Arial" w:cs="Arial"/>
          <w:sz w:val="20"/>
        </w:rPr>
        <w:t>51,</w:t>
      </w:r>
      <w:r w:rsidR="0026722D" w:rsidRPr="00322AE3">
        <w:rPr>
          <w:rFonts w:ascii="Arial" w:hAnsi="Arial" w:cs="Arial"/>
          <w:sz w:val="20"/>
        </w:rPr>
        <w:t xml:space="preserve"> </w:t>
      </w:r>
      <w:r w:rsidRPr="00322AE3">
        <w:rPr>
          <w:rFonts w:ascii="Arial" w:hAnsi="Arial" w:cs="Arial"/>
          <w:sz w:val="20"/>
        </w:rPr>
        <w:t>52,</w:t>
      </w:r>
      <w:r w:rsidR="0026722D" w:rsidRPr="00322AE3">
        <w:rPr>
          <w:rFonts w:ascii="Arial" w:hAnsi="Arial" w:cs="Arial"/>
          <w:sz w:val="20"/>
        </w:rPr>
        <w:t xml:space="preserve"> </w:t>
      </w:r>
      <w:r w:rsidRPr="00322AE3">
        <w:rPr>
          <w:rFonts w:ascii="Arial" w:hAnsi="Arial" w:cs="Arial"/>
          <w:sz w:val="20"/>
        </w:rPr>
        <w:t>53,</w:t>
      </w:r>
      <w:r w:rsidR="0026722D" w:rsidRPr="00322AE3">
        <w:rPr>
          <w:rFonts w:ascii="Arial" w:hAnsi="Arial" w:cs="Arial"/>
          <w:sz w:val="20"/>
        </w:rPr>
        <w:t xml:space="preserve"> </w:t>
      </w:r>
      <w:r w:rsidRPr="00322AE3">
        <w:rPr>
          <w:rFonts w:ascii="Arial" w:hAnsi="Arial" w:cs="Arial"/>
          <w:sz w:val="20"/>
        </w:rPr>
        <w:t>54,</w:t>
      </w:r>
      <w:r w:rsidR="0026722D" w:rsidRPr="00322AE3">
        <w:rPr>
          <w:rFonts w:ascii="Arial" w:hAnsi="Arial" w:cs="Arial"/>
          <w:sz w:val="20"/>
        </w:rPr>
        <w:t xml:space="preserve"> </w:t>
      </w:r>
      <w:r w:rsidRPr="00322AE3">
        <w:rPr>
          <w:rFonts w:ascii="Arial" w:hAnsi="Arial" w:cs="Arial"/>
          <w:sz w:val="20"/>
        </w:rPr>
        <w:t>56,</w:t>
      </w:r>
      <w:r w:rsidR="0026722D" w:rsidRPr="00322AE3">
        <w:rPr>
          <w:rFonts w:ascii="Arial" w:hAnsi="Arial" w:cs="Arial"/>
          <w:sz w:val="20"/>
        </w:rPr>
        <w:t xml:space="preserve"> </w:t>
      </w:r>
      <w:r w:rsidRPr="00322AE3">
        <w:rPr>
          <w:rFonts w:ascii="Arial" w:hAnsi="Arial" w:cs="Arial"/>
          <w:sz w:val="20"/>
        </w:rPr>
        <w:t>57,</w:t>
      </w:r>
      <w:r w:rsidR="0026722D" w:rsidRPr="00322AE3">
        <w:rPr>
          <w:rFonts w:ascii="Arial" w:hAnsi="Arial" w:cs="Arial"/>
          <w:sz w:val="20"/>
        </w:rPr>
        <w:t xml:space="preserve"> </w:t>
      </w:r>
      <w:r w:rsidRPr="00322AE3">
        <w:rPr>
          <w:rFonts w:ascii="Arial" w:hAnsi="Arial" w:cs="Arial"/>
          <w:sz w:val="20"/>
        </w:rPr>
        <w:t>69</w:t>
      </w:r>
      <w:r w:rsidR="0026722D" w:rsidRPr="00322AE3">
        <w:rPr>
          <w:rFonts w:ascii="Arial" w:hAnsi="Arial" w:cs="Arial"/>
          <w:sz w:val="20"/>
        </w:rPr>
        <w:t xml:space="preserve"> </w:t>
      </w:r>
      <w:r w:rsidRPr="00322AE3">
        <w:rPr>
          <w:rFonts w:ascii="Arial" w:hAnsi="Arial" w:cs="Arial"/>
          <w:sz w:val="20"/>
        </w:rPr>
        <w:t>Жилищного</w:t>
      </w:r>
      <w:r w:rsidR="0026722D" w:rsidRPr="00322AE3">
        <w:rPr>
          <w:rFonts w:ascii="Arial" w:hAnsi="Arial" w:cs="Arial"/>
          <w:sz w:val="20"/>
        </w:rPr>
        <w:t xml:space="preserve"> </w:t>
      </w:r>
      <w:r w:rsidRPr="00322AE3">
        <w:rPr>
          <w:rFonts w:ascii="Arial" w:hAnsi="Arial" w:cs="Arial"/>
          <w:sz w:val="20"/>
        </w:rPr>
        <w:t>кодекса</w:t>
      </w:r>
      <w:r w:rsidR="0026722D" w:rsidRPr="00322AE3">
        <w:rPr>
          <w:rFonts w:ascii="Arial" w:hAnsi="Arial" w:cs="Arial"/>
          <w:sz w:val="20"/>
        </w:rPr>
        <w:t xml:space="preserve"> </w:t>
      </w:r>
      <w:r w:rsidRPr="00322AE3">
        <w:rPr>
          <w:rFonts w:ascii="Arial" w:hAnsi="Arial" w:cs="Arial"/>
          <w:sz w:val="20"/>
        </w:rPr>
        <w:t>РФ,</w:t>
      </w:r>
      <w:r w:rsidR="0026722D" w:rsidRPr="00322AE3">
        <w:rPr>
          <w:rFonts w:ascii="Arial" w:hAnsi="Arial" w:cs="Arial"/>
          <w:sz w:val="20"/>
        </w:rPr>
        <w:t xml:space="preserve"> </w:t>
      </w:r>
      <w:r w:rsidRPr="00322AE3">
        <w:rPr>
          <w:rFonts w:ascii="Arial" w:hAnsi="Arial" w:cs="Arial"/>
          <w:sz w:val="20"/>
        </w:rPr>
        <w:t>признания</w:t>
      </w:r>
      <w:r w:rsidR="0026722D" w:rsidRPr="00322AE3">
        <w:rPr>
          <w:rFonts w:ascii="Arial" w:hAnsi="Arial" w:cs="Arial"/>
          <w:sz w:val="20"/>
        </w:rPr>
        <w:t xml:space="preserve"> </w:t>
      </w:r>
      <w:r w:rsidRPr="00322AE3">
        <w:rPr>
          <w:rFonts w:ascii="Arial" w:hAnsi="Arial" w:cs="Arial"/>
          <w:sz w:val="20"/>
        </w:rPr>
        <w:t>граждан</w:t>
      </w:r>
      <w:r w:rsidR="0026722D" w:rsidRPr="00322AE3">
        <w:rPr>
          <w:rFonts w:ascii="Arial" w:hAnsi="Arial" w:cs="Arial"/>
          <w:sz w:val="20"/>
        </w:rPr>
        <w:t xml:space="preserve"> </w:t>
      </w:r>
      <w:r w:rsidRPr="00322AE3">
        <w:rPr>
          <w:rFonts w:ascii="Arial" w:hAnsi="Arial" w:cs="Arial"/>
          <w:sz w:val="20"/>
        </w:rPr>
        <w:t>нуждающимися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жилых</w:t>
      </w:r>
      <w:r w:rsidR="0026722D" w:rsidRPr="00322AE3">
        <w:rPr>
          <w:rFonts w:ascii="Arial" w:hAnsi="Arial" w:cs="Arial"/>
          <w:sz w:val="20"/>
        </w:rPr>
        <w:t xml:space="preserve"> </w:t>
      </w:r>
      <w:r w:rsidRPr="00322AE3">
        <w:rPr>
          <w:rFonts w:ascii="Arial" w:hAnsi="Arial" w:cs="Arial"/>
          <w:sz w:val="20"/>
        </w:rPr>
        <w:t>помещениях</w:t>
      </w:r>
      <w:r w:rsidR="0026722D" w:rsidRPr="00322AE3">
        <w:rPr>
          <w:rFonts w:ascii="Arial" w:hAnsi="Arial" w:cs="Arial"/>
          <w:sz w:val="20"/>
        </w:rPr>
        <w:t xml:space="preserve"> </w:t>
      </w:r>
      <w:r w:rsidRPr="00322AE3">
        <w:rPr>
          <w:rFonts w:ascii="Arial" w:hAnsi="Arial" w:cs="Arial"/>
          <w:sz w:val="20"/>
        </w:rPr>
        <w:t>для</w:t>
      </w:r>
      <w:r w:rsidR="0026722D" w:rsidRPr="00322AE3">
        <w:rPr>
          <w:rFonts w:ascii="Arial" w:hAnsi="Arial" w:cs="Arial"/>
          <w:sz w:val="20"/>
        </w:rPr>
        <w:t xml:space="preserve"> </w:t>
      </w:r>
      <w:r w:rsidRPr="00322AE3">
        <w:rPr>
          <w:rFonts w:ascii="Arial" w:hAnsi="Arial" w:cs="Arial"/>
          <w:sz w:val="20"/>
        </w:rPr>
        <w:t>постановки</w:t>
      </w:r>
      <w:r w:rsidR="0026722D" w:rsidRPr="00322AE3">
        <w:rPr>
          <w:rFonts w:ascii="Arial" w:hAnsi="Arial" w:cs="Arial"/>
          <w:sz w:val="20"/>
        </w:rPr>
        <w:t xml:space="preserve"> </w:t>
      </w:r>
      <w:r w:rsidRPr="00322AE3">
        <w:rPr>
          <w:rFonts w:ascii="Arial" w:hAnsi="Arial" w:cs="Arial"/>
          <w:sz w:val="20"/>
        </w:rPr>
        <w:t>их</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учет,</w:t>
      </w:r>
      <w:r w:rsidR="0026722D" w:rsidRPr="00322AE3">
        <w:rPr>
          <w:rFonts w:ascii="Arial" w:hAnsi="Arial" w:cs="Arial"/>
          <w:sz w:val="20"/>
        </w:rPr>
        <w:t xml:space="preserve"> </w:t>
      </w:r>
      <w:r w:rsidRPr="00322AE3">
        <w:rPr>
          <w:rFonts w:ascii="Arial" w:hAnsi="Arial" w:cs="Arial"/>
          <w:sz w:val="20"/>
        </w:rPr>
        <w:t>граждан</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участников</w:t>
      </w:r>
      <w:r w:rsidR="0026722D" w:rsidRPr="00322AE3">
        <w:rPr>
          <w:rFonts w:ascii="Arial" w:hAnsi="Arial" w:cs="Arial"/>
          <w:sz w:val="20"/>
        </w:rPr>
        <w:t xml:space="preserve"> </w:t>
      </w:r>
      <w:r w:rsidRPr="00322AE3">
        <w:rPr>
          <w:rFonts w:ascii="Arial" w:hAnsi="Arial" w:cs="Arial"/>
          <w:sz w:val="20"/>
        </w:rPr>
        <w:t>жилищных</w:t>
      </w:r>
      <w:r w:rsidR="0026722D" w:rsidRPr="00322AE3">
        <w:rPr>
          <w:rFonts w:ascii="Arial" w:hAnsi="Arial" w:cs="Arial"/>
          <w:sz w:val="20"/>
        </w:rPr>
        <w:t xml:space="preserve"> </w:t>
      </w:r>
      <w:r w:rsidRPr="00322AE3">
        <w:rPr>
          <w:rFonts w:ascii="Arial" w:hAnsi="Arial" w:cs="Arial"/>
          <w:sz w:val="20"/>
        </w:rPr>
        <w:t>программ.</w:t>
      </w:r>
    </w:p>
    <w:p w:rsidR="00BF07DA" w:rsidRPr="00322AE3" w:rsidRDefault="00BF07DA" w:rsidP="00A40E14">
      <w:pPr>
        <w:jc w:val="both"/>
        <w:rPr>
          <w:rFonts w:ascii="Arial" w:hAnsi="Arial" w:cs="Arial"/>
          <w:sz w:val="20"/>
        </w:rPr>
      </w:pPr>
      <w:r w:rsidRPr="00322AE3">
        <w:rPr>
          <w:rFonts w:ascii="Arial" w:hAnsi="Arial" w:cs="Arial"/>
          <w:sz w:val="20"/>
        </w:rPr>
        <w:t>1.2.</w:t>
      </w:r>
      <w:r w:rsidR="0026722D" w:rsidRPr="00322AE3">
        <w:rPr>
          <w:rFonts w:ascii="Arial" w:hAnsi="Arial" w:cs="Arial"/>
          <w:sz w:val="20"/>
        </w:rPr>
        <w:t xml:space="preserve"> </w:t>
      </w:r>
      <w:r w:rsidRPr="00322AE3">
        <w:rPr>
          <w:rFonts w:ascii="Arial" w:hAnsi="Arial" w:cs="Arial"/>
          <w:sz w:val="20"/>
        </w:rPr>
        <w:t>Комиссия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своей</w:t>
      </w:r>
      <w:r w:rsidR="0026722D" w:rsidRPr="00322AE3">
        <w:rPr>
          <w:rFonts w:ascii="Arial" w:hAnsi="Arial" w:cs="Arial"/>
          <w:sz w:val="20"/>
        </w:rPr>
        <w:t xml:space="preserve"> </w:t>
      </w:r>
      <w:r w:rsidRPr="00322AE3">
        <w:rPr>
          <w:rFonts w:ascii="Arial" w:hAnsi="Arial" w:cs="Arial"/>
          <w:sz w:val="20"/>
        </w:rPr>
        <w:t>работе</w:t>
      </w:r>
      <w:r w:rsidR="0026722D" w:rsidRPr="00322AE3">
        <w:rPr>
          <w:rFonts w:ascii="Arial" w:hAnsi="Arial" w:cs="Arial"/>
          <w:sz w:val="20"/>
        </w:rPr>
        <w:t xml:space="preserve"> </w:t>
      </w:r>
      <w:r w:rsidRPr="00322AE3">
        <w:rPr>
          <w:rFonts w:ascii="Arial" w:hAnsi="Arial" w:cs="Arial"/>
          <w:sz w:val="20"/>
        </w:rPr>
        <w:t>руководствуется</w:t>
      </w:r>
      <w:r w:rsidR="0026722D" w:rsidRPr="00322AE3">
        <w:rPr>
          <w:rFonts w:ascii="Arial" w:hAnsi="Arial" w:cs="Arial"/>
          <w:sz w:val="20"/>
        </w:rPr>
        <w:t xml:space="preserve"> </w:t>
      </w:r>
      <w:r w:rsidRPr="00322AE3">
        <w:rPr>
          <w:rFonts w:ascii="Arial" w:hAnsi="Arial" w:cs="Arial"/>
          <w:sz w:val="20"/>
        </w:rPr>
        <w:t>Конституцией</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r w:rsidR="0026722D" w:rsidRPr="00322AE3">
        <w:rPr>
          <w:rFonts w:ascii="Arial" w:hAnsi="Arial" w:cs="Arial"/>
          <w:sz w:val="20"/>
        </w:rPr>
        <w:t xml:space="preserve"> </w:t>
      </w:r>
      <w:r w:rsidRPr="00322AE3">
        <w:rPr>
          <w:rFonts w:ascii="Arial" w:hAnsi="Arial" w:cs="Arial"/>
          <w:sz w:val="20"/>
        </w:rPr>
        <w:t>Жилищным</w:t>
      </w:r>
      <w:r w:rsidR="0026722D" w:rsidRPr="00322AE3">
        <w:rPr>
          <w:rFonts w:ascii="Arial" w:hAnsi="Arial" w:cs="Arial"/>
          <w:sz w:val="20"/>
        </w:rPr>
        <w:t xml:space="preserve"> </w:t>
      </w:r>
      <w:r w:rsidRPr="00322AE3">
        <w:rPr>
          <w:rFonts w:ascii="Arial" w:hAnsi="Arial" w:cs="Arial"/>
          <w:sz w:val="20"/>
        </w:rPr>
        <w:t>кодексом</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r w:rsidR="0026722D" w:rsidRPr="00322AE3">
        <w:rPr>
          <w:rFonts w:ascii="Arial" w:hAnsi="Arial" w:cs="Arial"/>
          <w:sz w:val="20"/>
        </w:rPr>
        <w:t xml:space="preserve"> </w:t>
      </w:r>
      <w:r w:rsidRPr="00322AE3">
        <w:rPr>
          <w:rFonts w:ascii="Arial" w:hAnsi="Arial" w:cs="Arial"/>
          <w:sz w:val="20"/>
        </w:rPr>
        <w:t>Федеральным</w:t>
      </w:r>
      <w:r w:rsidR="0026722D" w:rsidRPr="00322AE3">
        <w:rPr>
          <w:rFonts w:ascii="Arial" w:hAnsi="Arial" w:cs="Arial"/>
          <w:sz w:val="20"/>
        </w:rPr>
        <w:t xml:space="preserve"> </w:t>
      </w:r>
      <w:r w:rsidRPr="00322AE3">
        <w:rPr>
          <w:rFonts w:ascii="Arial" w:hAnsi="Arial" w:cs="Arial"/>
          <w:sz w:val="20"/>
        </w:rPr>
        <w:t>законом</w:t>
      </w:r>
      <w:r w:rsidR="0026722D" w:rsidRPr="00322AE3">
        <w:rPr>
          <w:rFonts w:ascii="Arial" w:hAnsi="Arial" w:cs="Arial"/>
          <w:sz w:val="20"/>
        </w:rPr>
        <w:t xml:space="preserve"> </w:t>
      </w:r>
      <w:r w:rsidRPr="00322AE3">
        <w:rPr>
          <w:rFonts w:ascii="Arial" w:hAnsi="Arial" w:cs="Arial"/>
          <w:sz w:val="20"/>
        </w:rPr>
        <w:t>от</w:t>
      </w:r>
      <w:r w:rsidR="0026722D" w:rsidRPr="00322AE3">
        <w:rPr>
          <w:rFonts w:ascii="Arial" w:hAnsi="Arial" w:cs="Arial"/>
          <w:sz w:val="20"/>
        </w:rPr>
        <w:t xml:space="preserve"> </w:t>
      </w:r>
      <w:r w:rsidRPr="00322AE3">
        <w:rPr>
          <w:rFonts w:ascii="Arial" w:hAnsi="Arial" w:cs="Arial"/>
          <w:sz w:val="20"/>
        </w:rPr>
        <w:t>06.10.2003</w:t>
      </w:r>
      <w:r w:rsidR="0026722D" w:rsidRPr="00322AE3">
        <w:rPr>
          <w:rFonts w:ascii="Arial" w:hAnsi="Arial" w:cs="Arial"/>
          <w:sz w:val="20"/>
        </w:rPr>
        <w:t xml:space="preserve"> </w:t>
      </w:r>
      <w:r w:rsidRPr="00322AE3">
        <w:rPr>
          <w:rFonts w:ascii="Arial" w:hAnsi="Arial" w:cs="Arial"/>
          <w:sz w:val="20"/>
        </w:rPr>
        <w:t>N</w:t>
      </w:r>
      <w:r w:rsidR="0026722D" w:rsidRPr="00322AE3">
        <w:rPr>
          <w:rFonts w:ascii="Arial" w:hAnsi="Arial" w:cs="Arial"/>
          <w:sz w:val="20"/>
        </w:rPr>
        <w:t xml:space="preserve"> </w:t>
      </w:r>
      <w:r w:rsidRPr="00322AE3">
        <w:rPr>
          <w:rFonts w:ascii="Arial" w:hAnsi="Arial" w:cs="Arial"/>
          <w:sz w:val="20"/>
        </w:rPr>
        <w:t>131-ФЗ</w:t>
      </w:r>
      <w:r w:rsidR="0026722D" w:rsidRPr="00322AE3">
        <w:rPr>
          <w:rFonts w:ascii="Arial" w:hAnsi="Arial" w:cs="Arial"/>
          <w:sz w:val="20"/>
        </w:rPr>
        <w:t xml:space="preserve"> </w:t>
      </w:r>
      <w:r w:rsidRPr="00322AE3">
        <w:rPr>
          <w:rFonts w:ascii="Arial" w:hAnsi="Arial" w:cs="Arial"/>
          <w:sz w:val="20"/>
        </w:rPr>
        <w:t>«Об</w:t>
      </w:r>
      <w:r w:rsidR="0026722D" w:rsidRPr="00322AE3">
        <w:rPr>
          <w:rFonts w:ascii="Arial" w:hAnsi="Arial" w:cs="Arial"/>
          <w:sz w:val="20"/>
        </w:rPr>
        <w:t xml:space="preserve"> </w:t>
      </w:r>
      <w:r w:rsidRPr="00322AE3">
        <w:rPr>
          <w:rFonts w:ascii="Arial" w:hAnsi="Arial" w:cs="Arial"/>
          <w:sz w:val="20"/>
        </w:rPr>
        <w:t>общих</w:t>
      </w:r>
      <w:r w:rsidR="0026722D" w:rsidRPr="00322AE3">
        <w:rPr>
          <w:rFonts w:ascii="Arial" w:hAnsi="Arial" w:cs="Arial"/>
          <w:sz w:val="20"/>
        </w:rPr>
        <w:t xml:space="preserve"> </w:t>
      </w:r>
      <w:r w:rsidRPr="00322AE3">
        <w:rPr>
          <w:rFonts w:ascii="Arial" w:hAnsi="Arial" w:cs="Arial"/>
          <w:sz w:val="20"/>
        </w:rPr>
        <w:t>принципах</w:t>
      </w:r>
      <w:r w:rsidR="0026722D" w:rsidRPr="00322AE3">
        <w:rPr>
          <w:rFonts w:ascii="Arial" w:hAnsi="Arial" w:cs="Arial"/>
          <w:sz w:val="20"/>
        </w:rPr>
        <w:t xml:space="preserve"> </w:t>
      </w:r>
      <w:r w:rsidRPr="00322AE3">
        <w:rPr>
          <w:rFonts w:ascii="Arial" w:hAnsi="Arial" w:cs="Arial"/>
          <w:sz w:val="20"/>
        </w:rPr>
        <w:t>организации</w:t>
      </w:r>
      <w:r w:rsidR="0026722D" w:rsidRPr="00322AE3">
        <w:rPr>
          <w:rFonts w:ascii="Arial" w:hAnsi="Arial" w:cs="Arial"/>
          <w:sz w:val="20"/>
        </w:rPr>
        <w:t xml:space="preserve"> </w:t>
      </w:r>
      <w:r w:rsidRPr="00322AE3">
        <w:rPr>
          <w:rFonts w:ascii="Arial" w:hAnsi="Arial" w:cs="Arial"/>
          <w:sz w:val="20"/>
        </w:rPr>
        <w:t>местного</w:t>
      </w:r>
      <w:r w:rsidR="0026722D" w:rsidRPr="00322AE3">
        <w:rPr>
          <w:rFonts w:ascii="Arial" w:hAnsi="Arial" w:cs="Arial"/>
          <w:sz w:val="20"/>
        </w:rPr>
        <w:t xml:space="preserve"> </w:t>
      </w:r>
      <w:r w:rsidRPr="00322AE3">
        <w:rPr>
          <w:rFonts w:ascii="Arial" w:hAnsi="Arial" w:cs="Arial"/>
          <w:sz w:val="20"/>
        </w:rPr>
        <w:t>самоуправления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r w:rsidR="0026722D" w:rsidRPr="00322AE3">
        <w:rPr>
          <w:rFonts w:ascii="Arial" w:hAnsi="Arial" w:cs="Arial"/>
          <w:sz w:val="20"/>
        </w:rPr>
        <w:t xml:space="preserve"> </w:t>
      </w:r>
      <w:r w:rsidRPr="00322AE3">
        <w:rPr>
          <w:rFonts w:ascii="Arial" w:hAnsi="Arial" w:cs="Arial"/>
          <w:sz w:val="20"/>
        </w:rPr>
        <w:t>уставом,</w:t>
      </w:r>
      <w:r w:rsidR="0026722D" w:rsidRPr="00322AE3">
        <w:rPr>
          <w:rFonts w:ascii="Arial" w:hAnsi="Arial" w:cs="Arial"/>
          <w:sz w:val="20"/>
        </w:rPr>
        <w:t xml:space="preserve"> </w:t>
      </w:r>
      <w:r w:rsidRPr="00322AE3">
        <w:rPr>
          <w:rFonts w:ascii="Arial" w:hAnsi="Arial" w:cs="Arial"/>
          <w:sz w:val="20"/>
        </w:rPr>
        <w:t>а</w:t>
      </w:r>
      <w:r w:rsidR="0026722D" w:rsidRPr="00322AE3">
        <w:rPr>
          <w:rFonts w:ascii="Arial" w:hAnsi="Arial" w:cs="Arial"/>
          <w:sz w:val="20"/>
        </w:rPr>
        <w:t xml:space="preserve"> </w:t>
      </w:r>
      <w:r w:rsidRPr="00322AE3">
        <w:rPr>
          <w:rFonts w:ascii="Arial" w:hAnsi="Arial" w:cs="Arial"/>
          <w:sz w:val="20"/>
        </w:rPr>
        <w:t>также</w:t>
      </w:r>
      <w:r w:rsidR="0026722D" w:rsidRPr="00322AE3">
        <w:rPr>
          <w:rFonts w:ascii="Arial" w:hAnsi="Arial" w:cs="Arial"/>
          <w:sz w:val="20"/>
        </w:rPr>
        <w:t xml:space="preserve"> </w:t>
      </w:r>
      <w:r w:rsidRPr="00322AE3">
        <w:rPr>
          <w:rFonts w:ascii="Arial" w:hAnsi="Arial" w:cs="Arial"/>
          <w:sz w:val="20"/>
        </w:rPr>
        <w:t>настоящим</w:t>
      </w:r>
      <w:r w:rsidR="0026722D" w:rsidRPr="00322AE3">
        <w:rPr>
          <w:rFonts w:ascii="Arial" w:hAnsi="Arial" w:cs="Arial"/>
          <w:sz w:val="20"/>
        </w:rPr>
        <w:t xml:space="preserve"> </w:t>
      </w:r>
      <w:r w:rsidRPr="00322AE3">
        <w:rPr>
          <w:rFonts w:ascii="Arial" w:hAnsi="Arial" w:cs="Arial"/>
          <w:sz w:val="20"/>
        </w:rPr>
        <w:t>Положением.</w:t>
      </w:r>
    </w:p>
    <w:p w:rsidR="00BF07DA" w:rsidRPr="00322AE3" w:rsidRDefault="00BF07DA" w:rsidP="00A40E14">
      <w:pPr>
        <w:jc w:val="both"/>
        <w:rPr>
          <w:rFonts w:ascii="Arial" w:hAnsi="Arial" w:cs="Arial"/>
          <w:sz w:val="20"/>
        </w:rPr>
      </w:pPr>
      <w:r w:rsidRPr="00322AE3">
        <w:rPr>
          <w:rFonts w:ascii="Arial" w:hAnsi="Arial" w:cs="Arial"/>
          <w:sz w:val="20"/>
        </w:rPr>
        <w:t>1.</w:t>
      </w:r>
      <w:proofErr w:type="gramStart"/>
      <w:r w:rsidRPr="00322AE3">
        <w:rPr>
          <w:rFonts w:ascii="Arial" w:hAnsi="Arial" w:cs="Arial"/>
          <w:sz w:val="20"/>
        </w:rPr>
        <w:t>3.Состав</w:t>
      </w:r>
      <w:proofErr w:type="gramEnd"/>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утверждается</w:t>
      </w:r>
      <w:r w:rsidR="0026722D" w:rsidRPr="00322AE3">
        <w:rPr>
          <w:rFonts w:ascii="Arial" w:hAnsi="Arial" w:cs="Arial"/>
          <w:sz w:val="20"/>
        </w:rPr>
        <w:t xml:space="preserve"> </w:t>
      </w:r>
      <w:r w:rsidRPr="00322AE3">
        <w:rPr>
          <w:rFonts w:ascii="Arial" w:hAnsi="Arial" w:cs="Arial"/>
          <w:sz w:val="20"/>
        </w:rPr>
        <w:t>постановлением</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p>
    <w:p w:rsidR="00BF07DA" w:rsidRPr="00322AE3" w:rsidRDefault="0026722D" w:rsidP="00A40E14">
      <w:pPr>
        <w:numPr>
          <w:ilvl w:val="0"/>
          <w:numId w:val="24"/>
        </w:numPr>
        <w:ind w:left="870"/>
        <w:jc w:val="both"/>
        <w:rPr>
          <w:rFonts w:ascii="Arial" w:hAnsi="Arial" w:cs="Arial"/>
          <w:sz w:val="20"/>
        </w:rPr>
      </w:pPr>
      <w:r w:rsidRPr="00322AE3">
        <w:rPr>
          <w:rFonts w:ascii="Arial" w:hAnsi="Arial" w:cs="Arial"/>
          <w:b/>
          <w:bCs/>
          <w:sz w:val="20"/>
        </w:rPr>
        <w:t xml:space="preserve"> </w:t>
      </w:r>
      <w:r w:rsidR="00BF07DA" w:rsidRPr="00322AE3">
        <w:rPr>
          <w:rFonts w:ascii="Arial" w:hAnsi="Arial" w:cs="Arial"/>
          <w:b/>
          <w:bCs/>
          <w:sz w:val="20"/>
        </w:rPr>
        <w:t>Основные</w:t>
      </w:r>
      <w:r w:rsidRPr="00322AE3">
        <w:rPr>
          <w:rFonts w:ascii="Arial" w:hAnsi="Arial" w:cs="Arial"/>
          <w:b/>
          <w:bCs/>
          <w:sz w:val="20"/>
        </w:rPr>
        <w:t xml:space="preserve"> </w:t>
      </w:r>
      <w:r w:rsidR="00BF07DA" w:rsidRPr="00322AE3">
        <w:rPr>
          <w:rFonts w:ascii="Arial" w:hAnsi="Arial" w:cs="Arial"/>
          <w:b/>
          <w:bCs/>
          <w:sz w:val="20"/>
        </w:rPr>
        <w:t>задачи</w:t>
      </w:r>
      <w:r w:rsidRPr="00322AE3">
        <w:rPr>
          <w:rFonts w:ascii="Arial" w:hAnsi="Arial" w:cs="Arial"/>
          <w:b/>
          <w:bCs/>
          <w:sz w:val="20"/>
        </w:rPr>
        <w:t xml:space="preserve"> </w:t>
      </w:r>
      <w:r w:rsidR="00BF07DA" w:rsidRPr="00322AE3">
        <w:rPr>
          <w:rFonts w:ascii="Arial" w:hAnsi="Arial" w:cs="Arial"/>
          <w:b/>
          <w:bCs/>
          <w:sz w:val="20"/>
        </w:rPr>
        <w:t>и</w:t>
      </w:r>
      <w:r w:rsidRPr="00322AE3">
        <w:rPr>
          <w:rFonts w:ascii="Arial" w:hAnsi="Arial" w:cs="Arial"/>
          <w:b/>
          <w:bCs/>
          <w:sz w:val="20"/>
        </w:rPr>
        <w:t xml:space="preserve"> </w:t>
      </w:r>
      <w:r w:rsidR="00BF07DA" w:rsidRPr="00322AE3">
        <w:rPr>
          <w:rFonts w:ascii="Arial" w:hAnsi="Arial" w:cs="Arial"/>
          <w:b/>
          <w:bCs/>
          <w:sz w:val="20"/>
        </w:rPr>
        <w:t>функции</w:t>
      </w:r>
      <w:r w:rsidRPr="00322AE3">
        <w:rPr>
          <w:rFonts w:ascii="Arial" w:hAnsi="Arial" w:cs="Arial"/>
          <w:b/>
          <w:bCs/>
          <w:sz w:val="20"/>
        </w:rPr>
        <w:t xml:space="preserve"> </w:t>
      </w:r>
      <w:r w:rsidR="00BF07DA" w:rsidRPr="00322AE3">
        <w:rPr>
          <w:rFonts w:ascii="Arial" w:hAnsi="Arial" w:cs="Arial"/>
          <w:b/>
          <w:bCs/>
          <w:sz w:val="20"/>
        </w:rPr>
        <w:t>Комиссии</w:t>
      </w:r>
    </w:p>
    <w:p w:rsidR="00BF07DA" w:rsidRPr="00322AE3" w:rsidRDefault="00BF07DA" w:rsidP="00A40E14">
      <w:pPr>
        <w:jc w:val="both"/>
        <w:rPr>
          <w:rFonts w:ascii="Arial" w:hAnsi="Arial" w:cs="Arial"/>
          <w:sz w:val="20"/>
        </w:rPr>
      </w:pPr>
      <w:r w:rsidRPr="00322AE3">
        <w:rPr>
          <w:rFonts w:ascii="Arial" w:hAnsi="Arial" w:cs="Arial"/>
          <w:sz w:val="20"/>
        </w:rPr>
        <w:lastRenderedPageBreak/>
        <w:t>2.1.</w:t>
      </w:r>
      <w:r w:rsidR="0026722D" w:rsidRPr="00322AE3">
        <w:rPr>
          <w:rFonts w:ascii="Arial" w:hAnsi="Arial" w:cs="Arial"/>
          <w:sz w:val="20"/>
        </w:rPr>
        <w:t xml:space="preserve"> </w:t>
      </w:r>
      <w:r w:rsidRPr="00322AE3">
        <w:rPr>
          <w:rFonts w:ascii="Arial" w:hAnsi="Arial" w:cs="Arial"/>
          <w:sz w:val="20"/>
        </w:rPr>
        <w:t>Основными</w:t>
      </w:r>
      <w:r w:rsidR="0026722D" w:rsidRPr="00322AE3">
        <w:rPr>
          <w:rFonts w:ascii="Arial" w:hAnsi="Arial" w:cs="Arial"/>
          <w:sz w:val="20"/>
        </w:rPr>
        <w:t xml:space="preserve"> </w:t>
      </w:r>
      <w:r w:rsidRPr="00322AE3">
        <w:rPr>
          <w:rFonts w:ascii="Arial" w:hAnsi="Arial" w:cs="Arial"/>
          <w:sz w:val="20"/>
        </w:rPr>
        <w:t>задачами</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являются:</w:t>
      </w:r>
    </w:p>
    <w:p w:rsidR="00BF07DA" w:rsidRPr="00322AE3" w:rsidRDefault="00BF07DA" w:rsidP="00A40E14">
      <w:pPr>
        <w:jc w:val="both"/>
        <w:rPr>
          <w:rFonts w:ascii="Arial" w:hAnsi="Arial" w:cs="Arial"/>
          <w:sz w:val="20"/>
        </w:rPr>
      </w:pPr>
      <w:r w:rsidRPr="00322AE3">
        <w:rPr>
          <w:rFonts w:ascii="Arial" w:hAnsi="Arial" w:cs="Arial"/>
          <w:sz w:val="20"/>
        </w:rPr>
        <w:t>-признание</w:t>
      </w:r>
      <w:r w:rsidR="0026722D" w:rsidRPr="00322AE3">
        <w:rPr>
          <w:rFonts w:ascii="Arial" w:hAnsi="Arial" w:cs="Arial"/>
          <w:sz w:val="20"/>
        </w:rPr>
        <w:t xml:space="preserve"> </w:t>
      </w:r>
      <w:r w:rsidRPr="00322AE3">
        <w:rPr>
          <w:rFonts w:ascii="Arial" w:hAnsi="Arial" w:cs="Arial"/>
          <w:sz w:val="20"/>
        </w:rPr>
        <w:t>граждан</w:t>
      </w:r>
      <w:r w:rsidR="0026722D" w:rsidRPr="00322AE3">
        <w:rPr>
          <w:rFonts w:ascii="Arial" w:hAnsi="Arial" w:cs="Arial"/>
          <w:sz w:val="20"/>
        </w:rPr>
        <w:t xml:space="preserve"> </w:t>
      </w:r>
      <w:r w:rsidRPr="00322AE3">
        <w:rPr>
          <w:rFonts w:ascii="Arial" w:hAnsi="Arial" w:cs="Arial"/>
          <w:sz w:val="20"/>
        </w:rPr>
        <w:t>нуждающимися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жилых</w:t>
      </w:r>
      <w:r w:rsidR="0026722D" w:rsidRPr="00322AE3">
        <w:rPr>
          <w:rFonts w:ascii="Arial" w:hAnsi="Arial" w:cs="Arial"/>
          <w:sz w:val="20"/>
        </w:rPr>
        <w:t xml:space="preserve"> </w:t>
      </w:r>
      <w:r w:rsidRPr="00322AE3">
        <w:rPr>
          <w:rFonts w:ascii="Arial" w:hAnsi="Arial" w:cs="Arial"/>
          <w:sz w:val="20"/>
        </w:rPr>
        <w:t>помещениях,</w:t>
      </w:r>
      <w:r w:rsidR="0026722D" w:rsidRPr="00322AE3">
        <w:rPr>
          <w:rFonts w:ascii="Arial" w:hAnsi="Arial" w:cs="Arial"/>
          <w:sz w:val="20"/>
        </w:rPr>
        <w:t xml:space="preserve"> </w:t>
      </w:r>
      <w:r w:rsidRPr="00322AE3">
        <w:rPr>
          <w:rFonts w:ascii="Arial" w:hAnsi="Arial" w:cs="Arial"/>
          <w:sz w:val="20"/>
        </w:rPr>
        <w:t>предоставляемых</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договорам</w:t>
      </w:r>
      <w:r w:rsidR="0026722D" w:rsidRPr="00322AE3">
        <w:rPr>
          <w:rFonts w:ascii="Arial" w:hAnsi="Arial" w:cs="Arial"/>
          <w:sz w:val="20"/>
        </w:rPr>
        <w:t xml:space="preserve"> </w:t>
      </w:r>
      <w:r w:rsidRPr="00322AE3">
        <w:rPr>
          <w:rFonts w:ascii="Arial" w:hAnsi="Arial" w:cs="Arial"/>
          <w:sz w:val="20"/>
        </w:rPr>
        <w:t>социального</w:t>
      </w:r>
      <w:r w:rsidR="0026722D" w:rsidRPr="00322AE3">
        <w:rPr>
          <w:rFonts w:ascii="Arial" w:hAnsi="Arial" w:cs="Arial"/>
          <w:sz w:val="20"/>
        </w:rPr>
        <w:t xml:space="preserve"> </w:t>
      </w:r>
      <w:r w:rsidRPr="00322AE3">
        <w:rPr>
          <w:rFonts w:ascii="Arial" w:hAnsi="Arial" w:cs="Arial"/>
          <w:sz w:val="20"/>
        </w:rPr>
        <w:t>найма;</w:t>
      </w:r>
    </w:p>
    <w:p w:rsidR="00BF07DA" w:rsidRPr="00322AE3" w:rsidRDefault="00BF07DA" w:rsidP="00A40E14">
      <w:pPr>
        <w:jc w:val="both"/>
        <w:rPr>
          <w:rFonts w:ascii="Arial" w:hAnsi="Arial" w:cs="Arial"/>
          <w:sz w:val="20"/>
        </w:rPr>
      </w:pPr>
      <w:r w:rsidRPr="00322AE3">
        <w:rPr>
          <w:rFonts w:ascii="Arial" w:hAnsi="Arial" w:cs="Arial"/>
          <w:sz w:val="20"/>
        </w:rPr>
        <w:t>-признание</w:t>
      </w:r>
      <w:r w:rsidR="0026722D" w:rsidRPr="00322AE3">
        <w:rPr>
          <w:rFonts w:ascii="Arial" w:hAnsi="Arial" w:cs="Arial"/>
          <w:sz w:val="20"/>
        </w:rPr>
        <w:t xml:space="preserve"> </w:t>
      </w:r>
      <w:r w:rsidRPr="00322AE3">
        <w:rPr>
          <w:rFonts w:ascii="Arial" w:hAnsi="Arial" w:cs="Arial"/>
          <w:sz w:val="20"/>
        </w:rPr>
        <w:t>граждан</w:t>
      </w:r>
      <w:r w:rsidR="0026722D" w:rsidRPr="00322AE3">
        <w:rPr>
          <w:rFonts w:ascii="Arial" w:hAnsi="Arial" w:cs="Arial"/>
          <w:sz w:val="20"/>
        </w:rPr>
        <w:t xml:space="preserve"> </w:t>
      </w:r>
      <w:r w:rsidRPr="00322AE3">
        <w:rPr>
          <w:rFonts w:ascii="Arial" w:hAnsi="Arial" w:cs="Arial"/>
          <w:sz w:val="20"/>
        </w:rPr>
        <w:t>нуждающимися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жилых</w:t>
      </w:r>
      <w:r w:rsidR="0026722D" w:rsidRPr="00322AE3">
        <w:rPr>
          <w:rFonts w:ascii="Arial" w:hAnsi="Arial" w:cs="Arial"/>
          <w:sz w:val="20"/>
        </w:rPr>
        <w:t xml:space="preserve"> </w:t>
      </w:r>
      <w:r w:rsidRPr="00322AE3">
        <w:rPr>
          <w:rFonts w:ascii="Arial" w:hAnsi="Arial" w:cs="Arial"/>
          <w:sz w:val="20"/>
        </w:rPr>
        <w:t>помещениях</w:t>
      </w:r>
      <w:r w:rsidR="0026722D" w:rsidRPr="00322AE3">
        <w:rPr>
          <w:rFonts w:ascii="Arial" w:hAnsi="Arial" w:cs="Arial"/>
          <w:sz w:val="20"/>
        </w:rPr>
        <w:t xml:space="preserve"> </w:t>
      </w:r>
      <w:r w:rsidRPr="00322AE3">
        <w:rPr>
          <w:rFonts w:ascii="Arial" w:hAnsi="Arial" w:cs="Arial"/>
          <w:sz w:val="20"/>
        </w:rPr>
        <w:t>для</w:t>
      </w:r>
      <w:r w:rsidR="0026722D" w:rsidRPr="00322AE3">
        <w:rPr>
          <w:rFonts w:ascii="Arial" w:hAnsi="Arial" w:cs="Arial"/>
          <w:sz w:val="20"/>
        </w:rPr>
        <w:t xml:space="preserve"> </w:t>
      </w:r>
      <w:r w:rsidRPr="00322AE3">
        <w:rPr>
          <w:rFonts w:ascii="Arial" w:hAnsi="Arial" w:cs="Arial"/>
          <w:sz w:val="20"/>
        </w:rPr>
        <w:t>постановки</w:t>
      </w:r>
      <w:r w:rsidR="0026722D" w:rsidRPr="00322AE3">
        <w:rPr>
          <w:rFonts w:ascii="Arial" w:hAnsi="Arial" w:cs="Arial"/>
          <w:sz w:val="20"/>
        </w:rPr>
        <w:t xml:space="preserve"> </w:t>
      </w:r>
      <w:r w:rsidRPr="00322AE3">
        <w:rPr>
          <w:rFonts w:ascii="Arial" w:hAnsi="Arial" w:cs="Arial"/>
          <w:sz w:val="20"/>
        </w:rPr>
        <w:t>их</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учет,</w:t>
      </w:r>
      <w:r w:rsidR="0026722D" w:rsidRPr="00322AE3">
        <w:rPr>
          <w:rFonts w:ascii="Arial" w:hAnsi="Arial" w:cs="Arial"/>
          <w:sz w:val="20"/>
        </w:rPr>
        <w:t xml:space="preserve"> </w:t>
      </w:r>
      <w:r w:rsidRPr="00322AE3">
        <w:rPr>
          <w:rFonts w:ascii="Arial" w:hAnsi="Arial" w:cs="Arial"/>
          <w:sz w:val="20"/>
        </w:rPr>
        <w:t>граждан</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участников</w:t>
      </w:r>
      <w:r w:rsidR="0026722D" w:rsidRPr="00322AE3">
        <w:rPr>
          <w:rFonts w:ascii="Arial" w:hAnsi="Arial" w:cs="Arial"/>
          <w:sz w:val="20"/>
        </w:rPr>
        <w:t xml:space="preserve"> </w:t>
      </w:r>
      <w:r w:rsidRPr="00322AE3">
        <w:rPr>
          <w:rFonts w:ascii="Arial" w:hAnsi="Arial" w:cs="Arial"/>
          <w:sz w:val="20"/>
        </w:rPr>
        <w:t>жилищных</w:t>
      </w:r>
      <w:r w:rsidR="0026722D" w:rsidRPr="00322AE3">
        <w:rPr>
          <w:rFonts w:ascii="Arial" w:hAnsi="Arial" w:cs="Arial"/>
          <w:sz w:val="20"/>
        </w:rPr>
        <w:t xml:space="preserve"> </w:t>
      </w:r>
      <w:r w:rsidRPr="00322AE3">
        <w:rPr>
          <w:rFonts w:ascii="Arial" w:hAnsi="Arial" w:cs="Arial"/>
          <w:sz w:val="20"/>
        </w:rPr>
        <w:t>программ.</w:t>
      </w:r>
    </w:p>
    <w:p w:rsidR="00BF07DA" w:rsidRPr="00322AE3" w:rsidRDefault="00BF07DA" w:rsidP="00A40E14">
      <w:pPr>
        <w:jc w:val="both"/>
        <w:rPr>
          <w:rFonts w:ascii="Arial" w:hAnsi="Arial" w:cs="Arial"/>
          <w:sz w:val="20"/>
        </w:rPr>
      </w:pPr>
      <w:r w:rsidRPr="00322AE3">
        <w:rPr>
          <w:rFonts w:ascii="Arial" w:hAnsi="Arial" w:cs="Arial"/>
          <w:sz w:val="20"/>
        </w:rPr>
        <w:t>-предоставление</w:t>
      </w:r>
      <w:r w:rsidR="0026722D" w:rsidRPr="00322AE3">
        <w:rPr>
          <w:rFonts w:ascii="Arial" w:hAnsi="Arial" w:cs="Arial"/>
          <w:sz w:val="20"/>
        </w:rPr>
        <w:t xml:space="preserve"> </w:t>
      </w:r>
      <w:r w:rsidRPr="00322AE3">
        <w:rPr>
          <w:rFonts w:ascii="Arial" w:hAnsi="Arial" w:cs="Arial"/>
          <w:sz w:val="20"/>
        </w:rPr>
        <w:t>жилых</w:t>
      </w:r>
      <w:r w:rsidR="0026722D" w:rsidRPr="00322AE3">
        <w:rPr>
          <w:rFonts w:ascii="Arial" w:hAnsi="Arial" w:cs="Arial"/>
          <w:sz w:val="20"/>
        </w:rPr>
        <w:t xml:space="preserve"> </w:t>
      </w:r>
      <w:r w:rsidRPr="00322AE3">
        <w:rPr>
          <w:rFonts w:ascii="Arial" w:hAnsi="Arial" w:cs="Arial"/>
          <w:sz w:val="20"/>
        </w:rPr>
        <w:t>помещений</w:t>
      </w:r>
      <w:r w:rsidR="0026722D" w:rsidRPr="00322AE3">
        <w:rPr>
          <w:rFonts w:ascii="Arial" w:hAnsi="Arial" w:cs="Arial"/>
          <w:sz w:val="20"/>
        </w:rPr>
        <w:t xml:space="preserve"> </w:t>
      </w:r>
      <w:r w:rsidRPr="00322AE3">
        <w:rPr>
          <w:rFonts w:ascii="Arial" w:hAnsi="Arial" w:cs="Arial"/>
          <w:sz w:val="20"/>
        </w:rPr>
        <w:t>муниципального</w:t>
      </w:r>
      <w:r w:rsidR="0026722D" w:rsidRPr="00322AE3">
        <w:rPr>
          <w:rFonts w:ascii="Arial" w:hAnsi="Arial" w:cs="Arial"/>
          <w:sz w:val="20"/>
        </w:rPr>
        <w:t xml:space="preserve"> </w:t>
      </w:r>
      <w:r w:rsidRPr="00322AE3">
        <w:rPr>
          <w:rFonts w:ascii="Arial" w:hAnsi="Arial" w:cs="Arial"/>
          <w:sz w:val="20"/>
        </w:rPr>
        <w:t>жилого</w:t>
      </w:r>
      <w:r w:rsidR="0026722D" w:rsidRPr="00322AE3">
        <w:rPr>
          <w:rFonts w:ascii="Arial" w:hAnsi="Arial" w:cs="Arial"/>
          <w:sz w:val="20"/>
        </w:rPr>
        <w:t xml:space="preserve"> </w:t>
      </w:r>
      <w:r w:rsidRPr="00322AE3">
        <w:rPr>
          <w:rFonts w:ascii="Arial" w:hAnsi="Arial" w:cs="Arial"/>
          <w:sz w:val="20"/>
        </w:rPr>
        <w:t>фонда.</w:t>
      </w:r>
    </w:p>
    <w:p w:rsidR="00BF07DA" w:rsidRPr="00322AE3" w:rsidRDefault="00BF07DA" w:rsidP="00A40E14">
      <w:pPr>
        <w:jc w:val="both"/>
        <w:rPr>
          <w:rFonts w:ascii="Arial" w:hAnsi="Arial" w:cs="Arial"/>
          <w:sz w:val="20"/>
        </w:rPr>
      </w:pP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выдача</w:t>
      </w:r>
      <w:r w:rsidR="0026722D" w:rsidRPr="00322AE3">
        <w:rPr>
          <w:rFonts w:ascii="Arial" w:hAnsi="Arial" w:cs="Arial"/>
          <w:sz w:val="20"/>
        </w:rPr>
        <w:t xml:space="preserve"> </w:t>
      </w:r>
      <w:r w:rsidRPr="00322AE3">
        <w:rPr>
          <w:rFonts w:ascii="Arial" w:hAnsi="Arial" w:cs="Arial"/>
          <w:sz w:val="20"/>
        </w:rPr>
        <w:t>заключений</w:t>
      </w:r>
      <w:r w:rsidR="0026722D" w:rsidRPr="00322AE3">
        <w:rPr>
          <w:rFonts w:ascii="Arial" w:hAnsi="Arial" w:cs="Arial"/>
          <w:sz w:val="20"/>
        </w:rPr>
        <w:t xml:space="preserve"> </w:t>
      </w:r>
      <w:r w:rsidRPr="00322AE3">
        <w:rPr>
          <w:rFonts w:ascii="Arial" w:hAnsi="Arial" w:cs="Arial"/>
          <w:sz w:val="20"/>
        </w:rPr>
        <w:t>при</w:t>
      </w:r>
      <w:r w:rsidR="0026722D" w:rsidRPr="00322AE3">
        <w:rPr>
          <w:rFonts w:ascii="Arial" w:hAnsi="Arial" w:cs="Arial"/>
          <w:sz w:val="20"/>
        </w:rPr>
        <w:t xml:space="preserve"> </w:t>
      </w:r>
      <w:r w:rsidRPr="00322AE3">
        <w:rPr>
          <w:rFonts w:ascii="Arial" w:hAnsi="Arial" w:cs="Arial"/>
          <w:sz w:val="20"/>
        </w:rPr>
        <w:t>перепланировке</w:t>
      </w:r>
      <w:r w:rsidR="0026722D" w:rsidRPr="00322AE3">
        <w:rPr>
          <w:rFonts w:ascii="Arial" w:hAnsi="Arial" w:cs="Arial"/>
          <w:sz w:val="20"/>
        </w:rPr>
        <w:t xml:space="preserve"> </w:t>
      </w:r>
      <w:r w:rsidRPr="00322AE3">
        <w:rPr>
          <w:rFonts w:ascii="Arial" w:hAnsi="Arial" w:cs="Arial"/>
          <w:sz w:val="20"/>
        </w:rPr>
        <w:t>жилых</w:t>
      </w:r>
      <w:r w:rsidR="0026722D" w:rsidRPr="00322AE3">
        <w:rPr>
          <w:rFonts w:ascii="Arial" w:hAnsi="Arial" w:cs="Arial"/>
          <w:sz w:val="20"/>
        </w:rPr>
        <w:t xml:space="preserve"> </w:t>
      </w:r>
      <w:r w:rsidRPr="00322AE3">
        <w:rPr>
          <w:rFonts w:ascii="Arial" w:hAnsi="Arial" w:cs="Arial"/>
          <w:sz w:val="20"/>
        </w:rPr>
        <w:t>помещений;</w:t>
      </w:r>
    </w:p>
    <w:p w:rsidR="00BF07DA" w:rsidRPr="00322AE3" w:rsidRDefault="00BF07DA" w:rsidP="00A40E14">
      <w:pPr>
        <w:jc w:val="both"/>
        <w:rPr>
          <w:rFonts w:ascii="Arial" w:hAnsi="Arial" w:cs="Arial"/>
          <w:sz w:val="20"/>
        </w:rPr>
      </w:pP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выдача</w:t>
      </w:r>
      <w:r w:rsidR="0026722D" w:rsidRPr="00322AE3">
        <w:rPr>
          <w:rFonts w:ascii="Arial" w:hAnsi="Arial" w:cs="Arial"/>
          <w:sz w:val="20"/>
        </w:rPr>
        <w:t xml:space="preserve"> </w:t>
      </w:r>
      <w:r w:rsidRPr="00322AE3">
        <w:rPr>
          <w:rFonts w:ascii="Arial" w:hAnsi="Arial" w:cs="Arial"/>
          <w:sz w:val="20"/>
        </w:rPr>
        <w:t>заключений</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переводе</w:t>
      </w:r>
      <w:r w:rsidR="0026722D" w:rsidRPr="00322AE3">
        <w:rPr>
          <w:rFonts w:ascii="Arial" w:hAnsi="Arial" w:cs="Arial"/>
          <w:sz w:val="20"/>
        </w:rPr>
        <w:t xml:space="preserve"> </w:t>
      </w:r>
      <w:r w:rsidRPr="00322AE3">
        <w:rPr>
          <w:rFonts w:ascii="Arial" w:hAnsi="Arial" w:cs="Arial"/>
          <w:sz w:val="20"/>
        </w:rPr>
        <w:t>жилого</w:t>
      </w:r>
      <w:r w:rsidR="0026722D" w:rsidRPr="00322AE3">
        <w:rPr>
          <w:rFonts w:ascii="Arial" w:hAnsi="Arial" w:cs="Arial"/>
          <w:sz w:val="20"/>
        </w:rPr>
        <w:t xml:space="preserve"> </w:t>
      </w:r>
      <w:r w:rsidRPr="00322AE3">
        <w:rPr>
          <w:rFonts w:ascii="Arial" w:hAnsi="Arial" w:cs="Arial"/>
          <w:sz w:val="20"/>
        </w:rPr>
        <w:t>помещения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нежилое,</w:t>
      </w:r>
      <w:r w:rsidR="0026722D" w:rsidRPr="00322AE3">
        <w:rPr>
          <w:rFonts w:ascii="Arial" w:hAnsi="Arial" w:cs="Arial"/>
          <w:sz w:val="20"/>
        </w:rPr>
        <w:t xml:space="preserve"> </w:t>
      </w:r>
      <w:r w:rsidRPr="00322AE3">
        <w:rPr>
          <w:rFonts w:ascii="Arial" w:hAnsi="Arial" w:cs="Arial"/>
          <w:sz w:val="20"/>
        </w:rPr>
        <w:t>из</w:t>
      </w:r>
      <w:r w:rsidR="0026722D" w:rsidRPr="00322AE3">
        <w:rPr>
          <w:rFonts w:ascii="Arial" w:hAnsi="Arial" w:cs="Arial"/>
          <w:sz w:val="20"/>
        </w:rPr>
        <w:t xml:space="preserve"> </w:t>
      </w:r>
      <w:r w:rsidRPr="00322AE3">
        <w:rPr>
          <w:rFonts w:ascii="Arial" w:hAnsi="Arial" w:cs="Arial"/>
          <w:sz w:val="20"/>
        </w:rPr>
        <w:t>нежилого</w:t>
      </w:r>
      <w:r w:rsidR="0026722D" w:rsidRPr="00322AE3">
        <w:rPr>
          <w:rFonts w:ascii="Arial" w:hAnsi="Arial" w:cs="Arial"/>
          <w:sz w:val="20"/>
        </w:rPr>
        <w:t xml:space="preserve"> </w:t>
      </w:r>
      <w:r w:rsidRPr="00322AE3">
        <w:rPr>
          <w:rFonts w:ascii="Arial" w:hAnsi="Arial" w:cs="Arial"/>
          <w:sz w:val="20"/>
        </w:rPr>
        <w:t>помещения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жилое.</w:t>
      </w:r>
    </w:p>
    <w:p w:rsidR="00BF07DA" w:rsidRPr="00322AE3" w:rsidRDefault="00BF07DA" w:rsidP="00A40E14">
      <w:pPr>
        <w:jc w:val="both"/>
        <w:rPr>
          <w:rFonts w:ascii="Arial" w:hAnsi="Arial" w:cs="Arial"/>
          <w:sz w:val="20"/>
        </w:rPr>
      </w:pPr>
      <w:r w:rsidRPr="00322AE3">
        <w:rPr>
          <w:rFonts w:ascii="Arial" w:hAnsi="Arial" w:cs="Arial"/>
          <w:sz w:val="20"/>
        </w:rPr>
        <w:t>2.2.</w:t>
      </w:r>
      <w:r w:rsidR="0026722D" w:rsidRPr="00322AE3">
        <w:rPr>
          <w:rFonts w:ascii="Arial" w:hAnsi="Arial" w:cs="Arial"/>
          <w:sz w:val="20"/>
        </w:rPr>
        <w:t xml:space="preserve"> </w:t>
      </w:r>
      <w:r w:rsidRPr="00322AE3">
        <w:rPr>
          <w:rFonts w:ascii="Arial" w:hAnsi="Arial" w:cs="Arial"/>
          <w:sz w:val="20"/>
        </w:rPr>
        <w:t>Основными</w:t>
      </w:r>
      <w:r w:rsidR="0026722D" w:rsidRPr="00322AE3">
        <w:rPr>
          <w:rFonts w:ascii="Arial" w:hAnsi="Arial" w:cs="Arial"/>
          <w:sz w:val="20"/>
        </w:rPr>
        <w:t xml:space="preserve"> </w:t>
      </w:r>
      <w:r w:rsidRPr="00322AE3">
        <w:rPr>
          <w:rFonts w:ascii="Arial" w:hAnsi="Arial" w:cs="Arial"/>
          <w:sz w:val="20"/>
        </w:rPr>
        <w:t>функциями</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являются:</w:t>
      </w:r>
    </w:p>
    <w:p w:rsidR="00BF07DA" w:rsidRPr="00322AE3" w:rsidRDefault="00BF07DA" w:rsidP="00A40E14">
      <w:pPr>
        <w:jc w:val="both"/>
        <w:rPr>
          <w:rFonts w:ascii="Arial" w:hAnsi="Arial" w:cs="Arial"/>
          <w:sz w:val="20"/>
        </w:rPr>
      </w:pPr>
      <w:r w:rsidRPr="00322AE3">
        <w:rPr>
          <w:rFonts w:ascii="Arial" w:hAnsi="Arial" w:cs="Arial"/>
          <w:sz w:val="20"/>
        </w:rPr>
        <w:t>-рассмотрение</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проверка</w:t>
      </w:r>
      <w:r w:rsidR="0026722D" w:rsidRPr="00322AE3">
        <w:rPr>
          <w:rFonts w:ascii="Arial" w:hAnsi="Arial" w:cs="Arial"/>
          <w:sz w:val="20"/>
        </w:rPr>
        <w:t xml:space="preserve"> </w:t>
      </w:r>
      <w:r w:rsidRPr="00322AE3">
        <w:rPr>
          <w:rFonts w:ascii="Arial" w:hAnsi="Arial" w:cs="Arial"/>
          <w:sz w:val="20"/>
        </w:rPr>
        <w:t>документов</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содержащихся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них</w:t>
      </w:r>
      <w:r w:rsidR="0026722D" w:rsidRPr="00322AE3">
        <w:rPr>
          <w:rFonts w:ascii="Arial" w:hAnsi="Arial" w:cs="Arial"/>
          <w:sz w:val="20"/>
        </w:rPr>
        <w:t xml:space="preserve"> </w:t>
      </w:r>
      <w:r w:rsidRPr="00322AE3">
        <w:rPr>
          <w:rFonts w:ascii="Arial" w:hAnsi="Arial" w:cs="Arial"/>
          <w:sz w:val="20"/>
        </w:rPr>
        <w:t>сведениях,</w:t>
      </w:r>
      <w:r w:rsidR="0026722D" w:rsidRPr="00322AE3">
        <w:rPr>
          <w:rFonts w:ascii="Arial" w:hAnsi="Arial" w:cs="Arial"/>
          <w:sz w:val="20"/>
        </w:rPr>
        <w:t xml:space="preserve"> </w:t>
      </w:r>
      <w:r w:rsidRPr="00322AE3">
        <w:rPr>
          <w:rFonts w:ascii="Arial" w:hAnsi="Arial" w:cs="Arial"/>
          <w:sz w:val="20"/>
        </w:rPr>
        <w:t>предоставляемых</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комиссию;</w:t>
      </w:r>
    </w:p>
    <w:p w:rsidR="00BF07DA" w:rsidRPr="00322AE3" w:rsidRDefault="00BF07DA" w:rsidP="00A40E14">
      <w:pPr>
        <w:jc w:val="both"/>
        <w:rPr>
          <w:rFonts w:ascii="Arial" w:hAnsi="Arial" w:cs="Arial"/>
          <w:sz w:val="20"/>
        </w:rPr>
      </w:pP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принятие</w:t>
      </w:r>
      <w:r w:rsidR="0026722D" w:rsidRPr="00322AE3">
        <w:rPr>
          <w:rFonts w:ascii="Arial" w:hAnsi="Arial" w:cs="Arial"/>
          <w:sz w:val="20"/>
        </w:rPr>
        <w:t xml:space="preserve"> </w:t>
      </w:r>
      <w:r w:rsidRPr="00322AE3">
        <w:rPr>
          <w:rFonts w:ascii="Arial" w:hAnsi="Arial" w:cs="Arial"/>
          <w:sz w:val="20"/>
        </w:rPr>
        <w:t>постановлений</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признании</w:t>
      </w:r>
      <w:r w:rsidR="0026722D" w:rsidRPr="00322AE3">
        <w:rPr>
          <w:rFonts w:ascii="Arial" w:hAnsi="Arial" w:cs="Arial"/>
          <w:sz w:val="20"/>
        </w:rPr>
        <w:t xml:space="preserve"> </w:t>
      </w:r>
      <w:r w:rsidRPr="00322AE3">
        <w:rPr>
          <w:rFonts w:ascii="Arial" w:hAnsi="Arial" w:cs="Arial"/>
          <w:sz w:val="20"/>
        </w:rPr>
        <w:t>граждан</w:t>
      </w:r>
      <w:r w:rsidR="0026722D" w:rsidRPr="00322AE3">
        <w:rPr>
          <w:rFonts w:ascii="Arial" w:hAnsi="Arial" w:cs="Arial"/>
          <w:sz w:val="20"/>
        </w:rPr>
        <w:t xml:space="preserve"> </w:t>
      </w:r>
      <w:r w:rsidRPr="00322AE3">
        <w:rPr>
          <w:rFonts w:ascii="Arial" w:hAnsi="Arial" w:cs="Arial"/>
          <w:sz w:val="20"/>
        </w:rPr>
        <w:t>нуждающимися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улучшении</w:t>
      </w:r>
      <w:r w:rsidR="0026722D" w:rsidRPr="00322AE3">
        <w:rPr>
          <w:rFonts w:ascii="Arial" w:hAnsi="Arial" w:cs="Arial"/>
          <w:sz w:val="20"/>
        </w:rPr>
        <w:t xml:space="preserve"> </w:t>
      </w:r>
      <w:r w:rsidRPr="00322AE3">
        <w:rPr>
          <w:rFonts w:ascii="Arial" w:hAnsi="Arial" w:cs="Arial"/>
          <w:sz w:val="20"/>
        </w:rPr>
        <w:t>жилищных</w:t>
      </w:r>
      <w:r w:rsidR="0026722D" w:rsidRPr="00322AE3">
        <w:rPr>
          <w:rFonts w:ascii="Arial" w:hAnsi="Arial" w:cs="Arial"/>
          <w:sz w:val="20"/>
        </w:rPr>
        <w:t xml:space="preserve"> </w:t>
      </w:r>
      <w:r w:rsidRPr="00322AE3">
        <w:rPr>
          <w:rFonts w:ascii="Arial" w:hAnsi="Arial" w:cs="Arial"/>
          <w:sz w:val="20"/>
        </w:rPr>
        <w:t>условий</w:t>
      </w:r>
      <w:r w:rsidR="0026722D" w:rsidRPr="00322AE3">
        <w:rPr>
          <w:rFonts w:ascii="Arial" w:hAnsi="Arial" w:cs="Arial"/>
          <w:sz w:val="20"/>
        </w:rPr>
        <w:t xml:space="preserve"> </w:t>
      </w:r>
      <w:r w:rsidRPr="00322AE3">
        <w:rPr>
          <w:rFonts w:ascii="Arial" w:hAnsi="Arial" w:cs="Arial"/>
          <w:sz w:val="20"/>
        </w:rPr>
        <w:t>(жилых</w:t>
      </w:r>
      <w:r w:rsidR="0026722D" w:rsidRPr="00322AE3">
        <w:rPr>
          <w:rFonts w:ascii="Arial" w:hAnsi="Arial" w:cs="Arial"/>
          <w:sz w:val="20"/>
        </w:rPr>
        <w:t xml:space="preserve"> </w:t>
      </w:r>
      <w:r w:rsidRPr="00322AE3">
        <w:rPr>
          <w:rFonts w:ascii="Arial" w:hAnsi="Arial" w:cs="Arial"/>
          <w:sz w:val="20"/>
        </w:rPr>
        <w:t>помещениях),</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постановке</w:t>
      </w:r>
      <w:r w:rsidR="0026722D" w:rsidRPr="00322AE3">
        <w:rPr>
          <w:rFonts w:ascii="Arial" w:hAnsi="Arial" w:cs="Arial"/>
          <w:sz w:val="20"/>
        </w:rPr>
        <w:t xml:space="preserve"> </w:t>
      </w:r>
      <w:r w:rsidRPr="00322AE3">
        <w:rPr>
          <w:rFonts w:ascii="Arial" w:hAnsi="Arial" w:cs="Arial"/>
          <w:sz w:val="20"/>
        </w:rPr>
        <w:t>граждан,</w:t>
      </w:r>
      <w:r w:rsidR="0026722D" w:rsidRPr="00322AE3">
        <w:rPr>
          <w:rFonts w:ascii="Arial" w:hAnsi="Arial" w:cs="Arial"/>
          <w:sz w:val="20"/>
        </w:rPr>
        <w:t xml:space="preserve"> </w:t>
      </w:r>
      <w:r w:rsidRPr="00322AE3">
        <w:rPr>
          <w:rFonts w:ascii="Arial" w:hAnsi="Arial" w:cs="Arial"/>
          <w:sz w:val="20"/>
        </w:rPr>
        <w:t>детей-сирот</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детей,</w:t>
      </w:r>
      <w:r w:rsidR="0026722D" w:rsidRPr="00322AE3">
        <w:rPr>
          <w:rFonts w:ascii="Arial" w:hAnsi="Arial" w:cs="Arial"/>
          <w:sz w:val="20"/>
        </w:rPr>
        <w:t xml:space="preserve"> </w:t>
      </w:r>
      <w:r w:rsidRPr="00322AE3">
        <w:rPr>
          <w:rFonts w:ascii="Arial" w:hAnsi="Arial" w:cs="Arial"/>
          <w:sz w:val="20"/>
        </w:rPr>
        <w:t>оставшихся</w:t>
      </w:r>
      <w:r w:rsidR="0026722D" w:rsidRPr="00322AE3">
        <w:rPr>
          <w:rFonts w:ascii="Arial" w:hAnsi="Arial" w:cs="Arial"/>
          <w:sz w:val="20"/>
        </w:rPr>
        <w:t xml:space="preserve"> </w:t>
      </w:r>
      <w:r w:rsidRPr="00322AE3">
        <w:rPr>
          <w:rFonts w:ascii="Arial" w:hAnsi="Arial" w:cs="Arial"/>
          <w:sz w:val="20"/>
        </w:rPr>
        <w:t>без</w:t>
      </w:r>
      <w:r w:rsidR="0026722D" w:rsidRPr="00322AE3">
        <w:rPr>
          <w:rFonts w:ascii="Arial" w:hAnsi="Arial" w:cs="Arial"/>
          <w:sz w:val="20"/>
        </w:rPr>
        <w:t xml:space="preserve"> </w:t>
      </w:r>
      <w:r w:rsidRPr="00322AE3">
        <w:rPr>
          <w:rFonts w:ascii="Arial" w:hAnsi="Arial" w:cs="Arial"/>
          <w:sz w:val="20"/>
        </w:rPr>
        <w:t>попечения</w:t>
      </w:r>
      <w:r w:rsidR="0026722D" w:rsidRPr="00322AE3">
        <w:rPr>
          <w:rFonts w:ascii="Arial" w:hAnsi="Arial" w:cs="Arial"/>
          <w:sz w:val="20"/>
        </w:rPr>
        <w:t xml:space="preserve"> </w:t>
      </w:r>
      <w:r w:rsidRPr="00322AE3">
        <w:rPr>
          <w:rFonts w:ascii="Arial" w:hAnsi="Arial" w:cs="Arial"/>
          <w:sz w:val="20"/>
        </w:rPr>
        <w:t>родителей</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учет</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качестве</w:t>
      </w:r>
      <w:r w:rsidR="0026722D" w:rsidRPr="00322AE3">
        <w:rPr>
          <w:rFonts w:ascii="Arial" w:hAnsi="Arial" w:cs="Arial"/>
          <w:sz w:val="20"/>
        </w:rPr>
        <w:t xml:space="preserve"> </w:t>
      </w:r>
      <w:r w:rsidRPr="00322AE3">
        <w:rPr>
          <w:rFonts w:ascii="Arial" w:hAnsi="Arial" w:cs="Arial"/>
          <w:sz w:val="20"/>
        </w:rPr>
        <w:t>нуждающихся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жилых</w:t>
      </w:r>
      <w:r w:rsidR="0026722D" w:rsidRPr="00322AE3">
        <w:rPr>
          <w:rFonts w:ascii="Arial" w:hAnsi="Arial" w:cs="Arial"/>
          <w:sz w:val="20"/>
        </w:rPr>
        <w:t xml:space="preserve"> </w:t>
      </w:r>
      <w:r w:rsidRPr="00322AE3">
        <w:rPr>
          <w:rFonts w:ascii="Arial" w:hAnsi="Arial" w:cs="Arial"/>
          <w:sz w:val="20"/>
        </w:rPr>
        <w:t>помещениях,</w:t>
      </w:r>
      <w:r w:rsidR="0026722D" w:rsidRPr="00322AE3">
        <w:rPr>
          <w:rFonts w:ascii="Arial" w:hAnsi="Arial" w:cs="Arial"/>
          <w:sz w:val="20"/>
        </w:rPr>
        <w:t xml:space="preserve"> </w:t>
      </w:r>
      <w:r w:rsidRPr="00322AE3">
        <w:rPr>
          <w:rFonts w:ascii="Arial" w:hAnsi="Arial" w:cs="Arial"/>
          <w:sz w:val="20"/>
        </w:rPr>
        <w:t>предоставляемых</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договору</w:t>
      </w:r>
      <w:r w:rsidR="0026722D" w:rsidRPr="00322AE3">
        <w:rPr>
          <w:rFonts w:ascii="Arial" w:hAnsi="Arial" w:cs="Arial"/>
          <w:sz w:val="20"/>
        </w:rPr>
        <w:t xml:space="preserve"> </w:t>
      </w:r>
      <w:r w:rsidRPr="00322AE3">
        <w:rPr>
          <w:rFonts w:ascii="Arial" w:hAnsi="Arial" w:cs="Arial"/>
          <w:sz w:val="20"/>
        </w:rPr>
        <w:t>социального</w:t>
      </w:r>
      <w:r w:rsidR="0026722D" w:rsidRPr="00322AE3">
        <w:rPr>
          <w:rFonts w:ascii="Arial" w:hAnsi="Arial" w:cs="Arial"/>
          <w:sz w:val="20"/>
        </w:rPr>
        <w:t xml:space="preserve"> </w:t>
      </w:r>
      <w:r w:rsidRPr="00322AE3">
        <w:rPr>
          <w:rFonts w:ascii="Arial" w:hAnsi="Arial" w:cs="Arial"/>
          <w:sz w:val="20"/>
        </w:rPr>
        <w:t>найма,</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постановке</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учет</w:t>
      </w:r>
      <w:r w:rsidR="0026722D" w:rsidRPr="00322AE3">
        <w:rPr>
          <w:rFonts w:ascii="Arial" w:hAnsi="Arial" w:cs="Arial"/>
          <w:sz w:val="20"/>
        </w:rPr>
        <w:t xml:space="preserve"> </w:t>
      </w:r>
      <w:r w:rsidRPr="00322AE3">
        <w:rPr>
          <w:rFonts w:ascii="Arial" w:hAnsi="Arial" w:cs="Arial"/>
          <w:sz w:val="20"/>
        </w:rPr>
        <w:t>граждан</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участников</w:t>
      </w:r>
      <w:r w:rsidR="0026722D" w:rsidRPr="00322AE3">
        <w:rPr>
          <w:rFonts w:ascii="Arial" w:hAnsi="Arial" w:cs="Arial"/>
          <w:sz w:val="20"/>
        </w:rPr>
        <w:t xml:space="preserve"> </w:t>
      </w:r>
      <w:r w:rsidRPr="00322AE3">
        <w:rPr>
          <w:rFonts w:ascii="Arial" w:hAnsi="Arial" w:cs="Arial"/>
          <w:sz w:val="20"/>
        </w:rPr>
        <w:t>жилищных</w:t>
      </w:r>
      <w:r w:rsidR="0026722D" w:rsidRPr="00322AE3">
        <w:rPr>
          <w:rFonts w:ascii="Arial" w:hAnsi="Arial" w:cs="Arial"/>
          <w:sz w:val="20"/>
        </w:rPr>
        <w:t xml:space="preserve"> </w:t>
      </w:r>
      <w:r w:rsidRPr="00322AE3">
        <w:rPr>
          <w:rFonts w:ascii="Arial" w:hAnsi="Arial" w:cs="Arial"/>
          <w:sz w:val="20"/>
        </w:rPr>
        <w:t>программ,</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снятии</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r w:rsidRPr="00322AE3">
        <w:rPr>
          <w:rFonts w:ascii="Arial" w:hAnsi="Arial" w:cs="Arial"/>
          <w:sz w:val="20"/>
        </w:rPr>
        <w:t>учета</w:t>
      </w:r>
      <w:r w:rsidR="0026722D" w:rsidRPr="00322AE3">
        <w:rPr>
          <w:rFonts w:ascii="Arial" w:hAnsi="Arial" w:cs="Arial"/>
          <w:sz w:val="20"/>
        </w:rPr>
        <w:t xml:space="preserve"> </w:t>
      </w:r>
      <w:r w:rsidRPr="00322AE3">
        <w:rPr>
          <w:rFonts w:ascii="Arial" w:hAnsi="Arial" w:cs="Arial"/>
          <w:sz w:val="20"/>
        </w:rPr>
        <w:t>граждан,</w:t>
      </w:r>
      <w:r w:rsidR="0026722D" w:rsidRPr="00322AE3">
        <w:rPr>
          <w:rFonts w:ascii="Arial" w:hAnsi="Arial" w:cs="Arial"/>
          <w:sz w:val="20"/>
        </w:rPr>
        <w:t xml:space="preserve"> </w:t>
      </w:r>
      <w:r w:rsidRPr="00322AE3">
        <w:rPr>
          <w:rFonts w:ascii="Arial" w:hAnsi="Arial" w:cs="Arial"/>
          <w:sz w:val="20"/>
        </w:rPr>
        <w:t>нуждающихся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улучшении</w:t>
      </w:r>
      <w:r w:rsidR="0026722D" w:rsidRPr="00322AE3">
        <w:rPr>
          <w:rFonts w:ascii="Arial" w:hAnsi="Arial" w:cs="Arial"/>
          <w:sz w:val="20"/>
        </w:rPr>
        <w:t xml:space="preserve"> </w:t>
      </w:r>
      <w:r w:rsidRPr="00322AE3">
        <w:rPr>
          <w:rFonts w:ascii="Arial" w:hAnsi="Arial" w:cs="Arial"/>
          <w:sz w:val="20"/>
        </w:rPr>
        <w:t>жилищных</w:t>
      </w:r>
      <w:r w:rsidR="0026722D" w:rsidRPr="00322AE3">
        <w:rPr>
          <w:rFonts w:ascii="Arial" w:hAnsi="Arial" w:cs="Arial"/>
          <w:sz w:val="20"/>
        </w:rPr>
        <w:t xml:space="preserve"> </w:t>
      </w:r>
      <w:r w:rsidRPr="00322AE3">
        <w:rPr>
          <w:rFonts w:ascii="Arial" w:hAnsi="Arial" w:cs="Arial"/>
          <w:sz w:val="20"/>
        </w:rPr>
        <w:t>условий</w:t>
      </w:r>
      <w:r w:rsidR="0026722D" w:rsidRPr="00322AE3">
        <w:rPr>
          <w:rFonts w:ascii="Arial" w:hAnsi="Arial" w:cs="Arial"/>
          <w:sz w:val="20"/>
        </w:rPr>
        <w:t xml:space="preserve"> </w:t>
      </w:r>
      <w:r w:rsidRPr="00322AE3">
        <w:rPr>
          <w:rFonts w:ascii="Arial" w:hAnsi="Arial" w:cs="Arial"/>
          <w:sz w:val="20"/>
        </w:rPr>
        <w:t>(жилых</w:t>
      </w:r>
      <w:r w:rsidR="0026722D" w:rsidRPr="00322AE3">
        <w:rPr>
          <w:rFonts w:ascii="Arial" w:hAnsi="Arial" w:cs="Arial"/>
          <w:sz w:val="20"/>
        </w:rPr>
        <w:t xml:space="preserve"> </w:t>
      </w:r>
      <w:r w:rsidRPr="00322AE3">
        <w:rPr>
          <w:rFonts w:ascii="Arial" w:hAnsi="Arial" w:cs="Arial"/>
          <w:sz w:val="20"/>
        </w:rPr>
        <w:t>помещениях);</w:t>
      </w:r>
    </w:p>
    <w:p w:rsidR="00BF07DA" w:rsidRPr="00322AE3" w:rsidRDefault="00BF07DA" w:rsidP="00A40E14">
      <w:pPr>
        <w:jc w:val="both"/>
        <w:rPr>
          <w:rFonts w:ascii="Arial" w:hAnsi="Arial" w:cs="Arial"/>
          <w:sz w:val="20"/>
        </w:rPr>
      </w:pP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внеочередное</w:t>
      </w:r>
      <w:r w:rsidR="0026722D" w:rsidRPr="00322AE3">
        <w:rPr>
          <w:rFonts w:ascii="Arial" w:hAnsi="Arial" w:cs="Arial"/>
          <w:sz w:val="20"/>
        </w:rPr>
        <w:t xml:space="preserve"> </w:t>
      </w:r>
      <w:r w:rsidRPr="00322AE3">
        <w:rPr>
          <w:rFonts w:ascii="Arial" w:hAnsi="Arial" w:cs="Arial"/>
          <w:sz w:val="20"/>
        </w:rPr>
        <w:t>предоставление</w:t>
      </w:r>
      <w:r w:rsidR="0026722D" w:rsidRPr="00322AE3">
        <w:rPr>
          <w:rFonts w:ascii="Arial" w:hAnsi="Arial" w:cs="Arial"/>
          <w:sz w:val="20"/>
        </w:rPr>
        <w:t xml:space="preserve"> </w:t>
      </w:r>
      <w:r w:rsidRPr="00322AE3">
        <w:rPr>
          <w:rFonts w:ascii="Arial" w:hAnsi="Arial" w:cs="Arial"/>
          <w:sz w:val="20"/>
        </w:rPr>
        <w:t>гражданам,</w:t>
      </w:r>
      <w:r w:rsidR="0026722D" w:rsidRPr="00322AE3">
        <w:rPr>
          <w:rFonts w:ascii="Arial" w:hAnsi="Arial" w:cs="Arial"/>
          <w:sz w:val="20"/>
        </w:rPr>
        <w:t xml:space="preserve"> </w:t>
      </w:r>
      <w:r w:rsidRPr="00322AE3">
        <w:rPr>
          <w:rFonts w:ascii="Arial" w:hAnsi="Arial" w:cs="Arial"/>
          <w:sz w:val="20"/>
        </w:rPr>
        <w:t>а</w:t>
      </w:r>
      <w:r w:rsidR="0026722D" w:rsidRPr="00322AE3">
        <w:rPr>
          <w:rFonts w:ascii="Arial" w:hAnsi="Arial" w:cs="Arial"/>
          <w:sz w:val="20"/>
        </w:rPr>
        <w:t xml:space="preserve"> </w:t>
      </w:r>
      <w:r w:rsidRPr="00322AE3">
        <w:rPr>
          <w:rFonts w:ascii="Arial" w:hAnsi="Arial" w:cs="Arial"/>
          <w:sz w:val="20"/>
        </w:rPr>
        <w:t>также</w:t>
      </w:r>
      <w:r w:rsidR="0026722D" w:rsidRPr="00322AE3">
        <w:rPr>
          <w:rFonts w:ascii="Arial" w:hAnsi="Arial" w:cs="Arial"/>
          <w:sz w:val="20"/>
        </w:rPr>
        <w:t xml:space="preserve"> </w:t>
      </w:r>
      <w:r w:rsidRPr="00322AE3">
        <w:rPr>
          <w:rFonts w:ascii="Arial" w:hAnsi="Arial" w:cs="Arial"/>
          <w:sz w:val="20"/>
        </w:rPr>
        <w:t>детям-сиротам</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детям,</w:t>
      </w:r>
      <w:r w:rsidR="0026722D" w:rsidRPr="00322AE3">
        <w:rPr>
          <w:rFonts w:ascii="Arial" w:hAnsi="Arial" w:cs="Arial"/>
          <w:sz w:val="20"/>
        </w:rPr>
        <w:t xml:space="preserve"> </w:t>
      </w:r>
      <w:r w:rsidRPr="00322AE3">
        <w:rPr>
          <w:rFonts w:ascii="Arial" w:hAnsi="Arial" w:cs="Arial"/>
          <w:sz w:val="20"/>
        </w:rPr>
        <w:t>оставшимся</w:t>
      </w:r>
      <w:r w:rsidR="0026722D" w:rsidRPr="00322AE3">
        <w:rPr>
          <w:rFonts w:ascii="Arial" w:hAnsi="Arial" w:cs="Arial"/>
          <w:sz w:val="20"/>
        </w:rPr>
        <w:t xml:space="preserve"> </w:t>
      </w:r>
      <w:r w:rsidRPr="00322AE3">
        <w:rPr>
          <w:rFonts w:ascii="Arial" w:hAnsi="Arial" w:cs="Arial"/>
          <w:sz w:val="20"/>
        </w:rPr>
        <w:t>без</w:t>
      </w:r>
      <w:r w:rsidR="0026722D" w:rsidRPr="00322AE3">
        <w:rPr>
          <w:rFonts w:ascii="Arial" w:hAnsi="Arial" w:cs="Arial"/>
          <w:sz w:val="20"/>
        </w:rPr>
        <w:t xml:space="preserve"> </w:t>
      </w:r>
      <w:r w:rsidRPr="00322AE3">
        <w:rPr>
          <w:rFonts w:ascii="Arial" w:hAnsi="Arial" w:cs="Arial"/>
          <w:sz w:val="20"/>
        </w:rPr>
        <w:t>попечения</w:t>
      </w:r>
      <w:r w:rsidR="0026722D" w:rsidRPr="00322AE3">
        <w:rPr>
          <w:rFonts w:ascii="Arial" w:hAnsi="Arial" w:cs="Arial"/>
          <w:sz w:val="20"/>
        </w:rPr>
        <w:t xml:space="preserve"> </w:t>
      </w:r>
      <w:r w:rsidRPr="00322AE3">
        <w:rPr>
          <w:rFonts w:ascii="Arial" w:hAnsi="Arial" w:cs="Arial"/>
          <w:sz w:val="20"/>
        </w:rPr>
        <w:t>родителей,</w:t>
      </w:r>
      <w:r w:rsidR="0026722D" w:rsidRPr="00322AE3">
        <w:rPr>
          <w:rFonts w:ascii="Arial" w:hAnsi="Arial" w:cs="Arial"/>
          <w:sz w:val="20"/>
        </w:rPr>
        <w:t xml:space="preserve"> </w:t>
      </w:r>
      <w:r w:rsidRPr="00322AE3">
        <w:rPr>
          <w:rFonts w:ascii="Arial" w:hAnsi="Arial" w:cs="Arial"/>
          <w:sz w:val="20"/>
        </w:rPr>
        <w:t>освободившихся</w:t>
      </w:r>
      <w:r w:rsidR="0026722D" w:rsidRPr="00322AE3">
        <w:rPr>
          <w:rFonts w:ascii="Arial" w:hAnsi="Arial" w:cs="Arial"/>
          <w:sz w:val="20"/>
        </w:rPr>
        <w:t xml:space="preserve"> </w:t>
      </w:r>
      <w:r w:rsidRPr="00322AE3">
        <w:rPr>
          <w:rFonts w:ascii="Arial" w:hAnsi="Arial" w:cs="Arial"/>
          <w:sz w:val="20"/>
        </w:rPr>
        <w:t>жилых</w:t>
      </w:r>
      <w:r w:rsidR="0026722D" w:rsidRPr="00322AE3">
        <w:rPr>
          <w:rFonts w:ascii="Arial" w:hAnsi="Arial" w:cs="Arial"/>
          <w:sz w:val="20"/>
        </w:rPr>
        <w:t xml:space="preserve"> </w:t>
      </w:r>
      <w:r w:rsidRPr="00322AE3">
        <w:rPr>
          <w:rFonts w:ascii="Arial" w:hAnsi="Arial" w:cs="Arial"/>
          <w:sz w:val="20"/>
        </w:rPr>
        <w:t>помещений</w:t>
      </w:r>
      <w:r w:rsidR="0026722D" w:rsidRPr="00322AE3">
        <w:rPr>
          <w:rFonts w:ascii="Arial" w:hAnsi="Arial" w:cs="Arial"/>
          <w:sz w:val="20"/>
        </w:rPr>
        <w:t xml:space="preserve"> </w:t>
      </w:r>
      <w:r w:rsidRPr="00322AE3">
        <w:rPr>
          <w:rFonts w:ascii="Arial" w:hAnsi="Arial" w:cs="Arial"/>
          <w:sz w:val="20"/>
        </w:rPr>
        <w:t>муниципального</w:t>
      </w:r>
      <w:r w:rsidR="0026722D" w:rsidRPr="00322AE3">
        <w:rPr>
          <w:rFonts w:ascii="Arial" w:hAnsi="Arial" w:cs="Arial"/>
          <w:sz w:val="20"/>
        </w:rPr>
        <w:t xml:space="preserve"> </w:t>
      </w:r>
      <w:r w:rsidRPr="00322AE3">
        <w:rPr>
          <w:rFonts w:ascii="Arial" w:hAnsi="Arial" w:cs="Arial"/>
          <w:sz w:val="20"/>
        </w:rPr>
        <w:t>жилого</w:t>
      </w:r>
      <w:r w:rsidR="0026722D" w:rsidRPr="00322AE3">
        <w:rPr>
          <w:rFonts w:ascii="Arial" w:hAnsi="Arial" w:cs="Arial"/>
          <w:sz w:val="20"/>
        </w:rPr>
        <w:t xml:space="preserve"> </w:t>
      </w:r>
      <w:r w:rsidRPr="00322AE3">
        <w:rPr>
          <w:rFonts w:ascii="Arial" w:hAnsi="Arial" w:cs="Arial"/>
          <w:sz w:val="20"/>
        </w:rPr>
        <w:t>фонда;</w:t>
      </w:r>
    </w:p>
    <w:p w:rsidR="00BF07DA" w:rsidRPr="00322AE3" w:rsidRDefault="00BF07DA" w:rsidP="00A40E14">
      <w:pPr>
        <w:jc w:val="both"/>
        <w:rPr>
          <w:rFonts w:ascii="Arial" w:hAnsi="Arial" w:cs="Arial"/>
          <w:b/>
          <w:bCs/>
          <w:sz w:val="20"/>
        </w:rPr>
      </w:pP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внесение</w:t>
      </w:r>
      <w:r w:rsidR="0026722D" w:rsidRPr="00322AE3">
        <w:rPr>
          <w:rFonts w:ascii="Arial" w:hAnsi="Arial" w:cs="Arial"/>
          <w:sz w:val="20"/>
        </w:rPr>
        <w:t xml:space="preserve"> </w:t>
      </w:r>
      <w:r w:rsidRPr="00322AE3">
        <w:rPr>
          <w:rFonts w:ascii="Arial" w:hAnsi="Arial" w:cs="Arial"/>
          <w:sz w:val="20"/>
        </w:rPr>
        <w:t>изменений</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состав</w:t>
      </w:r>
      <w:r w:rsidR="0026722D" w:rsidRPr="00322AE3">
        <w:rPr>
          <w:rFonts w:ascii="Arial" w:hAnsi="Arial" w:cs="Arial"/>
          <w:sz w:val="20"/>
        </w:rPr>
        <w:t xml:space="preserve"> </w:t>
      </w:r>
      <w:r w:rsidRPr="00322AE3">
        <w:rPr>
          <w:rFonts w:ascii="Arial" w:hAnsi="Arial" w:cs="Arial"/>
          <w:sz w:val="20"/>
        </w:rPr>
        <w:t>семьи</w:t>
      </w:r>
      <w:r w:rsidR="0026722D" w:rsidRPr="00322AE3">
        <w:rPr>
          <w:rFonts w:ascii="Arial" w:hAnsi="Arial" w:cs="Arial"/>
          <w:sz w:val="20"/>
        </w:rPr>
        <w:t xml:space="preserve"> </w:t>
      </w:r>
      <w:r w:rsidRPr="00322AE3">
        <w:rPr>
          <w:rFonts w:ascii="Arial" w:hAnsi="Arial" w:cs="Arial"/>
          <w:sz w:val="20"/>
        </w:rPr>
        <w:t>граждан,</w:t>
      </w:r>
      <w:r w:rsidR="0026722D" w:rsidRPr="00322AE3">
        <w:rPr>
          <w:rFonts w:ascii="Arial" w:hAnsi="Arial" w:cs="Arial"/>
          <w:sz w:val="20"/>
        </w:rPr>
        <w:t xml:space="preserve"> </w:t>
      </w:r>
      <w:r w:rsidRPr="00322AE3">
        <w:rPr>
          <w:rFonts w:ascii="Arial" w:hAnsi="Arial" w:cs="Arial"/>
          <w:sz w:val="20"/>
        </w:rPr>
        <w:t>состоящих</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учете</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качестве</w:t>
      </w:r>
      <w:r w:rsidR="0026722D" w:rsidRPr="00322AE3">
        <w:rPr>
          <w:rFonts w:ascii="Arial" w:hAnsi="Arial" w:cs="Arial"/>
          <w:sz w:val="20"/>
        </w:rPr>
        <w:t xml:space="preserve"> </w:t>
      </w:r>
      <w:r w:rsidRPr="00322AE3">
        <w:rPr>
          <w:rFonts w:ascii="Arial" w:hAnsi="Arial" w:cs="Arial"/>
          <w:sz w:val="20"/>
        </w:rPr>
        <w:t>нуждающихся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жилых</w:t>
      </w:r>
      <w:r w:rsidR="0026722D" w:rsidRPr="00322AE3">
        <w:rPr>
          <w:rFonts w:ascii="Arial" w:hAnsi="Arial" w:cs="Arial"/>
          <w:sz w:val="20"/>
        </w:rPr>
        <w:t xml:space="preserve"> </w:t>
      </w:r>
      <w:r w:rsidRPr="00322AE3">
        <w:rPr>
          <w:rFonts w:ascii="Arial" w:hAnsi="Arial" w:cs="Arial"/>
          <w:sz w:val="20"/>
        </w:rPr>
        <w:t>помещениях,</w:t>
      </w:r>
      <w:r w:rsidR="0026722D" w:rsidRPr="00322AE3">
        <w:rPr>
          <w:rFonts w:ascii="Arial" w:hAnsi="Arial" w:cs="Arial"/>
          <w:sz w:val="20"/>
        </w:rPr>
        <w:t xml:space="preserve"> </w:t>
      </w:r>
      <w:r w:rsidRPr="00322AE3">
        <w:rPr>
          <w:rFonts w:ascii="Arial" w:hAnsi="Arial" w:cs="Arial"/>
          <w:sz w:val="20"/>
        </w:rPr>
        <w:t>а</w:t>
      </w:r>
      <w:r w:rsidR="0026722D" w:rsidRPr="00322AE3">
        <w:rPr>
          <w:rFonts w:ascii="Arial" w:hAnsi="Arial" w:cs="Arial"/>
          <w:sz w:val="20"/>
        </w:rPr>
        <w:t xml:space="preserve"> </w:t>
      </w:r>
      <w:r w:rsidRPr="00322AE3">
        <w:rPr>
          <w:rFonts w:ascii="Arial" w:hAnsi="Arial" w:cs="Arial"/>
          <w:sz w:val="20"/>
        </w:rPr>
        <w:t>также</w:t>
      </w:r>
      <w:r w:rsidR="0026722D" w:rsidRPr="00322AE3">
        <w:rPr>
          <w:rFonts w:ascii="Arial" w:hAnsi="Arial" w:cs="Arial"/>
          <w:sz w:val="20"/>
        </w:rPr>
        <w:t xml:space="preserve"> </w:t>
      </w:r>
      <w:r w:rsidRPr="00322AE3">
        <w:rPr>
          <w:rFonts w:ascii="Arial" w:hAnsi="Arial" w:cs="Arial"/>
          <w:sz w:val="20"/>
        </w:rPr>
        <w:t>перевода</w:t>
      </w:r>
      <w:r w:rsidR="0026722D" w:rsidRPr="00322AE3">
        <w:rPr>
          <w:rFonts w:ascii="Arial" w:hAnsi="Arial" w:cs="Arial"/>
          <w:sz w:val="20"/>
        </w:rPr>
        <w:t xml:space="preserve"> </w:t>
      </w:r>
      <w:r w:rsidRPr="00322AE3">
        <w:rPr>
          <w:rFonts w:ascii="Arial" w:hAnsi="Arial" w:cs="Arial"/>
          <w:sz w:val="20"/>
        </w:rPr>
        <w:t>очереди</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других</w:t>
      </w:r>
      <w:r w:rsidR="0026722D" w:rsidRPr="00322AE3">
        <w:rPr>
          <w:rFonts w:ascii="Arial" w:hAnsi="Arial" w:cs="Arial"/>
          <w:sz w:val="20"/>
        </w:rPr>
        <w:t xml:space="preserve"> </w:t>
      </w:r>
      <w:r w:rsidRPr="00322AE3">
        <w:rPr>
          <w:rFonts w:ascii="Arial" w:hAnsi="Arial" w:cs="Arial"/>
          <w:sz w:val="20"/>
        </w:rPr>
        <w:t>членов</w:t>
      </w:r>
      <w:r w:rsidR="0026722D" w:rsidRPr="00322AE3">
        <w:rPr>
          <w:rFonts w:ascii="Arial" w:hAnsi="Arial" w:cs="Arial"/>
          <w:sz w:val="20"/>
        </w:rPr>
        <w:t xml:space="preserve"> </w:t>
      </w:r>
      <w:r w:rsidRPr="00322AE3">
        <w:rPr>
          <w:rFonts w:ascii="Arial" w:hAnsi="Arial" w:cs="Arial"/>
          <w:sz w:val="20"/>
        </w:rPr>
        <w:t>семьи.</w:t>
      </w:r>
    </w:p>
    <w:p w:rsidR="00BF07DA" w:rsidRPr="00322AE3" w:rsidRDefault="00BF07DA" w:rsidP="00A40E14">
      <w:pPr>
        <w:jc w:val="both"/>
        <w:rPr>
          <w:rFonts w:ascii="Arial" w:hAnsi="Arial" w:cs="Arial"/>
          <w:sz w:val="20"/>
        </w:rPr>
      </w:pPr>
      <w:r w:rsidRPr="00322AE3">
        <w:rPr>
          <w:rFonts w:ascii="Arial" w:hAnsi="Arial" w:cs="Arial"/>
          <w:b/>
          <w:bCs/>
          <w:sz w:val="20"/>
        </w:rPr>
        <w:t>3</w:t>
      </w:r>
      <w:r w:rsidR="0026722D" w:rsidRPr="00322AE3">
        <w:rPr>
          <w:rFonts w:ascii="Arial" w:hAnsi="Arial" w:cs="Arial"/>
          <w:b/>
          <w:bCs/>
          <w:sz w:val="20"/>
        </w:rPr>
        <w:t xml:space="preserve"> </w:t>
      </w:r>
      <w:r w:rsidRPr="00322AE3">
        <w:rPr>
          <w:rFonts w:ascii="Arial" w:hAnsi="Arial" w:cs="Arial"/>
          <w:b/>
          <w:bCs/>
          <w:sz w:val="20"/>
        </w:rPr>
        <w:t>Деятельность</w:t>
      </w:r>
      <w:r w:rsidR="0026722D" w:rsidRPr="00322AE3">
        <w:rPr>
          <w:rFonts w:ascii="Arial" w:hAnsi="Arial" w:cs="Arial"/>
          <w:b/>
          <w:bCs/>
          <w:sz w:val="20"/>
        </w:rPr>
        <w:t xml:space="preserve"> </w:t>
      </w:r>
      <w:r w:rsidRPr="00322AE3">
        <w:rPr>
          <w:rFonts w:ascii="Arial" w:hAnsi="Arial" w:cs="Arial"/>
          <w:b/>
          <w:bCs/>
          <w:sz w:val="20"/>
        </w:rPr>
        <w:t>комиссии</w:t>
      </w:r>
    </w:p>
    <w:p w:rsidR="00BF07DA" w:rsidRPr="00322AE3" w:rsidRDefault="00BF07DA" w:rsidP="00A40E14">
      <w:pPr>
        <w:jc w:val="both"/>
        <w:rPr>
          <w:rFonts w:ascii="Arial" w:hAnsi="Arial" w:cs="Arial"/>
          <w:sz w:val="20"/>
        </w:rPr>
      </w:pPr>
      <w:r w:rsidRPr="00322AE3">
        <w:rPr>
          <w:rFonts w:ascii="Arial" w:hAnsi="Arial" w:cs="Arial"/>
          <w:sz w:val="20"/>
        </w:rPr>
        <w:t>3.1</w:t>
      </w:r>
      <w:r w:rsidR="0026722D" w:rsidRPr="00322AE3">
        <w:rPr>
          <w:rFonts w:ascii="Arial" w:hAnsi="Arial" w:cs="Arial"/>
          <w:sz w:val="20"/>
        </w:rPr>
        <w:t xml:space="preserve"> </w:t>
      </w:r>
      <w:r w:rsidRPr="00322AE3">
        <w:rPr>
          <w:rFonts w:ascii="Arial" w:hAnsi="Arial" w:cs="Arial"/>
          <w:sz w:val="20"/>
        </w:rPr>
        <w:t>Формой</w:t>
      </w:r>
      <w:r w:rsidR="0026722D" w:rsidRPr="00322AE3">
        <w:rPr>
          <w:rFonts w:ascii="Arial" w:hAnsi="Arial" w:cs="Arial"/>
          <w:sz w:val="20"/>
        </w:rPr>
        <w:t xml:space="preserve"> </w:t>
      </w:r>
      <w:r w:rsidRPr="00322AE3">
        <w:rPr>
          <w:rFonts w:ascii="Arial" w:hAnsi="Arial" w:cs="Arial"/>
          <w:sz w:val="20"/>
        </w:rPr>
        <w:t>деятельности</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являются</w:t>
      </w:r>
      <w:r w:rsidR="0026722D" w:rsidRPr="00322AE3">
        <w:rPr>
          <w:rFonts w:ascii="Arial" w:hAnsi="Arial" w:cs="Arial"/>
          <w:sz w:val="20"/>
        </w:rPr>
        <w:t xml:space="preserve"> </w:t>
      </w:r>
      <w:r w:rsidRPr="00322AE3">
        <w:rPr>
          <w:rFonts w:ascii="Arial" w:hAnsi="Arial" w:cs="Arial"/>
          <w:sz w:val="20"/>
        </w:rPr>
        <w:t>заседания,</w:t>
      </w:r>
      <w:r w:rsidR="0026722D" w:rsidRPr="00322AE3">
        <w:rPr>
          <w:rFonts w:ascii="Arial" w:hAnsi="Arial" w:cs="Arial"/>
          <w:sz w:val="20"/>
        </w:rPr>
        <w:t xml:space="preserve"> </w:t>
      </w:r>
      <w:r w:rsidRPr="00322AE3">
        <w:rPr>
          <w:rFonts w:ascii="Arial" w:hAnsi="Arial" w:cs="Arial"/>
          <w:sz w:val="20"/>
        </w:rPr>
        <w:t>которые</w:t>
      </w:r>
      <w:r w:rsidR="0026722D" w:rsidRPr="00322AE3">
        <w:rPr>
          <w:rFonts w:ascii="Arial" w:hAnsi="Arial" w:cs="Arial"/>
          <w:sz w:val="20"/>
        </w:rPr>
        <w:t xml:space="preserve"> </w:t>
      </w:r>
      <w:r w:rsidRPr="00322AE3">
        <w:rPr>
          <w:rFonts w:ascii="Arial" w:hAnsi="Arial" w:cs="Arial"/>
          <w:sz w:val="20"/>
        </w:rPr>
        <w:t>проводятся</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мере</w:t>
      </w:r>
      <w:r w:rsidR="0026722D" w:rsidRPr="00322AE3">
        <w:rPr>
          <w:rFonts w:ascii="Arial" w:hAnsi="Arial" w:cs="Arial"/>
          <w:sz w:val="20"/>
        </w:rPr>
        <w:t xml:space="preserve"> </w:t>
      </w:r>
      <w:r w:rsidRPr="00322AE3">
        <w:rPr>
          <w:rFonts w:ascii="Arial" w:hAnsi="Arial" w:cs="Arial"/>
          <w:sz w:val="20"/>
        </w:rPr>
        <w:t>необходимости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сроки,</w:t>
      </w:r>
      <w:r w:rsidR="0026722D" w:rsidRPr="00322AE3">
        <w:rPr>
          <w:rFonts w:ascii="Arial" w:hAnsi="Arial" w:cs="Arial"/>
          <w:sz w:val="20"/>
        </w:rPr>
        <w:t xml:space="preserve"> </w:t>
      </w:r>
      <w:r w:rsidRPr="00322AE3">
        <w:rPr>
          <w:rFonts w:ascii="Arial" w:hAnsi="Arial" w:cs="Arial"/>
          <w:sz w:val="20"/>
        </w:rPr>
        <w:t>определяемые</w:t>
      </w:r>
      <w:r w:rsidR="0026722D" w:rsidRPr="00322AE3">
        <w:rPr>
          <w:rFonts w:ascii="Arial" w:hAnsi="Arial" w:cs="Arial"/>
          <w:sz w:val="20"/>
        </w:rPr>
        <w:t xml:space="preserve"> </w:t>
      </w:r>
      <w:r w:rsidRPr="00322AE3">
        <w:rPr>
          <w:rFonts w:ascii="Arial" w:hAnsi="Arial" w:cs="Arial"/>
          <w:sz w:val="20"/>
        </w:rPr>
        <w:t>председателем</w:t>
      </w:r>
      <w:r w:rsidR="0026722D" w:rsidRPr="00322AE3">
        <w:rPr>
          <w:rFonts w:ascii="Arial" w:hAnsi="Arial" w:cs="Arial"/>
          <w:sz w:val="20"/>
        </w:rPr>
        <w:t xml:space="preserve"> </w:t>
      </w:r>
      <w:r w:rsidRPr="00322AE3">
        <w:rPr>
          <w:rFonts w:ascii="Arial" w:hAnsi="Arial" w:cs="Arial"/>
          <w:sz w:val="20"/>
        </w:rPr>
        <w:t>комиссии.</w:t>
      </w:r>
    </w:p>
    <w:p w:rsidR="00BF07DA" w:rsidRPr="00322AE3" w:rsidRDefault="00BF07DA" w:rsidP="00A40E14">
      <w:pPr>
        <w:jc w:val="both"/>
        <w:rPr>
          <w:rFonts w:ascii="Arial" w:hAnsi="Arial" w:cs="Arial"/>
          <w:sz w:val="20"/>
        </w:rPr>
      </w:pPr>
      <w:r w:rsidRPr="00322AE3">
        <w:rPr>
          <w:rFonts w:ascii="Arial" w:hAnsi="Arial" w:cs="Arial"/>
          <w:sz w:val="20"/>
        </w:rPr>
        <w:t>3.2.</w:t>
      </w:r>
      <w:r w:rsidR="0026722D" w:rsidRPr="00322AE3">
        <w:rPr>
          <w:rFonts w:ascii="Arial" w:hAnsi="Arial" w:cs="Arial"/>
          <w:sz w:val="20"/>
        </w:rPr>
        <w:t xml:space="preserve"> </w:t>
      </w:r>
      <w:r w:rsidRPr="00322AE3">
        <w:rPr>
          <w:rFonts w:ascii="Arial" w:hAnsi="Arial" w:cs="Arial"/>
          <w:sz w:val="20"/>
        </w:rPr>
        <w:t>Руководство</w:t>
      </w:r>
      <w:r w:rsidR="0026722D" w:rsidRPr="00322AE3">
        <w:rPr>
          <w:rFonts w:ascii="Arial" w:hAnsi="Arial" w:cs="Arial"/>
          <w:sz w:val="20"/>
        </w:rPr>
        <w:t xml:space="preserve"> </w:t>
      </w:r>
      <w:r w:rsidRPr="00322AE3">
        <w:rPr>
          <w:rFonts w:ascii="Arial" w:hAnsi="Arial" w:cs="Arial"/>
          <w:sz w:val="20"/>
        </w:rPr>
        <w:t>деятельностью</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осуществляет</w:t>
      </w:r>
      <w:r w:rsidR="0026722D" w:rsidRPr="00322AE3">
        <w:rPr>
          <w:rFonts w:ascii="Arial" w:hAnsi="Arial" w:cs="Arial"/>
          <w:sz w:val="20"/>
        </w:rPr>
        <w:t xml:space="preserve"> </w:t>
      </w:r>
      <w:r w:rsidRPr="00322AE3">
        <w:rPr>
          <w:rFonts w:ascii="Arial" w:hAnsi="Arial" w:cs="Arial"/>
          <w:sz w:val="20"/>
        </w:rPr>
        <w:t>председатель</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его</w:t>
      </w:r>
      <w:r w:rsidR="0026722D" w:rsidRPr="00322AE3">
        <w:rPr>
          <w:rFonts w:ascii="Arial" w:hAnsi="Arial" w:cs="Arial"/>
          <w:sz w:val="20"/>
        </w:rPr>
        <w:t xml:space="preserve"> </w:t>
      </w:r>
      <w:r w:rsidRPr="00322AE3">
        <w:rPr>
          <w:rFonts w:ascii="Arial" w:hAnsi="Arial" w:cs="Arial"/>
          <w:sz w:val="20"/>
        </w:rPr>
        <w:t>отсутствие</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заместитель</w:t>
      </w:r>
      <w:r w:rsidR="0026722D" w:rsidRPr="00322AE3">
        <w:rPr>
          <w:rFonts w:ascii="Arial" w:hAnsi="Arial" w:cs="Arial"/>
          <w:sz w:val="20"/>
        </w:rPr>
        <w:t xml:space="preserve"> </w:t>
      </w:r>
      <w:r w:rsidRPr="00322AE3">
        <w:rPr>
          <w:rFonts w:ascii="Arial" w:hAnsi="Arial" w:cs="Arial"/>
          <w:sz w:val="20"/>
        </w:rPr>
        <w:t>председателя</w:t>
      </w:r>
      <w:r w:rsidR="0026722D" w:rsidRPr="00322AE3">
        <w:rPr>
          <w:rFonts w:ascii="Arial" w:hAnsi="Arial" w:cs="Arial"/>
          <w:sz w:val="20"/>
        </w:rPr>
        <w:t xml:space="preserve"> </w:t>
      </w:r>
      <w:r w:rsidRPr="00322AE3">
        <w:rPr>
          <w:rFonts w:ascii="Arial" w:hAnsi="Arial" w:cs="Arial"/>
          <w:sz w:val="20"/>
        </w:rPr>
        <w:t>комиссии.</w:t>
      </w:r>
    </w:p>
    <w:p w:rsidR="00BF07DA" w:rsidRPr="00322AE3" w:rsidRDefault="00BF07DA" w:rsidP="00A40E14">
      <w:pPr>
        <w:jc w:val="both"/>
        <w:rPr>
          <w:rFonts w:ascii="Arial" w:hAnsi="Arial" w:cs="Arial"/>
          <w:sz w:val="20"/>
        </w:rPr>
      </w:pPr>
      <w:r w:rsidRPr="00322AE3">
        <w:rPr>
          <w:rFonts w:ascii="Arial" w:hAnsi="Arial" w:cs="Arial"/>
          <w:sz w:val="20"/>
        </w:rPr>
        <w:t>3.3</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решению</w:t>
      </w:r>
      <w:r w:rsidR="0026722D" w:rsidRPr="00322AE3">
        <w:rPr>
          <w:rFonts w:ascii="Arial" w:hAnsi="Arial" w:cs="Arial"/>
          <w:sz w:val="20"/>
        </w:rPr>
        <w:t xml:space="preserve"> </w:t>
      </w:r>
      <w:r w:rsidRPr="00322AE3">
        <w:rPr>
          <w:rFonts w:ascii="Arial" w:hAnsi="Arial" w:cs="Arial"/>
          <w:sz w:val="20"/>
        </w:rPr>
        <w:t>председателя</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секретарь</w:t>
      </w:r>
      <w:r w:rsidR="0026722D" w:rsidRPr="00322AE3">
        <w:rPr>
          <w:rFonts w:ascii="Arial" w:hAnsi="Arial" w:cs="Arial"/>
          <w:sz w:val="20"/>
        </w:rPr>
        <w:t xml:space="preserve"> </w:t>
      </w:r>
      <w:r w:rsidRPr="00322AE3">
        <w:rPr>
          <w:rFonts w:ascii="Arial" w:hAnsi="Arial" w:cs="Arial"/>
          <w:sz w:val="20"/>
        </w:rPr>
        <w:t>организует</w:t>
      </w:r>
      <w:r w:rsidR="0026722D" w:rsidRPr="00322AE3">
        <w:rPr>
          <w:rFonts w:ascii="Arial" w:hAnsi="Arial" w:cs="Arial"/>
          <w:sz w:val="20"/>
        </w:rPr>
        <w:t xml:space="preserve"> </w:t>
      </w:r>
      <w:r w:rsidRPr="00322AE3">
        <w:rPr>
          <w:rFonts w:ascii="Arial" w:hAnsi="Arial" w:cs="Arial"/>
          <w:sz w:val="20"/>
        </w:rPr>
        <w:t>заседание</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подготовку</w:t>
      </w:r>
      <w:r w:rsidR="0026722D" w:rsidRPr="00322AE3">
        <w:rPr>
          <w:rFonts w:ascii="Arial" w:hAnsi="Arial" w:cs="Arial"/>
          <w:sz w:val="20"/>
        </w:rPr>
        <w:t xml:space="preserve"> </w:t>
      </w:r>
      <w:r w:rsidRPr="00322AE3">
        <w:rPr>
          <w:rFonts w:ascii="Arial" w:hAnsi="Arial" w:cs="Arial"/>
          <w:sz w:val="20"/>
        </w:rPr>
        <w:t>вопросов,</w:t>
      </w:r>
      <w:r w:rsidR="0026722D" w:rsidRPr="00322AE3">
        <w:rPr>
          <w:rFonts w:ascii="Arial" w:hAnsi="Arial" w:cs="Arial"/>
          <w:sz w:val="20"/>
        </w:rPr>
        <w:t xml:space="preserve"> </w:t>
      </w:r>
      <w:r w:rsidRPr="00322AE3">
        <w:rPr>
          <w:rFonts w:ascii="Arial" w:hAnsi="Arial" w:cs="Arial"/>
          <w:sz w:val="20"/>
        </w:rPr>
        <w:t>подлежащих</w:t>
      </w:r>
      <w:r w:rsidR="0026722D" w:rsidRPr="00322AE3">
        <w:rPr>
          <w:rFonts w:ascii="Arial" w:hAnsi="Arial" w:cs="Arial"/>
          <w:sz w:val="20"/>
        </w:rPr>
        <w:t xml:space="preserve"> </w:t>
      </w:r>
      <w:r w:rsidRPr="00322AE3">
        <w:rPr>
          <w:rFonts w:ascii="Arial" w:hAnsi="Arial" w:cs="Arial"/>
          <w:sz w:val="20"/>
        </w:rPr>
        <w:t>рассмотрению</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нем.</w:t>
      </w:r>
    </w:p>
    <w:p w:rsidR="00BF07DA" w:rsidRPr="00322AE3" w:rsidRDefault="00BF07DA" w:rsidP="00A40E14">
      <w:pPr>
        <w:jc w:val="both"/>
        <w:rPr>
          <w:rFonts w:ascii="Arial" w:hAnsi="Arial" w:cs="Arial"/>
          <w:sz w:val="20"/>
        </w:rPr>
      </w:pPr>
      <w:r w:rsidRPr="00322AE3">
        <w:rPr>
          <w:rFonts w:ascii="Arial" w:hAnsi="Arial" w:cs="Arial"/>
          <w:sz w:val="20"/>
        </w:rPr>
        <w:t>3.4.</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случае</w:t>
      </w:r>
      <w:r w:rsidR="0026722D" w:rsidRPr="00322AE3">
        <w:rPr>
          <w:rFonts w:ascii="Arial" w:hAnsi="Arial" w:cs="Arial"/>
          <w:sz w:val="20"/>
        </w:rPr>
        <w:t xml:space="preserve"> </w:t>
      </w:r>
      <w:r w:rsidRPr="00322AE3">
        <w:rPr>
          <w:rFonts w:ascii="Arial" w:hAnsi="Arial" w:cs="Arial"/>
          <w:sz w:val="20"/>
        </w:rPr>
        <w:t>отсутствия</w:t>
      </w:r>
      <w:r w:rsidR="0026722D" w:rsidRPr="00322AE3">
        <w:rPr>
          <w:rFonts w:ascii="Arial" w:hAnsi="Arial" w:cs="Arial"/>
          <w:sz w:val="20"/>
        </w:rPr>
        <w:t xml:space="preserve"> </w:t>
      </w:r>
      <w:r w:rsidRPr="00322AE3">
        <w:rPr>
          <w:rFonts w:ascii="Arial" w:hAnsi="Arial" w:cs="Arial"/>
          <w:sz w:val="20"/>
        </w:rPr>
        <w:t>члена</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заседании,</w:t>
      </w:r>
      <w:r w:rsidR="0026722D" w:rsidRPr="00322AE3">
        <w:rPr>
          <w:rFonts w:ascii="Arial" w:hAnsi="Arial" w:cs="Arial"/>
          <w:sz w:val="20"/>
        </w:rPr>
        <w:t xml:space="preserve"> </w:t>
      </w:r>
      <w:r w:rsidRPr="00322AE3">
        <w:rPr>
          <w:rFonts w:ascii="Arial" w:hAnsi="Arial" w:cs="Arial"/>
          <w:sz w:val="20"/>
        </w:rPr>
        <w:t>он</w:t>
      </w:r>
      <w:r w:rsidR="0026722D" w:rsidRPr="00322AE3">
        <w:rPr>
          <w:rFonts w:ascii="Arial" w:hAnsi="Arial" w:cs="Arial"/>
          <w:sz w:val="20"/>
        </w:rPr>
        <w:t xml:space="preserve"> </w:t>
      </w:r>
      <w:r w:rsidRPr="00322AE3">
        <w:rPr>
          <w:rFonts w:ascii="Arial" w:hAnsi="Arial" w:cs="Arial"/>
          <w:sz w:val="20"/>
        </w:rPr>
        <w:t>имеет</w:t>
      </w:r>
      <w:r w:rsidR="0026722D" w:rsidRPr="00322AE3">
        <w:rPr>
          <w:rFonts w:ascii="Arial" w:hAnsi="Arial" w:cs="Arial"/>
          <w:sz w:val="20"/>
        </w:rPr>
        <w:t xml:space="preserve"> </w:t>
      </w:r>
      <w:r w:rsidRPr="00322AE3">
        <w:rPr>
          <w:rFonts w:ascii="Arial" w:hAnsi="Arial" w:cs="Arial"/>
          <w:sz w:val="20"/>
        </w:rPr>
        <w:t>право</w:t>
      </w:r>
      <w:r w:rsidR="0026722D" w:rsidRPr="00322AE3">
        <w:rPr>
          <w:rFonts w:ascii="Arial" w:hAnsi="Arial" w:cs="Arial"/>
          <w:sz w:val="20"/>
        </w:rPr>
        <w:t xml:space="preserve"> </w:t>
      </w:r>
      <w:r w:rsidRPr="00322AE3">
        <w:rPr>
          <w:rFonts w:ascii="Arial" w:hAnsi="Arial" w:cs="Arial"/>
          <w:sz w:val="20"/>
        </w:rPr>
        <w:t>изложить</w:t>
      </w:r>
      <w:r w:rsidR="0026722D" w:rsidRPr="00322AE3">
        <w:rPr>
          <w:rFonts w:ascii="Arial" w:hAnsi="Arial" w:cs="Arial"/>
          <w:sz w:val="20"/>
        </w:rPr>
        <w:t xml:space="preserve"> </w:t>
      </w:r>
      <w:r w:rsidRPr="00322AE3">
        <w:rPr>
          <w:rFonts w:ascii="Arial" w:hAnsi="Arial" w:cs="Arial"/>
          <w:sz w:val="20"/>
        </w:rPr>
        <w:t>свое</w:t>
      </w:r>
      <w:r w:rsidR="0026722D" w:rsidRPr="00322AE3">
        <w:rPr>
          <w:rFonts w:ascii="Arial" w:hAnsi="Arial" w:cs="Arial"/>
          <w:sz w:val="20"/>
        </w:rPr>
        <w:t xml:space="preserve"> </w:t>
      </w:r>
      <w:r w:rsidRPr="00322AE3">
        <w:rPr>
          <w:rFonts w:ascii="Arial" w:hAnsi="Arial" w:cs="Arial"/>
          <w:sz w:val="20"/>
        </w:rPr>
        <w:t>мнение</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рассматриваемому</w:t>
      </w:r>
      <w:r w:rsidR="0026722D" w:rsidRPr="00322AE3">
        <w:rPr>
          <w:rFonts w:ascii="Arial" w:hAnsi="Arial" w:cs="Arial"/>
          <w:sz w:val="20"/>
        </w:rPr>
        <w:t xml:space="preserve"> </w:t>
      </w:r>
      <w:r w:rsidRPr="00322AE3">
        <w:rPr>
          <w:rFonts w:ascii="Arial" w:hAnsi="Arial" w:cs="Arial"/>
          <w:sz w:val="20"/>
        </w:rPr>
        <w:t>вопросу</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письменной</w:t>
      </w:r>
      <w:r w:rsidR="0026722D" w:rsidRPr="00322AE3">
        <w:rPr>
          <w:rFonts w:ascii="Arial" w:hAnsi="Arial" w:cs="Arial"/>
          <w:sz w:val="20"/>
        </w:rPr>
        <w:t xml:space="preserve"> </w:t>
      </w:r>
      <w:r w:rsidRPr="00322AE3">
        <w:rPr>
          <w:rFonts w:ascii="Arial" w:hAnsi="Arial" w:cs="Arial"/>
          <w:sz w:val="20"/>
        </w:rPr>
        <w:t>форме.</w:t>
      </w:r>
    </w:p>
    <w:p w:rsidR="00BF07DA" w:rsidRPr="00322AE3" w:rsidRDefault="00BF07DA" w:rsidP="00A40E14">
      <w:pPr>
        <w:jc w:val="both"/>
        <w:rPr>
          <w:rFonts w:ascii="Arial" w:hAnsi="Arial" w:cs="Arial"/>
          <w:sz w:val="20"/>
        </w:rPr>
      </w:pPr>
      <w:r w:rsidRPr="00322AE3">
        <w:rPr>
          <w:rFonts w:ascii="Arial" w:hAnsi="Arial" w:cs="Arial"/>
          <w:sz w:val="20"/>
        </w:rPr>
        <w:t>3.5.</w:t>
      </w:r>
      <w:r w:rsidR="0026722D" w:rsidRPr="00322AE3">
        <w:rPr>
          <w:rFonts w:ascii="Arial" w:hAnsi="Arial" w:cs="Arial"/>
          <w:sz w:val="20"/>
        </w:rPr>
        <w:t xml:space="preserve"> </w:t>
      </w:r>
      <w:r w:rsidRPr="00322AE3">
        <w:rPr>
          <w:rFonts w:ascii="Arial" w:hAnsi="Arial" w:cs="Arial"/>
          <w:sz w:val="20"/>
        </w:rPr>
        <w:t>Заседание</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считается</w:t>
      </w:r>
      <w:r w:rsidR="0026722D" w:rsidRPr="00322AE3">
        <w:rPr>
          <w:rFonts w:ascii="Arial" w:hAnsi="Arial" w:cs="Arial"/>
          <w:sz w:val="20"/>
        </w:rPr>
        <w:t xml:space="preserve"> </w:t>
      </w:r>
      <w:r w:rsidRPr="00322AE3">
        <w:rPr>
          <w:rFonts w:ascii="Arial" w:hAnsi="Arial" w:cs="Arial"/>
          <w:sz w:val="20"/>
        </w:rPr>
        <w:t>правомочным,</w:t>
      </w:r>
      <w:r w:rsidR="0026722D" w:rsidRPr="00322AE3">
        <w:rPr>
          <w:rFonts w:ascii="Arial" w:hAnsi="Arial" w:cs="Arial"/>
          <w:sz w:val="20"/>
        </w:rPr>
        <w:t xml:space="preserve"> </w:t>
      </w:r>
      <w:r w:rsidRPr="00322AE3">
        <w:rPr>
          <w:rFonts w:ascii="Arial" w:hAnsi="Arial" w:cs="Arial"/>
          <w:sz w:val="20"/>
        </w:rPr>
        <w:t>если</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нем</w:t>
      </w:r>
      <w:r w:rsidR="0026722D" w:rsidRPr="00322AE3">
        <w:rPr>
          <w:rFonts w:ascii="Arial" w:hAnsi="Arial" w:cs="Arial"/>
          <w:sz w:val="20"/>
        </w:rPr>
        <w:t xml:space="preserve"> </w:t>
      </w:r>
      <w:r w:rsidRPr="00322AE3">
        <w:rPr>
          <w:rFonts w:ascii="Arial" w:hAnsi="Arial" w:cs="Arial"/>
          <w:sz w:val="20"/>
        </w:rPr>
        <w:t>присутствует</w:t>
      </w:r>
      <w:r w:rsidR="0026722D" w:rsidRPr="00322AE3">
        <w:rPr>
          <w:rFonts w:ascii="Arial" w:hAnsi="Arial" w:cs="Arial"/>
          <w:sz w:val="20"/>
        </w:rPr>
        <w:t xml:space="preserve"> </w:t>
      </w: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менее</w:t>
      </w:r>
      <w:r w:rsidR="0026722D" w:rsidRPr="00322AE3">
        <w:rPr>
          <w:rFonts w:ascii="Arial" w:hAnsi="Arial" w:cs="Arial"/>
          <w:sz w:val="20"/>
        </w:rPr>
        <w:t xml:space="preserve"> </w:t>
      </w:r>
      <w:r w:rsidRPr="00322AE3">
        <w:rPr>
          <w:rFonts w:ascii="Arial" w:hAnsi="Arial" w:cs="Arial"/>
          <w:sz w:val="20"/>
        </w:rPr>
        <w:t>половины</w:t>
      </w:r>
      <w:r w:rsidR="0026722D" w:rsidRPr="00322AE3">
        <w:rPr>
          <w:rFonts w:ascii="Arial" w:hAnsi="Arial" w:cs="Arial"/>
          <w:sz w:val="20"/>
        </w:rPr>
        <w:t xml:space="preserve"> </w:t>
      </w:r>
      <w:r w:rsidRPr="00322AE3">
        <w:rPr>
          <w:rFonts w:ascii="Arial" w:hAnsi="Arial" w:cs="Arial"/>
          <w:sz w:val="20"/>
        </w:rPr>
        <w:t>членов</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включающих</w:t>
      </w:r>
      <w:r w:rsidR="0026722D" w:rsidRPr="00322AE3">
        <w:rPr>
          <w:rFonts w:ascii="Arial" w:hAnsi="Arial" w:cs="Arial"/>
          <w:sz w:val="20"/>
        </w:rPr>
        <w:t xml:space="preserve"> </w:t>
      </w:r>
      <w:r w:rsidRPr="00322AE3">
        <w:rPr>
          <w:rFonts w:ascii="Arial" w:hAnsi="Arial" w:cs="Arial"/>
          <w:sz w:val="20"/>
        </w:rPr>
        <w:t>председателя</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его</w:t>
      </w:r>
      <w:r w:rsidR="0026722D" w:rsidRPr="00322AE3">
        <w:rPr>
          <w:rFonts w:ascii="Arial" w:hAnsi="Arial" w:cs="Arial"/>
          <w:sz w:val="20"/>
        </w:rPr>
        <w:t xml:space="preserve"> </w:t>
      </w:r>
      <w:r w:rsidRPr="00322AE3">
        <w:rPr>
          <w:rFonts w:ascii="Arial" w:hAnsi="Arial" w:cs="Arial"/>
          <w:sz w:val="20"/>
        </w:rPr>
        <w:t>заместителя</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секретаря.</w:t>
      </w:r>
    </w:p>
    <w:p w:rsidR="00BF07DA" w:rsidRPr="00322AE3" w:rsidRDefault="00BF07DA" w:rsidP="00A40E14">
      <w:pPr>
        <w:jc w:val="both"/>
        <w:rPr>
          <w:rFonts w:ascii="Arial" w:hAnsi="Arial" w:cs="Arial"/>
          <w:sz w:val="20"/>
        </w:rPr>
      </w:pPr>
      <w:r w:rsidRPr="00322AE3">
        <w:rPr>
          <w:rFonts w:ascii="Arial" w:hAnsi="Arial" w:cs="Arial"/>
          <w:sz w:val="20"/>
        </w:rPr>
        <w:t>3.6</w:t>
      </w:r>
      <w:r w:rsidR="0026722D" w:rsidRPr="00322AE3">
        <w:rPr>
          <w:rFonts w:ascii="Arial" w:hAnsi="Arial" w:cs="Arial"/>
          <w:sz w:val="20"/>
        </w:rPr>
        <w:t xml:space="preserve"> </w:t>
      </w:r>
      <w:r w:rsidRPr="00322AE3">
        <w:rPr>
          <w:rFonts w:ascii="Arial" w:hAnsi="Arial" w:cs="Arial"/>
          <w:sz w:val="20"/>
        </w:rPr>
        <w:t>Решение</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считается</w:t>
      </w:r>
      <w:r w:rsidR="0026722D" w:rsidRPr="00322AE3">
        <w:rPr>
          <w:rFonts w:ascii="Arial" w:hAnsi="Arial" w:cs="Arial"/>
          <w:sz w:val="20"/>
        </w:rPr>
        <w:t xml:space="preserve"> </w:t>
      </w:r>
      <w:r w:rsidRPr="00322AE3">
        <w:rPr>
          <w:rFonts w:ascii="Arial" w:hAnsi="Arial" w:cs="Arial"/>
          <w:sz w:val="20"/>
        </w:rPr>
        <w:t>принятым,</w:t>
      </w:r>
      <w:r w:rsidR="0026722D" w:rsidRPr="00322AE3">
        <w:rPr>
          <w:rFonts w:ascii="Arial" w:hAnsi="Arial" w:cs="Arial"/>
          <w:sz w:val="20"/>
        </w:rPr>
        <w:t xml:space="preserve"> </w:t>
      </w:r>
      <w:r w:rsidRPr="00322AE3">
        <w:rPr>
          <w:rFonts w:ascii="Arial" w:hAnsi="Arial" w:cs="Arial"/>
          <w:sz w:val="20"/>
        </w:rPr>
        <w:t>если</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него</w:t>
      </w:r>
      <w:r w:rsidR="0026722D" w:rsidRPr="00322AE3">
        <w:rPr>
          <w:rFonts w:ascii="Arial" w:hAnsi="Arial" w:cs="Arial"/>
          <w:sz w:val="20"/>
        </w:rPr>
        <w:t xml:space="preserve"> </w:t>
      </w:r>
      <w:r w:rsidRPr="00322AE3">
        <w:rPr>
          <w:rFonts w:ascii="Arial" w:hAnsi="Arial" w:cs="Arial"/>
          <w:sz w:val="20"/>
        </w:rPr>
        <w:t>проголосовало</w:t>
      </w:r>
      <w:r w:rsidR="0026722D" w:rsidRPr="00322AE3">
        <w:rPr>
          <w:rFonts w:ascii="Arial" w:hAnsi="Arial" w:cs="Arial"/>
          <w:sz w:val="20"/>
        </w:rPr>
        <w:t xml:space="preserve"> </w:t>
      </w: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менее</w:t>
      </w:r>
      <w:r w:rsidR="0026722D" w:rsidRPr="00322AE3">
        <w:rPr>
          <w:rFonts w:ascii="Arial" w:hAnsi="Arial" w:cs="Arial"/>
          <w:sz w:val="20"/>
        </w:rPr>
        <w:t xml:space="preserve"> </w:t>
      </w:r>
      <w:r w:rsidRPr="00322AE3">
        <w:rPr>
          <w:rFonts w:ascii="Arial" w:hAnsi="Arial" w:cs="Arial"/>
          <w:sz w:val="20"/>
        </w:rPr>
        <w:t>половины</w:t>
      </w:r>
      <w:r w:rsidR="0026722D" w:rsidRPr="00322AE3">
        <w:rPr>
          <w:rFonts w:ascii="Arial" w:hAnsi="Arial" w:cs="Arial"/>
          <w:sz w:val="20"/>
        </w:rPr>
        <w:t xml:space="preserve"> </w:t>
      </w:r>
      <w:r w:rsidRPr="00322AE3">
        <w:rPr>
          <w:rFonts w:ascii="Arial" w:hAnsi="Arial" w:cs="Arial"/>
          <w:sz w:val="20"/>
        </w:rPr>
        <w:t>присутствующих</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заседании.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ходе</w:t>
      </w:r>
      <w:r w:rsidR="0026722D" w:rsidRPr="00322AE3">
        <w:rPr>
          <w:rFonts w:ascii="Arial" w:hAnsi="Arial" w:cs="Arial"/>
          <w:sz w:val="20"/>
        </w:rPr>
        <w:t xml:space="preserve"> </w:t>
      </w:r>
      <w:r w:rsidRPr="00322AE3">
        <w:rPr>
          <w:rFonts w:ascii="Arial" w:hAnsi="Arial" w:cs="Arial"/>
          <w:sz w:val="20"/>
        </w:rPr>
        <w:t>заседания</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секретарь</w:t>
      </w:r>
      <w:r w:rsidR="0026722D" w:rsidRPr="00322AE3">
        <w:rPr>
          <w:rFonts w:ascii="Arial" w:hAnsi="Arial" w:cs="Arial"/>
          <w:sz w:val="20"/>
        </w:rPr>
        <w:t xml:space="preserve"> </w:t>
      </w:r>
      <w:r w:rsidRPr="00322AE3">
        <w:rPr>
          <w:rFonts w:ascii="Arial" w:hAnsi="Arial" w:cs="Arial"/>
          <w:sz w:val="20"/>
        </w:rPr>
        <w:t>комиссии</w:t>
      </w:r>
      <w:r w:rsidR="0026722D" w:rsidRPr="00322AE3">
        <w:rPr>
          <w:rFonts w:ascii="Arial" w:hAnsi="Arial" w:cs="Arial"/>
          <w:sz w:val="20"/>
        </w:rPr>
        <w:t xml:space="preserve"> </w:t>
      </w:r>
      <w:r w:rsidRPr="00322AE3">
        <w:rPr>
          <w:rFonts w:ascii="Arial" w:hAnsi="Arial" w:cs="Arial"/>
          <w:sz w:val="20"/>
        </w:rPr>
        <w:t>ведет</w:t>
      </w:r>
      <w:r w:rsidR="0026722D" w:rsidRPr="00322AE3">
        <w:rPr>
          <w:rFonts w:ascii="Arial" w:hAnsi="Arial" w:cs="Arial"/>
          <w:sz w:val="20"/>
        </w:rPr>
        <w:t xml:space="preserve"> </w:t>
      </w:r>
      <w:r w:rsidRPr="00322AE3">
        <w:rPr>
          <w:rFonts w:ascii="Arial" w:hAnsi="Arial" w:cs="Arial"/>
          <w:sz w:val="20"/>
        </w:rPr>
        <w:t>протокол</w:t>
      </w:r>
      <w:r w:rsidR="0026722D" w:rsidRPr="00322AE3">
        <w:rPr>
          <w:rFonts w:ascii="Arial" w:hAnsi="Arial" w:cs="Arial"/>
          <w:sz w:val="20"/>
        </w:rPr>
        <w:t xml:space="preserve"> </w:t>
      </w:r>
      <w:r w:rsidRPr="00322AE3">
        <w:rPr>
          <w:rFonts w:ascii="Arial" w:hAnsi="Arial" w:cs="Arial"/>
          <w:sz w:val="20"/>
        </w:rPr>
        <w:t>заседания,</w:t>
      </w:r>
      <w:r w:rsidR="0026722D" w:rsidRPr="00322AE3">
        <w:rPr>
          <w:rFonts w:ascii="Arial" w:hAnsi="Arial" w:cs="Arial"/>
          <w:sz w:val="20"/>
        </w:rPr>
        <w:t xml:space="preserve"> </w:t>
      </w:r>
      <w:r w:rsidRPr="00322AE3">
        <w:rPr>
          <w:rFonts w:ascii="Arial" w:hAnsi="Arial" w:cs="Arial"/>
          <w:sz w:val="20"/>
        </w:rPr>
        <w:t>который</w:t>
      </w:r>
      <w:r w:rsidR="0026722D" w:rsidRPr="00322AE3">
        <w:rPr>
          <w:rFonts w:ascii="Arial" w:hAnsi="Arial" w:cs="Arial"/>
          <w:sz w:val="20"/>
        </w:rPr>
        <w:t xml:space="preserve"> </w:t>
      </w:r>
      <w:r w:rsidRPr="00322AE3">
        <w:rPr>
          <w:rFonts w:ascii="Arial" w:hAnsi="Arial" w:cs="Arial"/>
          <w:sz w:val="20"/>
        </w:rPr>
        <w:t>подписывает</w:t>
      </w:r>
      <w:r w:rsidR="0026722D" w:rsidRPr="00322AE3">
        <w:rPr>
          <w:rFonts w:ascii="Arial" w:hAnsi="Arial" w:cs="Arial"/>
          <w:sz w:val="20"/>
        </w:rPr>
        <w:t xml:space="preserve"> </w:t>
      </w:r>
      <w:r w:rsidRPr="00322AE3">
        <w:rPr>
          <w:rFonts w:ascii="Arial" w:hAnsi="Arial" w:cs="Arial"/>
          <w:sz w:val="20"/>
        </w:rPr>
        <w:t>председательствующий</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заседании</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секретарь</w:t>
      </w:r>
      <w:r w:rsidR="0026722D" w:rsidRPr="00322AE3">
        <w:rPr>
          <w:rFonts w:ascii="Arial" w:hAnsi="Arial" w:cs="Arial"/>
          <w:sz w:val="20"/>
        </w:rPr>
        <w:t xml:space="preserve"> </w:t>
      </w:r>
      <w:r w:rsidRPr="00322AE3">
        <w:rPr>
          <w:rFonts w:ascii="Arial" w:hAnsi="Arial" w:cs="Arial"/>
          <w:sz w:val="20"/>
        </w:rPr>
        <w:t>комиссии.</w:t>
      </w:r>
    </w:p>
    <w:p w:rsidR="00BF07DA" w:rsidRPr="00322AE3" w:rsidRDefault="00BF07DA" w:rsidP="00A40E14">
      <w:pPr>
        <w:jc w:val="center"/>
        <w:rPr>
          <w:rFonts w:ascii="Arial" w:hAnsi="Arial" w:cs="Arial"/>
          <w:sz w:val="20"/>
        </w:rPr>
      </w:pPr>
      <w:r w:rsidRPr="00322AE3">
        <w:rPr>
          <w:rFonts w:ascii="Arial" w:hAnsi="Arial" w:cs="Arial"/>
          <w:b/>
          <w:bCs/>
          <w:sz w:val="20"/>
        </w:rPr>
        <w:t>4.</w:t>
      </w:r>
      <w:r w:rsidR="0026722D" w:rsidRPr="00322AE3">
        <w:rPr>
          <w:rFonts w:ascii="Arial" w:hAnsi="Arial" w:cs="Arial"/>
          <w:b/>
          <w:bCs/>
          <w:sz w:val="20"/>
        </w:rPr>
        <w:t xml:space="preserve"> </w:t>
      </w:r>
      <w:r w:rsidRPr="00322AE3">
        <w:rPr>
          <w:rFonts w:ascii="Arial" w:hAnsi="Arial" w:cs="Arial"/>
          <w:b/>
          <w:bCs/>
          <w:sz w:val="20"/>
        </w:rPr>
        <w:t>Права</w:t>
      </w:r>
      <w:r w:rsidR="0026722D" w:rsidRPr="00322AE3">
        <w:rPr>
          <w:rFonts w:ascii="Arial" w:hAnsi="Arial" w:cs="Arial"/>
          <w:b/>
          <w:bCs/>
          <w:sz w:val="20"/>
        </w:rPr>
        <w:t xml:space="preserve"> </w:t>
      </w:r>
      <w:r w:rsidRPr="00322AE3">
        <w:rPr>
          <w:rFonts w:ascii="Arial" w:hAnsi="Arial" w:cs="Arial"/>
          <w:b/>
          <w:bCs/>
          <w:sz w:val="20"/>
        </w:rPr>
        <w:t>комиссии</w:t>
      </w:r>
    </w:p>
    <w:p w:rsidR="00BF07DA" w:rsidRPr="00322AE3" w:rsidRDefault="00BF07DA" w:rsidP="00A40E14">
      <w:pPr>
        <w:jc w:val="both"/>
        <w:rPr>
          <w:rFonts w:ascii="Arial" w:hAnsi="Arial" w:cs="Arial"/>
          <w:sz w:val="20"/>
        </w:rPr>
      </w:pPr>
      <w:r w:rsidRPr="00322AE3">
        <w:rPr>
          <w:rFonts w:ascii="Arial" w:hAnsi="Arial" w:cs="Arial"/>
          <w:sz w:val="20"/>
        </w:rPr>
        <w:t>4.1.</w:t>
      </w:r>
      <w:r w:rsidR="0026722D" w:rsidRPr="00322AE3">
        <w:rPr>
          <w:rFonts w:ascii="Arial" w:hAnsi="Arial" w:cs="Arial"/>
          <w:sz w:val="20"/>
        </w:rPr>
        <w:t xml:space="preserve"> </w:t>
      </w:r>
      <w:r w:rsidRPr="00322AE3">
        <w:rPr>
          <w:rFonts w:ascii="Arial" w:hAnsi="Arial" w:cs="Arial"/>
          <w:sz w:val="20"/>
        </w:rPr>
        <w:t>Запрашивать</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получать</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установленном</w:t>
      </w:r>
      <w:r w:rsidR="0026722D" w:rsidRPr="00322AE3">
        <w:rPr>
          <w:rFonts w:ascii="Arial" w:hAnsi="Arial" w:cs="Arial"/>
          <w:sz w:val="20"/>
        </w:rPr>
        <w:t xml:space="preserve"> </w:t>
      </w:r>
      <w:r w:rsidRPr="00322AE3">
        <w:rPr>
          <w:rFonts w:ascii="Arial" w:hAnsi="Arial" w:cs="Arial"/>
          <w:sz w:val="20"/>
        </w:rPr>
        <w:t>порядке</w:t>
      </w:r>
      <w:r w:rsidR="0026722D" w:rsidRPr="00322AE3">
        <w:rPr>
          <w:rFonts w:ascii="Arial" w:hAnsi="Arial" w:cs="Arial"/>
          <w:sz w:val="20"/>
        </w:rPr>
        <w:t xml:space="preserve"> </w:t>
      </w:r>
      <w:r w:rsidRPr="00322AE3">
        <w:rPr>
          <w:rFonts w:ascii="Arial" w:hAnsi="Arial" w:cs="Arial"/>
          <w:sz w:val="20"/>
        </w:rPr>
        <w:t>необходимые</w:t>
      </w:r>
      <w:r w:rsidR="0026722D" w:rsidRPr="00322AE3">
        <w:rPr>
          <w:rFonts w:ascii="Arial" w:hAnsi="Arial" w:cs="Arial"/>
          <w:sz w:val="20"/>
        </w:rPr>
        <w:t xml:space="preserve"> </w:t>
      </w:r>
      <w:r w:rsidRPr="00322AE3">
        <w:rPr>
          <w:rFonts w:ascii="Arial" w:hAnsi="Arial" w:cs="Arial"/>
          <w:sz w:val="20"/>
        </w:rPr>
        <w:t>для</w:t>
      </w:r>
      <w:r w:rsidR="0026722D" w:rsidRPr="00322AE3">
        <w:rPr>
          <w:rFonts w:ascii="Arial" w:hAnsi="Arial" w:cs="Arial"/>
          <w:sz w:val="20"/>
        </w:rPr>
        <w:t xml:space="preserve"> </w:t>
      </w:r>
      <w:r w:rsidRPr="00322AE3">
        <w:rPr>
          <w:rFonts w:ascii="Arial" w:hAnsi="Arial" w:cs="Arial"/>
          <w:sz w:val="20"/>
        </w:rPr>
        <w:t>ее</w:t>
      </w:r>
      <w:r w:rsidR="0026722D" w:rsidRPr="00322AE3">
        <w:rPr>
          <w:rFonts w:ascii="Arial" w:hAnsi="Arial" w:cs="Arial"/>
          <w:sz w:val="20"/>
        </w:rPr>
        <w:t xml:space="preserve"> </w:t>
      </w:r>
      <w:r w:rsidRPr="00322AE3">
        <w:rPr>
          <w:rFonts w:ascii="Arial" w:hAnsi="Arial" w:cs="Arial"/>
          <w:sz w:val="20"/>
        </w:rPr>
        <w:t>деятельности</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материалы,</w:t>
      </w:r>
      <w:r w:rsidR="0026722D" w:rsidRPr="00322AE3">
        <w:rPr>
          <w:rFonts w:ascii="Arial" w:hAnsi="Arial" w:cs="Arial"/>
          <w:sz w:val="20"/>
        </w:rPr>
        <w:t xml:space="preserve"> </w:t>
      </w:r>
      <w:r w:rsidRPr="00322AE3">
        <w:rPr>
          <w:rFonts w:ascii="Arial" w:hAnsi="Arial" w:cs="Arial"/>
          <w:sz w:val="20"/>
        </w:rPr>
        <w:t>информацию</w:t>
      </w:r>
      <w:r w:rsidR="0026722D" w:rsidRPr="00322AE3">
        <w:rPr>
          <w:rFonts w:ascii="Arial" w:hAnsi="Arial" w:cs="Arial"/>
          <w:sz w:val="20"/>
        </w:rPr>
        <w:t xml:space="preserve"> </w:t>
      </w:r>
      <w:r w:rsidRPr="00322AE3">
        <w:rPr>
          <w:rFonts w:ascii="Arial" w:hAnsi="Arial" w:cs="Arial"/>
          <w:sz w:val="20"/>
        </w:rPr>
        <w:t>от</w:t>
      </w:r>
      <w:r w:rsidR="0026722D" w:rsidRPr="00322AE3">
        <w:rPr>
          <w:rFonts w:ascii="Arial" w:hAnsi="Arial" w:cs="Arial"/>
          <w:sz w:val="20"/>
        </w:rPr>
        <w:t xml:space="preserve"> </w:t>
      </w:r>
      <w:r w:rsidRPr="00322AE3">
        <w:rPr>
          <w:rFonts w:ascii="Arial" w:hAnsi="Arial" w:cs="Arial"/>
          <w:sz w:val="20"/>
        </w:rPr>
        <w:t>организаций</w:t>
      </w:r>
      <w:r w:rsidR="0026722D" w:rsidRPr="00322AE3">
        <w:rPr>
          <w:rFonts w:ascii="Arial" w:hAnsi="Arial" w:cs="Arial"/>
          <w:sz w:val="20"/>
        </w:rPr>
        <w:t xml:space="preserve"> </w:t>
      </w:r>
      <w:r w:rsidRPr="00322AE3">
        <w:rPr>
          <w:rFonts w:ascii="Arial" w:hAnsi="Arial" w:cs="Arial"/>
          <w:sz w:val="20"/>
        </w:rPr>
        <w:t>различных</w:t>
      </w:r>
      <w:r w:rsidR="0026722D" w:rsidRPr="00322AE3">
        <w:rPr>
          <w:rFonts w:ascii="Arial" w:hAnsi="Arial" w:cs="Arial"/>
          <w:sz w:val="20"/>
        </w:rPr>
        <w:t xml:space="preserve"> </w:t>
      </w:r>
      <w:r w:rsidRPr="00322AE3">
        <w:rPr>
          <w:rFonts w:ascii="Arial" w:hAnsi="Arial" w:cs="Arial"/>
          <w:sz w:val="20"/>
        </w:rPr>
        <w:t>организационно-правовых</w:t>
      </w:r>
      <w:r w:rsidR="0026722D" w:rsidRPr="00322AE3">
        <w:rPr>
          <w:rFonts w:ascii="Arial" w:hAnsi="Arial" w:cs="Arial"/>
          <w:sz w:val="20"/>
        </w:rPr>
        <w:t xml:space="preserve"> </w:t>
      </w:r>
      <w:r w:rsidRPr="00322AE3">
        <w:rPr>
          <w:rFonts w:ascii="Arial" w:hAnsi="Arial" w:cs="Arial"/>
          <w:sz w:val="20"/>
        </w:rPr>
        <w:t>форм;</w:t>
      </w:r>
    </w:p>
    <w:p w:rsidR="00BF07DA" w:rsidRPr="00322AE3" w:rsidRDefault="00BF07DA" w:rsidP="00A40E14">
      <w:pPr>
        <w:jc w:val="both"/>
        <w:rPr>
          <w:rFonts w:ascii="Arial" w:hAnsi="Arial" w:cs="Arial"/>
          <w:sz w:val="20"/>
        </w:rPr>
      </w:pPr>
      <w:r w:rsidRPr="00322AE3">
        <w:rPr>
          <w:rFonts w:ascii="Arial" w:hAnsi="Arial" w:cs="Arial"/>
          <w:sz w:val="20"/>
        </w:rPr>
        <w:t>4.</w:t>
      </w:r>
      <w:proofErr w:type="gramStart"/>
      <w:r w:rsidRPr="00322AE3">
        <w:rPr>
          <w:rFonts w:ascii="Arial" w:hAnsi="Arial" w:cs="Arial"/>
          <w:sz w:val="20"/>
        </w:rPr>
        <w:t>2.Рассматривать</w:t>
      </w:r>
      <w:proofErr w:type="gramEnd"/>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заседаниях</w:t>
      </w:r>
      <w:r w:rsidR="0026722D" w:rsidRPr="00322AE3">
        <w:rPr>
          <w:rFonts w:ascii="Arial" w:hAnsi="Arial" w:cs="Arial"/>
          <w:sz w:val="20"/>
        </w:rPr>
        <w:t xml:space="preserve"> </w:t>
      </w:r>
      <w:r w:rsidRPr="00322AE3">
        <w:rPr>
          <w:rFonts w:ascii="Arial" w:hAnsi="Arial" w:cs="Arial"/>
          <w:sz w:val="20"/>
        </w:rPr>
        <w:t>вопросы,</w:t>
      </w:r>
      <w:r w:rsidR="0026722D" w:rsidRPr="00322AE3">
        <w:rPr>
          <w:rFonts w:ascii="Arial" w:hAnsi="Arial" w:cs="Arial"/>
          <w:sz w:val="20"/>
        </w:rPr>
        <w:t xml:space="preserve"> </w:t>
      </w:r>
      <w:r w:rsidRPr="00322AE3">
        <w:rPr>
          <w:rFonts w:ascii="Arial" w:hAnsi="Arial" w:cs="Arial"/>
          <w:sz w:val="20"/>
        </w:rPr>
        <w:t>отнесенные</w:t>
      </w:r>
      <w:r w:rsidR="0026722D" w:rsidRPr="00322AE3">
        <w:rPr>
          <w:rFonts w:ascii="Arial" w:hAnsi="Arial" w:cs="Arial"/>
          <w:sz w:val="20"/>
        </w:rPr>
        <w:t xml:space="preserve"> </w:t>
      </w:r>
      <w:r w:rsidRPr="00322AE3">
        <w:rPr>
          <w:rFonts w:ascii="Arial" w:hAnsi="Arial" w:cs="Arial"/>
          <w:sz w:val="20"/>
        </w:rPr>
        <w:t>к</w:t>
      </w:r>
      <w:r w:rsidR="0026722D" w:rsidRPr="00322AE3">
        <w:rPr>
          <w:rFonts w:ascii="Arial" w:hAnsi="Arial" w:cs="Arial"/>
          <w:sz w:val="20"/>
        </w:rPr>
        <w:t xml:space="preserve"> </w:t>
      </w:r>
      <w:r w:rsidRPr="00322AE3">
        <w:rPr>
          <w:rFonts w:ascii="Arial" w:hAnsi="Arial" w:cs="Arial"/>
          <w:sz w:val="20"/>
        </w:rPr>
        <w:t>ее</w:t>
      </w:r>
      <w:r w:rsidR="0026722D" w:rsidRPr="00322AE3">
        <w:rPr>
          <w:rFonts w:ascii="Arial" w:hAnsi="Arial" w:cs="Arial"/>
          <w:sz w:val="20"/>
        </w:rPr>
        <w:t xml:space="preserve"> </w:t>
      </w:r>
      <w:r w:rsidRPr="00322AE3">
        <w:rPr>
          <w:rFonts w:ascii="Arial" w:hAnsi="Arial" w:cs="Arial"/>
          <w:sz w:val="20"/>
        </w:rPr>
        <w:t>компетенции,</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принимать</w:t>
      </w:r>
      <w:r w:rsidR="0026722D" w:rsidRPr="00322AE3">
        <w:rPr>
          <w:rFonts w:ascii="Arial" w:hAnsi="Arial" w:cs="Arial"/>
          <w:sz w:val="20"/>
        </w:rPr>
        <w:t xml:space="preserve"> </w:t>
      </w:r>
      <w:r w:rsidRPr="00322AE3">
        <w:rPr>
          <w:rFonts w:ascii="Arial" w:hAnsi="Arial" w:cs="Arial"/>
          <w:sz w:val="20"/>
        </w:rPr>
        <w:t>решения</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этим</w:t>
      </w:r>
      <w:r w:rsidR="0026722D" w:rsidRPr="00322AE3">
        <w:rPr>
          <w:rFonts w:ascii="Arial" w:hAnsi="Arial" w:cs="Arial"/>
          <w:sz w:val="20"/>
        </w:rPr>
        <w:t xml:space="preserve"> </w:t>
      </w:r>
      <w:r w:rsidRPr="00322AE3">
        <w:rPr>
          <w:rFonts w:ascii="Arial" w:hAnsi="Arial" w:cs="Arial"/>
          <w:sz w:val="20"/>
        </w:rPr>
        <w:t>вопросам;</w:t>
      </w:r>
    </w:p>
    <w:p w:rsidR="00BF07DA" w:rsidRPr="00322AE3" w:rsidRDefault="00BF07DA" w:rsidP="00A40E14">
      <w:pPr>
        <w:jc w:val="both"/>
        <w:rPr>
          <w:rFonts w:ascii="Arial" w:hAnsi="Arial" w:cs="Arial"/>
          <w:sz w:val="20"/>
        </w:rPr>
      </w:pPr>
      <w:r w:rsidRPr="00322AE3">
        <w:rPr>
          <w:rFonts w:ascii="Arial" w:hAnsi="Arial" w:cs="Arial"/>
          <w:sz w:val="20"/>
        </w:rPr>
        <w:t>4.4</w:t>
      </w:r>
      <w:r w:rsidR="0026722D" w:rsidRPr="00322AE3">
        <w:rPr>
          <w:rFonts w:ascii="Arial" w:hAnsi="Arial" w:cs="Arial"/>
          <w:sz w:val="20"/>
        </w:rPr>
        <w:t xml:space="preserve"> </w:t>
      </w:r>
      <w:r w:rsidRPr="00322AE3">
        <w:rPr>
          <w:rFonts w:ascii="Arial" w:hAnsi="Arial" w:cs="Arial"/>
          <w:sz w:val="20"/>
        </w:rPr>
        <w:t>Комиссия</w:t>
      </w:r>
      <w:r w:rsidR="0026722D" w:rsidRPr="00322AE3">
        <w:rPr>
          <w:rFonts w:ascii="Arial" w:hAnsi="Arial" w:cs="Arial"/>
          <w:sz w:val="20"/>
        </w:rPr>
        <w:t xml:space="preserve"> </w:t>
      </w: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вправе</w:t>
      </w:r>
      <w:r w:rsidR="0026722D" w:rsidRPr="00322AE3">
        <w:rPr>
          <w:rFonts w:ascii="Arial" w:hAnsi="Arial" w:cs="Arial"/>
          <w:sz w:val="20"/>
        </w:rPr>
        <w:t xml:space="preserve"> </w:t>
      </w:r>
      <w:r w:rsidRPr="00322AE3">
        <w:rPr>
          <w:rFonts w:ascii="Arial" w:hAnsi="Arial" w:cs="Arial"/>
          <w:sz w:val="20"/>
        </w:rPr>
        <w:t>требовать</w:t>
      </w:r>
      <w:r w:rsidR="0026722D" w:rsidRPr="00322AE3">
        <w:rPr>
          <w:rFonts w:ascii="Arial" w:hAnsi="Arial" w:cs="Arial"/>
          <w:sz w:val="20"/>
        </w:rPr>
        <w:t xml:space="preserve"> </w:t>
      </w:r>
      <w:r w:rsidRPr="00322AE3">
        <w:rPr>
          <w:rFonts w:ascii="Arial" w:hAnsi="Arial" w:cs="Arial"/>
          <w:sz w:val="20"/>
        </w:rPr>
        <w:t>предоставление</w:t>
      </w:r>
      <w:r w:rsidR="0026722D" w:rsidRPr="00322AE3">
        <w:rPr>
          <w:rFonts w:ascii="Arial" w:hAnsi="Arial" w:cs="Arial"/>
          <w:sz w:val="20"/>
        </w:rPr>
        <w:t xml:space="preserve"> </w:t>
      </w:r>
      <w:r w:rsidRPr="00322AE3">
        <w:rPr>
          <w:rFonts w:ascii="Arial" w:hAnsi="Arial" w:cs="Arial"/>
          <w:sz w:val="20"/>
        </w:rPr>
        <w:t>других</w:t>
      </w:r>
      <w:r w:rsidR="0026722D" w:rsidRPr="00322AE3">
        <w:rPr>
          <w:rFonts w:ascii="Arial" w:hAnsi="Arial" w:cs="Arial"/>
          <w:sz w:val="20"/>
        </w:rPr>
        <w:t xml:space="preserve"> </w:t>
      </w:r>
      <w:r w:rsidRPr="00322AE3">
        <w:rPr>
          <w:rFonts w:ascii="Arial" w:hAnsi="Arial" w:cs="Arial"/>
          <w:sz w:val="20"/>
        </w:rPr>
        <w:t>документов,</w:t>
      </w:r>
      <w:r w:rsidR="0026722D" w:rsidRPr="00322AE3">
        <w:rPr>
          <w:rFonts w:ascii="Arial" w:hAnsi="Arial" w:cs="Arial"/>
          <w:sz w:val="20"/>
        </w:rPr>
        <w:t xml:space="preserve"> </w:t>
      </w:r>
      <w:r w:rsidRPr="00322AE3">
        <w:rPr>
          <w:rFonts w:ascii="Arial" w:hAnsi="Arial" w:cs="Arial"/>
          <w:sz w:val="20"/>
        </w:rPr>
        <w:t>кроме</w:t>
      </w:r>
      <w:r w:rsidR="0026722D" w:rsidRPr="00322AE3">
        <w:rPr>
          <w:rFonts w:ascii="Arial" w:hAnsi="Arial" w:cs="Arial"/>
          <w:sz w:val="20"/>
        </w:rPr>
        <w:t xml:space="preserve"> </w:t>
      </w:r>
      <w:r w:rsidRPr="00322AE3">
        <w:rPr>
          <w:rFonts w:ascii="Arial" w:hAnsi="Arial" w:cs="Arial"/>
          <w:sz w:val="20"/>
        </w:rPr>
        <w:t>документов,</w:t>
      </w:r>
      <w:r w:rsidR="0026722D" w:rsidRPr="00322AE3">
        <w:rPr>
          <w:rFonts w:ascii="Arial" w:hAnsi="Arial" w:cs="Arial"/>
          <w:sz w:val="20"/>
        </w:rPr>
        <w:t xml:space="preserve"> </w:t>
      </w:r>
      <w:r w:rsidRPr="00322AE3">
        <w:rPr>
          <w:rFonts w:ascii="Arial" w:hAnsi="Arial" w:cs="Arial"/>
          <w:sz w:val="20"/>
        </w:rPr>
        <w:t>установленных</w:t>
      </w:r>
      <w:r w:rsidR="0026722D" w:rsidRPr="00322AE3">
        <w:rPr>
          <w:rFonts w:ascii="Arial" w:hAnsi="Arial" w:cs="Arial"/>
          <w:sz w:val="20"/>
        </w:rPr>
        <w:t xml:space="preserve"> </w:t>
      </w:r>
      <w:r w:rsidRPr="00322AE3">
        <w:rPr>
          <w:rFonts w:ascii="Arial" w:hAnsi="Arial" w:cs="Arial"/>
          <w:sz w:val="20"/>
        </w:rPr>
        <w:t>законодательством</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p>
    <w:p w:rsidR="00BF07DA" w:rsidRPr="00322AE3" w:rsidRDefault="00BF07DA" w:rsidP="00A40E14">
      <w:pPr>
        <w:jc w:val="center"/>
        <w:rPr>
          <w:rFonts w:ascii="Arial" w:hAnsi="Arial" w:cs="Arial"/>
          <w:sz w:val="20"/>
        </w:rPr>
      </w:pPr>
      <w:r w:rsidRPr="00322AE3">
        <w:rPr>
          <w:rFonts w:ascii="Arial" w:hAnsi="Arial" w:cs="Arial"/>
          <w:b/>
          <w:bCs/>
          <w:sz w:val="20"/>
        </w:rPr>
        <w:t>5.</w:t>
      </w:r>
      <w:r w:rsidR="0026722D" w:rsidRPr="00322AE3">
        <w:rPr>
          <w:rFonts w:ascii="Arial" w:hAnsi="Arial" w:cs="Arial"/>
          <w:b/>
          <w:bCs/>
          <w:sz w:val="20"/>
        </w:rPr>
        <w:t xml:space="preserve"> </w:t>
      </w:r>
      <w:r w:rsidRPr="00322AE3">
        <w:rPr>
          <w:rFonts w:ascii="Arial" w:hAnsi="Arial" w:cs="Arial"/>
          <w:b/>
          <w:bCs/>
          <w:sz w:val="20"/>
        </w:rPr>
        <w:t>Ответственность</w:t>
      </w:r>
      <w:r w:rsidR="0026722D" w:rsidRPr="00322AE3">
        <w:rPr>
          <w:rFonts w:ascii="Arial" w:hAnsi="Arial" w:cs="Arial"/>
          <w:b/>
          <w:bCs/>
          <w:sz w:val="20"/>
        </w:rPr>
        <w:t xml:space="preserve"> </w:t>
      </w:r>
      <w:r w:rsidRPr="00322AE3">
        <w:rPr>
          <w:rFonts w:ascii="Arial" w:hAnsi="Arial" w:cs="Arial"/>
          <w:b/>
          <w:bCs/>
          <w:sz w:val="20"/>
        </w:rPr>
        <w:t>комиссии.</w:t>
      </w:r>
    </w:p>
    <w:p w:rsidR="00BF07DA" w:rsidRPr="00322AE3" w:rsidRDefault="00BF07DA" w:rsidP="00A40E14">
      <w:pPr>
        <w:jc w:val="both"/>
        <w:rPr>
          <w:rFonts w:ascii="Arial" w:hAnsi="Arial" w:cs="Arial"/>
          <w:sz w:val="20"/>
        </w:rPr>
      </w:pPr>
      <w:r w:rsidRPr="00322AE3">
        <w:rPr>
          <w:rFonts w:ascii="Arial" w:hAnsi="Arial" w:cs="Arial"/>
          <w:sz w:val="20"/>
        </w:rPr>
        <w:t>5.1.</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исполнение</w:t>
      </w:r>
      <w:r w:rsidR="0026722D" w:rsidRPr="00322AE3">
        <w:rPr>
          <w:rFonts w:ascii="Arial" w:hAnsi="Arial" w:cs="Arial"/>
          <w:sz w:val="20"/>
        </w:rPr>
        <w:t xml:space="preserve"> </w:t>
      </w:r>
      <w:r w:rsidRPr="00322AE3">
        <w:rPr>
          <w:rFonts w:ascii="Arial" w:hAnsi="Arial" w:cs="Arial"/>
          <w:sz w:val="20"/>
        </w:rPr>
        <w:t>своих</w:t>
      </w:r>
      <w:r w:rsidR="0026722D" w:rsidRPr="00322AE3">
        <w:rPr>
          <w:rFonts w:ascii="Arial" w:hAnsi="Arial" w:cs="Arial"/>
          <w:sz w:val="20"/>
        </w:rPr>
        <w:t xml:space="preserve"> </w:t>
      </w:r>
      <w:r w:rsidRPr="00322AE3">
        <w:rPr>
          <w:rFonts w:ascii="Arial" w:hAnsi="Arial" w:cs="Arial"/>
          <w:sz w:val="20"/>
        </w:rPr>
        <w:t>функций</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полномочий</w:t>
      </w:r>
      <w:r w:rsidR="0026722D" w:rsidRPr="00322AE3">
        <w:rPr>
          <w:rFonts w:ascii="Arial" w:hAnsi="Arial" w:cs="Arial"/>
          <w:sz w:val="20"/>
        </w:rPr>
        <w:t xml:space="preserve"> </w:t>
      </w:r>
      <w:r w:rsidRPr="00322AE3">
        <w:rPr>
          <w:rFonts w:ascii="Arial" w:hAnsi="Arial" w:cs="Arial"/>
          <w:sz w:val="20"/>
        </w:rPr>
        <w:t>комиссия</w:t>
      </w:r>
      <w:r w:rsidR="0026722D" w:rsidRPr="00322AE3">
        <w:rPr>
          <w:rFonts w:ascii="Arial" w:hAnsi="Arial" w:cs="Arial"/>
          <w:sz w:val="20"/>
        </w:rPr>
        <w:t xml:space="preserve"> </w:t>
      </w:r>
      <w:r w:rsidRPr="00322AE3">
        <w:rPr>
          <w:rFonts w:ascii="Arial" w:hAnsi="Arial" w:cs="Arial"/>
          <w:sz w:val="20"/>
        </w:rPr>
        <w:t>несет</w:t>
      </w:r>
      <w:r w:rsidR="0026722D" w:rsidRPr="00322AE3">
        <w:rPr>
          <w:rFonts w:ascii="Arial" w:hAnsi="Arial" w:cs="Arial"/>
          <w:sz w:val="20"/>
        </w:rPr>
        <w:t xml:space="preserve"> </w:t>
      </w:r>
      <w:r w:rsidRPr="00322AE3">
        <w:rPr>
          <w:rFonts w:ascii="Arial" w:hAnsi="Arial" w:cs="Arial"/>
          <w:sz w:val="20"/>
        </w:rPr>
        <w:t>ответственность</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соответствии</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r w:rsidRPr="00322AE3">
        <w:rPr>
          <w:rFonts w:ascii="Arial" w:hAnsi="Arial" w:cs="Arial"/>
          <w:sz w:val="20"/>
        </w:rPr>
        <w:t>действующим</w:t>
      </w:r>
      <w:r w:rsidR="0026722D" w:rsidRPr="00322AE3">
        <w:rPr>
          <w:rFonts w:ascii="Arial" w:hAnsi="Arial" w:cs="Arial"/>
          <w:sz w:val="20"/>
        </w:rPr>
        <w:t xml:space="preserve"> </w:t>
      </w:r>
      <w:r w:rsidRPr="00322AE3">
        <w:rPr>
          <w:rFonts w:ascii="Arial" w:hAnsi="Arial" w:cs="Arial"/>
          <w:sz w:val="20"/>
        </w:rPr>
        <w:t>законодательством</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p>
    <w:p w:rsidR="00BF07DA" w:rsidRPr="00322AE3" w:rsidRDefault="0026722D" w:rsidP="00A40E14">
      <w:pPr>
        <w:jc w:val="both"/>
        <w:rPr>
          <w:rFonts w:ascii="Arial" w:hAnsi="Arial" w:cs="Arial"/>
          <w:sz w:val="20"/>
        </w:rPr>
      </w:pPr>
      <w:r w:rsidRPr="00322AE3">
        <w:rPr>
          <w:rFonts w:ascii="Arial" w:hAnsi="Arial" w:cs="Arial"/>
          <w:sz w:val="20"/>
        </w:rPr>
        <w:t xml:space="preserve"> </w:t>
      </w:r>
    </w:p>
    <w:p w:rsidR="0037582E" w:rsidRPr="00322AE3" w:rsidRDefault="0026722D" w:rsidP="00A40E14">
      <w:pPr>
        <w:jc w:val="both"/>
        <w:rPr>
          <w:rFonts w:ascii="Arial" w:hAnsi="Arial" w:cs="Arial"/>
          <w:sz w:val="20"/>
        </w:rPr>
      </w:pPr>
      <w:r w:rsidRPr="00322AE3">
        <w:rPr>
          <w:rFonts w:ascii="Arial" w:hAnsi="Arial" w:cs="Arial"/>
          <w:sz w:val="20"/>
        </w:rPr>
        <w:t xml:space="preserve"> </w:t>
      </w:r>
    </w:p>
    <w:p w:rsidR="00BF07DA" w:rsidRPr="00322AE3" w:rsidRDefault="00BF07DA" w:rsidP="0019331D">
      <w:pPr>
        <w:ind w:left="5670"/>
        <w:jc w:val="right"/>
        <w:rPr>
          <w:rFonts w:ascii="Arial" w:hAnsi="Arial" w:cs="Arial"/>
          <w:bCs/>
          <w:sz w:val="20"/>
        </w:rPr>
      </w:pPr>
      <w:r w:rsidRPr="00322AE3">
        <w:rPr>
          <w:rFonts w:ascii="Arial" w:hAnsi="Arial" w:cs="Arial"/>
          <w:bCs/>
          <w:sz w:val="20"/>
        </w:rPr>
        <w:t>Приложение</w:t>
      </w:r>
      <w:r w:rsidR="0026722D" w:rsidRPr="00322AE3">
        <w:rPr>
          <w:rFonts w:ascii="Arial" w:hAnsi="Arial" w:cs="Arial"/>
          <w:bCs/>
          <w:sz w:val="20"/>
        </w:rPr>
        <w:t xml:space="preserve"> </w:t>
      </w:r>
      <w:r w:rsidRPr="00322AE3">
        <w:rPr>
          <w:rFonts w:ascii="Arial" w:hAnsi="Arial" w:cs="Arial"/>
          <w:bCs/>
          <w:sz w:val="20"/>
        </w:rPr>
        <w:t>№</w:t>
      </w:r>
      <w:r w:rsidR="0026722D" w:rsidRPr="00322AE3">
        <w:rPr>
          <w:rFonts w:ascii="Arial" w:hAnsi="Arial" w:cs="Arial"/>
          <w:bCs/>
          <w:sz w:val="20"/>
        </w:rPr>
        <w:t xml:space="preserve"> </w:t>
      </w:r>
      <w:r w:rsidRPr="00322AE3">
        <w:rPr>
          <w:rFonts w:ascii="Arial" w:hAnsi="Arial" w:cs="Arial"/>
          <w:bCs/>
          <w:sz w:val="20"/>
        </w:rPr>
        <w:t>2</w:t>
      </w:r>
      <w:r w:rsidR="0026722D" w:rsidRPr="00322AE3">
        <w:rPr>
          <w:rFonts w:ascii="Arial" w:hAnsi="Arial" w:cs="Arial"/>
          <w:bCs/>
          <w:sz w:val="20"/>
        </w:rPr>
        <w:t xml:space="preserve"> </w:t>
      </w:r>
      <w:r w:rsidRPr="00322AE3">
        <w:rPr>
          <w:rFonts w:ascii="Arial" w:hAnsi="Arial" w:cs="Arial"/>
          <w:bCs/>
          <w:sz w:val="20"/>
        </w:rPr>
        <w:t>к</w:t>
      </w:r>
      <w:r w:rsidR="0026722D" w:rsidRPr="00322AE3">
        <w:rPr>
          <w:rFonts w:ascii="Arial" w:hAnsi="Arial" w:cs="Arial"/>
          <w:bCs/>
          <w:sz w:val="20"/>
        </w:rPr>
        <w:t xml:space="preserve"> </w:t>
      </w:r>
      <w:r w:rsidRPr="00322AE3">
        <w:rPr>
          <w:rFonts w:ascii="Arial" w:hAnsi="Arial" w:cs="Arial"/>
          <w:bCs/>
          <w:sz w:val="20"/>
        </w:rPr>
        <w:t>постановлению</w:t>
      </w:r>
      <w:r w:rsidR="0026722D" w:rsidRPr="00322AE3">
        <w:rPr>
          <w:rFonts w:ascii="Arial" w:hAnsi="Arial" w:cs="Arial"/>
          <w:bCs/>
          <w:sz w:val="20"/>
        </w:rPr>
        <w:t xml:space="preserve"> </w:t>
      </w:r>
      <w:r w:rsidRPr="00322AE3">
        <w:rPr>
          <w:rFonts w:ascii="Arial" w:hAnsi="Arial" w:cs="Arial"/>
          <w:bCs/>
          <w:sz w:val="20"/>
        </w:rPr>
        <w:t>от</w:t>
      </w:r>
      <w:r w:rsidR="0026722D" w:rsidRPr="00322AE3">
        <w:rPr>
          <w:rFonts w:ascii="Arial" w:hAnsi="Arial" w:cs="Arial"/>
          <w:bCs/>
          <w:sz w:val="20"/>
        </w:rPr>
        <w:t xml:space="preserve"> </w:t>
      </w:r>
      <w:r w:rsidRPr="00322AE3">
        <w:rPr>
          <w:rFonts w:ascii="Arial" w:hAnsi="Arial" w:cs="Arial"/>
          <w:bCs/>
          <w:sz w:val="20"/>
        </w:rPr>
        <w:t>13.01.2020</w:t>
      </w:r>
      <w:r w:rsidR="0026722D" w:rsidRPr="00322AE3">
        <w:rPr>
          <w:rFonts w:ascii="Arial" w:hAnsi="Arial" w:cs="Arial"/>
          <w:bCs/>
          <w:sz w:val="20"/>
        </w:rPr>
        <w:t xml:space="preserve"> </w:t>
      </w:r>
      <w:r w:rsidRPr="00322AE3">
        <w:rPr>
          <w:rFonts w:ascii="Arial" w:hAnsi="Arial" w:cs="Arial"/>
          <w:bCs/>
          <w:sz w:val="20"/>
        </w:rPr>
        <w:t>№</w:t>
      </w:r>
      <w:r w:rsidR="0026722D" w:rsidRPr="00322AE3">
        <w:rPr>
          <w:rFonts w:ascii="Arial" w:hAnsi="Arial" w:cs="Arial"/>
          <w:bCs/>
          <w:sz w:val="20"/>
        </w:rPr>
        <w:t xml:space="preserve"> </w:t>
      </w:r>
      <w:r w:rsidRPr="00322AE3">
        <w:rPr>
          <w:rFonts w:ascii="Arial" w:hAnsi="Arial" w:cs="Arial"/>
          <w:bCs/>
          <w:sz w:val="20"/>
        </w:rPr>
        <w:t>2</w:t>
      </w:r>
    </w:p>
    <w:p w:rsidR="00BF07DA" w:rsidRPr="00322AE3" w:rsidRDefault="00BF07DA" w:rsidP="00A40E14">
      <w:pPr>
        <w:jc w:val="center"/>
        <w:rPr>
          <w:rFonts w:ascii="Arial" w:hAnsi="Arial" w:cs="Arial"/>
          <w:b/>
          <w:sz w:val="20"/>
        </w:rPr>
      </w:pPr>
      <w:r w:rsidRPr="00322AE3">
        <w:rPr>
          <w:rFonts w:ascii="Arial" w:hAnsi="Arial" w:cs="Arial"/>
          <w:b/>
          <w:sz w:val="20"/>
        </w:rPr>
        <w:t>Состав</w:t>
      </w:r>
      <w:r w:rsidR="0026722D" w:rsidRPr="00322AE3">
        <w:rPr>
          <w:rFonts w:ascii="Arial" w:hAnsi="Arial" w:cs="Arial"/>
          <w:b/>
          <w:sz w:val="20"/>
        </w:rPr>
        <w:t xml:space="preserve"> </w:t>
      </w:r>
      <w:r w:rsidRPr="00322AE3">
        <w:rPr>
          <w:rFonts w:ascii="Arial" w:hAnsi="Arial" w:cs="Arial"/>
          <w:b/>
          <w:sz w:val="20"/>
        </w:rPr>
        <w:t>жилищной</w:t>
      </w:r>
      <w:r w:rsidR="0026722D" w:rsidRPr="00322AE3">
        <w:rPr>
          <w:rFonts w:ascii="Arial" w:hAnsi="Arial" w:cs="Arial"/>
          <w:b/>
          <w:sz w:val="20"/>
        </w:rPr>
        <w:t xml:space="preserve"> </w:t>
      </w:r>
      <w:r w:rsidRPr="00322AE3">
        <w:rPr>
          <w:rFonts w:ascii="Arial" w:hAnsi="Arial" w:cs="Arial"/>
          <w:b/>
          <w:sz w:val="20"/>
        </w:rPr>
        <w:t>комиссии.</w:t>
      </w:r>
    </w:p>
    <w:p w:rsidR="00BF07DA" w:rsidRPr="00322AE3" w:rsidRDefault="00BF07DA" w:rsidP="00A40E14">
      <w:pPr>
        <w:rPr>
          <w:rFonts w:ascii="Arial" w:hAnsi="Arial" w:cs="Arial"/>
          <w:sz w:val="20"/>
        </w:rPr>
      </w:pPr>
      <w:r w:rsidRPr="00322AE3">
        <w:rPr>
          <w:rFonts w:ascii="Arial" w:hAnsi="Arial" w:cs="Arial"/>
          <w:sz w:val="20"/>
        </w:rPr>
        <w:t>1.Председатель-Осокин</w:t>
      </w:r>
      <w:r w:rsidR="0026722D" w:rsidRPr="00322AE3">
        <w:rPr>
          <w:rFonts w:ascii="Arial" w:hAnsi="Arial" w:cs="Arial"/>
          <w:sz w:val="20"/>
        </w:rPr>
        <w:t xml:space="preserve"> </w:t>
      </w:r>
      <w:r w:rsidRPr="00322AE3">
        <w:rPr>
          <w:rFonts w:ascii="Arial" w:hAnsi="Arial" w:cs="Arial"/>
          <w:sz w:val="20"/>
        </w:rPr>
        <w:t>Валерий</w:t>
      </w:r>
      <w:r w:rsidR="0026722D" w:rsidRPr="00322AE3">
        <w:rPr>
          <w:rFonts w:ascii="Arial" w:hAnsi="Arial" w:cs="Arial"/>
          <w:sz w:val="20"/>
        </w:rPr>
        <w:t xml:space="preserve"> </w:t>
      </w:r>
      <w:r w:rsidRPr="00322AE3">
        <w:rPr>
          <w:rFonts w:ascii="Arial" w:hAnsi="Arial" w:cs="Arial"/>
          <w:sz w:val="20"/>
        </w:rPr>
        <w:t>Геннадьевич</w:t>
      </w:r>
      <w:r w:rsidR="0026722D" w:rsidRPr="00322AE3">
        <w:rPr>
          <w:rFonts w:ascii="Arial" w:hAnsi="Arial" w:cs="Arial"/>
          <w:sz w:val="20"/>
        </w:rPr>
        <w:t xml:space="preserve"> </w:t>
      </w:r>
      <w:r w:rsidRPr="00322AE3">
        <w:rPr>
          <w:rFonts w:ascii="Arial" w:hAnsi="Arial" w:cs="Arial"/>
          <w:sz w:val="20"/>
        </w:rPr>
        <w:t>-глава</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BF07DA" w:rsidRPr="00322AE3" w:rsidRDefault="00BF07DA" w:rsidP="00A40E14">
      <w:pPr>
        <w:rPr>
          <w:rFonts w:ascii="Arial" w:hAnsi="Arial" w:cs="Arial"/>
          <w:sz w:val="20"/>
        </w:rPr>
      </w:pPr>
      <w:r w:rsidRPr="00322AE3">
        <w:rPr>
          <w:rFonts w:ascii="Arial" w:hAnsi="Arial" w:cs="Arial"/>
          <w:sz w:val="20"/>
        </w:rPr>
        <w:t>2.</w:t>
      </w:r>
      <w:r w:rsidR="0026722D" w:rsidRPr="00322AE3">
        <w:rPr>
          <w:rFonts w:ascii="Arial" w:hAnsi="Arial" w:cs="Arial"/>
          <w:sz w:val="20"/>
        </w:rPr>
        <w:t xml:space="preserve"> </w:t>
      </w:r>
      <w:r w:rsidRPr="00322AE3">
        <w:rPr>
          <w:rFonts w:ascii="Arial" w:hAnsi="Arial" w:cs="Arial"/>
          <w:sz w:val="20"/>
        </w:rPr>
        <w:t>Секретарь-Семенова</w:t>
      </w:r>
      <w:r w:rsidR="0026722D" w:rsidRPr="00322AE3">
        <w:rPr>
          <w:rFonts w:ascii="Arial" w:hAnsi="Arial" w:cs="Arial"/>
          <w:sz w:val="20"/>
        </w:rPr>
        <w:t xml:space="preserve"> </w:t>
      </w:r>
      <w:r w:rsidRPr="00322AE3">
        <w:rPr>
          <w:rFonts w:ascii="Arial" w:hAnsi="Arial" w:cs="Arial"/>
          <w:sz w:val="20"/>
        </w:rPr>
        <w:t>Ольга</w:t>
      </w:r>
      <w:r w:rsidR="0026722D" w:rsidRPr="00322AE3">
        <w:rPr>
          <w:rFonts w:ascii="Arial" w:hAnsi="Arial" w:cs="Arial"/>
          <w:sz w:val="20"/>
        </w:rPr>
        <w:t xml:space="preserve"> </w:t>
      </w:r>
      <w:r w:rsidRPr="00322AE3">
        <w:rPr>
          <w:rFonts w:ascii="Arial" w:hAnsi="Arial" w:cs="Arial"/>
          <w:sz w:val="20"/>
        </w:rPr>
        <w:t>Николаевна-специалист</w:t>
      </w:r>
      <w:r w:rsidR="0026722D" w:rsidRPr="00322AE3">
        <w:rPr>
          <w:rFonts w:ascii="Arial" w:hAnsi="Arial" w:cs="Arial"/>
          <w:sz w:val="20"/>
        </w:rPr>
        <w:t xml:space="preserve"> </w:t>
      </w:r>
      <w:r w:rsidRPr="00322AE3">
        <w:rPr>
          <w:rFonts w:ascii="Arial" w:hAnsi="Arial" w:cs="Arial"/>
          <w:sz w:val="20"/>
        </w:rPr>
        <w:t>1</w:t>
      </w:r>
      <w:r w:rsidR="0026722D" w:rsidRPr="00322AE3">
        <w:rPr>
          <w:rFonts w:ascii="Arial" w:hAnsi="Arial" w:cs="Arial"/>
          <w:sz w:val="20"/>
        </w:rPr>
        <w:t xml:space="preserve"> </w:t>
      </w:r>
      <w:r w:rsidRPr="00322AE3">
        <w:rPr>
          <w:rFonts w:ascii="Arial" w:hAnsi="Arial" w:cs="Arial"/>
          <w:sz w:val="20"/>
        </w:rPr>
        <w:t>разряда</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BF07DA" w:rsidRPr="00322AE3" w:rsidRDefault="00BF07DA" w:rsidP="00A40E14">
      <w:pPr>
        <w:ind w:firstLine="709"/>
        <w:jc w:val="both"/>
        <w:rPr>
          <w:rFonts w:ascii="Arial" w:hAnsi="Arial" w:cs="Arial"/>
          <w:sz w:val="20"/>
        </w:rPr>
      </w:pPr>
      <w:r w:rsidRPr="00322AE3">
        <w:rPr>
          <w:rFonts w:ascii="Arial" w:hAnsi="Arial" w:cs="Arial"/>
          <w:sz w:val="20"/>
        </w:rPr>
        <w:t>Члены:</w:t>
      </w:r>
      <w:r w:rsidR="0026722D" w:rsidRPr="00322AE3">
        <w:rPr>
          <w:rFonts w:ascii="Arial" w:hAnsi="Arial" w:cs="Arial"/>
          <w:sz w:val="20"/>
        </w:rPr>
        <w:t xml:space="preserve"> </w:t>
      </w:r>
    </w:p>
    <w:p w:rsidR="00BF07DA" w:rsidRPr="00322AE3" w:rsidRDefault="00BF07DA" w:rsidP="00A40E14">
      <w:pPr>
        <w:ind w:firstLine="709"/>
        <w:jc w:val="both"/>
        <w:rPr>
          <w:rFonts w:ascii="Arial" w:hAnsi="Arial" w:cs="Arial"/>
          <w:sz w:val="20"/>
        </w:rPr>
      </w:pPr>
      <w:r w:rsidRPr="00322AE3">
        <w:rPr>
          <w:rFonts w:ascii="Arial" w:hAnsi="Arial" w:cs="Arial"/>
          <w:sz w:val="20"/>
        </w:rPr>
        <w:t>1.</w:t>
      </w:r>
      <w:r w:rsidR="0026722D" w:rsidRPr="00322AE3">
        <w:rPr>
          <w:rFonts w:ascii="Arial" w:hAnsi="Arial" w:cs="Arial"/>
          <w:sz w:val="20"/>
        </w:rPr>
        <w:t xml:space="preserve"> </w:t>
      </w:r>
      <w:proofErr w:type="spellStart"/>
      <w:r w:rsidRPr="00322AE3">
        <w:rPr>
          <w:rFonts w:ascii="Arial" w:hAnsi="Arial" w:cs="Arial"/>
          <w:sz w:val="20"/>
        </w:rPr>
        <w:t>Краличкин</w:t>
      </w:r>
      <w:proofErr w:type="spellEnd"/>
      <w:r w:rsidR="0026722D" w:rsidRPr="00322AE3">
        <w:rPr>
          <w:rFonts w:ascii="Arial" w:hAnsi="Arial" w:cs="Arial"/>
          <w:sz w:val="20"/>
        </w:rPr>
        <w:t xml:space="preserve"> </w:t>
      </w:r>
      <w:r w:rsidRPr="00322AE3">
        <w:rPr>
          <w:rFonts w:ascii="Arial" w:hAnsi="Arial" w:cs="Arial"/>
          <w:sz w:val="20"/>
        </w:rPr>
        <w:t>Александр</w:t>
      </w:r>
      <w:r w:rsidR="0026722D" w:rsidRPr="00322AE3">
        <w:rPr>
          <w:rFonts w:ascii="Arial" w:hAnsi="Arial" w:cs="Arial"/>
          <w:sz w:val="20"/>
        </w:rPr>
        <w:t xml:space="preserve"> </w:t>
      </w:r>
      <w:r w:rsidRPr="00322AE3">
        <w:rPr>
          <w:rFonts w:ascii="Arial" w:hAnsi="Arial" w:cs="Arial"/>
          <w:sz w:val="20"/>
        </w:rPr>
        <w:t>Леонидович</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главный</w:t>
      </w:r>
      <w:r w:rsidR="0026722D" w:rsidRPr="00322AE3">
        <w:rPr>
          <w:rFonts w:ascii="Arial" w:hAnsi="Arial" w:cs="Arial"/>
          <w:sz w:val="20"/>
        </w:rPr>
        <w:t xml:space="preserve"> </w:t>
      </w:r>
      <w:r w:rsidRPr="00322AE3">
        <w:rPr>
          <w:rFonts w:ascii="Arial" w:hAnsi="Arial" w:cs="Arial"/>
          <w:sz w:val="20"/>
        </w:rPr>
        <w:t>специалист-эксперт</w:t>
      </w:r>
      <w:r w:rsidR="0026722D" w:rsidRPr="00322AE3">
        <w:rPr>
          <w:rFonts w:ascii="Arial" w:hAnsi="Arial" w:cs="Arial"/>
          <w:sz w:val="20"/>
        </w:rPr>
        <w:t xml:space="preserve"> </w:t>
      </w:r>
      <w:r w:rsidRPr="00322AE3">
        <w:rPr>
          <w:rFonts w:ascii="Arial" w:hAnsi="Arial" w:cs="Arial"/>
          <w:sz w:val="20"/>
        </w:rPr>
        <w:t>отдела</w:t>
      </w:r>
      <w:r w:rsidR="0026722D" w:rsidRPr="00322AE3">
        <w:rPr>
          <w:rFonts w:ascii="Arial" w:hAnsi="Arial" w:cs="Arial"/>
          <w:sz w:val="20"/>
        </w:rPr>
        <w:t xml:space="preserve"> </w:t>
      </w:r>
      <w:r w:rsidRPr="00322AE3">
        <w:rPr>
          <w:rFonts w:ascii="Arial" w:hAnsi="Arial" w:cs="Arial"/>
          <w:sz w:val="20"/>
        </w:rPr>
        <w:t>градостроительства</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Марпосадского</w:t>
      </w:r>
      <w:proofErr w:type="spellEnd"/>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BF07DA" w:rsidRPr="00322AE3" w:rsidRDefault="0026722D" w:rsidP="00A40E14">
      <w:pPr>
        <w:ind w:firstLine="709"/>
        <w:jc w:val="both"/>
        <w:rPr>
          <w:rFonts w:ascii="Arial" w:hAnsi="Arial" w:cs="Arial"/>
          <w:sz w:val="20"/>
        </w:rPr>
      </w:pPr>
      <w:r w:rsidRPr="00322AE3">
        <w:rPr>
          <w:rFonts w:ascii="Arial" w:hAnsi="Arial" w:cs="Arial"/>
          <w:sz w:val="20"/>
        </w:rPr>
        <w:t xml:space="preserve"> </w:t>
      </w:r>
      <w:r w:rsidR="00BF07DA" w:rsidRPr="00322AE3">
        <w:rPr>
          <w:rFonts w:ascii="Arial" w:hAnsi="Arial" w:cs="Arial"/>
          <w:sz w:val="20"/>
        </w:rPr>
        <w:t>2.</w:t>
      </w:r>
      <w:r w:rsidRPr="00322AE3">
        <w:rPr>
          <w:rFonts w:ascii="Arial" w:hAnsi="Arial" w:cs="Arial"/>
          <w:sz w:val="20"/>
        </w:rPr>
        <w:t xml:space="preserve"> </w:t>
      </w:r>
      <w:r w:rsidR="00BF07DA" w:rsidRPr="00322AE3">
        <w:rPr>
          <w:rFonts w:ascii="Arial" w:hAnsi="Arial" w:cs="Arial"/>
          <w:sz w:val="20"/>
        </w:rPr>
        <w:t>Цветкова</w:t>
      </w:r>
      <w:r w:rsidRPr="00322AE3">
        <w:rPr>
          <w:rFonts w:ascii="Arial" w:hAnsi="Arial" w:cs="Arial"/>
          <w:sz w:val="20"/>
        </w:rPr>
        <w:t xml:space="preserve"> </w:t>
      </w:r>
      <w:r w:rsidR="00BF07DA" w:rsidRPr="00322AE3">
        <w:rPr>
          <w:rFonts w:ascii="Arial" w:hAnsi="Arial" w:cs="Arial"/>
          <w:sz w:val="20"/>
        </w:rPr>
        <w:t>Ольга</w:t>
      </w:r>
      <w:r w:rsidRPr="00322AE3">
        <w:rPr>
          <w:rFonts w:ascii="Arial" w:hAnsi="Arial" w:cs="Arial"/>
          <w:sz w:val="20"/>
        </w:rPr>
        <w:t xml:space="preserve"> </w:t>
      </w:r>
      <w:r w:rsidR="00BF07DA" w:rsidRPr="00322AE3">
        <w:rPr>
          <w:rFonts w:ascii="Arial" w:hAnsi="Arial" w:cs="Arial"/>
          <w:sz w:val="20"/>
        </w:rPr>
        <w:t>Владимировна-начальник</w:t>
      </w:r>
      <w:r w:rsidRPr="00322AE3">
        <w:rPr>
          <w:rFonts w:ascii="Arial" w:hAnsi="Arial" w:cs="Arial"/>
          <w:sz w:val="20"/>
        </w:rPr>
        <w:t xml:space="preserve"> </w:t>
      </w:r>
      <w:r w:rsidR="00BF07DA" w:rsidRPr="00322AE3">
        <w:rPr>
          <w:rFonts w:ascii="Arial" w:hAnsi="Arial" w:cs="Arial"/>
          <w:sz w:val="20"/>
        </w:rPr>
        <w:t>отдела</w:t>
      </w:r>
      <w:r w:rsidRPr="00322AE3">
        <w:rPr>
          <w:rFonts w:ascii="Arial" w:hAnsi="Arial" w:cs="Arial"/>
          <w:sz w:val="20"/>
        </w:rPr>
        <w:t xml:space="preserve"> </w:t>
      </w:r>
      <w:r w:rsidR="00BF07DA" w:rsidRPr="00322AE3">
        <w:rPr>
          <w:rFonts w:ascii="Arial" w:hAnsi="Arial" w:cs="Arial"/>
          <w:sz w:val="20"/>
        </w:rPr>
        <w:t>юридической</w:t>
      </w:r>
      <w:r w:rsidRPr="00322AE3">
        <w:rPr>
          <w:rFonts w:ascii="Arial" w:hAnsi="Arial" w:cs="Arial"/>
          <w:sz w:val="20"/>
        </w:rPr>
        <w:t xml:space="preserve"> </w:t>
      </w:r>
      <w:r w:rsidR="00BF07DA" w:rsidRPr="00322AE3">
        <w:rPr>
          <w:rFonts w:ascii="Arial" w:hAnsi="Arial" w:cs="Arial"/>
          <w:sz w:val="20"/>
        </w:rPr>
        <w:t>службы</w:t>
      </w:r>
      <w:r w:rsidRPr="00322AE3">
        <w:rPr>
          <w:rFonts w:ascii="Arial" w:hAnsi="Arial" w:cs="Arial"/>
          <w:sz w:val="20"/>
        </w:rPr>
        <w:t xml:space="preserve"> </w:t>
      </w:r>
      <w:r w:rsidR="00BF07DA" w:rsidRPr="00322AE3">
        <w:rPr>
          <w:rFonts w:ascii="Arial" w:hAnsi="Arial" w:cs="Arial"/>
          <w:sz w:val="20"/>
        </w:rPr>
        <w:t>администрации</w:t>
      </w:r>
      <w:r w:rsidRPr="00322AE3">
        <w:rPr>
          <w:rFonts w:ascii="Arial" w:hAnsi="Arial" w:cs="Arial"/>
          <w:sz w:val="20"/>
        </w:rPr>
        <w:t xml:space="preserve"> </w:t>
      </w:r>
      <w:proofErr w:type="spellStart"/>
      <w:r w:rsidR="00BF07DA" w:rsidRPr="00322AE3">
        <w:rPr>
          <w:rFonts w:ascii="Arial" w:hAnsi="Arial" w:cs="Arial"/>
          <w:sz w:val="20"/>
        </w:rPr>
        <w:t>Марпосадского</w:t>
      </w:r>
      <w:proofErr w:type="spellEnd"/>
      <w:r w:rsidRPr="00322AE3">
        <w:rPr>
          <w:rFonts w:ascii="Arial" w:hAnsi="Arial" w:cs="Arial"/>
          <w:sz w:val="20"/>
        </w:rPr>
        <w:t xml:space="preserve"> </w:t>
      </w:r>
      <w:r w:rsidR="00BF07DA" w:rsidRPr="00322AE3">
        <w:rPr>
          <w:rFonts w:ascii="Arial" w:hAnsi="Arial" w:cs="Arial"/>
          <w:sz w:val="20"/>
        </w:rPr>
        <w:t>района</w:t>
      </w:r>
      <w:r w:rsidRPr="00322AE3">
        <w:rPr>
          <w:rFonts w:ascii="Arial" w:hAnsi="Arial" w:cs="Arial"/>
          <w:sz w:val="20"/>
        </w:rPr>
        <w:t xml:space="preserve"> </w:t>
      </w:r>
      <w:r w:rsidR="00BF07DA" w:rsidRPr="00322AE3">
        <w:rPr>
          <w:rFonts w:ascii="Arial" w:hAnsi="Arial" w:cs="Arial"/>
          <w:sz w:val="20"/>
        </w:rPr>
        <w:t>Чувашской</w:t>
      </w:r>
      <w:r w:rsidRPr="00322AE3">
        <w:rPr>
          <w:rFonts w:ascii="Arial" w:hAnsi="Arial" w:cs="Arial"/>
          <w:sz w:val="20"/>
        </w:rPr>
        <w:t xml:space="preserve"> </w:t>
      </w:r>
      <w:r w:rsidR="00BF07DA" w:rsidRPr="00322AE3">
        <w:rPr>
          <w:rFonts w:ascii="Arial" w:hAnsi="Arial" w:cs="Arial"/>
          <w:sz w:val="20"/>
        </w:rPr>
        <w:t>Республики.</w:t>
      </w:r>
    </w:p>
    <w:p w:rsidR="00BF07DA" w:rsidRPr="00322AE3" w:rsidRDefault="00BF07DA" w:rsidP="00A40E14">
      <w:pPr>
        <w:ind w:firstLine="709"/>
        <w:jc w:val="both"/>
        <w:rPr>
          <w:rFonts w:ascii="Arial" w:hAnsi="Arial" w:cs="Arial"/>
          <w:sz w:val="20"/>
        </w:rPr>
      </w:pPr>
      <w:r w:rsidRPr="00322AE3">
        <w:rPr>
          <w:rFonts w:ascii="Arial" w:hAnsi="Arial" w:cs="Arial"/>
          <w:sz w:val="20"/>
        </w:rPr>
        <w:t>3.Иванов</w:t>
      </w:r>
      <w:r w:rsidR="0026722D" w:rsidRPr="00322AE3">
        <w:rPr>
          <w:rFonts w:ascii="Arial" w:hAnsi="Arial" w:cs="Arial"/>
          <w:sz w:val="20"/>
        </w:rPr>
        <w:t xml:space="preserve"> </w:t>
      </w:r>
      <w:r w:rsidRPr="00322AE3">
        <w:rPr>
          <w:rFonts w:ascii="Arial" w:hAnsi="Arial" w:cs="Arial"/>
          <w:sz w:val="20"/>
        </w:rPr>
        <w:t>Виталий</w:t>
      </w:r>
      <w:r w:rsidR="0026722D" w:rsidRPr="00322AE3">
        <w:rPr>
          <w:rFonts w:ascii="Arial" w:hAnsi="Arial" w:cs="Arial"/>
          <w:sz w:val="20"/>
        </w:rPr>
        <w:t xml:space="preserve"> </w:t>
      </w:r>
      <w:r w:rsidRPr="00322AE3">
        <w:rPr>
          <w:rFonts w:ascii="Arial" w:hAnsi="Arial" w:cs="Arial"/>
          <w:sz w:val="20"/>
        </w:rPr>
        <w:t>Васильевич-председатель</w:t>
      </w:r>
      <w:r w:rsidR="0026722D" w:rsidRPr="00322AE3">
        <w:rPr>
          <w:rFonts w:ascii="Arial" w:hAnsi="Arial" w:cs="Arial"/>
          <w:sz w:val="20"/>
        </w:rPr>
        <w:t xml:space="preserve"> </w:t>
      </w:r>
      <w:r w:rsidRPr="00322AE3">
        <w:rPr>
          <w:rFonts w:ascii="Arial" w:hAnsi="Arial" w:cs="Arial"/>
          <w:sz w:val="20"/>
        </w:rPr>
        <w:t>Собрания</w:t>
      </w:r>
      <w:r w:rsidR="0026722D" w:rsidRPr="00322AE3">
        <w:rPr>
          <w:rFonts w:ascii="Arial" w:hAnsi="Arial" w:cs="Arial"/>
          <w:sz w:val="20"/>
        </w:rPr>
        <w:t xml:space="preserve"> </w:t>
      </w:r>
      <w:r w:rsidRPr="00322AE3">
        <w:rPr>
          <w:rFonts w:ascii="Arial" w:hAnsi="Arial" w:cs="Arial"/>
          <w:sz w:val="20"/>
        </w:rPr>
        <w:t>депутатов</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w:t>
      </w:r>
      <w:r w:rsidR="0026722D" w:rsidRPr="00322AE3">
        <w:rPr>
          <w:rFonts w:ascii="Arial" w:hAnsi="Arial" w:cs="Arial"/>
          <w:sz w:val="20"/>
        </w:rPr>
        <w:t xml:space="preserve"> </w:t>
      </w:r>
      <w:r w:rsidRPr="00322AE3">
        <w:rPr>
          <w:rFonts w:ascii="Arial" w:hAnsi="Arial" w:cs="Arial"/>
          <w:sz w:val="20"/>
        </w:rPr>
        <w:t>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BF07DA" w:rsidRPr="00322AE3" w:rsidRDefault="00BF07DA" w:rsidP="00A40E14">
      <w:pPr>
        <w:rPr>
          <w:rFonts w:ascii="Arial" w:hAnsi="Arial" w:cs="Arial"/>
          <w:sz w:val="20"/>
        </w:rPr>
      </w:pPr>
    </w:p>
    <w:p w:rsidR="0019331D" w:rsidRPr="00322AE3" w:rsidRDefault="0019331D" w:rsidP="00A40E14">
      <w:pPr>
        <w:rPr>
          <w:rFonts w:ascii="Arial" w:hAnsi="Arial" w:cs="Arial"/>
          <w:sz w:val="20"/>
        </w:rPr>
      </w:pPr>
    </w:p>
    <w:tbl>
      <w:tblPr>
        <w:tblW w:w="5000" w:type="pct"/>
        <w:tblLook w:val="0000" w:firstRow="0" w:lastRow="0" w:firstColumn="0" w:lastColumn="0" w:noHBand="0" w:noVBand="0"/>
      </w:tblPr>
      <w:tblGrid>
        <w:gridCol w:w="6585"/>
        <w:gridCol w:w="1926"/>
        <w:gridCol w:w="6628"/>
      </w:tblGrid>
      <w:tr w:rsidR="00BF07DA" w:rsidRPr="00322AE3" w:rsidTr="0019331D">
        <w:trPr>
          <w:cantSplit/>
        </w:trPr>
        <w:tc>
          <w:tcPr>
            <w:tcW w:w="2175" w:type="pct"/>
            <w:vAlign w:val="center"/>
          </w:tcPr>
          <w:p w:rsidR="00BF07DA" w:rsidRPr="00322AE3" w:rsidRDefault="00BF07DA" w:rsidP="0019331D">
            <w:pPr>
              <w:jc w:val="center"/>
              <w:rPr>
                <w:rFonts w:ascii="Arial" w:hAnsi="Arial" w:cs="Arial"/>
                <w:bCs/>
                <w:noProof/>
                <w:sz w:val="20"/>
              </w:rPr>
            </w:pPr>
            <w:r w:rsidRPr="00322AE3">
              <w:rPr>
                <w:rFonts w:ascii="Arial" w:hAnsi="Arial" w:cs="Arial"/>
                <w:bCs/>
                <w:noProof/>
                <w:sz w:val="20"/>
              </w:rPr>
              <w:t>ЧАВАШ</w:t>
            </w:r>
            <w:r w:rsidR="0026722D" w:rsidRPr="00322AE3">
              <w:rPr>
                <w:rFonts w:ascii="Arial" w:hAnsi="Arial" w:cs="Arial"/>
                <w:bCs/>
                <w:noProof/>
                <w:sz w:val="20"/>
              </w:rPr>
              <w:t xml:space="preserve"> </w:t>
            </w:r>
            <w:r w:rsidRPr="00322AE3">
              <w:rPr>
                <w:rFonts w:ascii="Arial" w:hAnsi="Arial" w:cs="Arial"/>
                <w:bCs/>
                <w:noProof/>
                <w:sz w:val="20"/>
              </w:rPr>
              <w:t>РЕСПУБЛИКИ</w:t>
            </w:r>
          </w:p>
          <w:p w:rsidR="00BF07DA" w:rsidRPr="00322AE3" w:rsidRDefault="00BF07DA" w:rsidP="0019331D">
            <w:pPr>
              <w:jc w:val="center"/>
              <w:rPr>
                <w:rFonts w:ascii="Arial" w:hAnsi="Arial" w:cs="Arial"/>
                <w:sz w:val="20"/>
              </w:rPr>
            </w:pPr>
            <w:r w:rsidRPr="00322AE3">
              <w:rPr>
                <w:rFonts w:ascii="Arial" w:hAnsi="Arial" w:cs="Arial"/>
                <w:caps/>
                <w:sz w:val="20"/>
              </w:rPr>
              <w:t>Сентерварри</w:t>
            </w:r>
            <w:r w:rsidR="0026722D" w:rsidRPr="00322AE3">
              <w:rPr>
                <w:rFonts w:ascii="Arial" w:hAnsi="Arial" w:cs="Arial"/>
                <w:bCs/>
                <w:noProof/>
                <w:sz w:val="20"/>
              </w:rPr>
              <w:t xml:space="preserve"> </w:t>
            </w:r>
            <w:r w:rsidRPr="00322AE3">
              <w:rPr>
                <w:rFonts w:ascii="Arial" w:hAnsi="Arial" w:cs="Arial"/>
                <w:bCs/>
                <w:noProof/>
                <w:sz w:val="20"/>
              </w:rPr>
              <w:t>РАЙОНĚ</w:t>
            </w:r>
          </w:p>
        </w:tc>
        <w:tc>
          <w:tcPr>
            <w:tcW w:w="636" w:type="pct"/>
            <w:vMerge w:val="restart"/>
            <w:vAlign w:val="center"/>
          </w:tcPr>
          <w:p w:rsidR="0037582E" w:rsidRPr="00322AE3" w:rsidRDefault="00BF07DA" w:rsidP="0019331D">
            <w:pPr>
              <w:jc w:val="center"/>
              <w:rPr>
                <w:rFonts w:ascii="Arial" w:hAnsi="Arial" w:cs="Arial"/>
                <w:sz w:val="20"/>
              </w:rPr>
            </w:pPr>
            <w:r w:rsidRPr="00322AE3">
              <w:rPr>
                <w:rFonts w:ascii="Arial" w:hAnsi="Arial" w:cs="Arial"/>
                <w:noProof/>
                <w:sz w:val="20"/>
              </w:rPr>
              <w:drawing>
                <wp:inline distT="0" distB="0" distL="0" distR="0">
                  <wp:extent cx="720090" cy="720090"/>
                  <wp:effectExtent l="0" t="0" r="3810" b="3810"/>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inline>
              </w:drawing>
            </w:r>
          </w:p>
          <w:p w:rsidR="00BF07DA" w:rsidRPr="00322AE3" w:rsidRDefault="00BF07DA" w:rsidP="0019331D">
            <w:pPr>
              <w:jc w:val="center"/>
              <w:rPr>
                <w:rFonts w:ascii="Arial" w:hAnsi="Arial" w:cs="Arial"/>
                <w:sz w:val="20"/>
              </w:rPr>
            </w:pPr>
          </w:p>
        </w:tc>
        <w:tc>
          <w:tcPr>
            <w:tcW w:w="2189" w:type="pct"/>
            <w:vAlign w:val="center"/>
          </w:tcPr>
          <w:p w:rsidR="00BF07DA" w:rsidRPr="00322AE3" w:rsidRDefault="00BF07DA" w:rsidP="0019331D">
            <w:pPr>
              <w:jc w:val="center"/>
              <w:rPr>
                <w:rFonts w:ascii="Arial" w:hAnsi="Arial" w:cs="Arial"/>
                <w:bCs/>
                <w:noProof/>
                <w:sz w:val="20"/>
              </w:rPr>
            </w:pPr>
            <w:r w:rsidRPr="00322AE3">
              <w:rPr>
                <w:rFonts w:ascii="Arial" w:hAnsi="Arial" w:cs="Arial"/>
                <w:bCs/>
                <w:noProof/>
                <w:sz w:val="20"/>
              </w:rPr>
              <w:t>ЧУВАШСКАЯ</w:t>
            </w:r>
            <w:r w:rsidR="0026722D" w:rsidRPr="00322AE3">
              <w:rPr>
                <w:rFonts w:ascii="Arial" w:hAnsi="Arial" w:cs="Arial"/>
                <w:bCs/>
                <w:noProof/>
                <w:sz w:val="20"/>
              </w:rPr>
              <w:t xml:space="preserve"> </w:t>
            </w:r>
            <w:r w:rsidRPr="00322AE3">
              <w:rPr>
                <w:rFonts w:ascii="Arial" w:hAnsi="Arial" w:cs="Arial"/>
                <w:bCs/>
                <w:noProof/>
                <w:sz w:val="20"/>
              </w:rPr>
              <w:t>РЕСПУБЛИКА</w:t>
            </w:r>
          </w:p>
          <w:p w:rsidR="00BF07DA" w:rsidRPr="00322AE3" w:rsidRDefault="00BF07DA" w:rsidP="0019331D">
            <w:pPr>
              <w:jc w:val="center"/>
              <w:rPr>
                <w:rFonts w:ascii="Arial" w:hAnsi="Arial" w:cs="Arial"/>
                <w:sz w:val="20"/>
              </w:rPr>
            </w:pPr>
            <w:r w:rsidRPr="00322AE3">
              <w:rPr>
                <w:rFonts w:ascii="Arial" w:hAnsi="Arial" w:cs="Arial"/>
                <w:bCs/>
                <w:noProof/>
                <w:sz w:val="20"/>
              </w:rPr>
              <w:t>МАРИИНСКО-ПОСАДСКИЙ</w:t>
            </w:r>
            <w:r w:rsidR="0026722D" w:rsidRPr="00322AE3">
              <w:rPr>
                <w:rFonts w:ascii="Arial" w:hAnsi="Arial" w:cs="Arial"/>
                <w:bCs/>
                <w:noProof/>
                <w:sz w:val="20"/>
              </w:rPr>
              <w:t xml:space="preserve"> </w:t>
            </w:r>
            <w:r w:rsidRPr="00322AE3">
              <w:rPr>
                <w:rFonts w:ascii="Arial" w:hAnsi="Arial" w:cs="Arial"/>
                <w:bCs/>
                <w:noProof/>
                <w:sz w:val="20"/>
              </w:rPr>
              <w:t>РАЙОН</w:t>
            </w:r>
          </w:p>
        </w:tc>
      </w:tr>
      <w:tr w:rsidR="00BF07DA" w:rsidRPr="00322AE3" w:rsidTr="0019331D">
        <w:trPr>
          <w:cantSplit/>
        </w:trPr>
        <w:tc>
          <w:tcPr>
            <w:tcW w:w="2175" w:type="pct"/>
            <w:vAlign w:val="center"/>
          </w:tcPr>
          <w:p w:rsidR="00BF07DA" w:rsidRPr="00322AE3" w:rsidRDefault="00BF07DA" w:rsidP="0019331D">
            <w:pPr>
              <w:jc w:val="center"/>
              <w:rPr>
                <w:rFonts w:ascii="Arial" w:hAnsi="Arial" w:cs="Arial"/>
                <w:bCs/>
                <w:noProof/>
                <w:sz w:val="20"/>
              </w:rPr>
            </w:pPr>
            <w:r w:rsidRPr="00322AE3">
              <w:rPr>
                <w:rFonts w:ascii="Arial" w:hAnsi="Arial" w:cs="Arial"/>
                <w:bCs/>
                <w:noProof/>
                <w:sz w:val="20"/>
              </w:rPr>
              <w:t>АКСАРИН</w:t>
            </w:r>
            <w:r w:rsidR="0026722D" w:rsidRPr="00322AE3">
              <w:rPr>
                <w:rFonts w:ascii="Arial" w:hAnsi="Arial" w:cs="Arial"/>
                <w:bCs/>
                <w:noProof/>
                <w:sz w:val="20"/>
              </w:rPr>
              <w:t xml:space="preserve"> </w:t>
            </w:r>
            <w:r w:rsidRPr="00322AE3">
              <w:rPr>
                <w:rFonts w:ascii="Arial" w:hAnsi="Arial" w:cs="Arial"/>
                <w:bCs/>
                <w:noProof/>
                <w:sz w:val="20"/>
              </w:rPr>
              <w:t>ПОСЕЛЕНИЙĚН</w:t>
            </w:r>
          </w:p>
          <w:p w:rsidR="0037582E" w:rsidRPr="00322AE3" w:rsidRDefault="00BF07DA" w:rsidP="0019331D">
            <w:pPr>
              <w:jc w:val="center"/>
              <w:rPr>
                <w:rFonts w:ascii="Arial" w:hAnsi="Arial" w:cs="Arial"/>
                <w:sz w:val="20"/>
              </w:rPr>
            </w:pPr>
            <w:r w:rsidRPr="00322AE3">
              <w:rPr>
                <w:rFonts w:ascii="Arial" w:hAnsi="Arial" w:cs="Arial"/>
                <w:bCs/>
                <w:noProof/>
                <w:sz w:val="20"/>
              </w:rPr>
              <w:t>ДЕПУТАТСЕН</w:t>
            </w:r>
            <w:r w:rsidR="0026722D" w:rsidRPr="00322AE3">
              <w:rPr>
                <w:rFonts w:ascii="Arial" w:hAnsi="Arial" w:cs="Arial"/>
                <w:bCs/>
                <w:noProof/>
                <w:sz w:val="20"/>
              </w:rPr>
              <w:t xml:space="preserve"> </w:t>
            </w:r>
            <w:r w:rsidRPr="00322AE3">
              <w:rPr>
                <w:rFonts w:ascii="Arial" w:hAnsi="Arial" w:cs="Arial"/>
                <w:bCs/>
                <w:noProof/>
                <w:sz w:val="20"/>
              </w:rPr>
              <w:t>ПУХĂВĚ</w:t>
            </w:r>
          </w:p>
          <w:p w:rsidR="0037582E" w:rsidRPr="00322AE3" w:rsidRDefault="00BF07DA" w:rsidP="0019331D">
            <w:pPr>
              <w:autoSpaceDE w:val="0"/>
              <w:autoSpaceDN w:val="0"/>
              <w:adjustRightInd w:val="0"/>
              <w:ind w:right="-35"/>
              <w:jc w:val="center"/>
              <w:rPr>
                <w:rFonts w:ascii="Arial" w:hAnsi="Arial" w:cs="Arial"/>
                <w:bCs/>
                <w:noProof/>
                <w:sz w:val="20"/>
              </w:rPr>
            </w:pPr>
            <w:r w:rsidRPr="00322AE3">
              <w:rPr>
                <w:rFonts w:ascii="Arial" w:hAnsi="Arial" w:cs="Arial"/>
                <w:bCs/>
                <w:noProof/>
                <w:sz w:val="20"/>
              </w:rPr>
              <w:t>ЙЫШĂНУ</w:t>
            </w:r>
          </w:p>
          <w:p w:rsidR="00BF07DA" w:rsidRPr="00322AE3" w:rsidRDefault="00BF07DA" w:rsidP="0019331D">
            <w:pPr>
              <w:autoSpaceDE w:val="0"/>
              <w:autoSpaceDN w:val="0"/>
              <w:adjustRightInd w:val="0"/>
              <w:ind w:right="-35"/>
              <w:jc w:val="center"/>
              <w:rPr>
                <w:rFonts w:ascii="Arial" w:hAnsi="Arial" w:cs="Arial"/>
                <w:noProof/>
                <w:sz w:val="20"/>
              </w:rPr>
            </w:pPr>
            <w:r w:rsidRPr="00322AE3">
              <w:rPr>
                <w:rFonts w:ascii="Arial" w:hAnsi="Arial" w:cs="Arial"/>
                <w:noProof/>
                <w:sz w:val="20"/>
              </w:rPr>
              <w:t>2020.01.14</w:t>
            </w:r>
            <w:r w:rsidR="0026722D" w:rsidRPr="00322AE3">
              <w:rPr>
                <w:rFonts w:ascii="Arial" w:hAnsi="Arial" w:cs="Arial"/>
                <w:noProof/>
                <w:sz w:val="20"/>
              </w:rPr>
              <w:t xml:space="preserve"> </w:t>
            </w:r>
            <w:r w:rsidRPr="00322AE3">
              <w:rPr>
                <w:rFonts w:ascii="Arial" w:hAnsi="Arial" w:cs="Arial"/>
                <w:noProof/>
                <w:sz w:val="20"/>
              </w:rPr>
              <w:t>100/1</w:t>
            </w:r>
            <w:r w:rsidR="0026722D" w:rsidRPr="00322AE3">
              <w:rPr>
                <w:rFonts w:ascii="Arial" w:hAnsi="Arial" w:cs="Arial"/>
                <w:noProof/>
                <w:sz w:val="20"/>
              </w:rPr>
              <w:t xml:space="preserve"> </w:t>
            </w:r>
            <w:r w:rsidRPr="00322AE3">
              <w:rPr>
                <w:rFonts w:ascii="Arial" w:hAnsi="Arial" w:cs="Arial"/>
                <w:noProof/>
                <w:sz w:val="20"/>
              </w:rPr>
              <w:t>№</w:t>
            </w:r>
            <w:r w:rsidR="0026722D" w:rsidRPr="00322AE3">
              <w:rPr>
                <w:rFonts w:ascii="Arial" w:hAnsi="Arial" w:cs="Arial"/>
                <w:noProof/>
                <w:sz w:val="20"/>
              </w:rPr>
              <w:t xml:space="preserve"> </w:t>
            </w:r>
          </w:p>
          <w:p w:rsidR="00BF07DA" w:rsidRPr="00322AE3" w:rsidRDefault="00BF07DA" w:rsidP="0019331D">
            <w:pPr>
              <w:autoSpaceDE w:val="0"/>
              <w:autoSpaceDN w:val="0"/>
              <w:adjustRightInd w:val="0"/>
              <w:ind w:right="-35"/>
              <w:jc w:val="center"/>
              <w:rPr>
                <w:rFonts w:ascii="Arial" w:hAnsi="Arial" w:cs="Arial"/>
                <w:noProof/>
                <w:sz w:val="20"/>
              </w:rPr>
            </w:pPr>
            <w:r w:rsidRPr="00322AE3">
              <w:rPr>
                <w:rFonts w:ascii="Arial" w:hAnsi="Arial" w:cs="Arial"/>
                <w:noProof/>
                <w:sz w:val="20"/>
              </w:rPr>
              <w:t>Аксарин</w:t>
            </w:r>
            <w:r w:rsidR="0026722D" w:rsidRPr="00322AE3">
              <w:rPr>
                <w:rFonts w:ascii="Arial" w:hAnsi="Arial" w:cs="Arial"/>
                <w:noProof/>
                <w:sz w:val="20"/>
              </w:rPr>
              <w:t xml:space="preserve"> </w:t>
            </w:r>
            <w:r w:rsidRPr="00322AE3">
              <w:rPr>
                <w:rFonts w:ascii="Arial" w:hAnsi="Arial" w:cs="Arial"/>
                <w:noProof/>
                <w:sz w:val="20"/>
              </w:rPr>
              <w:t>ялě</w:t>
            </w:r>
          </w:p>
          <w:p w:rsidR="00BF07DA" w:rsidRPr="00322AE3" w:rsidRDefault="00BF07DA" w:rsidP="0019331D">
            <w:pPr>
              <w:jc w:val="center"/>
              <w:rPr>
                <w:rFonts w:ascii="Arial" w:hAnsi="Arial" w:cs="Arial"/>
                <w:noProof/>
                <w:sz w:val="20"/>
              </w:rPr>
            </w:pPr>
          </w:p>
        </w:tc>
        <w:tc>
          <w:tcPr>
            <w:tcW w:w="636" w:type="pct"/>
            <w:vMerge/>
            <w:vAlign w:val="center"/>
          </w:tcPr>
          <w:p w:rsidR="00BF07DA" w:rsidRPr="00322AE3" w:rsidRDefault="00BF07DA" w:rsidP="0019331D">
            <w:pPr>
              <w:jc w:val="center"/>
              <w:rPr>
                <w:rFonts w:ascii="Arial" w:hAnsi="Arial" w:cs="Arial"/>
                <w:sz w:val="20"/>
              </w:rPr>
            </w:pPr>
          </w:p>
        </w:tc>
        <w:tc>
          <w:tcPr>
            <w:tcW w:w="2189" w:type="pct"/>
            <w:vAlign w:val="center"/>
          </w:tcPr>
          <w:p w:rsidR="00BF07DA" w:rsidRPr="00322AE3" w:rsidRDefault="00BF07DA" w:rsidP="0019331D">
            <w:pPr>
              <w:jc w:val="center"/>
              <w:rPr>
                <w:rFonts w:ascii="Arial" w:hAnsi="Arial" w:cs="Arial"/>
                <w:bCs/>
                <w:noProof/>
                <w:sz w:val="20"/>
              </w:rPr>
            </w:pPr>
            <w:r w:rsidRPr="00322AE3">
              <w:rPr>
                <w:rFonts w:ascii="Arial" w:hAnsi="Arial" w:cs="Arial"/>
                <w:bCs/>
                <w:noProof/>
                <w:sz w:val="20"/>
              </w:rPr>
              <w:t>СОБРАНИЕ</w:t>
            </w:r>
            <w:r w:rsidR="0026722D" w:rsidRPr="00322AE3">
              <w:rPr>
                <w:rFonts w:ascii="Arial" w:hAnsi="Arial" w:cs="Arial"/>
                <w:bCs/>
                <w:noProof/>
                <w:sz w:val="20"/>
              </w:rPr>
              <w:t xml:space="preserve"> </w:t>
            </w:r>
            <w:r w:rsidRPr="00322AE3">
              <w:rPr>
                <w:rFonts w:ascii="Arial" w:hAnsi="Arial" w:cs="Arial"/>
                <w:bCs/>
                <w:noProof/>
                <w:sz w:val="20"/>
              </w:rPr>
              <w:t>ДЕПУТАТОВ</w:t>
            </w:r>
          </w:p>
          <w:p w:rsidR="00BF07DA" w:rsidRPr="00322AE3" w:rsidRDefault="00BF07DA" w:rsidP="0019331D">
            <w:pPr>
              <w:jc w:val="center"/>
              <w:rPr>
                <w:rFonts w:ascii="Arial" w:hAnsi="Arial" w:cs="Arial"/>
                <w:bCs/>
                <w:noProof/>
                <w:sz w:val="20"/>
              </w:rPr>
            </w:pPr>
            <w:r w:rsidRPr="00322AE3">
              <w:rPr>
                <w:rFonts w:ascii="Arial" w:hAnsi="Arial" w:cs="Arial"/>
                <w:bCs/>
                <w:noProof/>
                <w:sz w:val="20"/>
              </w:rPr>
              <w:t>АКСАРИНСКОГО</w:t>
            </w:r>
            <w:r w:rsidR="0026722D" w:rsidRPr="00322AE3">
              <w:rPr>
                <w:rFonts w:ascii="Arial" w:hAnsi="Arial" w:cs="Arial"/>
                <w:bCs/>
                <w:noProof/>
                <w:sz w:val="20"/>
              </w:rPr>
              <w:t xml:space="preserve"> </w:t>
            </w:r>
            <w:r w:rsidRPr="00322AE3">
              <w:rPr>
                <w:rFonts w:ascii="Arial" w:hAnsi="Arial" w:cs="Arial"/>
                <w:bCs/>
                <w:noProof/>
                <w:sz w:val="20"/>
              </w:rPr>
              <w:t>СЕЛЬСКОГО</w:t>
            </w:r>
          </w:p>
          <w:p w:rsidR="00BF07DA" w:rsidRPr="00322AE3" w:rsidRDefault="00BF07DA" w:rsidP="0019331D">
            <w:pPr>
              <w:jc w:val="center"/>
              <w:rPr>
                <w:rFonts w:ascii="Arial" w:hAnsi="Arial" w:cs="Arial"/>
                <w:noProof/>
                <w:sz w:val="20"/>
              </w:rPr>
            </w:pPr>
            <w:r w:rsidRPr="00322AE3">
              <w:rPr>
                <w:rFonts w:ascii="Arial" w:hAnsi="Arial" w:cs="Arial"/>
                <w:bCs/>
                <w:noProof/>
                <w:sz w:val="20"/>
              </w:rPr>
              <w:t>ПОСЕЛЕНИЯ</w:t>
            </w:r>
          </w:p>
          <w:p w:rsidR="0037582E" w:rsidRPr="00322AE3" w:rsidRDefault="00BF07DA" w:rsidP="0019331D">
            <w:pPr>
              <w:jc w:val="center"/>
              <w:outlineLvl w:val="1"/>
              <w:rPr>
                <w:rFonts w:ascii="Arial" w:hAnsi="Arial" w:cs="Arial"/>
                <w:b/>
                <w:bCs/>
                <w:iCs/>
                <w:sz w:val="20"/>
              </w:rPr>
            </w:pPr>
            <w:r w:rsidRPr="00322AE3">
              <w:rPr>
                <w:rFonts w:ascii="Arial" w:hAnsi="Arial" w:cs="Arial"/>
                <w:b/>
                <w:bCs/>
                <w:iCs/>
                <w:sz w:val="20"/>
              </w:rPr>
              <w:t>РЕШЕНИЕ</w:t>
            </w:r>
          </w:p>
          <w:p w:rsidR="00BF07DA" w:rsidRPr="00322AE3" w:rsidRDefault="00BF07DA" w:rsidP="0019331D">
            <w:pPr>
              <w:jc w:val="center"/>
              <w:rPr>
                <w:rFonts w:ascii="Arial" w:hAnsi="Arial" w:cs="Arial"/>
                <w:sz w:val="20"/>
              </w:rPr>
            </w:pPr>
            <w:r w:rsidRPr="00322AE3">
              <w:rPr>
                <w:rFonts w:ascii="Arial" w:hAnsi="Arial" w:cs="Arial"/>
                <w:sz w:val="20"/>
              </w:rPr>
              <w:t>14.01.2020</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100/1</w:t>
            </w:r>
          </w:p>
          <w:p w:rsidR="00BF07DA" w:rsidRPr="00322AE3" w:rsidRDefault="00BF07DA" w:rsidP="0019331D">
            <w:pPr>
              <w:jc w:val="center"/>
              <w:rPr>
                <w:rFonts w:ascii="Arial" w:hAnsi="Arial" w:cs="Arial"/>
                <w:noProof/>
                <w:sz w:val="20"/>
              </w:rPr>
            </w:pPr>
            <w:r w:rsidRPr="00322AE3">
              <w:rPr>
                <w:rFonts w:ascii="Arial" w:hAnsi="Arial" w:cs="Arial"/>
                <w:sz w:val="20"/>
              </w:rPr>
              <w:t>д.</w:t>
            </w:r>
            <w:r w:rsidR="0026722D" w:rsidRPr="00322AE3">
              <w:rPr>
                <w:rFonts w:ascii="Arial" w:hAnsi="Arial" w:cs="Arial"/>
                <w:sz w:val="20"/>
              </w:rPr>
              <w:t xml:space="preserve"> </w:t>
            </w:r>
            <w:proofErr w:type="spellStart"/>
            <w:r w:rsidRPr="00322AE3">
              <w:rPr>
                <w:rFonts w:ascii="Arial" w:hAnsi="Arial" w:cs="Arial"/>
                <w:sz w:val="20"/>
              </w:rPr>
              <w:t>Аксарино</w:t>
            </w:r>
            <w:proofErr w:type="spellEnd"/>
            <w:r w:rsidR="0026722D" w:rsidRPr="00322AE3">
              <w:rPr>
                <w:rFonts w:ascii="Arial" w:hAnsi="Arial" w:cs="Arial"/>
                <w:noProof/>
                <w:sz w:val="20"/>
              </w:rPr>
              <w:t xml:space="preserve"> </w:t>
            </w:r>
          </w:p>
        </w:tc>
      </w:tr>
    </w:tbl>
    <w:p w:rsidR="00BF07DA" w:rsidRPr="00322AE3" w:rsidRDefault="00BF07DA" w:rsidP="00A40E14">
      <w:pPr>
        <w:pStyle w:val="aff7"/>
        <w:jc w:val="both"/>
        <w:rPr>
          <w:rFonts w:ascii="Arial" w:hAnsi="Arial" w:cs="Arial"/>
          <w:sz w:val="20"/>
          <w:szCs w:val="24"/>
        </w:rPr>
      </w:pPr>
    </w:p>
    <w:p w:rsidR="00BF07DA" w:rsidRPr="00322AE3" w:rsidRDefault="0026722D" w:rsidP="00A40E14">
      <w:pPr>
        <w:pStyle w:val="aff7"/>
        <w:tabs>
          <w:tab w:val="left" w:pos="6105"/>
        </w:tabs>
        <w:jc w:val="both"/>
        <w:rPr>
          <w:rFonts w:ascii="Arial" w:hAnsi="Arial" w:cs="Arial"/>
          <w:b/>
          <w:i/>
          <w:sz w:val="20"/>
          <w:szCs w:val="28"/>
        </w:rPr>
      </w:pPr>
      <w:r w:rsidRPr="00322AE3">
        <w:rPr>
          <w:rFonts w:ascii="Arial" w:hAnsi="Arial" w:cs="Arial"/>
          <w:sz w:val="20"/>
          <w:szCs w:val="24"/>
        </w:rPr>
        <w:t xml:space="preserve"> </w:t>
      </w:r>
    </w:p>
    <w:p w:rsidR="0037582E" w:rsidRPr="00322AE3" w:rsidRDefault="00BF07DA" w:rsidP="0019331D">
      <w:pPr>
        <w:ind w:right="6067"/>
        <w:jc w:val="both"/>
        <w:rPr>
          <w:rFonts w:ascii="Arial" w:hAnsi="Arial" w:cs="Arial"/>
          <w:b/>
          <w:sz w:val="20"/>
        </w:rPr>
      </w:pP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Порядке</w:t>
      </w:r>
      <w:r w:rsidR="0026722D" w:rsidRPr="00322AE3">
        <w:rPr>
          <w:rFonts w:ascii="Arial" w:hAnsi="Arial" w:cs="Arial"/>
          <w:b/>
          <w:sz w:val="20"/>
        </w:rPr>
        <w:t xml:space="preserve"> </w:t>
      </w:r>
      <w:r w:rsidRPr="00322AE3">
        <w:rPr>
          <w:rFonts w:ascii="Arial" w:hAnsi="Arial" w:cs="Arial"/>
          <w:b/>
          <w:sz w:val="20"/>
        </w:rPr>
        <w:t>принятия</w:t>
      </w:r>
      <w:r w:rsidR="0026722D" w:rsidRPr="00322AE3">
        <w:rPr>
          <w:rFonts w:ascii="Arial" w:hAnsi="Arial" w:cs="Arial"/>
          <w:b/>
          <w:sz w:val="20"/>
        </w:rPr>
        <w:t xml:space="preserve"> </w:t>
      </w:r>
      <w:r w:rsidRPr="00322AE3">
        <w:rPr>
          <w:rFonts w:ascii="Arial" w:hAnsi="Arial" w:cs="Arial"/>
          <w:b/>
          <w:sz w:val="20"/>
        </w:rPr>
        <w:t>решения</w:t>
      </w:r>
      <w:r w:rsidR="0026722D" w:rsidRPr="00322AE3">
        <w:rPr>
          <w:rFonts w:ascii="Arial" w:hAnsi="Arial" w:cs="Arial"/>
          <w:b/>
          <w:sz w:val="20"/>
        </w:rPr>
        <w:t xml:space="preserve"> </w:t>
      </w: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применении</w:t>
      </w:r>
      <w:r w:rsidR="0026722D" w:rsidRPr="00322AE3">
        <w:rPr>
          <w:rFonts w:ascii="Arial" w:hAnsi="Arial" w:cs="Arial"/>
          <w:b/>
          <w:sz w:val="20"/>
        </w:rPr>
        <w:t xml:space="preserve"> </w:t>
      </w:r>
      <w:r w:rsidRPr="00322AE3">
        <w:rPr>
          <w:rFonts w:ascii="Arial" w:hAnsi="Arial" w:cs="Arial"/>
          <w:b/>
          <w:sz w:val="20"/>
        </w:rPr>
        <w:t>к</w:t>
      </w:r>
      <w:r w:rsidR="0026722D" w:rsidRPr="00322AE3">
        <w:rPr>
          <w:rFonts w:ascii="Arial" w:hAnsi="Arial" w:cs="Arial"/>
          <w:b/>
          <w:sz w:val="20"/>
        </w:rPr>
        <w:t xml:space="preserve"> </w:t>
      </w:r>
      <w:r w:rsidRPr="00322AE3">
        <w:rPr>
          <w:rFonts w:ascii="Arial" w:hAnsi="Arial" w:cs="Arial"/>
          <w:b/>
          <w:sz w:val="20"/>
        </w:rPr>
        <w:t>депутату,</w:t>
      </w:r>
      <w:r w:rsidR="0026722D" w:rsidRPr="00322AE3">
        <w:rPr>
          <w:rFonts w:ascii="Arial" w:hAnsi="Arial" w:cs="Arial"/>
          <w:b/>
          <w:sz w:val="20"/>
        </w:rPr>
        <w:t xml:space="preserve"> </w:t>
      </w:r>
      <w:r w:rsidRPr="00322AE3">
        <w:rPr>
          <w:rFonts w:ascii="Arial" w:hAnsi="Arial" w:cs="Arial"/>
          <w:b/>
          <w:sz w:val="20"/>
        </w:rPr>
        <w:t>выборному</w:t>
      </w:r>
      <w:r w:rsidR="0026722D" w:rsidRPr="00322AE3">
        <w:rPr>
          <w:rFonts w:ascii="Arial" w:hAnsi="Arial" w:cs="Arial"/>
          <w:b/>
          <w:sz w:val="20"/>
        </w:rPr>
        <w:t xml:space="preserve"> </w:t>
      </w:r>
      <w:r w:rsidRPr="00322AE3">
        <w:rPr>
          <w:rFonts w:ascii="Arial" w:hAnsi="Arial" w:cs="Arial"/>
          <w:b/>
          <w:sz w:val="20"/>
        </w:rPr>
        <w:t>должностному</w:t>
      </w:r>
      <w:r w:rsidR="0026722D" w:rsidRPr="00322AE3">
        <w:rPr>
          <w:rFonts w:ascii="Arial" w:hAnsi="Arial" w:cs="Arial"/>
          <w:b/>
          <w:sz w:val="20"/>
        </w:rPr>
        <w:t xml:space="preserve"> </w:t>
      </w:r>
      <w:r w:rsidRPr="00322AE3">
        <w:rPr>
          <w:rFonts w:ascii="Arial" w:hAnsi="Arial" w:cs="Arial"/>
          <w:b/>
          <w:sz w:val="20"/>
        </w:rPr>
        <w:t>лицу</w:t>
      </w:r>
      <w:r w:rsidR="0026722D" w:rsidRPr="00322AE3">
        <w:rPr>
          <w:rFonts w:ascii="Arial" w:hAnsi="Arial" w:cs="Arial"/>
          <w:b/>
          <w:sz w:val="20"/>
        </w:rPr>
        <w:t xml:space="preserve"> </w:t>
      </w:r>
      <w:r w:rsidRPr="00322AE3">
        <w:rPr>
          <w:rFonts w:ascii="Arial" w:hAnsi="Arial" w:cs="Arial"/>
          <w:b/>
          <w:sz w:val="20"/>
        </w:rPr>
        <w:t>местного</w:t>
      </w:r>
      <w:r w:rsidR="0026722D" w:rsidRPr="00322AE3">
        <w:rPr>
          <w:rFonts w:ascii="Arial" w:hAnsi="Arial" w:cs="Arial"/>
          <w:b/>
          <w:sz w:val="20"/>
        </w:rPr>
        <w:t xml:space="preserve"> </w:t>
      </w:r>
      <w:r w:rsidRPr="00322AE3">
        <w:rPr>
          <w:rFonts w:ascii="Arial" w:hAnsi="Arial" w:cs="Arial"/>
          <w:b/>
          <w:sz w:val="20"/>
        </w:rPr>
        <w:t>самоуправления</w:t>
      </w:r>
      <w:r w:rsidR="0026722D" w:rsidRPr="00322AE3">
        <w:rPr>
          <w:rFonts w:ascii="Arial" w:hAnsi="Arial" w:cs="Arial"/>
          <w:b/>
          <w:sz w:val="20"/>
        </w:rPr>
        <w:t xml:space="preserve"> </w:t>
      </w:r>
      <w:r w:rsidRPr="00322AE3">
        <w:rPr>
          <w:rFonts w:ascii="Arial" w:hAnsi="Arial" w:cs="Arial"/>
          <w:b/>
          <w:sz w:val="20"/>
        </w:rPr>
        <w:t>мер</w:t>
      </w:r>
      <w:r w:rsidR="0026722D" w:rsidRPr="00322AE3">
        <w:rPr>
          <w:rFonts w:ascii="Arial" w:hAnsi="Arial" w:cs="Arial"/>
          <w:b/>
          <w:sz w:val="20"/>
        </w:rPr>
        <w:t xml:space="preserve"> </w:t>
      </w:r>
      <w:r w:rsidRPr="00322AE3">
        <w:rPr>
          <w:rFonts w:ascii="Arial" w:hAnsi="Arial" w:cs="Arial"/>
          <w:b/>
          <w:sz w:val="20"/>
        </w:rPr>
        <w:t>ответственности,</w:t>
      </w:r>
      <w:r w:rsidR="0026722D" w:rsidRPr="00322AE3">
        <w:rPr>
          <w:rFonts w:ascii="Arial" w:hAnsi="Arial" w:cs="Arial"/>
          <w:b/>
          <w:sz w:val="20"/>
        </w:rPr>
        <w:t xml:space="preserve"> </w:t>
      </w:r>
      <w:r w:rsidRPr="00322AE3">
        <w:rPr>
          <w:rFonts w:ascii="Arial" w:hAnsi="Arial" w:cs="Arial"/>
          <w:b/>
          <w:sz w:val="20"/>
        </w:rPr>
        <w:t>указанных</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части</w:t>
      </w:r>
      <w:r w:rsidR="0026722D" w:rsidRPr="00322AE3">
        <w:rPr>
          <w:rFonts w:ascii="Arial" w:hAnsi="Arial" w:cs="Arial"/>
          <w:b/>
          <w:sz w:val="20"/>
        </w:rPr>
        <w:t xml:space="preserve"> </w:t>
      </w:r>
      <w:r w:rsidRPr="00322AE3">
        <w:rPr>
          <w:rFonts w:ascii="Arial" w:hAnsi="Arial" w:cs="Arial"/>
          <w:b/>
          <w:sz w:val="20"/>
        </w:rPr>
        <w:t>5.4.1</w:t>
      </w:r>
      <w:r w:rsidR="0026722D" w:rsidRPr="00322AE3">
        <w:rPr>
          <w:rFonts w:ascii="Arial" w:hAnsi="Arial" w:cs="Arial"/>
          <w:b/>
          <w:sz w:val="20"/>
        </w:rPr>
        <w:t xml:space="preserve"> </w:t>
      </w:r>
      <w:r w:rsidRPr="00322AE3">
        <w:rPr>
          <w:rFonts w:ascii="Arial" w:hAnsi="Arial" w:cs="Arial"/>
          <w:b/>
          <w:sz w:val="20"/>
        </w:rPr>
        <w:t>статьи</w:t>
      </w:r>
      <w:r w:rsidR="0026722D" w:rsidRPr="00322AE3">
        <w:rPr>
          <w:rFonts w:ascii="Arial" w:hAnsi="Arial" w:cs="Arial"/>
          <w:b/>
          <w:sz w:val="20"/>
        </w:rPr>
        <w:t xml:space="preserve"> </w:t>
      </w:r>
      <w:r w:rsidRPr="00322AE3">
        <w:rPr>
          <w:rFonts w:ascii="Arial" w:hAnsi="Arial" w:cs="Arial"/>
          <w:b/>
          <w:sz w:val="20"/>
        </w:rPr>
        <w:t>35</w:t>
      </w:r>
      <w:r w:rsidR="0026722D" w:rsidRPr="00322AE3">
        <w:rPr>
          <w:rFonts w:ascii="Arial" w:hAnsi="Arial" w:cs="Arial"/>
          <w:b/>
          <w:sz w:val="20"/>
        </w:rPr>
        <w:t xml:space="preserve"> </w:t>
      </w:r>
      <w:r w:rsidRPr="00322AE3">
        <w:rPr>
          <w:rFonts w:ascii="Arial" w:hAnsi="Arial" w:cs="Arial"/>
          <w:b/>
          <w:sz w:val="20"/>
        </w:rPr>
        <w:t>Закона</w:t>
      </w:r>
      <w:r w:rsidR="0026722D" w:rsidRPr="00322AE3">
        <w:rPr>
          <w:rFonts w:ascii="Arial" w:hAnsi="Arial" w:cs="Arial"/>
          <w:b/>
          <w:sz w:val="20"/>
        </w:rPr>
        <w:t xml:space="preserve"> </w:t>
      </w:r>
      <w:r w:rsidRPr="00322AE3">
        <w:rPr>
          <w:rFonts w:ascii="Arial" w:hAnsi="Arial" w:cs="Arial"/>
          <w:b/>
          <w:sz w:val="20"/>
        </w:rPr>
        <w:t>Чувашской</w:t>
      </w:r>
      <w:r w:rsidR="0026722D" w:rsidRPr="00322AE3">
        <w:rPr>
          <w:rFonts w:ascii="Arial" w:hAnsi="Arial" w:cs="Arial"/>
          <w:b/>
          <w:sz w:val="20"/>
        </w:rPr>
        <w:t xml:space="preserve"> </w:t>
      </w:r>
      <w:r w:rsidRPr="00322AE3">
        <w:rPr>
          <w:rFonts w:ascii="Arial" w:hAnsi="Arial" w:cs="Arial"/>
          <w:b/>
          <w:sz w:val="20"/>
        </w:rPr>
        <w:t>Республики</w:t>
      </w:r>
      <w:r w:rsidR="0026722D" w:rsidRPr="00322AE3">
        <w:rPr>
          <w:rFonts w:ascii="Arial" w:hAnsi="Arial" w:cs="Arial"/>
          <w:b/>
          <w:sz w:val="20"/>
        </w:rPr>
        <w:t xml:space="preserve"> </w:t>
      </w:r>
      <w:r w:rsidRPr="00322AE3">
        <w:rPr>
          <w:rFonts w:ascii="Arial" w:hAnsi="Arial" w:cs="Arial"/>
          <w:b/>
          <w:sz w:val="20"/>
        </w:rPr>
        <w:t>«Об</w:t>
      </w:r>
      <w:r w:rsidR="0026722D" w:rsidRPr="00322AE3">
        <w:rPr>
          <w:rFonts w:ascii="Arial" w:hAnsi="Arial" w:cs="Arial"/>
          <w:b/>
          <w:sz w:val="20"/>
        </w:rPr>
        <w:t xml:space="preserve"> </w:t>
      </w:r>
      <w:r w:rsidRPr="00322AE3">
        <w:rPr>
          <w:rFonts w:ascii="Arial" w:hAnsi="Arial" w:cs="Arial"/>
          <w:b/>
          <w:sz w:val="20"/>
        </w:rPr>
        <w:t>организации</w:t>
      </w:r>
      <w:r w:rsidR="0026722D" w:rsidRPr="00322AE3">
        <w:rPr>
          <w:rFonts w:ascii="Arial" w:hAnsi="Arial" w:cs="Arial"/>
          <w:b/>
          <w:sz w:val="20"/>
        </w:rPr>
        <w:t xml:space="preserve"> </w:t>
      </w:r>
      <w:r w:rsidRPr="00322AE3">
        <w:rPr>
          <w:rFonts w:ascii="Arial" w:hAnsi="Arial" w:cs="Arial"/>
          <w:b/>
          <w:sz w:val="20"/>
        </w:rPr>
        <w:t>местного</w:t>
      </w:r>
      <w:r w:rsidR="0026722D" w:rsidRPr="00322AE3">
        <w:rPr>
          <w:rFonts w:ascii="Arial" w:hAnsi="Arial" w:cs="Arial"/>
          <w:b/>
          <w:sz w:val="20"/>
        </w:rPr>
        <w:t xml:space="preserve"> </w:t>
      </w:r>
      <w:r w:rsidRPr="00322AE3">
        <w:rPr>
          <w:rFonts w:ascii="Arial" w:hAnsi="Arial" w:cs="Arial"/>
          <w:b/>
          <w:sz w:val="20"/>
        </w:rPr>
        <w:t>самоуправления</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Чувашской</w:t>
      </w:r>
      <w:r w:rsidR="0026722D" w:rsidRPr="00322AE3">
        <w:rPr>
          <w:rFonts w:ascii="Arial" w:hAnsi="Arial" w:cs="Arial"/>
          <w:b/>
          <w:sz w:val="20"/>
        </w:rPr>
        <w:t xml:space="preserve"> </w:t>
      </w:r>
      <w:r w:rsidRPr="00322AE3">
        <w:rPr>
          <w:rFonts w:ascii="Arial" w:hAnsi="Arial" w:cs="Arial"/>
          <w:b/>
          <w:sz w:val="20"/>
        </w:rPr>
        <w:t>Республике»</w:t>
      </w:r>
    </w:p>
    <w:p w:rsidR="00BF07DA" w:rsidRPr="00322AE3" w:rsidRDefault="00BF07DA" w:rsidP="00A40E14">
      <w:pPr>
        <w:pStyle w:val="aff7"/>
        <w:ind w:firstLine="709"/>
        <w:jc w:val="both"/>
        <w:rPr>
          <w:rFonts w:ascii="Arial" w:hAnsi="Arial" w:cs="Arial"/>
          <w:sz w:val="20"/>
          <w:szCs w:val="24"/>
        </w:rPr>
      </w:pP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соответствии</w:t>
      </w:r>
      <w:r w:rsidR="0026722D" w:rsidRPr="00322AE3">
        <w:rPr>
          <w:rFonts w:ascii="Arial" w:hAnsi="Arial" w:cs="Arial"/>
          <w:sz w:val="20"/>
          <w:szCs w:val="24"/>
        </w:rPr>
        <w:t xml:space="preserve"> </w:t>
      </w:r>
      <w:r w:rsidRPr="00322AE3">
        <w:rPr>
          <w:rFonts w:ascii="Arial" w:hAnsi="Arial" w:cs="Arial"/>
          <w:sz w:val="20"/>
          <w:szCs w:val="24"/>
        </w:rPr>
        <w:t>с</w:t>
      </w:r>
      <w:r w:rsidR="0026722D" w:rsidRPr="00322AE3">
        <w:rPr>
          <w:rFonts w:ascii="Arial" w:hAnsi="Arial" w:cs="Arial"/>
          <w:sz w:val="20"/>
          <w:szCs w:val="24"/>
        </w:rPr>
        <w:t xml:space="preserve"> </w:t>
      </w:r>
      <w:r w:rsidRPr="00322AE3">
        <w:rPr>
          <w:rFonts w:ascii="Arial" w:hAnsi="Arial" w:cs="Arial"/>
          <w:sz w:val="20"/>
          <w:szCs w:val="24"/>
        </w:rPr>
        <w:t>частью</w:t>
      </w:r>
      <w:r w:rsidR="0026722D" w:rsidRPr="00322AE3">
        <w:rPr>
          <w:rFonts w:ascii="Arial" w:hAnsi="Arial" w:cs="Arial"/>
          <w:sz w:val="20"/>
          <w:szCs w:val="24"/>
        </w:rPr>
        <w:t xml:space="preserve"> </w:t>
      </w:r>
      <w:r w:rsidRPr="00322AE3">
        <w:rPr>
          <w:rFonts w:ascii="Arial" w:hAnsi="Arial" w:cs="Arial"/>
          <w:sz w:val="20"/>
          <w:szCs w:val="24"/>
        </w:rPr>
        <w:t>3</w:t>
      </w:r>
      <w:r w:rsidR="0026722D" w:rsidRPr="00322AE3">
        <w:rPr>
          <w:rFonts w:ascii="Arial" w:hAnsi="Arial" w:cs="Arial"/>
          <w:sz w:val="20"/>
          <w:szCs w:val="24"/>
        </w:rPr>
        <w:t xml:space="preserve"> </w:t>
      </w:r>
      <w:r w:rsidRPr="00322AE3">
        <w:rPr>
          <w:rFonts w:ascii="Arial" w:hAnsi="Arial" w:cs="Arial"/>
          <w:sz w:val="20"/>
          <w:szCs w:val="24"/>
        </w:rPr>
        <w:t>статьи</w:t>
      </w:r>
      <w:r w:rsidR="0026722D" w:rsidRPr="00322AE3">
        <w:rPr>
          <w:rFonts w:ascii="Arial" w:hAnsi="Arial" w:cs="Arial"/>
          <w:sz w:val="20"/>
          <w:szCs w:val="24"/>
        </w:rPr>
        <w:t xml:space="preserve"> </w:t>
      </w:r>
      <w:r w:rsidRPr="00322AE3">
        <w:rPr>
          <w:rFonts w:ascii="Arial" w:hAnsi="Arial" w:cs="Arial"/>
          <w:sz w:val="20"/>
          <w:szCs w:val="24"/>
        </w:rPr>
        <w:t>6.1</w:t>
      </w:r>
      <w:r w:rsidR="0026722D" w:rsidRPr="00322AE3">
        <w:rPr>
          <w:rFonts w:ascii="Arial" w:hAnsi="Arial" w:cs="Arial"/>
          <w:sz w:val="20"/>
          <w:szCs w:val="24"/>
        </w:rPr>
        <w:t xml:space="preserve"> </w:t>
      </w:r>
      <w:r w:rsidRPr="00322AE3">
        <w:rPr>
          <w:rFonts w:ascii="Arial" w:hAnsi="Arial" w:cs="Arial"/>
          <w:sz w:val="20"/>
          <w:szCs w:val="24"/>
        </w:rPr>
        <w:t>Закона</w:t>
      </w:r>
      <w:r w:rsidR="0026722D" w:rsidRPr="00322AE3">
        <w:rPr>
          <w:rFonts w:ascii="Arial" w:hAnsi="Arial" w:cs="Arial"/>
          <w:sz w:val="20"/>
          <w:szCs w:val="24"/>
        </w:rPr>
        <w:t xml:space="preserve"> </w:t>
      </w:r>
      <w:r w:rsidRPr="00322AE3">
        <w:rPr>
          <w:rFonts w:ascii="Arial" w:hAnsi="Arial" w:cs="Arial"/>
          <w:sz w:val="20"/>
          <w:szCs w:val="24"/>
        </w:rPr>
        <w:t>Чувашской</w:t>
      </w:r>
      <w:r w:rsidR="0026722D" w:rsidRPr="00322AE3">
        <w:rPr>
          <w:rFonts w:ascii="Arial" w:hAnsi="Arial" w:cs="Arial"/>
          <w:sz w:val="20"/>
          <w:szCs w:val="24"/>
        </w:rPr>
        <w:t xml:space="preserve"> </w:t>
      </w:r>
      <w:r w:rsidRPr="00322AE3">
        <w:rPr>
          <w:rFonts w:ascii="Arial" w:hAnsi="Arial" w:cs="Arial"/>
          <w:sz w:val="20"/>
          <w:szCs w:val="24"/>
        </w:rPr>
        <w:t>Республики</w:t>
      </w:r>
      <w:r w:rsidR="0026722D" w:rsidRPr="00322AE3">
        <w:rPr>
          <w:rFonts w:ascii="Arial" w:hAnsi="Arial" w:cs="Arial"/>
          <w:sz w:val="20"/>
          <w:szCs w:val="24"/>
        </w:rPr>
        <w:t xml:space="preserve"> </w:t>
      </w:r>
      <w:r w:rsidRPr="00322AE3">
        <w:rPr>
          <w:rFonts w:ascii="Arial" w:hAnsi="Arial" w:cs="Arial"/>
          <w:sz w:val="20"/>
          <w:szCs w:val="24"/>
        </w:rPr>
        <w:t>от</w:t>
      </w:r>
      <w:r w:rsidR="0026722D" w:rsidRPr="00322AE3">
        <w:rPr>
          <w:rFonts w:ascii="Arial" w:hAnsi="Arial" w:cs="Arial"/>
          <w:sz w:val="20"/>
          <w:szCs w:val="24"/>
        </w:rPr>
        <w:t xml:space="preserve"> </w:t>
      </w:r>
      <w:r w:rsidRPr="00322AE3">
        <w:rPr>
          <w:rFonts w:ascii="Arial" w:hAnsi="Arial" w:cs="Arial"/>
          <w:sz w:val="20"/>
          <w:szCs w:val="24"/>
        </w:rPr>
        <w:t>29</w:t>
      </w:r>
      <w:r w:rsidR="0026722D" w:rsidRPr="00322AE3">
        <w:rPr>
          <w:rFonts w:ascii="Arial" w:hAnsi="Arial" w:cs="Arial"/>
          <w:sz w:val="20"/>
          <w:szCs w:val="24"/>
        </w:rPr>
        <w:t xml:space="preserve"> </w:t>
      </w:r>
      <w:r w:rsidRPr="00322AE3">
        <w:rPr>
          <w:rFonts w:ascii="Arial" w:hAnsi="Arial" w:cs="Arial"/>
          <w:sz w:val="20"/>
          <w:szCs w:val="24"/>
        </w:rPr>
        <w:t>августа</w:t>
      </w:r>
      <w:r w:rsidR="0026722D" w:rsidRPr="00322AE3">
        <w:rPr>
          <w:rFonts w:ascii="Arial" w:hAnsi="Arial" w:cs="Arial"/>
          <w:sz w:val="20"/>
          <w:szCs w:val="24"/>
        </w:rPr>
        <w:t xml:space="preserve"> </w:t>
      </w:r>
      <w:r w:rsidRPr="00322AE3">
        <w:rPr>
          <w:rFonts w:ascii="Arial" w:hAnsi="Arial" w:cs="Arial"/>
          <w:sz w:val="20"/>
          <w:szCs w:val="24"/>
        </w:rPr>
        <w:t>2017</w:t>
      </w:r>
      <w:r w:rsidR="0026722D" w:rsidRPr="00322AE3">
        <w:rPr>
          <w:rFonts w:ascii="Arial" w:hAnsi="Arial" w:cs="Arial"/>
          <w:sz w:val="20"/>
          <w:szCs w:val="24"/>
        </w:rPr>
        <w:t xml:space="preserve"> </w:t>
      </w:r>
      <w:r w:rsidRPr="00322AE3">
        <w:rPr>
          <w:rFonts w:ascii="Arial" w:hAnsi="Arial" w:cs="Arial"/>
          <w:sz w:val="20"/>
          <w:szCs w:val="24"/>
        </w:rPr>
        <w:t>г.</w:t>
      </w:r>
      <w:r w:rsidR="0026722D" w:rsidRPr="00322AE3">
        <w:rPr>
          <w:rFonts w:ascii="Arial" w:hAnsi="Arial" w:cs="Arial"/>
          <w:sz w:val="20"/>
          <w:szCs w:val="24"/>
        </w:rPr>
        <w:t xml:space="preserve"> </w:t>
      </w:r>
      <w:r w:rsidRPr="00322AE3">
        <w:rPr>
          <w:rFonts w:ascii="Arial" w:hAnsi="Arial" w:cs="Arial"/>
          <w:sz w:val="20"/>
          <w:szCs w:val="24"/>
        </w:rPr>
        <w:t>№</w:t>
      </w:r>
      <w:r w:rsidR="0026722D" w:rsidRPr="00322AE3">
        <w:rPr>
          <w:rFonts w:ascii="Arial" w:hAnsi="Arial" w:cs="Arial"/>
          <w:sz w:val="20"/>
          <w:szCs w:val="24"/>
        </w:rPr>
        <w:t xml:space="preserve"> </w:t>
      </w:r>
      <w:r w:rsidRPr="00322AE3">
        <w:rPr>
          <w:rFonts w:ascii="Arial" w:hAnsi="Arial" w:cs="Arial"/>
          <w:sz w:val="20"/>
          <w:szCs w:val="24"/>
        </w:rPr>
        <w:t>46</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представлении</w:t>
      </w:r>
      <w:r w:rsidR="0026722D" w:rsidRPr="00322AE3">
        <w:rPr>
          <w:rFonts w:ascii="Arial" w:hAnsi="Arial" w:cs="Arial"/>
          <w:sz w:val="20"/>
          <w:szCs w:val="24"/>
        </w:rPr>
        <w:t xml:space="preserve"> </w:t>
      </w:r>
      <w:r w:rsidRPr="00322AE3">
        <w:rPr>
          <w:rFonts w:ascii="Arial" w:hAnsi="Arial" w:cs="Arial"/>
          <w:sz w:val="20"/>
          <w:szCs w:val="24"/>
        </w:rPr>
        <w:t>гражданами,</w:t>
      </w:r>
      <w:r w:rsidR="0026722D" w:rsidRPr="00322AE3">
        <w:rPr>
          <w:rFonts w:ascii="Arial" w:hAnsi="Arial" w:cs="Arial"/>
          <w:sz w:val="20"/>
          <w:szCs w:val="24"/>
        </w:rPr>
        <w:t xml:space="preserve"> </w:t>
      </w:r>
      <w:r w:rsidRPr="00322AE3">
        <w:rPr>
          <w:rFonts w:ascii="Arial" w:hAnsi="Arial" w:cs="Arial"/>
          <w:sz w:val="20"/>
          <w:szCs w:val="24"/>
        </w:rPr>
        <w:t>претендующими</w:t>
      </w:r>
      <w:r w:rsidR="0026722D" w:rsidRPr="00322AE3">
        <w:rPr>
          <w:rFonts w:ascii="Arial" w:hAnsi="Arial" w:cs="Arial"/>
          <w:sz w:val="20"/>
          <w:szCs w:val="24"/>
        </w:rPr>
        <w:t xml:space="preserve"> </w:t>
      </w:r>
      <w:r w:rsidRPr="00322AE3">
        <w:rPr>
          <w:rFonts w:ascii="Arial" w:hAnsi="Arial" w:cs="Arial"/>
          <w:sz w:val="20"/>
          <w:szCs w:val="24"/>
        </w:rPr>
        <w:t>на</w:t>
      </w:r>
      <w:r w:rsidR="0026722D" w:rsidRPr="00322AE3">
        <w:rPr>
          <w:rFonts w:ascii="Arial" w:hAnsi="Arial" w:cs="Arial"/>
          <w:sz w:val="20"/>
          <w:szCs w:val="24"/>
        </w:rPr>
        <w:t xml:space="preserve"> </w:t>
      </w:r>
      <w:r w:rsidRPr="00322AE3">
        <w:rPr>
          <w:rFonts w:ascii="Arial" w:hAnsi="Arial" w:cs="Arial"/>
          <w:sz w:val="20"/>
          <w:szCs w:val="24"/>
        </w:rPr>
        <w:t>замещение</w:t>
      </w:r>
      <w:r w:rsidR="0026722D" w:rsidRPr="00322AE3">
        <w:rPr>
          <w:rFonts w:ascii="Arial" w:hAnsi="Arial" w:cs="Arial"/>
          <w:sz w:val="20"/>
          <w:szCs w:val="24"/>
        </w:rPr>
        <w:t xml:space="preserve"> </w:t>
      </w:r>
      <w:r w:rsidRPr="00322AE3">
        <w:rPr>
          <w:rFonts w:ascii="Arial" w:hAnsi="Arial" w:cs="Arial"/>
          <w:sz w:val="20"/>
          <w:szCs w:val="24"/>
        </w:rPr>
        <w:t>муниципальной</w:t>
      </w:r>
      <w:r w:rsidR="0026722D" w:rsidRPr="00322AE3">
        <w:rPr>
          <w:rFonts w:ascii="Arial" w:hAnsi="Arial" w:cs="Arial"/>
          <w:sz w:val="20"/>
          <w:szCs w:val="24"/>
        </w:rPr>
        <w:t xml:space="preserve"> </w:t>
      </w:r>
      <w:r w:rsidRPr="00322AE3">
        <w:rPr>
          <w:rFonts w:ascii="Arial" w:hAnsi="Arial" w:cs="Arial"/>
          <w:sz w:val="20"/>
          <w:szCs w:val="24"/>
        </w:rPr>
        <w:t>должности,</w:t>
      </w:r>
      <w:r w:rsidR="0026722D" w:rsidRPr="00322AE3">
        <w:rPr>
          <w:rFonts w:ascii="Arial" w:hAnsi="Arial" w:cs="Arial"/>
          <w:sz w:val="20"/>
          <w:szCs w:val="24"/>
        </w:rPr>
        <w:t xml:space="preserve"> </w:t>
      </w:r>
      <w:r w:rsidRPr="00322AE3">
        <w:rPr>
          <w:rFonts w:ascii="Arial" w:hAnsi="Arial" w:cs="Arial"/>
          <w:sz w:val="20"/>
          <w:szCs w:val="24"/>
        </w:rPr>
        <w:t>должности</w:t>
      </w:r>
      <w:r w:rsidR="0026722D" w:rsidRPr="00322AE3">
        <w:rPr>
          <w:rFonts w:ascii="Arial" w:hAnsi="Arial" w:cs="Arial"/>
          <w:sz w:val="20"/>
          <w:szCs w:val="24"/>
        </w:rPr>
        <w:t xml:space="preserve"> </w:t>
      </w:r>
      <w:r w:rsidRPr="00322AE3">
        <w:rPr>
          <w:rFonts w:ascii="Arial" w:hAnsi="Arial" w:cs="Arial"/>
          <w:sz w:val="20"/>
          <w:szCs w:val="24"/>
        </w:rPr>
        <w:t>главы</w:t>
      </w:r>
      <w:r w:rsidR="0026722D" w:rsidRPr="00322AE3">
        <w:rPr>
          <w:rFonts w:ascii="Arial" w:hAnsi="Arial" w:cs="Arial"/>
          <w:sz w:val="20"/>
          <w:szCs w:val="24"/>
        </w:rPr>
        <w:t xml:space="preserve"> </w:t>
      </w:r>
      <w:r w:rsidRPr="00322AE3">
        <w:rPr>
          <w:rFonts w:ascii="Arial" w:hAnsi="Arial" w:cs="Arial"/>
          <w:sz w:val="20"/>
          <w:szCs w:val="24"/>
        </w:rPr>
        <w:t>местной</w:t>
      </w:r>
      <w:r w:rsidR="0026722D" w:rsidRPr="00322AE3">
        <w:rPr>
          <w:rFonts w:ascii="Arial" w:hAnsi="Arial" w:cs="Arial"/>
          <w:sz w:val="20"/>
          <w:szCs w:val="24"/>
        </w:rPr>
        <w:t xml:space="preserve"> </w:t>
      </w:r>
      <w:r w:rsidRPr="00322AE3">
        <w:rPr>
          <w:rFonts w:ascii="Arial" w:hAnsi="Arial" w:cs="Arial"/>
          <w:sz w:val="20"/>
          <w:szCs w:val="24"/>
        </w:rPr>
        <w:t>администрации</w:t>
      </w:r>
      <w:r w:rsidR="0026722D" w:rsidRPr="00322AE3">
        <w:rPr>
          <w:rFonts w:ascii="Arial" w:hAnsi="Arial" w:cs="Arial"/>
          <w:sz w:val="20"/>
          <w:szCs w:val="24"/>
        </w:rPr>
        <w:t xml:space="preserve"> </w:t>
      </w:r>
      <w:r w:rsidRPr="00322AE3">
        <w:rPr>
          <w:rFonts w:ascii="Arial" w:hAnsi="Arial" w:cs="Arial"/>
          <w:sz w:val="20"/>
          <w:szCs w:val="24"/>
        </w:rPr>
        <w:t>по</w:t>
      </w:r>
      <w:r w:rsidR="0026722D" w:rsidRPr="00322AE3">
        <w:rPr>
          <w:rFonts w:ascii="Arial" w:hAnsi="Arial" w:cs="Arial"/>
          <w:sz w:val="20"/>
          <w:szCs w:val="24"/>
        </w:rPr>
        <w:t xml:space="preserve"> </w:t>
      </w:r>
      <w:r w:rsidRPr="00322AE3">
        <w:rPr>
          <w:rFonts w:ascii="Arial" w:hAnsi="Arial" w:cs="Arial"/>
          <w:sz w:val="20"/>
          <w:szCs w:val="24"/>
        </w:rPr>
        <w:t>контракту,</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лицами,</w:t>
      </w:r>
      <w:r w:rsidR="0026722D" w:rsidRPr="00322AE3">
        <w:rPr>
          <w:rFonts w:ascii="Arial" w:hAnsi="Arial" w:cs="Arial"/>
          <w:sz w:val="20"/>
          <w:szCs w:val="24"/>
        </w:rPr>
        <w:t xml:space="preserve"> </w:t>
      </w:r>
      <w:r w:rsidRPr="00322AE3">
        <w:rPr>
          <w:rFonts w:ascii="Arial" w:hAnsi="Arial" w:cs="Arial"/>
          <w:sz w:val="20"/>
          <w:szCs w:val="24"/>
        </w:rPr>
        <w:t>замещающими</w:t>
      </w:r>
      <w:r w:rsidR="0026722D" w:rsidRPr="00322AE3">
        <w:rPr>
          <w:rFonts w:ascii="Arial" w:hAnsi="Arial" w:cs="Arial"/>
          <w:sz w:val="20"/>
          <w:szCs w:val="24"/>
        </w:rPr>
        <w:t xml:space="preserve"> </w:t>
      </w:r>
      <w:r w:rsidRPr="00322AE3">
        <w:rPr>
          <w:rFonts w:ascii="Arial" w:hAnsi="Arial" w:cs="Arial"/>
          <w:sz w:val="20"/>
          <w:szCs w:val="24"/>
        </w:rPr>
        <w:t>указанные</w:t>
      </w:r>
      <w:r w:rsidR="0026722D" w:rsidRPr="00322AE3">
        <w:rPr>
          <w:rFonts w:ascii="Arial" w:hAnsi="Arial" w:cs="Arial"/>
          <w:sz w:val="20"/>
          <w:szCs w:val="24"/>
        </w:rPr>
        <w:t xml:space="preserve"> </w:t>
      </w:r>
      <w:r w:rsidRPr="00322AE3">
        <w:rPr>
          <w:rFonts w:ascii="Arial" w:hAnsi="Arial" w:cs="Arial"/>
          <w:sz w:val="20"/>
          <w:szCs w:val="24"/>
        </w:rPr>
        <w:t>должности,</w:t>
      </w:r>
      <w:r w:rsidR="0026722D" w:rsidRPr="00322AE3">
        <w:rPr>
          <w:rFonts w:ascii="Arial" w:hAnsi="Arial" w:cs="Arial"/>
          <w:sz w:val="20"/>
          <w:szCs w:val="24"/>
        </w:rPr>
        <w:t xml:space="preserve"> </w:t>
      </w:r>
      <w:r w:rsidRPr="00322AE3">
        <w:rPr>
          <w:rFonts w:ascii="Arial" w:hAnsi="Arial" w:cs="Arial"/>
          <w:sz w:val="20"/>
          <w:szCs w:val="24"/>
        </w:rPr>
        <w:t>сведений</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доходах,</w:t>
      </w:r>
      <w:r w:rsidR="0026722D" w:rsidRPr="00322AE3">
        <w:rPr>
          <w:rFonts w:ascii="Arial" w:hAnsi="Arial" w:cs="Arial"/>
          <w:sz w:val="20"/>
          <w:szCs w:val="24"/>
        </w:rPr>
        <w:t xml:space="preserve"> </w:t>
      </w:r>
      <w:r w:rsidRPr="00322AE3">
        <w:rPr>
          <w:rFonts w:ascii="Arial" w:hAnsi="Arial" w:cs="Arial"/>
          <w:sz w:val="20"/>
          <w:szCs w:val="24"/>
        </w:rPr>
        <w:t>расходах,</w:t>
      </w:r>
      <w:r w:rsidR="0026722D" w:rsidRPr="00322AE3">
        <w:rPr>
          <w:rFonts w:ascii="Arial" w:hAnsi="Arial" w:cs="Arial"/>
          <w:sz w:val="20"/>
          <w:szCs w:val="24"/>
        </w:rPr>
        <w:t xml:space="preserve"> </w:t>
      </w:r>
      <w:r w:rsidRPr="00322AE3">
        <w:rPr>
          <w:rFonts w:ascii="Arial" w:hAnsi="Arial" w:cs="Arial"/>
          <w:sz w:val="20"/>
          <w:szCs w:val="24"/>
        </w:rPr>
        <w:t>об</w:t>
      </w:r>
      <w:r w:rsidR="0026722D" w:rsidRPr="00322AE3">
        <w:rPr>
          <w:rFonts w:ascii="Arial" w:hAnsi="Arial" w:cs="Arial"/>
          <w:sz w:val="20"/>
          <w:szCs w:val="24"/>
        </w:rPr>
        <w:t xml:space="preserve"> </w:t>
      </w:r>
      <w:r w:rsidRPr="00322AE3">
        <w:rPr>
          <w:rFonts w:ascii="Arial" w:hAnsi="Arial" w:cs="Arial"/>
          <w:sz w:val="20"/>
          <w:szCs w:val="24"/>
        </w:rPr>
        <w:t>имуществе</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обязательствах</w:t>
      </w:r>
      <w:r w:rsidR="0026722D" w:rsidRPr="00322AE3">
        <w:rPr>
          <w:rFonts w:ascii="Arial" w:hAnsi="Arial" w:cs="Arial"/>
          <w:sz w:val="20"/>
          <w:szCs w:val="24"/>
        </w:rPr>
        <w:t xml:space="preserve"> </w:t>
      </w:r>
      <w:r w:rsidRPr="00322AE3">
        <w:rPr>
          <w:rFonts w:ascii="Arial" w:hAnsi="Arial" w:cs="Arial"/>
          <w:sz w:val="20"/>
          <w:szCs w:val="24"/>
        </w:rPr>
        <w:t>имущественного</w:t>
      </w:r>
      <w:r w:rsidR="0026722D" w:rsidRPr="00322AE3">
        <w:rPr>
          <w:rFonts w:ascii="Arial" w:hAnsi="Arial" w:cs="Arial"/>
          <w:sz w:val="20"/>
          <w:szCs w:val="24"/>
        </w:rPr>
        <w:t xml:space="preserve"> </w:t>
      </w:r>
      <w:r w:rsidRPr="00322AE3">
        <w:rPr>
          <w:rFonts w:ascii="Arial" w:hAnsi="Arial" w:cs="Arial"/>
          <w:sz w:val="20"/>
          <w:szCs w:val="24"/>
        </w:rPr>
        <w:t>характера,</w:t>
      </w:r>
      <w:r w:rsidR="0026722D" w:rsidRPr="00322AE3">
        <w:rPr>
          <w:rFonts w:ascii="Arial" w:hAnsi="Arial" w:cs="Arial"/>
          <w:sz w:val="20"/>
          <w:szCs w:val="24"/>
        </w:rPr>
        <w:t xml:space="preserve"> </w:t>
      </w:r>
      <w:r w:rsidRPr="00322AE3">
        <w:rPr>
          <w:rFonts w:ascii="Arial" w:hAnsi="Arial" w:cs="Arial"/>
          <w:sz w:val="20"/>
          <w:szCs w:val="24"/>
        </w:rPr>
        <w:t>проверке</w:t>
      </w:r>
      <w:r w:rsidR="0026722D" w:rsidRPr="00322AE3">
        <w:rPr>
          <w:rFonts w:ascii="Arial" w:hAnsi="Arial" w:cs="Arial"/>
          <w:sz w:val="20"/>
          <w:szCs w:val="24"/>
        </w:rPr>
        <w:t xml:space="preserve"> </w:t>
      </w:r>
      <w:r w:rsidRPr="00322AE3">
        <w:rPr>
          <w:rFonts w:ascii="Arial" w:hAnsi="Arial" w:cs="Arial"/>
          <w:sz w:val="20"/>
          <w:szCs w:val="24"/>
        </w:rPr>
        <w:t>достоверности</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полноты</w:t>
      </w:r>
      <w:r w:rsidR="0026722D" w:rsidRPr="00322AE3">
        <w:rPr>
          <w:rFonts w:ascii="Arial" w:hAnsi="Arial" w:cs="Arial"/>
          <w:sz w:val="20"/>
          <w:szCs w:val="24"/>
        </w:rPr>
        <w:t xml:space="preserve"> </w:t>
      </w:r>
      <w:r w:rsidRPr="00322AE3">
        <w:rPr>
          <w:rFonts w:ascii="Arial" w:hAnsi="Arial" w:cs="Arial"/>
          <w:sz w:val="20"/>
          <w:szCs w:val="24"/>
        </w:rPr>
        <w:t>указанных</w:t>
      </w:r>
      <w:r w:rsidR="0026722D" w:rsidRPr="00322AE3">
        <w:rPr>
          <w:rFonts w:ascii="Arial" w:hAnsi="Arial" w:cs="Arial"/>
          <w:sz w:val="20"/>
          <w:szCs w:val="24"/>
        </w:rPr>
        <w:t xml:space="preserve"> </w:t>
      </w:r>
      <w:r w:rsidRPr="00322AE3">
        <w:rPr>
          <w:rFonts w:ascii="Arial" w:hAnsi="Arial" w:cs="Arial"/>
          <w:sz w:val="20"/>
          <w:szCs w:val="24"/>
        </w:rPr>
        <w:t>сведений</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принятии</w:t>
      </w:r>
      <w:r w:rsidR="0026722D" w:rsidRPr="00322AE3">
        <w:rPr>
          <w:rFonts w:ascii="Arial" w:hAnsi="Arial" w:cs="Arial"/>
          <w:sz w:val="20"/>
          <w:szCs w:val="24"/>
        </w:rPr>
        <w:t xml:space="preserve"> </w:t>
      </w:r>
      <w:r w:rsidRPr="00322AE3">
        <w:rPr>
          <w:rFonts w:ascii="Arial" w:hAnsi="Arial" w:cs="Arial"/>
          <w:sz w:val="20"/>
          <w:szCs w:val="24"/>
        </w:rPr>
        <w:t>решения</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применении</w:t>
      </w:r>
      <w:r w:rsidR="0026722D" w:rsidRPr="00322AE3">
        <w:rPr>
          <w:rFonts w:ascii="Arial" w:hAnsi="Arial" w:cs="Arial"/>
          <w:sz w:val="20"/>
          <w:szCs w:val="24"/>
        </w:rPr>
        <w:t xml:space="preserve"> </w:t>
      </w:r>
      <w:r w:rsidRPr="00322AE3">
        <w:rPr>
          <w:rFonts w:ascii="Arial" w:hAnsi="Arial" w:cs="Arial"/>
          <w:sz w:val="20"/>
          <w:szCs w:val="24"/>
        </w:rPr>
        <w:t>мер</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за</w:t>
      </w:r>
      <w:r w:rsidR="0026722D" w:rsidRPr="00322AE3">
        <w:rPr>
          <w:rFonts w:ascii="Arial" w:hAnsi="Arial" w:cs="Arial"/>
          <w:sz w:val="20"/>
          <w:szCs w:val="24"/>
        </w:rPr>
        <w:t xml:space="preserve"> </w:t>
      </w:r>
      <w:r w:rsidRPr="00322AE3">
        <w:rPr>
          <w:rFonts w:ascii="Arial" w:hAnsi="Arial" w:cs="Arial"/>
          <w:sz w:val="20"/>
          <w:szCs w:val="24"/>
        </w:rPr>
        <w:t>представление</w:t>
      </w:r>
      <w:r w:rsidR="0026722D" w:rsidRPr="00322AE3">
        <w:rPr>
          <w:rFonts w:ascii="Arial" w:hAnsi="Arial" w:cs="Arial"/>
          <w:sz w:val="20"/>
          <w:szCs w:val="24"/>
        </w:rPr>
        <w:t xml:space="preserve"> </w:t>
      </w:r>
      <w:r w:rsidRPr="00322AE3">
        <w:rPr>
          <w:rFonts w:ascii="Arial" w:hAnsi="Arial" w:cs="Arial"/>
          <w:sz w:val="20"/>
          <w:szCs w:val="24"/>
        </w:rPr>
        <w:t>недостоверных</w:t>
      </w:r>
      <w:r w:rsidR="0026722D" w:rsidRPr="00322AE3">
        <w:rPr>
          <w:rFonts w:ascii="Arial" w:hAnsi="Arial" w:cs="Arial"/>
          <w:sz w:val="20"/>
          <w:szCs w:val="24"/>
        </w:rPr>
        <w:t xml:space="preserve"> </w:t>
      </w:r>
      <w:r w:rsidRPr="00322AE3">
        <w:rPr>
          <w:rFonts w:ascii="Arial" w:hAnsi="Arial" w:cs="Arial"/>
          <w:sz w:val="20"/>
          <w:szCs w:val="24"/>
        </w:rPr>
        <w:t>или</w:t>
      </w:r>
      <w:r w:rsidR="0026722D" w:rsidRPr="00322AE3">
        <w:rPr>
          <w:rFonts w:ascii="Arial" w:hAnsi="Arial" w:cs="Arial"/>
          <w:sz w:val="20"/>
          <w:szCs w:val="24"/>
        </w:rPr>
        <w:t xml:space="preserve"> </w:t>
      </w:r>
      <w:r w:rsidRPr="00322AE3">
        <w:rPr>
          <w:rFonts w:ascii="Arial" w:hAnsi="Arial" w:cs="Arial"/>
          <w:sz w:val="20"/>
          <w:szCs w:val="24"/>
        </w:rPr>
        <w:t>неполных</w:t>
      </w:r>
      <w:r w:rsidR="0026722D" w:rsidRPr="00322AE3">
        <w:rPr>
          <w:rFonts w:ascii="Arial" w:hAnsi="Arial" w:cs="Arial"/>
          <w:sz w:val="20"/>
          <w:szCs w:val="24"/>
        </w:rPr>
        <w:t xml:space="preserve"> </w:t>
      </w:r>
      <w:r w:rsidRPr="00322AE3">
        <w:rPr>
          <w:rFonts w:ascii="Arial" w:hAnsi="Arial" w:cs="Arial"/>
          <w:sz w:val="20"/>
          <w:szCs w:val="24"/>
        </w:rPr>
        <w:t>таких</w:t>
      </w:r>
      <w:r w:rsidR="0026722D" w:rsidRPr="00322AE3">
        <w:rPr>
          <w:rFonts w:ascii="Arial" w:hAnsi="Arial" w:cs="Arial"/>
          <w:sz w:val="20"/>
          <w:szCs w:val="24"/>
        </w:rPr>
        <w:t xml:space="preserve"> </w:t>
      </w:r>
      <w:r w:rsidRPr="00322AE3">
        <w:rPr>
          <w:rFonts w:ascii="Arial" w:hAnsi="Arial" w:cs="Arial"/>
          <w:sz w:val="20"/>
          <w:szCs w:val="24"/>
        </w:rPr>
        <w:t>сведений»</w:t>
      </w:r>
      <w:r w:rsidR="0026722D" w:rsidRPr="00322AE3">
        <w:rPr>
          <w:rFonts w:ascii="Arial" w:hAnsi="Arial" w:cs="Arial"/>
          <w:sz w:val="20"/>
          <w:szCs w:val="24"/>
        </w:rPr>
        <w:t xml:space="preserve"> </w:t>
      </w:r>
      <w:r w:rsidRPr="00322AE3">
        <w:rPr>
          <w:rFonts w:ascii="Arial" w:hAnsi="Arial" w:cs="Arial"/>
          <w:sz w:val="20"/>
          <w:szCs w:val="24"/>
        </w:rPr>
        <w:t>Собрание</w:t>
      </w:r>
      <w:r w:rsidR="0026722D" w:rsidRPr="00322AE3">
        <w:rPr>
          <w:rFonts w:ascii="Arial" w:hAnsi="Arial" w:cs="Arial"/>
          <w:sz w:val="20"/>
          <w:szCs w:val="24"/>
        </w:rPr>
        <w:t xml:space="preserve"> </w:t>
      </w:r>
      <w:r w:rsidRPr="00322AE3">
        <w:rPr>
          <w:rFonts w:ascii="Arial" w:hAnsi="Arial" w:cs="Arial"/>
          <w:sz w:val="20"/>
          <w:szCs w:val="24"/>
        </w:rPr>
        <w:t>депутатов</w:t>
      </w:r>
      <w:r w:rsidR="0026722D" w:rsidRPr="00322AE3">
        <w:rPr>
          <w:rFonts w:ascii="Arial" w:hAnsi="Arial" w:cs="Arial"/>
          <w:sz w:val="20"/>
          <w:szCs w:val="24"/>
        </w:rPr>
        <w:t xml:space="preserve"> </w:t>
      </w:r>
      <w:proofErr w:type="spellStart"/>
      <w:r w:rsidRPr="00322AE3">
        <w:rPr>
          <w:rFonts w:ascii="Arial" w:hAnsi="Arial" w:cs="Arial"/>
          <w:sz w:val="20"/>
          <w:szCs w:val="24"/>
        </w:rPr>
        <w:t>Аксаринского</w:t>
      </w:r>
      <w:proofErr w:type="spellEnd"/>
      <w:r w:rsidR="0026722D" w:rsidRPr="00322AE3">
        <w:rPr>
          <w:rFonts w:ascii="Arial" w:hAnsi="Arial" w:cs="Arial"/>
          <w:sz w:val="20"/>
          <w:szCs w:val="24"/>
        </w:rPr>
        <w:t xml:space="preserve"> </w:t>
      </w:r>
      <w:r w:rsidRPr="00322AE3">
        <w:rPr>
          <w:rFonts w:ascii="Arial" w:hAnsi="Arial" w:cs="Arial"/>
          <w:sz w:val="20"/>
          <w:szCs w:val="24"/>
        </w:rPr>
        <w:t>сельского</w:t>
      </w:r>
      <w:r w:rsidR="0026722D" w:rsidRPr="00322AE3">
        <w:rPr>
          <w:rFonts w:ascii="Arial" w:hAnsi="Arial" w:cs="Arial"/>
          <w:sz w:val="20"/>
          <w:szCs w:val="24"/>
        </w:rPr>
        <w:t xml:space="preserve"> </w:t>
      </w:r>
      <w:r w:rsidRPr="00322AE3">
        <w:rPr>
          <w:rFonts w:ascii="Arial" w:hAnsi="Arial" w:cs="Arial"/>
          <w:sz w:val="20"/>
          <w:szCs w:val="24"/>
        </w:rPr>
        <w:t>поселения</w:t>
      </w:r>
      <w:r w:rsidR="0026722D" w:rsidRPr="00322AE3">
        <w:rPr>
          <w:rFonts w:ascii="Arial" w:hAnsi="Arial" w:cs="Arial"/>
          <w:sz w:val="20"/>
          <w:szCs w:val="24"/>
        </w:rPr>
        <w:t xml:space="preserve"> </w:t>
      </w:r>
      <w:r w:rsidRPr="00322AE3">
        <w:rPr>
          <w:rFonts w:ascii="Arial" w:hAnsi="Arial" w:cs="Arial"/>
          <w:sz w:val="20"/>
          <w:szCs w:val="24"/>
        </w:rPr>
        <w:t>Мариинско-Посадского</w:t>
      </w:r>
      <w:r w:rsidR="0026722D" w:rsidRPr="00322AE3">
        <w:rPr>
          <w:rFonts w:ascii="Arial" w:hAnsi="Arial" w:cs="Arial"/>
          <w:sz w:val="20"/>
          <w:szCs w:val="24"/>
        </w:rPr>
        <w:t xml:space="preserve"> </w:t>
      </w:r>
      <w:r w:rsidRPr="00322AE3">
        <w:rPr>
          <w:rFonts w:ascii="Arial" w:hAnsi="Arial" w:cs="Arial"/>
          <w:sz w:val="20"/>
          <w:szCs w:val="24"/>
        </w:rPr>
        <w:t>района</w:t>
      </w:r>
      <w:r w:rsidR="0026722D" w:rsidRPr="00322AE3">
        <w:rPr>
          <w:rFonts w:ascii="Arial" w:hAnsi="Arial" w:cs="Arial"/>
          <w:sz w:val="20"/>
          <w:szCs w:val="24"/>
        </w:rPr>
        <w:t xml:space="preserve"> </w:t>
      </w:r>
    </w:p>
    <w:p w:rsidR="00BF07DA" w:rsidRPr="00322AE3" w:rsidRDefault="00BF07DA" w:rsidP="00A40E14">
      <w:pPr>
        <w:pStyle w:val="aff7"/>
        <w:ind w:firstLine="709"/>
        <w:jc w:val="center"/>
        <w:rPr>
          <w:rFonts w:ascii="Arial" w:hAnsi="Arial" w:cs="Arial"/>
          <w:sz w:val="20"/>
          <w:szCs w:val="24"/>
        </w:rPr>
      </w:pPr>
      <w:r w:rsidRPr="00322AE3">
        <w:rPr>
          <w:rFonts w:ascii="Arial" w:hAnsi="Arial" w:cs="Arial"/>
          <w:sz w:val="20"/>
          <w:szCs w:val="24"/>
        </w:rPr>
        <w:t>р</w:t>
      </w:r>
      <w:r w:rsidR="0026722D" w:rsidRPr="00322AE3">
        <w:rPr>
          <w:rFonts w:ascii="Arial" w:hAnsi="Arial" w:cs="Arial"/>
          <w:sz w:val="20"/>
          <w:szCs w:val="24"/>
        </w:rPr>
        <w:t xml:space="preserve"> </w:t>
      </w:r>
      <w:r w:rsidRPr="00322AE3">
        <w:rPr>
          <w:rFonts w:ascii="Arial" w:hAnsi="Arial" w:cs="Arial"/>
          <w:sz w:val="20"/>
          <w:szCs w:val="24"/>
        </w:rPr>
        <w:t>е</w:t>
      </w:r>
      <w:r w:rsidR="0026722D" w:rsidRPr="00322AE3">
        <w:rPr>
          <w:rFonts w:ascii="Arial" w:hAnsi="Arial" w:cs="Arial"/>
          <w:sz w:val="20"/>
          <w:szCs w:val="24"/>
        </w:rPr>
        <w:t xml:space="preserve"> </w:t>
      </w:r>
      <w:r w:rsidRPr="00322AE3">
        <w:rPr>
          <w:rFonts w:ascii="Arial" w:hAnsi="Arial" w:cs="Arial"/>
          <w:sz w:val="20"/>
          <w:szCs w:val="24"/>
        </w:rPr>
        <w:t>ш</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л</w:t>
      </w:r>
      <w:r w:rsidR="0026722D" w:rsidRPr="00322AE3">
        <w:rPr>
          <w:rFonts w:ascii="Arial" w:hAnsi="Arial" w:cs="Arial"/>
          <w:sz w:val="20"/>
          <w:szCs w:val="24"/>
        </w:rPr>
        <w:t xml:space="preserve"> </w:t>
      </w:r>
      <w:r w:rsidRPr="00322AE3">
        <w:rPr>
          <w:rFonts w:ascii="Arial" w:hAnsi="Arial" w:cs="Arial"/>
          <w:sz w:val="20"/>
          <w:szCs w:val="24"/>
        </w:rPr>
        <w:t>о:</w:t>
      </w:r>
    </w:p>
    <w:p w:rsidR="00BF07DA" w:rsidRPr="00322AE3" w:rsidRDefault="00BF07DA" w:rsidP="00A40E14">
      <w:pPr>
        <w:pStyle w:val="aff7"/>
        <w:ind w:firstLine="709"/>
        <w:jc w:val="both"/>
        <w:rPr>
          <w:rFonts w:ascii="Arial" w:hAnsi="Arial" w:cs="Arial"/>
          <w:sz w:val="20"/>
          <w:szCs w:val="24"/>
        </w:rPr>
      </w:pPr>
      <w:r w:rsidRPr="00322AE3">
        <w:rPr>
          <w:rFonts w:ascii="Arial" w:hAnsi="Arial" w:cs="Arial"/>
          <w:sz w:val="20"/>
          <w:szCs w:val="24"/>
        </w:rPr>
        <w:t>1.</w:t>
      </w:r>
      <w:r w:rsidR="0026722D" w:rsidRPr="00322AE3">
        <w:rPr>
          <w:rFonts w:ascii="Arial" w:hAnsi="Arial" w:cs="Arial"/>
          <w:sz w:val="20"/>
          <w:szCs w:val="24"/>
        </w:rPr>
        <w:t xml:space="preserve"> </w:t>
      </w:r>
      <w:r w:rsidRPr="00322AE3">
        <w:rPr>
          <w:rFonts w:ascii="Arial" w:hAnsi="Arial" w:cs="Arial"/>
          <w:sz w:val="20"/>
          <w:szCs w:val="24"/>
        </w:rPr>
        <w:t>Утвердить</w:t>
      </w:r>
      <w:r w:rsidR="0026722D" w:rsidRPr="00322AE3">
        <w:rPr>
          <w:rFonts w:ascii="Arial" w:hAnsi="Arial" w:cs="Arial"/>
          <w:sz w:val="20"/>
          <w:szCs w:val="24"/>
        </w:rPr>
        <w:t xml:space="preserve"> </w:t>
      </w:r>
      <w:hyperlink w:anchor="P39" w:history="1">
        <w:r w:rsidRPr="00322AE3">
          <w:rPr>
            <w:rFonts w:ascii="Arial" w:hAnsi="Arial" w:cs="Arial"/>
            <w:sz w:val="20"/>
            <w:szCs w:val="24"/>
          </w:rPr>
          <w:t>Порядок</w:t>
        </w:r>
      </w:hyperlink>
      <w:r w:rsidR="0026722D" w:rsidRPr="00322AE3">
        <w:rPr>
          <w:rFonts w:ascii="Arial" w:hAnsi="Arial" w:cs="Arial"/>
          <w:sz w:val="20"/>
          <w:szCs w:val="24"/>
        </w:rPr>
        <w:t xml:space="preserve"> </w:t>
      </w:r>
      <w:r w:rsidRPr="00322AE3">
        <w:rPr>
          <w:rFonts w:ascii="Arial" w:hAnsi="Arial" w:cs="Arial"/>
          <w:sz w:val="20"/>
          <w:szCs w:val="24"/>
        </w:rPr>
        <w:t>принятия</w:t>
      </w:r>
      <w:r w:rsidR="0026722D" w:rsidRPr="00322AE3">
        <w:rPr>
          <w:rFonts w:ascii="Arial" w:hAnsi="Arial" w:cs="Arial"/>
          <w:sz w:val="20"/>
          <w:szCs w:val="24"/>
        </w:rPr>
        <w:t xml:space="preserve"> </w:t>
      </w:r>
      <w:r w:rsidRPr="00322AE3">
        <w:rPr>
          <w:rFonts w:ascii="Arial" w:hAnsi="Arial" w:cs="Arial"/>
          <w:sz w:val="20"/>
          <w:szCs w:val="24"/>
        </w:rPr>
        <w:t>решения</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применении</w:t>
      </w:r>
      <w:r w:rsidR="0026722D" w:rsidRPr="00322AE3">
        <w:rPr>
          <w:rFonts w:ascii="Arial" w:hAnsi="Arial" w:cs="Arial"/>
          <w:sz w:val="20"/>
          <w:szCs w:val="24"/>
        </w:rPr>
        <w:t xml:space="preserve"> </w:t>
      </w:r>
      <w:r w:rsidRPr="00322AE3">
        <w:rPr>
          <w:rFonts w:ascii="Arial" w:hAnsi="Arial" w:cs="Arial"/>
          <w:sz w:val="20"/>
          <w:szCs w:val="24"/>
        </w:rPr>
        <w:t>к</w:t>
      </w:r>
      <w:r w:rsidR="0026722D" w:rsidRPr="00322AE3">
        <w:rPr>
          <w:rFonts w:ascii="Arial" w:hAnsi="Arial" w:cs="Arial"/>
          <w:sz w:val="20"/>
          <w:szCs w:val="24"/>
        </w:rPr>
        <w:t xml:space="preserve"> </w:t>
      </w:r>
      <w:r w:rsidRPr="00322AE3">
        <w:rPr>
          <w:rFonts w:ascii="Arial" w:hAnsi="Arial" w:cs="Arial"/>
          <w:sz w:val="20"/>
          <w:szCs w:val="24"/>
        </w:rPr>
        <w:t>депутату,</w:t>
      </w:r>
      <w:r w:rsidR="0026722D" w:rsidRPr="00322AE3">
        <w:rPr>
          <w:rFonts w:ascii="Arial" w:hAnsi="Arial" w:cs="Arial"/>
          <w:sz w:val="20"/>
          <w:szCs w:val="24"/>
        </w:rPr>
        <w:t xml:space="preserve"> </w:t>
      </w:r>
      <w:r w:rsidRPr="00322AE3">
        <w:rPr>
          <w:rFonts w:ascii="Arial" w:hAnsi="Arial" w:cs="Arial"/>
          <w:sz w:val="20"/>
          <w:szCs w:val="24"/>
        </w:rPr>
        <w:t>выборному</w:t>
      </w:r>
      <w:r w:rsidR="0026722D" w:rsidRPr="00322AE3">
        <w:rPr>
          <w:rFonts w:ascii="Arial" w:hAnsi="Arial" w:cs="Arial"/>
          <w:sz w:val="20"/>
          <w:szCs w:val="24"/>
        </w:rPr>
        <w:t xml:space="preserve"> </w:t>
      </w:r>
      <w:r w:rsidRPr="00322AE3">
        <w:rPr>
          <w:rFonts w:ascii="Arial" w:hAnsi="Arial" w:cs="Arial"/>
          <w:sz w:val="20"/>
          <w:szCs w:val="24"/>
        </w:rPr>
        <w:t>должностному</w:t>
      </w:r>
      <w:r w:rsidR="0026722D" w:rsidRPr="00322AE3">
        <w:rPr>
          <w:rFonts w:ascii="Arial" w:hAnsi="Arial" w:cs="Arial"/>
          <w:sz w:val="20"/>
          <w:szCs w:val="24"/>
        </w:rPr>
        <w:t xml:space="preserve"> </w:t>
      </w:r>
      <w:r w:rsidRPr="00322AE3">
        <w:rPr>
          <w:rFonts w:ascii="Arial" w:hAnsi="Arial" w:cs="Arial"/>
          <w:sz w:val="20"/>
          <w:szCs w:val="24"/>
        </w:rPr>
        <w:t>лицу</w:t>
      </w:r>
      <w:r w:rsidR="0026722D" w:rsidRPr="00322AE3">
        <w:rPr>
          <w:rFonts w:ascii="Arial" w:hAnsi="Arial" w:cs="Arial"/>
          <w:sz w:val="20"/>
          <w:szCs w:val="24"/>
        </w:rPr>
        <w:t xml:space="preserve"> </w:t>
      </w:r>
      <w:r w:rsidRPr="00322AE3">
        <w:rPr>
          <w:rFonts w:ascii="Arial" w:hAnsi="Arial" w:cs="Arial"/>
          <w:sz w:val="20"/>
          <w:szCs w:val="24"/>
        </w:rPr>
        <w:t>местного</w:t>
      </w:r>
      <w:r w:rsidR="0026722D" w:rsidRPr="00322AE3">
        <w:rPr>
          <w:rFonts w:ascii="Arial" w:hAnsi="Arial" w:cs="Arial"/>
          <w:sz w:val="20"/>
          <w:szCs w:val="24"/>
        </w:rPr>
        <w:t xml:space="preserve"> </w:t>
      </w:r>
      <w:r w:rsidRPr="00322AE3">
        <w:rPr>
          <w:rFonts w:ascii="Arial" w:hAnsi="Arial" w:cs="Arial"/>
          <w:sz w:val="20"/>
          <w:szCs w:val="24"/>
        </w:rPr>
        <w:t>самоуправления</w:t>
      </w:r>
      <w:r w:rsidR="0026722D" w:rsidRPr="00322AE3">
        <w:rPr>
          <w:rFonts w:ascii="Arial" w:hAnsi="Arial" w:cs="Arial"/>
          <w:sz w:val="20"/>
          <w:szCs w:val="24"/>
        </w:rPr>
        <w:t xml:space="preserve"> </w:t>
      </w:r>
      <w:r w:rsidRPr="00322AE3">
        <w:rPr>
          <w:rFonts w:ascii="Arial" w:hAnsi="Arial" w:cs="Arial"/>
          <w:sz w:val="20"/>
          <w:szCs w:val="24"/>
        </w:rPr>
        <w:t>мер</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указанных</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части</w:t>
      </w:r>
      <w:r w:rsidR="0026722D" w:rsidRPr="00322AE3">
        <w:rPr>
          <w:rFonts w:ascii="Arial" w:hAnsi="Arial" w:cs="Arial"/>
          <w:sz w:val="20"/>
          <w:szCs w:val="24"/>
        </w:rPr>
        <w:t xml:space="preserve"> </w:t>
      </w:r>
      <w:r w:rsidRPr="00322AE3">
        <w:rPr>
          <w:rFonts w:ascii="Arial" w:hAnsi="Arial" w:cs="Arial"/>
          <w:sz w:val="20"/>
          <w:szCs w:val="24"/>
        </w:rPr>
        <w:t>5.4.1</w:t>
      </w:r>
      <w:r w:rsidR="0026722D" w:rsidRPr="00322AE3">
        <w:rPr>
          <w:rFonts w:ascii="Arial" w:hAnsi="Arial" w:cs="Arial"/>
          <w:sz w:val="20"/>
          <w:szCs w:val="24"/>
        </w:rPr>
        <w:t xml:space="preserve"> </w:t>
      </w:r>
      <w:r w:rsidRPr="00322AE3">
        <w:rPr>
          <w:rFonts w:ascii="Arial" w:hAnsi="Arial" w:cs="Arial"/>
          <w:sz w:val="20"/>
          <w:szCs w:val="24"/>
        </w:rPr>
        <w:t>статьи</w:t>
      </w:r>
      <w:r w:rsidR="0026722D" w:rsidRPr="00322AE3">
        <w:rPr>
          <w:rFonts w:ascii="Arial" w:hAnsi="Arial" w:cs="Arial"/>
          <w:sz w:val="20"/>
          <w:szCs w:val="24"/>
        </w:rPr>
        <w:t xml:space="preserve"> </w:t>
      </w:r>
      <w:r w:rsidRPr="00322AE3">
        <w:rPr>
          <w:rFonts w:ascii="Arial" w:hAnsi="Arial" w:cs="Arial"/>
          <w:sz w:val="20"/>
          <w:szCs w:val="24"/>
        </w:rPr>
        <w:t>35</w:t>
      </w:r>
      <w:r w:rsidR="0026722D" w:rsidRPr="00322AE3">
        <w:rPr>
          <w:rFonts w:ascii="Arial" w:hAnsi="Arial" w:cs="Arial"/>
          <w:sz w:val="20"/>
          <w:szCs w:val="24"/>
        </w:rPr>
        <w:t xml:space="preserve"> </w:t>
      </w:r>
      <w:r w:rsidRPr="00322AE3">
        <w:rPr>
          <w:rFonts w:ascii="Arial" w:hAnsi="Arial" w:cs="Arial"/>
          <w:sz w:val="20"/>
          <w:szCs w:val="24"/>
        </w:rPr>
        <w:t>Закона</w:t>
      </w:r>
      <w:r w:rsidR="0026722D" w:rsidRPr="00322AE3">
        <w:rPr>
          <w:rFonts w:ascii="Arial" w:hAnsi="Arial" w:cs="Arial"/>
          <w:sz w:val="20"/>
          <w:szCs w:val="24"/>
        </w:rPr>
        <w:t xml:space="preserve"> </w:t>
      </w:r>
      <w:r w:rsidRPr="00322AE3">
        <w:rPr>
          <w:rFonts w:ascii="Arial" w:hAnsi="Arial" w:cs="Arial"/>
          <w:sz w:val="20"/>
          <w:szCs w:val="24"/>
        </w:rPr>
        <w:t>Чувашской</w:t>
      </w:r>
      <w:r w:rsidR="0026722D" w:rsidRPr="00322AE3">
        <w:rPr>
          <w:rFonts w:ascii="Arial" w:hAnsi="Arial" w:cs="Arial"/>
          <w:sz w:val="20"/>
          <w:szCs w:val="24"/>
        </w:rPr>
        <w:t xml:space="preserve"> </w:t>
      </w:r>
      <w:r w:rsidRPr="00322AE3">
        <w:rPr>
          <w:rFonts w:ascii="Arial" w:hAnsi="Arial" w:cs="Arial"/>
          <w:sz w:val="20"/>
          <w:szCs w:val="24"/>
        </w:rPr>
        <w:t>Республики</w:t>
      </w:r>
      <w:r w:rsidR="0026722D" w:rsidRPr="00322AE3">
        <w:rPr>
          <w:rFonts w:ascii="Arial" w:hAnsi="Arial" w:cs="Arial"/>
          <w:sz w:val="20"/>
          <w:szCs w:val="24"/>
        </w:rPr>
        <w:t xml:space="preserve"> </w:t>
      </w:r>
      <w:r w:rsidRPr="00322AE3">
        <w:rPr>
          <w:rFonts w:ascii="Arial" w:hAnsi="Arial" w:cs="Arial"/>
          <w:sz w:val="20"/>
          <w:szCs w:val="24"/>
        </w:rPr>
        <w:t>«Об</w:t>
      </w:r>
      <w:r w:rsidR="0026722D" w:rsidRPr="00322AE3">
        <w:rPr>
          <w:rFonts w:ascii="Arial" w:hAnsi="Arial" w:cs="Arial"/>
          <w:sz w:val="20"/>
          <w:szCs w:val="24"/>
        </w:rPr>
        <w:t xml:space="preserve"> </w:t>
      </w:r>
      <w:r w:rsidRPr="00322AE3">
        <w:rPr>
          <w:rFonts w:ascii="Arial" w:hAnsi="Arial" w:cs="Arial"/>
          <w:sz w:val="20"/>
          <w:szCs w:val="24"/>
        </w:rPr>
        <w:t>организации</w:t>
      </w:r>
      <w:r w:rsidR="0026722D" w:rsidRPr="00322AE3">
        <w:rPr>
          <w:rFonts w:ascii="Arial" w:hAnsi="Arial" w:cs="Arial"/>
          <w:sz w:val="20"/>
          <w:szCs w:val="24"/>
        </w:rPr>
        <w:t xml:space="preserve"> </w:t>
      </w:r>
      <w:r w:rsidRPr="00322AE3">
        <w:rPr>
          <w:rFonts w:ascii="Arial" w:hAnsi="Arial" w:cs="Arial"/>
          <w:sz w:val="20"/>
          <w:szCs w:val="24"/>
        </w:rPr>
        <w:t>местного</w:t>
      </w:r>
      <w:r w:rsidR="0026722D" w:rsidRPr="00322AE3">
        <w:rPr>
          <w:rFonts w:ascii="Arial" w:hAnsi="Arial" w:cs="Arial"/>
          <w:sz w:val="20"/>
          <w:szCs w:val="24"/>
        </w:rPr>
        <w:t xml:space="preserve"> </w:t>
      </w:r>
      <w:r w:rsidRPr="00322AE3">
        <w:rPr>
          <w:rFonts w:ascii="Arial" w:hAnsi="Arial" w:cs="Arial"/>
          <w:sz w:val="20"/>
          <w:szCs w:val="24"/>
        </w:rPr>
        <w:t>самоуправления</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Чувашской</w:t>
      </w:r>
      <w:r w:rsidR="0026722D" w:rsidRPr="00322AE3">
        <w:rPr>
          <w:rFonts w:ascii="Arial" w:hAnsi="Arial" w:cs="Arial"/>
          <w:sz w:val="20"/>
          <w:szCs w:val="24"/>
        </w:rPr>
        <w:t xml:space="preserve"> </w:t>
      </w:r>
      <w:r w:rsidRPr="00322AE3">
        <w:rPr>
          <w:rFonts w:ascii="Arial" w:hAnsi="Arial" w:cs="Arial"/>
          <w:sz w:val="20"/>
          <w:szCs w:val="24"/>
        </w:rPr>
        <w:t>Республике»</w:t>
      </w:r>
      <w:r w:rsidR="0026722D" w:rsidRPr="00322AE3">
        <w:rPr>
          <w:rFonts w:ascii="Arial" w:hAnsi="Arial" w:cs="Arial"/>
          <w:sz w:val="20"/>
          <w:szCs w:val="24"/>
        </w:rPr>
        <w:t xml:space="preserve"> </w:t>
      </w:r>
      <w:r w:rsidRPr="00322AE3">
        <w:rPr>
          <w:rFonts w:ascii="Arial" w:hAnsi="Arial" w:cs="Arial"/>
          <w:sz w:val="20"/>
          <w:szCs w:val="24"/>
        </w:rPr>
        <w:t>согласно</w:t>
      </w:r>
      <w:r w:rsidR="0026722D" w:rsidRPr="00322AE3">
        <w:rPr>
          <w:rFonts w:ascii="Arial" w:hAnsi="Arial" w:cs="Arial"/>
          <w:sz w:val="20"/>
          <w:szCs w:val="24"/>
        </w:rPr>
        <w:t xml:space="preserve"> </w:t>
      </w:r>
      <w:r w:rsidRPr="00322AE3">
        <w:rPr>
          <w:rFonts w:ascii="Arial" w:hAnsi="Arial" w:cs="Arial"/>
          <w:sz w:val="20"/>
          <w:szCs w:val="24"/>
        </w:rPr>
        <w:t>приложению.</w:t>
      </w:r>
    </w:p>
    <w:p w:rsidR="0037582E" w:rsidRPr="00322AE3" w:rsidRDefault="00BF07DA" w:rsidP="00A40E14">
      <w:pPr>
        <w:pStyle w:val="aff7"/>
        <w:ind w:firstLine="709"/>
        <w:jc w:val="both"/>
        <w:rPr>
          <w:rFonts w:ascii="Arial" w:hAnsi="Arial" w:cs="Arial"/>
          <w:sz w:val="20"/>
          <w:szCs w:val="24"/>
        </w:rPr>
      </w:pPr>
      <w:r w:rsidRPr="00322AE3">
        <w:rPr>
          <w:rFonts w:ascii="Arial" w:hAnsi="Arial" w:cs="Arial"/>
          <w:sz w:val="20"/>
          <w:szCs w:val="24"/>
        </w:rPr>
        <w:t>2.</w:t>
      </w:r>
      <w:r w:rsidR="0026722D" w:rsidRPr="00322AE3">
        <w:rPr>
          <w:rFonts w:ascii="Arial" w:hAnsi="Arial" w:cs="Arial"/>
          <w:sz w:val="20"/>
          <w:szCs w:val="24"/>
        </w:rPr>
        <w:t xml:space="preserve"> </w:t>
      </w:r>
      <w:r w:rsidRPr="00322AE3">
        <w:rPr>
          <w:rFonts w:ascii="Arial" w:hAnsi="Arial" w:cs="Arial"/>
          <w:sz w:val="20"/>
          <w:szCs w:val="24"/>
        </w:rPr>
        <w:t>Настоящее</w:t>
      </w:r>
      <w:r w:rsidR="0026722D" w:rsidRPr="00322AE3">
        <w:rPr>
          <w:rFonts w:ascii="Arial" w:hAnsi="Arial" w:cs="Arial"/>
          <w:sz w:val="20"/>
          <w:szCs w:val="24"/>
        </w:rPr>
        <w:t xml:space="preserve"> </w:t>
      </w:r>
      <w:r w:rsidRPr="00322AE3">
        <w:rPr>
          <w:rFonts w:ascii="Arial" w:hAnsi="Arial" w:cs="Arial"/>
          <w:sz w:val="20"/>
          <w:szCs w:val="24"/>
        </w:rPr>
        <w:t>решение</w:t>
      </w:r>
      <w:r w:rsidR="0026722D" w:rsidRPr="00322AE3">
        <w:rPr>
          <w:rFonts w:ascii="Arial" w:hAnsi="Arial" w:cs="Arial"/>
          <w:sz w:val="20"/>
          <w:szCs w:val="24"/>
        </w:rPr>
        <w:t xml:space="preserve"> </w:t>
      </w:r>
      <w:r w:rsidRPr="00322AE3">
        <w:rPr>
          <w:rFonts w:ascii="Arial" w:hAnsi="Arial" w:cs="Arial"/>
          <w:sz w:val="20"/>
          <w:szCs w:val="24"/>
        </w:rPr>
        <w:t>вступает</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силу</w:t>
      </w:r>
      <w:r w:rsidR="0026722D" w:rsidRPr="00322AE3">
        <w:rPr>
          <w:rFonts w:ascii="Arial" w:hAnsi="Arial" w:cs="Arial"/>
          <w:sz w:val="20"/>
          <w:szCs w:val="24"/>
        </w:rPr>
        <w:t xml:space="preserve"> </w:t>
      </w:r>
      <w:r w:rsidRPr="00322AE3">
        <w:rPr>
          <w:rFonts w:ascii="Arial" w:hAnsi="Arial" w:cs="Arial"/>
          <w:sz w:val="20"/>
          <w:szCs w:val="24"/>
        </w:rPr>
        <w:t>со</w:t>
      </w:r>
      <w:r w:rsidR="0026722D" w:rsidRPr="00322AE3">
        <w:rPr>
          <w:rFonts w:ascii="Arial" w:hAnsi="Arial" w:cs="Arial"/>
          <w:sz w:val="20"/>
          <w:szCs w:val="24"/>
        </w:rPr>
        <w:t xml:space="preserve"> </w:t>
      </w:r>
      <w:r w:rsidRPr="00322AE3">
        <w:rPr>
          <w:rFonts w:ascii="Arial" w:hAnsi="Arial" w:cs="Arial"/>
          <w:sz w:val="20"/>
          <w:szCs w:val="24"/>
        </w:rPr>
        <w:t>дня</w:t>
      </w:r>
      <w:r w:rsidR="0026722D" w:rsidRPr="00322AE3">
        <w:rPr>
          <w:rFonts w:ascii="Arial" w:hAnsi="Arial" w:cs="Arial"/>
          <w:sz w:val="20"/>
          <w:szCs w:val="24"/>
        </w:rPr>
        <w:t xml:space="preserve"> </w:t>
      </w:r>
      <w:r w:rsidRPr="00322AE3">
        <w:rPr>
          <w:rFonts w:ascii="Arial" w:hAnsi="Arial" w:cs="Arial"/>
          <w:sz w:val="20"/>
          <w:szCs w:val="24"/>
        </w:rPr>
        <w:t>его</w:t>
      </w:r>
      <w:r w:rsidR="0026722D" w:rsidRPr="00322AE3">
        <w:rPr>
          <w:rFonts w:ascii="Arial" w:hAnsi="Arial" w:cs="Arial"/>
          <w:sz w:val="20"/>
          <w:szCs w:val="24"/>
        </w:rPr>
        <w:t xml:space="preserve"> </w:t>
      </w:r>
      <w:r w:rsidRPr="00322AE3">
        <w:rPr>
          <w:rFonts w:ascii="Arial" w:hAnsi="Arial" w:cs="Arial"/>
          <w:sz w:val="20"/>
          <w:szCs w:val="24"/>
        </w:rPr>
        <w:t>официального</w:t>
      </w:r>
      <w:r w:rsidR="0026722D" w:rsidRPr="00322AE3">
        <w:rPr>
          <w:rFonts w:ascii="Arial" w:hAnsi="Arial" w:cs="Arial"/>
          <w:sz w:val="20"/>
          <w:szCs w:val="24"/>
        </w:rPr>
        <w:t xml:space="preserve"> </w:t>
      </w:r>
      <w:r w:rsidRPr="00322AE3">
        <w:rPr>
          <w:rFonts w:ascii="Arial" w:hAnsi="Arial" w:cs="Arial"/>
          <w:sz w:val="20"/>
          <w:szCs w:val="24"/>
        </w:rPr>
        <w:t>опубликования.</w:t>
      </w:r>
    </w:p>
    <w:p w:rsidR="0019331D" w:rsidRPr="00322AE3" w:rsidRDefault="0019331D" w:rsidP="00A40E14">
      <w:pPr>
        <w:pStyle w:val="aff7"/>
        <w:ind w:firstLine="709"/>
        <w:jc w:val="both"/>
        <w:rPr>
          <w:rFonts w:ascii="Arial" w:hAnsi="Arial" w:cs="Arial"/>
          <w:sz w:val="20"/>
          <w:szCs w:val="24"/>
        </w:rPr>
      </w:pPr>
      <w:r w:rsidRPr="00322AE3">
        <w:rPr>
          <w:rFonts w:ascii="Arial" w:hAnsi="Arial" w:cs="Arial"/>
          <w:sz w:val="20"/>
          <w:szCs w:val="24"/>
        </w:rPr>
        <w:br/>
      </w:r>
    </w:p>
    <w:p w:rsidR="0037582E" w:rsidRPr="00322AE3" w:rsidRDefault="00BF07DA" w:rsidP="00A40E14">
      <w:pPr>
        <w:pStyle w:val="aff7"/>
        <w:tabs>
          <w:tab w:val="left" w:pos="7275"/>
        </w:tabs>
        <w:jc w:val="both"/>
        <w:rPr>
          <w:rFonts w:ascii="Arial" w:hAnsi="Arial" w:cs="Arial"/>
          <w:sz w:val="20"/>
          <w:szCs w:val="24"/>
        </w:rPr>
      </w:pPr>
      <w:r w:rsidRPr="00322AE3">
        <w:rPr>
          <w:rFonts w:ascii="Arial" w:hAnsi="Arial" w:cs="Arial"/>
          <w:sz w:val="20"/>
          <w:szCs w:val="24"/>
        </w:rPr>
        <w:t>Глава</w:t>
      </w:r>
      <w:r w:rsidR="0026722D" w:rsidRPr="00322AE3">
        <w:rPr>
          <w:rFonts w:ascii="Arial" w:hAnsi="Arial" w:cs="Arial"/>
          <w:sz w:val="20"/>
          <w:szCs w:val="24"/>
        </w:rPr>
        <w:t xml:space="preserve"> </w:t>
      </w:r>
      <w:proofErr w:type="spellStart"/>
      <w:r w:rsidRPr="00322AE3">
        <w:rPr>
          <w:rFonts w:ascii="Arial" w:hAnsi="Arial" w:cs="Arial"/>
          <w:sz w:val="20"/>
          <w:szCs w:val="24"/>
        </w:rPr>
        <w:t>Аксаринского</w:t>
      </w:r>
      <w:proofErr w:type="spellEnd"/>
      <w:r w:rsidR="0026722D" w:rsidRPr="00322AE3">
        <w:rPr>
          <w:rFonts w:ascii="Arial" w:hAnsi="Arial" w:cs="Arial"/>
          <w:sz w:val="20"/>
          <w:szCs w:val="24"/>
        </w:rPr>
        <w:t xml:space="preserve"> </w:t>
      </w:r>
      <w:r w:rsidRPr="00322AE3">
        <w:rPr>
          <w:rFonts w:ascii="Arial" w:hAnsi="Arial" w:cs="Arial"/>
          <w:sz w:val="20"/>
          <w:szCs w:val="24"/>
        </w:rPr>
        <w:t>сельского</w:t>
      </w:r>
      <w:r w:rsidR="0026722D" w:rsidRPr="00322AE3">
        <w:rPr>
          <w:rFonts w:ascii="Arial" w:hAnsi="Arial" w:cs="Arial"/>
          <w:sz w:val="20"/>
          <w:szCs w:val="24"/>
        </w:rPr>
        <w:t xml:space="preserve"> </w:t>
      </w:r>
      <w:r w:rsidRPr="00322AE3">
        <w:rPr>
          <w:rFonts w:ascii="Arial" w:hAnsi="Arial" w:cs="Arial"/>
          <w:sz w:val="20"/>
          <w:szCs w:val="24"/>
        </w:rPr>
        <w:t>поселения</w:t>
      </w:r>
      <w:r w:rsidR="0026722D" w:rsidRPr="00322AE3">
        <w:rPr>
          <w:rFonts w:ascii="Arial" w:hAnsi="Arial" w:cs="Arial"/>
          <w:sz w:val="20"/>
          <w:szCs w:val="24"/>
        </w:rPr>
        <w:t xml:space="preserve"> </w:t>
      </w:r>
      <w:r w:rsidR="0019331D" w:rsidRPr="00322AE3">
        <w:rPr>
          <w:rFonts w:ascii="Arial" w:hAnsi="Arial" w:cs="Arial"/>
          <w:sz w:val="20"/>
          <w:szCs w:val="24"/>
        </w:rPr>
        <w:tab/>
      </w:r>
      <w:r w:rsidR="0019331D" w:rsidRPr="00322AE3">
        <w:rPr>
          <w:rFonts w:ascii="Arial" w:hAnsi="Arial" w:cs="Arial"/>
          <w:sz w:val="20"/>
          <w:szCs w:val="24"/>
        </w:rPr>
        <w:tab/>
      </w:r>
      <w:r w:rsidR="0019331D" w:rsidRPr="00322AE3">
        <w:rPr>
          <w:rFonts w:ascii="Arial" w:hAnsi="Arial" w:cs="Arial"/>
          <w:sz w:val="20"/>
          <w:szCs w:val="24"/>
        </w:rPr>
        <w:tab/>
      </w:r>
      <w:r w:rsidR="0019331D" w:rsidRPr="00322AE3">
        <w:rPr>
          <w:rFonts w:ascii="Arial" w:hAnsi="Arial" w:cs="Arial"/>
          <w:sz w:val="20"/>
          <w:szCs w:val="24"/>
        </w:rPr>
        <w:tab/>
      </w:r>
      <w:proofErr w:type="spellStart"/>
      <w:r w:rsidRPr="00322AE3">
        <w:rPr>
          <w:rFonts w:ascii="Arial" w:hAnsi="Arial" w:cs="Arial"/>
          <w:sz w:val="20"/>
          <w:szCs w:val="24"/>
        </w:rPr>
        <w:t>В.Г.Осокин</w:t>
      </w:r>
      <w:proofErr w:type="spellEnd"/>
    </w:p>
    <w:p w:rsidR="0019331D" w:rsidRPr="00322AE3" w:rsidRDefault="0019331D" w:rsidP="00A40E14">
      <w:pPr>
        <w:pStyle w:val="aff7"/>
        <w:tabs>
          <w:tab w:val="left" w:pos="7275"/>
        </w:tabs>
        <w:jc w:val="both"/>
        <w:rPr>
          <w:rFonts w:ascii="Arial" w:hAnsi="Arial" w:cs="Arial"/>
          <w:sz w:val="20"/>
          <w:szCs w:val="24"/>
        </w:rPr>
      </w:pPr>
      <w:r w:rsidRPr="00322AE3">
        <w:rPr>
          <w:rFonts w:ascii="Arial" w:hAnsi="Arial" w:cs="Arial"/>
          <w:sz w:val="20"/>
          <w:szCs w:val="24"/>
        </w:rPr>
        <w:br/>
      </w:r>
    </w:p>
    <w:p w:rsidR="00BF07DA" w:rsidRPr="00322AE3" w:rsidRDefault="00BF07DA" w:rsidP="0019331D">
      <w:pPr>
        <w:pStyle w:val="aff7"/>
        <w:ind w:left="5103"/>
        <w:jc w:val="right"/>
        <w:rPr>
          <w:rFonts w:ascii="Arial" w:hAnsi="Arial" w:cs="Arial"/>
          <w:sz w:val="20"/>
          <w:szCs w:val="20"/>
        </w:rPr>
      </w:pPr>
      <w:r w:rsidRPr="00322AE3">
        <w:rPr>
          <w:rFonts w:ascii="Arial" w:hAnsi="Arial" w:cs="Arial"/>
          <w:sz w:val="20"/>
          <w:szCs w:val="20"/>
        </w:rPr>
        <w:t>Приложение</w:t>
      </w:r>
      <w:r w:rsidR="0026722D" w:rsidRPr="00322AE3">
        <w:rPr>
          <w:rFonts w:ascii="Arial" w:hAnsi="Arial" w:cs="Arial"/>
          <w:sz w:val="20"/>
          <w:szCs w:val="20"/>
        </w:rPr>
        <w:t xml:space="preserve"> </w:t>
      </w:r>
    </w:p>
    <w:p w:rsidR="0037582E" w:rsidRPr="00322AE3" w:rsidRDefault="00BF07DA" w:rsidP="0019331D">
      <w:pPr>
        <w:pStyle w:val="aff7"/>
        <w:ind w:left="5103"/>
        <w:jc w:val="right"/>
        <w:rPr>
          <w:rFonts w:ascii="Arial" w:hAnsi="Arial" w:cs="Arial"/>
          <w:sz w:val="20"/>
          <w:szCs w:val="20"/>
        </w:rPr>
      </w:pPr>
      <w:r w:rsidRPr="00322AE3">
        <w:rPr>
          <w:rFonts w:ascii="Arial" w:hAnsi="Arial" w:cs="Arial"/>
          <w:sz w:val="20"/>
          <w:szCs w:val="20"/>
        </w:rPr>
        <w:t>к</w:t>
      </w:r>
      <w:r w:rsidR="0026722D" w:rsidRPr="00322AE3">
        <w:rPr>
          <w:rFonts w:ascii="Arial" w:hAnsi="Arial" w:cs="Arial"/>
          <w:sz w:val="20"/>
          <w:szCs w:val="20"/>
        </w:rPr>
        <w:t xml:space="preserve"> </w:t>
      </w:r>
      <w:r w:rsidRPr="00322AE3">
        <w:rPr>
          <w:rFonts w:ascii="Arial" w:hAnsi="Arial" w:cs="Arial"/>
          <w:sz w:val="20"/>
          <w:szCs w:val="20"/>
        </w:rPr>
        <w:t>решению</w:t>
      </w:r>
      <w:r w:rsidR="0026722D" w:rsidRPr="00322AE3">
        <w:rPr>
          <w:rFonts w:ascii="Arial" w:hAnsi="Arial" w:cs="Arial"/>
          <w:sz w:val="20"/>
          <w:szCs w:val="20"/>
        </w:rPr>
        <w:t xml:space="preserve"> </w:t>
      </w:r>
      <w:r w:rsidRPr="00322AE3">
        <w:rPr>
          <w:rFonts w:ascii="Arial" w:hAnsi="Arial" w:cs="Arial"/>
          <w:sz w:val="20"/>
          <w:szCs w:val="20"/>
        </w:rPr>
        <w:t>Собрания</w:t>
      </w:r>
      <w:r w:rsidR="0026722D" w:rsidRPr="00322AE3">
        <w:rPr>
          <w:rFonts w:ascii="Arial" w:hAnsi="Arial" w:cs="Arial"/>
          <w:sz w:val="20"/>
          <w:szCs w:val="20"/>
        </w:rPr>
        <w:t xml:space="preserve"> </w:t>
      </w:r>
      <w:r w:rsidRPr="00322AE3">
        <w:rPr>
          <w:rFonts w:ascii="Arial" w:hAnsi="Arial" w:cs="Arial"/>
          <w:sz w:val="20"/>
          <w:szCs w:val="20"/>
        </w:rPr>
        <w:t>депутатов</w:t>
      </w:r>
      <w:r w:rsidR="0026722D" w:rsidRPr="00322AE3">
        <w:rPr>
          <w:rFonts w:ascii="Arial" w:hAnsi="Arial" w:cs="Arial"/>
          <w:sz w:val="20"/>
          <w:szCs w:val="20"/>
        </w:rPr>
        <w:t xml:space="preserve"> </w:t>
      </w:r>
      <w:r w:rsidR="0019331D" w:rsidRPr="00322AE3">
        <w:rPr>
          <w:rFonts w:ascii="Arial" w:hAnsi="Arial" w:cs="Arial"/>
          <w:sz w:val="20"/>
          <w:szCs w:val="20"/>
        </w:rPr>
        <w:br/>
      </w:r>
      <w:proofErr w:type="spellStart"/>
      <w:r w:rsidRPr="00322AE3">
        <w:rPr>
          <w:rFonts w:ascii="Arial" w:hAnsi="Arial" w:cs="Arial"/>
          <w:sz w:val="20"/>
          <w:szCs w:val="20"/>
        </w:rPr>
        <w:t>Аксаринского</w:t>
      </w:r>
      <w:proofErr w:type="spellEnd"/>
      <w:r w:rsidR="0026722D" w:rsidRPr="00322AE3">
        <w:rPr>
          <w:rFonts w:ascii="Arial" w:hAnsi="Arial" w:cs="Arial"/>
          <w:sz w:val="20"/>
          <w:szCs w:val="20"/>
        </w:rPr>
        <w:t xml:space="preserve"> </w:t>
      </w:r>
      <w:r w:rsidRPr="00322AE3">
        <w:rPr>
          <w:rFonts w:ascii="Arial" w:hAnsi="Arial" w:cs="Arial"/>
          <w:sz w:val="20"/>
          <w:szCs w:val="20"/>
        </w:rPr>
        <w:t>сельского</w:t>
      </w:r>
      <w:r w:rsidR="0026722D" w:rsidRPr="00322AE3">
        <w:rPr>
          <w:rFonts w:ascii="Arial" w:hAnsi="Arial" w:cs="Arial"/>
          <w:sz w:val="20"/>
          <w:szCs w:val="20"/>
        </w:rPr>
        <w:t xml:space="preserve"> </w:t>
      </w:r>
      <w:r w:rsidRPr="00322AE3">
        <w:rPr>
          <w:rFonts w:ascii="Arial" w:hAnsi="Arial" w:cs="Arial"/>
          <w:sz w:val="20"/>
          <w:szCs w:val="20"/>
        </w:rPr>
        <w:t>поселения</w:t>
      </w:r>
      <w:r w:rsidR="0026722D" w:rsidRPr="00322AE3">
        <w:rPr>
          <w:rFonts w:ascii="Arial" w:hAnsi="Arial" w:cs="Arial"/>
          <w:sz w:val="20"/>
          <w:szCs w:val="20"/>
        </w:rPr>
        <w:t xml:space="preserve"> </w:t>
      </w:r>
      <w:r w:rsidRPr="00322AE3">
        <w:rPr>
          <w:rFonts w:ascii="Arial" w:hAnsi="Arial" w:cs="Arial"/>
          <w:sz w:val="20"/>
          <w:szCs w:val="20"/>
        </w:rPr>
        <w:t>от</w:t>
      </w:r>
      <w:r w:rsidR="0026722D" w:rsidRPr="00322AE3">
        <w:rPr>
          <w:rFonts w:ascii="Arial" w:hAnsi="Arial" w:cs="Arial"/>
          <w:sz w:val="20"/>
          <w:szCs w:val="20"/>
        </w:rPr>
        <w:t xml:space="preserve"> </w:t>
      </w:r>
      <w:r w:rsidRPr="00322AE3">
        <w:rPr>
          <w:rFonts w:ascii="Arial" w:hAnsi="Arial" w:cs="Arial"/>
          <w:sz w:val="20"/>
          <w:szCs w:val="20"/>
        </w:rPr>
        <w:t>14.01.2020</w:t>
      </w:r>
      <w:r w:rsidR="0026722D" w:rsidRPr="00322AE3">
        <w:rPr>
          <w:rFonts w:ascii="Arial" w:hAnsi="Arial" w:cs="Arial"/>
          <w:sz w:val="20"/>
          <w:szCs w:val="20"/>
        </w:rPr>
        <w:t xml:space="preserve"> </w:t>
      </w:r>
      <w:r w:rsidRPr="00322AE3">
        <w:rPr>
          <w:rFonts w:ascii="Arial" w:hAnsi="Arial" w:cs="Arial"/>
          <w:sz w:val="20"/>
          <w:szCs w:val="20"/>
        </w:rPr>
        <w:t>г.</w:t>
      </w:r>
      <w:r w:rsidR="0026722D" w:rsidRPr="00322AE3">
        <w:rPr>
          <w:rFonts w:ascii="Arial" w:hAnsi="Arial" w:cs="Arial"/>
          <w:sz w:val="20"/>
          <w:szCs w:val="20"/>
        </w:rPr>
        <w:t xml:space="preserve"> </w:t>
      </w:r>
      <w:r w:rsidRPr="00322AE3">
        <w:rPr>
          <w:rFonts w:ascii="Arial" w:hAnsi="Arial" w:cs="Arial"/>
          <w:sz w:val="20"/>
          <w:szCs w:val="20"/>
        </w:rPr>
        <w:t>№</w:t>
      </w:r>
      <w:r w:rsidR="0026722D" w:rsidRPr="00322AE3">
        <w:rPr>
          <w:rFonts w:ascii="Arial" w:hAnsi="Arial" w:cs="Arial"/>
          <w:sz w:val="20"/>
          <w:szCs w:val="20"/>
        </w:rPr>
        <w:t xml:space="preserve"> </w:t>
      </w:r>
      <w:r w:rsidRPr="00322AE3">
        <w:rPr>
          <w:rFonts w:ascii="Arial" w:hAnsi="Arial" w:cs="Arial"/>
          <w:sz w:val="20"/>
          <w:szCs w:val="20"/>
        </w:rPr>
        <w:t>100/1</w:t>
      </w:r>
    </w:p>
    <w:p w:rsidR="00BF07DA" w:rsidRPr="00322AE3" w:rsidRDefault="00BF07DA" w:rsidP="00A40E14">
      <w:pPr>
        <w:pStyle w:val="aff7"/>
        <w:jc w:val="center"/>
        <w:rPr>
          <w:rFonts w:ascii="Arial" w:hAnsi="Arial" w:cs="Arial"/>
          <w:b/>
          <w:sz w:val="20"/>
        </w:rPr>
      </w:pPr>
      <w:bookmarkStart w:id="0" w:name="P39"/>
      <w:bookmarkEnd w:id="0"/>
      <w:r w:rsidRPr="00322AE3">
        <w:rPr>
          <w:rFonts w:ascii="Arial" w:hAnsi="Arial" w:cs="Arial"/>
          <w:b/>
          <w:sz w:val="20"/>
          <w:szCs w:val="24"/>
        </w:rPr>
        <w:t>Порядок</w:t>
      </w:r>
      <w:r w:rsidR="0026722D" w:rsidRPr="00322AE3">
        <w:rPr>
          <w:rFonts w:ascii="Arial" w:hAnsi="Arial" w:cs="Arial"/>
          <w:b/>
          <w:sz w:val="20"/>
          <w:szCs w:val="24"/>
        </w:rPr>
        <w:t xml:space="preserve"> </w:t>
      </w:r>
    </w:p>
    <w:p w:rsidR="0037582E" w:rsidRPr="00322AE3" w:rsidRDefault="00BF07DA" w:rsidP="00A40E14">
      <w:pPr>
        <w:pStyle w:val="aff7"/>
        <w:jc w:val="center"/>
        <w:rPr>
          <w:rFonts w:ascii="Arial" w:hAnsi="Arial" w:cs="Arial"/>
          <w:b/>
          <w:sz w:val="20"/>
          <w:szCs w:val="24"/>
        </w:rPr>
      </w:pPr>
      <w:r w:rsidRPr="00322AE3">
        <w:rPr>
          <w:rFonts w:ascii="Arial" w:hAnsi="Arial" w:cs="Arial"/>
          <w:b/>
          <w:sz w:val="20"/>
          <w:szCs w:val="24"/>
        </w:rPr>
        <w:t>принятия</w:t>
      </w:r>
      <w:r w:rsidR="0026722D" w:rsidRPr="00322AE3">
        <w:rPr>
          <w:rFonts w:ascii="Arial" w:hAnsi="Arial" w:cs="Arial"/>
          <w:b/>
          <w:sz w:val="20"/>
          <w:szCs w:val="24"/>
        </w:rPr>
        <w:t xml:space="preserve"> </w:t>
      </w:r>
      <w:r w:rsidRPr="00322AE3">
        <w:rPr>
          <w:rFonts w:ascii="Arial" w:hAnsi="Arial" w:cs="Arial"/>
          <w:b/>
          <w:sz w:val="20"/>
          <w:szCs w:val="24"/>
        </w:rPr>
        <w:t>решения</w:t>
      </w:r>
      <w:r w:rsidR="0026722D" w:rsidRPr="00322AE3">
        <w:rPr>
          <w:rFonts w:ascii="Arial" w:hAnsi="Arial" w:cs="Arial"/>
          <w:b/>
          <w:sz w:val="20"/>
          <w:szCs w:val="24"/>
        </w:rPr>
        <w:t xml:space="preserve"> </w:t>
      </w:r>
      <w:r w:rsidRPr="00322AE3">
        <w:rPr>
          <w:rFonts w:ascii="Arial" w:hAnsi="Arial" w:cs="Arial"/>
          <w:b/>
          <w:sz w:val="20"/>
          <w:szCs w:val="24"/>
        </w:rPr>
        <w:t>о</w:t>
      </w:r>
      <w:r w:rsidR="0026722D" w:rsidRPr="00322AE3">
        <w:rPr>
          <w:rFonts w:ascii="Arial" w:hAnsi="Arial" w:cs="Arial"/>
          <w:b/>
          <w:sz w:val="20"/>
          <w:szCs w:val="24"/>
        </w:rPr>
        <w:t xml:space="preserve"> </w:t>
      </w:r>
      <w:r w:rsidRPr="00322AE3">
        <w:rPr>
          <w:rFonts w:ascii="Arial" w:hAnsi="Arial" w:cs="Arial"/>
          <w:b/>
          <w:sz w:val="20"/>
          <w:szCs w:val="24"/>
        </w:rPr>
        <w:t>применении</w:t>
      </w:r>
      <w:r w:rsidR="0026722D" w:rsidRPr="00322AE3">
        <w:rPr>
          <w:rFonts w:ascii="Arial" w:hAnsi="Arial" w:cs="Arial"/>
          <w:b/>
          <w:sz w:val="20"/>
          <w:szCs w:val="24"/>
        </w:rPr>
        <w:t xml:space="preserve"> </w:t>
      </w:r>
      <w:r w:rsidRPr="00322AE3">
        <w:rPr>
          <w:rFonts w:ascii="Arial" w:hAnsi="Arial" w:cs="Arial"/>
          <w:b/>
          <w:sz w:val="20"/>
          <w:szCs w:val="24"/>
        </w:rPr>
        <w:t>к</w:t>
      </w:r>
      <w:r w:rsidR="0026722D" w:rsidRPr="00322AE3">
        <w:rPr>
          <w:rFonts w:ascii="Arial" w:hAnsi="Arial" w:cs="Arial"/>
          <w:b/>
          <w:sz w:val="20"/>
          <w:szCs w:val="24"/>
        </w:rPr>
        <w:t xml:space="preserve"> </w:t>
      </w:r>
      <w:r w:rsidRPr="00322AE3">
        <w:rPr>
          <w:rFonts w:ascii="Arial" w:hAnsi="Arial" w:cs="Arial"/>
          <w:b/>
          <w:sz w:val="20"/>
          <w:szCs w:val="24"/>
        </w:rPr>
        <w:t>депутату,</w:t>
      </w:r>
      <w:r w:rsidR="0026722D" w:rsidRPr="00322AE3">
        <w:rPr>
          <w:rFonts w:ascii="Arial" w:hAnsi="Arial" w:cs="Arial"/>
          <w:b/>
          <w:sz w:val="20"/>
          <w:szCs w:val="24"/>
        </w:rPr>
        <w:t xml:space="preserve"> </w:t>
      </w:r>
      <w:r w:rsidRPr="00322AE3">
        <w:rPr>
          <w:rFonts w:ascii="Arial" w:hAnsi="Arial" w:cs="Arial"/>
          <w:b/>
          <w:sz w:val="20"/>
          <w:szCs w:val="24"/>
        </w:rPr>
        <w:t>выборному</w:t>
      </w:r>
      <w:r w:rsidR="0026722D" w:rsidRPr="00322AE3">
        <w:rPr>
          <w:rFonts w:ascii="Arial" w:hAnsi="Arial" w:cs="Arial"/>
          <w:b/>
          <w:sz w:val="20"/>
          <w:szCs w:val="24"/>
        </w:rPr>
        <w:t xml:space="preserve"> </w:t>
      </w:r>
      <w:r w:rsidRPr="00322AE3">
        <w:rPr>
          <w:rFonts w:ascii="Arial" w:hAnsi="Arial" w:cs="Arial"/>
          <w:b/>
          <w:sz w:val="20"/>
          <w:szCs w:val="24"/>
        </w:rPr>
        <w:t>должностному</w:t>
      </w:r>
      <w:r w:rsidR="0026722D" w:rsidRPr="00322AE3">
        <w:rPr>
          <w:rFonts w:ascii="Arial" w:hAnsi="Arial" w:cs="Arial"/>
          <w:b/>
          <w:sz w:val="20"/>
          <w:szCs w:val="24"/>
        </w:rPr>
        <w:t xml:space="preserve"> </w:t>
      </w:r>
      <w:r w:rsidRPr="00322AE3">
        <w:rPr>
          <w:rFonts w:ascii="Arial" w:hAnsi="Arial" w:cs="Arial"/>
          <w:b/>
          <w:sz w:val="20"/>
          <w:szCs w:val="24"/>
        </w:rPr>
        <w:t>лицу</w:t>
      </w:r>
      <w:r w:rsidR="0026722D" w:rsidRPr="00322AE3">
        <w:rPr>
          <w:rFonts w:ascii="Arial" w:hAnsi="Arial" w:cs="Arial"/>
          <w:b/>
          <w:sz w:val="20"/>
          <w:szCs w:val="24"/>
        </w:rPr>
        <w:t xml:space="preserve"> </w:t>
      </w:r>
      <w:r w:rsidRPr="00322AE3">
        <w:rPr>
          <w:rFonts w:ascii="Arial" w:hAnsi="Arial" w:cs="Arial"/>
          <w:b/>
          <w:sz w:val="20"/>
          <w:szCs w:val="24"/>
        </w:rPr>
        <w:t>местного</w:t>
      </w:r>
      <w:r w:rsidR="0026722D" w:rsidRPr="00322AE3">
        <w:rPr>
          <w:rFonts w:ascii="Arial" w:hAnsi="Arial" w:cs="Arial"/>
          <w:b/>
          <w:sz w:val="20"/>
          <w:szCs w:val="24"/>
        </w:rPr>
        <w:t xml:space="preserve"> </w:t>
      </w:r>
      <w:r w:rsidRPr="00322AE3">
        <w:rPr>
          <w:rFonts w:ascii="Arial" w:hAnsi="Arial" w:cs="Arial"/>
          <w:b/>
          <w:sz w:val="20"/>
          <w:szCs w:val="24"/>
        </w:rPr>
        <w:t>самоуправления</w:t>
      </w:r>
      <w:r w:rsidR="0026722D" w:rsidRPr="00322AE3">
        <w:rPr>
          <w:rFonts w:ascii="Arial" w:hAnsi="Arial" w:cs="Arial"/>
          <w:b/>
          <w:sz w:val="20"/>
          <w:szCs w:val="24"/>
        </w:rPr>
        <w:t xml:space="preserve"> </w:t>
      </w:r>
      <w:r w:rsidRPr="00322AE3">
        <w:rPr>
          <w:rFonts w:ascii="Arial" w:hAnsi="Arial" w:cs="Arial"/>
          <w:b/>
          <w:sz w:val="20"/>
          <w:szCs w:val="24"/>
        </w:rPr>
        <w:t>мер</w:t>
      </w:r>
      <w:r w:rsidR="0026722D" w:rsidRPr="00322AE3">
        <w:rPr>
          <w:rFonts w:ascii="Arial" w:hAnsi="Arial" w:cs="Arial"/>
          <w:b/>
          <w:sz w:val="20"/>
          <w:szCs w:val="24"/>
        </w:rPr>
        <w:t xml:space="preserve"> </w:t>
      </w:r>
      <w:r w:rsidRPr="00322AE3">
        <w:rPr>
          <w:rFonts w:ascii="Arial" w:hAnsi="Arial" w:cs="Arial"/>
          <w:b/>
          <w:sz w:val="20"/>
          <w:szCs w:val="24"/>
        </w:rPr>
        <w:t>ответственности,</w:t>
      </w:r>
      <w:r w:rsidR="0026722D" w:rsidRPr="00322AE3">
        <w:rPr>
          <w:rFonts w:ascii="Arial" w:hAnsi="Arial" w:cs="Arial"/>
          <w:b/>
          <w:sz w:val="20"/>
          <w:szCs w:val="24"/>
        </w:rPr>
        <w:t xml:space="preserve"> </w:t>
      </w:r>
      <w:r w:rsidRPr="00322AE3">
        <w:rPr>
          <w:rFonts w:ascii="Arial" w:hAnsi="Arial" w:cs="Arial"/>
          <w:b/>
          <w:sz w:val="20"/>
          <w:szCs w:val="24"/>
        </w:rPr>
        <w:t>указанных</w:t>
      </w:r>
      <w:r w:rsidR="0026722D" w:rsidRPr="00322AE3">
        <w:rPr>
          <w:rFonts w:ascii="Arial" w:hAnsi="Arial" w:cs="Arial"/>
          <w:b/>
          <w:sz w:val="20"/>
          <w:szCs w:val="24"/>
        </w:rPr>
        <w:t xml:space="preserve"> </w:t>
      </w:r>
      <w:r w:rsidRPr="00322AE3">
        <w:rPr>
          <w:rFonts w:ascii="Arial" w:hAnsi="Arial" w:cs="Arial"/>
          <w:b/>
          <w:sz w:val="20"/>
          <w:szCs w:val="24"/>
        </w:rPr>
        <w:t>в</w:t>
      </w:r>
      <w:r w:rsidR="0026722D" w:rsidRPr="00322AE3">
        <w:rPr>
          <w:rFonts w:ascii="Arial" w:hAnsi="Arial" w:cs="Arial"/>
          <w:b/>
          <w:sz w:val="20"/>
          <w:szCs w:val="24"/>
        </w:rPr>
        <w:t xml:space="preserve"> </w:t>
      </w:r>
      <w:r w:rsidRPr="00322AE3">
        <w:rPr>
          <w:rFonts w:ascii="Arial" w:hAnsi="Arial" w:cs="Arial"/>
          <w:b/>
          <w:sz w:val="20"/>
          <w:szCs w:val="24"/>
        </w:rPr>
        <w:t>части</w:t>
      </w:r>
      <w:r w:rsidR="0026722D" w:rsidRPr="00322AE3">
        <w:rPr>
          <w:rFonts w:ascii="Arial" w:hAnsi="Arial" w:cs="Arial"/>
          <w:b/>
          <w:sz w:val="20"/>
          <w:szCs w:val="24"/>
        </w:rPr>
        <w:t xml:space="preserve"> </w:t>
      </w:r>
      <w:r w:rsidRPr="00322AE3">
        <w:rPr>
          <w:rFonts w:ascii="Arial" w:hAnsi="Arial" w:cs="Arial"/>
          <w:b/>
          <w:sz w:val="20"/>
          <w:szCs w:val="24"/>
        </w:rPr>
        <w:t>5.4.1</w:t>
      </w:r>
      <w:r w:rsidR="0026722D" w:rsidRPr="00322AE3">
        <w:rPr>
          <w:rFonts w:ascii="Arial" w:hAnsi="Arial" w:cs="Arial"/>
          <w:b/>
          <w:sz w:val="20"/>
          <w:szCs w:val="24"/>
        </w:rPr>
        <w:t xml:space="preserve"> </w:t>
      </w:r>
      <w:r w:rsidRPr="00322AE3">
        <w:rPr>
          <w:rFonts w:ascii="Arial" w:hAnsi="Arial" w:cs="Arial"/>
          <w:b/>
          <w:sz w:val="20"/>
          <w:szCs w:val="24"/>
        </w:rPr>
        <w:t>статьи</w:t>
      </w:r>
      <w:r w:rsidR="0026722D" w:rsidRPr="00322AE3">
        <w:rPr>
          <w:rFonts w:ascii="Arial" w:hAnsi="Arial" w:cs="Arial"/>
          <w:b/>
          <w:sz w:val="20"/>
          <w:szCs w:val="24"/>
        </w:rPr>
        <w:t xml:space="preserve"> </w:t>
      </w:r>
      <w:r w:rsidRPr="00322AE3">
        <w:rPr>
          <w:rFonts w:ascii="Arial" w:hAnsi="Arial" w:cs="Arial"/>
          <w:b/>
          <w:sz w:val="20"/>
          <w:szCs w:val="24"/>
        </w:rPr>
        <w:t>35</w:t>
      </w:r>
      <w:r w:rsidR="0026722D" w:rsidRPr="00322AE3">
        <w:rPr>
          <w:rFonts w:ascii="Arial" w:hAnsi="Arial" w:cs="Arial"/>
          <w:b/>
          <w:sz w:val="20"/>
          <w:szCs w:val="24"/>
        </w:rPr>
        <w:t xml:space="preserve"> </w:t>
      </w:r>
      <w:r w:rsidRPr="00322AE3">
        <w:rPr>
          <w:rFonts w:ascii="Arial" w:hAnsi="Arial" w:cs="Arial"/>
          <w:b/>
          <w:sz w:val="20"/>
          <w:szCs w:val="24"/>
        </w:rPr>
        <w:t>Закона</w:t>
      </w:r>
      <w:r w:rsidR="0026722D" w:rsidRPr="00322AE3">
        <w:rPr>
          <w:rFonts w:ascii="Arial" w:hAnsi="Arial" w:cs="Arial"/>
          <w:b/>
          <w:sz w:val="20"/>
          <w:szCs w:val="24"/>
        </w:rPr>
        <w:t xml:space="preserve"> </w:t>
      </w:r>
      <w:r w:rsidRPr="00322AE3">
        <w:rPr>
          <w:rFonts w:ascii="Arial" w:hAnsi="Arial" w:cs="Arial"/>
          <w:b/>
          <w:sz w:val="20"/>
          <w:szCs w:val="24"/>
        </w:rPr>
        <w:t>Чувашской</w:t>
      </w:r>
      <w:r w:rsidR="0026722D" w:rsidRPr="00322AE3">
        <w:rPr>
          <w:rFonts w:ascii="Arial" w:hAnsi="Arial" w:cs="Arial"/>
          <w:b/>
          <w:sz w:val="20"/>
          <w:szCs w:val="24"/>
        </w:rPr>
        <w:t xml:space="preserve"> </w:t>
      </w:r>
      <w:r w:rsidRPr="00322AE3">
        <w:rPr>
          <w:rFonts w:ascii="Arial" w:hAnsi="Arial" w:cs="Arial"/>
          <w:b/>
          <w:sz w:val="20"/>
          <w:szCs w:val="24"/>
        </w:rPr>
        <w:t>Республики</w:t>
      </w:r>
      <w:r w:rsidR="0026722D" w:rsidRPr="00322AE3">
        <w:rPr>
          <w:rFonts w:ascii="Arial" w:hAnsi="Arial" w:cs="Arial"/>
          <w:b/>
          <w:sz w:val="20"/>
          <w:szCs w:val="24"/>
        </w:rPr>
        <w:t xml:space="preserve"> </w:t>
      </w:r>
      <w:r w:rsidRPr="00322AE3">
        <w:rPr>
          <w:rFonts w:ascii="Arial" w:hAnsi="Arial" w:cs="Arial"/>
          <w:b/>
          <w:sz w:val="20"/>
          <w:szCs w:val="24"/>
        </w:rPr>
        <w:t>«Об</w:t>
      </w:r>
      <w:r w:rsidR="0026722D" w:rsidRPr="00322AE3">
        <w:rPr>
          <w:rFonts w:ascii="Arial" w:hAnsi="Arial" w:cs="Arial"/>
          <w:b/>
          <w:sz w:val="20"/>
          <w:szCs w:val="24"/>
        </w:rPr>
        <w:t xml:space="preserve"> </w:t>
      </w:r>
      <w:r w:rsidRPr="00322AE3">
        <w:rPr>
          <w:rFonts w:ascii="Arial" w:hAnsi="Arial" w:cs="Arial"/>
          <w:b/>
          <w:sz w:val="20"/>
          <w:szCs w:val="24"/>
        </w:rPr>
        <w:t>организации</w:t>
      </w:r>
      <w:r w:rsidR="0026722D" w:rsidRPr="00322AE3">
        <w:rPr>
          <w:rFonts w:ascii="Arial" w:hAnsi="Arial" w:cs="Arial"/>
          <w:b/>
          <w:sz w:val="20"/>
          <w:szCs w:val="24"/>
        </w:rPr>
        <w:t xml:space="preserve"> </w:t>
      </w:r>
      <w:r w:rsidRPr="00322AE3">
        <w:rPr>
          <w:rFonts w:ascii="Arial" w:hAnsi="Arial" w:cs="Arial"/>
          <w:b/>
          <w:sz w:val="20"/>
          <w:szCs w:val="24"/>
        </w:rPr>
        <w:t>местного</w:t>
      </w:r>
      <w:r w:rsidR="0026722D" w:rsidRPr="00322AE3">
        <w:rPr>
          <w:rFonts w:ascii="Arial" w:hAnsi="Arial" w:cs="Arial"/>
          <w:b/>
          <w:sz w:val="20"/>
          <w:szCs w:val="24"/>
        </w:rPr>
        <w:t xml:space="preserve"> </w:t>
      </w:r>
      <w:r w:rsidRPr="00322AE3">
        <w:rPr>
          <w:rFonts w:ascii="Arial" w:hAnsi="Arial" w:cs="Arial"/>
          <w:b/>
          <w:sz w:val="20"/>
          <w:szCs w:val="24"/>
        </w:rPr>
        <w:t>самоуправления</w:t>
      </w:r>
      <w:r w:rsidR="0026722D" w:rsidRPr="00322AE3">
        <w:rPr>
          <w:rFonts w:ascii="Arial" w:hAnsi="Arial" w:cs="Arial"/>
          <w:b/>
          <w:sz w:val="20"/>
          <w:szCs w:val="24"/>
        </w:rPr>
        <w:t xml:space="preserve"> </w:t>
      </w:r>
      <w:r w:rsidRPr="00322AE3">
        <w:rPr>
          <w:rFonts w:ascii="Arial" w:hAnsi="Arial" w:cs="Arial"/>
          <w:b/>
          <w:sz w:val="20"/>
          <w:szCs w:val="24"/>
        </w:rPr>
        <w:t>в</w:t>
      </w:r>
      <w:r w:rsidR="0026722D" w:rsidRPr="00322AE3">
        <w:rPr>
          <w:rFonts w:ascii="Arial" w:hAnsi="Arial" w:cs="Arial"/>
          <w:b/>
          <w:sz w:val="20"/>
          <w:szCs w:val="24"/>
        </w:rPr>
        <w:t xml:space="preserve"> </w:t>
      </w:r>
      <w:r w:rsidRPr="00322AE3">
        <w:rPr>
          <w:rFonts w:ascii="Arial" w:hAnsi="Arial" w:cs="Arial"/>
          <w:b/>
          <w:sz w:val="20"/>
          <w:szCs w:val="24"/>
        </w:rPr>
        <w:t>Чувашской</w:t>
      </w:r>
      <w:r w:rsidR="0026722D" w:rsidRPr="00322AE3">
        <w:rPr>
          <w:rFonts w:ascii="Arial" w:hAnsi="Arial" w:cs="Arial"/>
          <w:b/>
          <w:sz w:val="20"/>
          <w:szCs w:val="24"/>
        </w:rPr>
        <w:t xml:space="preserve"> </w:t>
      </w:r>
      <w:r w:rsidRPr="00322AE3">
        <w:rPr>
          <w:rFonts w:ascii="Arial" w:hAnsi="Arial" w:cs="Arial"/>
          <w:b/>
          <w:sz w:val="20"/>
          <w:szCs w:val="24"/>
        </w:rPr>
        <w:t>Республике»</w:t>
      </w:r>
    </w:p>
    <w:p w:rsidR="00BF07DA" w:rsidRPr="00322AE3" w:rsidRDefault="00BF07DA" w:rsidP="00A40E14">
      <w:pPr>
        <w:pStyle w:val="aff7"/>
        <w:ind w:firstLine="709"/>
        <w:jc w:val="both"/>
        <w:rPr>
          <w:rFonts w:ascii="Arial" w:hAnsi="Arial" w:cs="Arial"/>
          <w:sz w:val="20"/>
          <w:szCs w:val="24"/>
        </w:rPr>
      </w:pPr>
      <w:r w:rsidRPr="00322AE3">
        <w:rPr>
          <w:rFonts w:ascii="Arial" w:hAnsi="Arial" w:cs="Arial"/>
          <w:sz w:val="20"/>
          <w:szCs w:val="24"/>
        </w:rPr>
        <w:t>1.</w:t>
      </w:r>
      <w:r w:rsidR="0026722D" w:rsidRPr="00322AE3">
        <w:rPr>
          <w:rFonts w:ascii="Arial" w:hAnsi="Arial" w:cs="Arial"/>
          <w:sz w:val="20"/>
          <w:szCs w:val="24"/>
        </w:rPr>
        <w:t xml:space="preserve"> </w:t>
      </w:r>
      <w:r w:rsidRPr="00322AE3">
        <w:rPr>
          <w:rFonts w:ascii="Arial" w:hAnsi="Arial" w:cs="Arial"/>
          <w:sz w:val="20"/>
          <w:szCs w:val="24"/>
        </w:rPr>
        <w:t>Настоящий</w:t>
      </w:r>
      <w:r w:rsidR="0026722D" w:rsidRPr="00322AE3">
        <w:rPr>
          <w:rFonts w:ascii="Arial" w:hAnsi="Arial" w:cs="Arial"/>
          <w:sz w:val="20"/>
          <w:szCs w:val="24"/>
        </w:rPr>
        <w:t xml:space="preserve"> </w:t>
      </w:r>
      <w:r w:rsidRPr="00322AE3">
        <w:rPr>
          <w:rFonts w:ascii="Arial" w:hAnsi="Arial" w:cs="Arial"/>
          <w:sz w:val="20"/>
          <w:szCs w:val="24"/>
        </w:rPr>
        <w:t>Порядок</w:t>
      </w:r>
      <w:r w:rsidR="0026722D" w:rsidRPr="00322AE3">
        <w:rPr>
          <w:rFonts w:ascii="Arial" w:hAnsi="Arial" w:cs="Arial"/>
          <w:sz w:val="20"/>
          <w:szCs w:val="24"/>
        </w:rPr>
        <w:t xml:space="preserve"> </w:t>
      </w:r>
      <w:r w:rsidRPr="00322AE3">
        <w:rPr>
          <w:rFonts w:ascii="Arial" w:hAnsi="Arial" w:cs="Arial"/>
          <w:sz w:val="20"/>
          <w:szCs w:val="24"/>
        </w:rPr>
        <w:t>определяет</w:t>
      </w:r>
      <w:r w:rsidR="0026722D" w:rsidRPr="00322AE3">
        <w:rPr>
          <w:rFonts w:ascii="Arial" w:hAnsi="Arial" w:cs="Arial"/>
          <w:sz w:val="20"/>
          <w:szCs w:val="24"/>
        </w:rPr>
        <w:t xml:space="preserve"> </w:t>
      </w:r>
      <w:r w:rsidRPr="00322AE3">
        <w:rPr>
          <w:rFonts w:ascii="Arial" w:hAnsi="Arial" w:cs="Arial"/>
          <w:sz w:val="20"/>
          <w:szCs w:val="24"/>
        </w:rPr>
        <w:t>порядок</w:t>
      </w:r>
      <w:r w:rsidR="0026722D" w:rsidRPr="00322AE3">
        <w:rPr>
          <w:rFonts w:ascii="Arial" w:hAnsi="Arial" w:cs="Arial"/>
          <w:sz w:val="20"/>
          <w:szCs w:val="24"/>
        </w:rPr>
        <w:t xml:space="preserve"> </w:t>
      </w:r>
      <w:r w:rsidRPr="00322AE3">
        <w:rPr>
          <w:rFonts w:ascii="Arial" w:hAnsi="Arial" w:cs="Arial"/>
          <w:sz w:val="20"/>
          <w:szCs w:val="24"/>
        </w:rPr>
        <w:t>принятия</w:t>
      </w:r>
      <w:r w:rsidR="0026722D" w:rsidRPr="00322AE3">
        <w:rPr>
          <w:rFonts w:ascii="Arial" w:hAnsi="Arial" w:cs="Arial"/>
          <w:sz w:val="20"/>
          <w:szCs w:val="24"/>
        </w:rPr>
        <w:t xml:space="preserve"> </w:t>
      </w:r>
      <w:r w:rsidRPr="00322AE3">
        <w:rPr>
          <w:rFonts w:ascii="Arial" w:hAnsi="Arial" w:cs="Arial"/>
          <w:sz w:val="20"/>
          <w:szCs w:val="24"/>
        </w:rPr>
        <w:t>решения</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применении</w:t>
      </w:r>
      <w:r w:rsidR="0026722D" w:rsidRPr="00322AE3">
        <w:rPr>
          <w:rFonts w:ascii="Arial" w:hAnsi="Arial" w:cs="Arial"/>
          <w:sz w:val="20"/>
          <w:szCs w:val="24"/>
        </w:rPr>
        <w:t xml:space="preserve"> </w:t>
      </w:r>
      <w:r w:rsidRPr="00322AE3">
        <w:rPr>
          <w:rFonts w:ascii="Arial" w:hAnsi="Arial" w:cs="Arial"/>
          <w:sz w:val="20"/>
          <w:szCs w:val="24"/>
        </w:rPr>
        <w:t>мер</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к</w:t>
      </w:r>
      <w:r w:rsidR="0026722D" w:rsidRPr="00322AE3">
        <w:rPr>
          <w:rFonts w:ascii="Arial" w:hAnsi="Arial" w:cs="Arial"/>
          <w:sz w:val="20"/>
          <w:szCs w:val="24"/>
        </w:rPr>
        <w:t xml:space="preserve"> </w:t>
      </w:r>
      <w:r w:rsidRPr="00322AE3">
        <w:rPr>
          <w:rFonts w:ascii="Arial" w:hAnsi="Arial" w:cs="Arial"/>
          <w:sz w:val="20"/>
          <w:szCs w:val="24"/>
        </w:rPr>
        <w:t>депутату,</w:t>
      </w:r>
      <w:r w:rsidR="0026722D" w:rsidRPr="00322AE3">
        <w:rPr>
          <w:rFonts w:ascii="Arial" w:hAnsi="Arial" w:cs="Arial"/>
          <w:sz w:val="20"/>
          <w:szCs w:val="24"/>
        </w:rPr>
        <w:t xml:space="preserve"> </w:t>
      </w:r>
      <w:r w:rsidRPr="00322AE3">
        <w:rPr>
          <w:rFonts w:ascii="Arial" w:hAnsi="Arial" w:cs="Arial"/>
          <w:sz w:val="20"/>
          <w:szCs w:val="24"/>
        </w:rPr>
        <w:t>выборному</w:t>
      </w:r>
      <w:r w:rsidR="0026722D" w:rsidRPr="00322AE3">
        <w:rPr>
          <w:rFonts w:ascii="Arial" w:hAnsi="Arial" w:cs="Arial"/>
          <w:sz w:val="20"/>
          <w:szCs w:val="24"/>
        </w:rPr>
        <w:t xml:space="preserve"> </w:t>
      </w:r>
      <w:r w:rsidRPr="00322AE3">
        <w:rPr>
          <w:rFonts w:ascii="Arial" w:hAnsi="Arial" w:cs="Arial"/>
          <w:sz w:val="20"/>
          <w:szCs w:val="24"/>
        </w:rPr>
        <w:t>должностному</w:t>
      </w:r>
      <w:r w:rsidR="0026722D" w:rsidRPr="00322AE3">
        <w:rPr>
          <w:rFonts w:ascii="Arial" w:hAnsi="Arial" w:cs="Arial"/>
          <w:sz w:val="20"/>
          <w:szCs w:val="24"/>
        </w:rPr>
        <w:t xml:space="preserve"> </w:t>
      </w:r>
      <w:r w:rsidRPr="00322AE3">
        <w:rPr>
          <w:rFonts w:ascii="Arial" w:hAnsi="Arial" w:cs="Arial"/>
          <w:sz w:val="20"/>
          <w:szCs w:val="24"/>
        </w:rPr>
        <w:t>лицу</w:t>
      </w:r>
      <w:r w:rsidR="0026722D" w:rsidRPr="00322AE3">
        <w:rPr>
          <w:rFonts w:ascii="Arial" w:hAnsi="Arial" w:cs="Arial"/>
          <w:sz w:val="20"/>
          <w:szCs w:val="24"/>
        </w:rPr>
        <w:t xml:space="preserve"> </w:t>
      </w:r>
      <w:r w:rsidRPr="00322AE3">
        <w:rPr>
          <w:rFonts w:ascii="Arial" w:hAnsi="Arial" w:cs="Arial"/>
          <w:sz w:val="20"/>
          <w:szCs w:val="24"/>
        </w:rPr>
        <w:t>Собрания</w:t>
      </w:r>
      <w:r w:rsidR="0026722D" w:rsidRPr="00322AE3">
        <w:rPr>
          <w:rFonts w:ascii="Arial" w:hAnsi="Arial" w:cs="Arial"/>
          <w:sz w:val="20"/>
          <w:szCs w:val="24"/>
        </w:rPr>
        <w:t xml:space="preserve"> </w:t>
      </w:r>
      <w:r w:rsidRPr="00322AE3">
        <w:rPr>
          <w:rFonts w:ascii="Arial" w:hAnsi="Arial" w:cs="Arial"/>
          <w:sz w:val="20"/>
          <w:szCs w:val="24"/>
        </w:rPr>
        <w:t>депутатов</w:t>
      </w:r>
      <w:r w:rsidR="0026722D" w:rsidRPr="00322AE3">
        <w:rPr>
          <w:rFonts w:ascii="Arial" w:hAnsi="Arial" w:cs="Arial"/>
          <w:sz w:val="20"/>
          <w:szCs w:val="24"/>
        </w:rPr>
        <w:t xml:space="preserve"> </w:t>
      </w:r>
      <w:proofErr w:type="spellStart"/>
      <w:r w:rsidRPr="00322AE3">
        <w:rPr>
          <w:rFonts w:ascii="Arial" w:hAnsi="Arial" w:cs="Arial"/>
          <w:sz w:val="20"/>
          <w:szCs w:val="24"/>
        </w:rPr>
        <w:t>Аксаринского</w:t>
      </w:r>
      <w:proofErr w:type="spellEnd"/>
      <w:r w:rsidR="0026722D" w:rsidRPr="00322AE3">
        <w:rPr>
          <w:rFonts w:ascii="Arial" w:hAnsi="Arial" w:cs="Arial"/>
          <w:sz w:val="20"/>
          <w:szCs w:val="24"/>
        </w:rPr>
        <w:t xml:space="preserve"> </w:t>
      </w:r>
      <w:r w:rsidRPr="00322AE3">
        <w:rPr>
          <w:rFonts w:ascii="Arial" w:hAnsi="Arial" w:cs="Arial"/>
          <w:sz w:val="20"/>
          <w:szCs w:val="24"/>
        </w:rPr>
        <w:t>сельского</w:t>
      </w:r>
      <w:r w:rsidR="0026722D" w:rsidRPr="00322AE3">
        <w:rPr>
          <w:rFonts w:ascii="Arial" w:hAnsi="Arial" w:cs="Arial"/>
          <w:sz w:val="20"/>
          <w:szCs w:val="24"/>
        </w:rPr>
        <w:t xml:space="preserve"> </w:t>
      </w:r>
      <w:r w:rsidRPr="00322AE3">
        <w:rPr>
          <w:rFonts w:ascii="Arial" w:hAnsi="Arial" w:cs="Arial"/>
          <w:sz w:val="20"/>
          <w:szCs w:val="24"/>
        </w:rPr>
        <w:t>поселения</w:t>
      </w:r>
      <w:r w:rsidR="0026722D" w:rsidRPr="00322AE3">
        <w:rPr>
          <w:rFonts w:ascii="Arial" w:hAnsi="Arial" w:cs="Arial"/>
          <w:sz w:val="20"/>
          <w:szCs w:val="24"/>
        </w:rPr>
        <w:t xml:space="preserve"> </w:t>
      </w:r>
      <w:r w:rsidRPr="00322AE3">
        <w:rPr>
          <w:rFonts w:ascii="Arial" w:hAnsi="Arial" w:cs="Arial"/>
          <w:sz w:val="20"/>
          <w:szCs w:val="24"/>
        </w:rPr>
        <w:t>Мариинско-Посадского</w:t>
      </w:r>
      <w:r w:rsidR="0026722D" w:rsidRPr="00322AE3">
        <w:rPr>
          <w:rFonts w:ascii="Arial" w:hAnsi="Arial" w:cs="Arial"/>
          <w:sz w:val="20"/>
          <w:szCs w:val="24"/>
        </w:rPr>
        <w:t xml:space="preserve"> </w:t>
      </w:r>
      <w:r w:rsidRPr="00322AE3">
        <w:rPr>
          <w:rFonts w:ascii="Arial" w:hAnsi="Arial" w:cs="Arial"/>
          <w:sz w:val="20"/>
          <w:szCs w:val="24"/>
        </w:rPr>
        <w:t>района</w:t>
      </w:r>
      <w:r w:rsidR="0026722D" w:rsidRPr="00322AE3">
        <w:rPr>
          <w:rFonts w:ascii="Arial" w:hAnsi="Arial" w:cs="Arial"/>
          <w:sz w:val="20"/>
          <w:szCs w:val="24"/>
        </w:rPr>
        <w:t xml:space="preserve"> </w:t>
      </w:r>
      <w:r w:rsidRPr="00322AE3">
        <w:rPr>
          <w:rFonts w:ascii="Arial" w:hAnsi="Arial" w:cs="Arial"/>
          <w:sz w:val="20"/>
          <w:szCs w:val="24"/>
        </w:rPr>
        <w:t>(далее</w:t>
      </w:r>
      <w:r w:rsidR="0026722D" w:rsidRPr="00322AE3">
        <w:rPr>
          <w:rFonts w:ascii="Arial" w:hAnsi="Arial" w:cs="Arial"/>
          <w:sz w:val="20"/>
          <w:szCs w:val="24"/>
        </w:rPr>
        <w:t xml:space="preserve"> </w:t>
      </w:r>
      <w:r w:rsidRPr="00322AE3">
        <w:rPr>
          <w:rFonts w:ascii="Arial" w:hAnsi="Arial" w:cs="Arial"/>
          <w:sz w:val="20"/>
          <w:szCs w:val="24"/>
        </w:rPr>
        <w:t>–</w:t>
      </w:r>
      <w:r w:rsidR="0026722D" w:rsidRPr="00322AE3">
        <w:rPr>
          <w:rFonts w:ascii="Arial" w:hAnsi="Arial" w:cs="Arial"/>
          <w:sz w:val="20"/>
          <w:szCs w:val="24"/>
        </w:rPr>
        <w:t xml:space="preserve"> </w:t>
      </w:r>
      <w:r w:rsidRPr="00322AE3">
        <w:rPr>
          <w:rFonts w:ascii="Arial" w:hAnsi="Arial" w:cs="Arial"/>
          <w:sz w:val="20"/>
          <w:szCs w:val="24"/>
        </w:rPr>
        <w:t>лица,</w:t>
      </w:r>
      <w:r w:rsidR="0026722D" w:rsidRPr="00322AE3">
        <w:rPr>
          <w:rFonts w:ascii="Arial" w:hAnsi="Arial" w:cs="Arial"/>
          <w:sz w:val="20"/>
          <w:szCs w:val="24"/>
        </w:rPr>
        <w:t xml:space="preserve"> </w:t>
      </w:r>
      <w:r w:rsidRPr="00322AE3">
        <w:rPr>
          <w:rFonts w:ascii="Arial" w:hAnsi="Arial" w:cs="Arial"/>
          <w:sz w:val="20"/>
          <w:szCs w:val="24"/>
        </w:rPr>
        <w:t>замещающие</w:t>
      </w:r>
      <w:r w:rsidR="0026722D" w:rsidRPr="00322AE3">
        <w:rPr>
          <w:rFonts w:ascii="Arial" w:hAnsi="Arial" w:cs="Arial"/>
          <w:sz w:val="20"/>
          <w:szCs w:val="24"/>
        </w:rPr>
        <w:t xml:space="preserve"> </w:t>
      </w:r>
      <w:r w:rsidRPr="00322AE3">
        <w:rPr>
          <w:rFonts w:ascii="Arial" w:hAnsi="Arial" w:cs="Arial"/>
          <w:sz w:val="20"/>
          <w:szCs w:val="24"/>
        </w:rPr>
        <w:t>муниципальные</w:t>
      </w:r>
      <w:r w:rsidR="0026722D" w:rsidRPr="00322AE3">
        <w:rPr>
          <w:rFonts w:ascii="Arial" w:hAnsi="Arial" w:cs="Arial"/>
          <w:sz w:val="20"/>
          <w:szCs w:val="24"/>
        </w:rPr>
        <w:t xml:space="preserve"> </w:t>
      </w:r>
      <w:r w:rsidRPr="00322AE3">
        <w:rPr>
          <w:rFonts w:ascii="Arial" w:hAnsi="Arial" w:cs="Arial"/>
          <w:sz w:val="20"/>
          <w:szCs w:val="24"/>
        </w:rPr>
        <w:t>должности),</w:t>
      </w:r>
      <w:r w:rsidR="0026722D" w:rsidRPr="00322AE3">
        <w:rPr>
          <w:rFonts w:ascii="Arial" w:hAnsi="Arial" w:cs="Arial"/>
          <w:sz w:val="20"/>
          <w:szCs w:val="24"/>
        </w:rPr>
        <w:t xml:space="preserve"> </w:t>
      </w:r>
      <w:r w:rsidRPr="00322AE3">
        <w:rPr>
          <w:rFonts w:ascii="Arial" w:hAnsi="Arial" w:cs="Arial"/>
          <w:sz w:val="20"/>
          <w:szCs w:val="24"/>
        </w:rPr>
        <w:t>представившим</w:t>
      </w:r>
      <w:r w:rsidR="0026722D" w:rsidRPr="00322AE3">
        <w:rPr>
          <w:rFonts w:ascii="Arial" w:hAnsi="Arial" w:cs="Arial"/>
          <w:sz w:val="20"/>
          <w:szCs w:val="24"/>
        </w:rPr>
        <w:t xml:space="preserve"> </w:t>
      </w:r>
      <w:r w:rsidRPr="00322AE3">
        <w:rPr>
          <w:rFonts w:ascii="Arial" w:hAnsi="Arial" w:cs="Arial"/>
          <w:sz w:val="20"/>
          <w:szCs w:val="24"/>
        </w:rPr>
        <w:t>недостоверные</w:t>
      </w:r>
      <w:r w:rsidR="0026722D" w:rsidRPr="00322AE3">
        <w:rPr>
          <w:rFonts w:ascii="Arial" w:hAnsi="Arial" w:cs="Arial"/>
          <w:sz w:val="20"/>
          <w:szCs w:val="24"/>
        </w:rPr>
        <w:t xml:space="preserve"> </w:t>
      </w:r>
      <w:r w:rsidRPr="00322AE3">
        <w:rPr>
          <w:rFonts w:ascii="Arial" w:hAnsi="Arial" w:cs="Arial"/>
          <w:sz w:val="20"/>
          <w:szCs w:val="24"/>
        </w:rPr>
        <w:t>или</w:t>
      </w:r>
      <w:r w:rsidR="0026722D" w:rsidRPr="00322AE3">
        <w:rPr>
          <w:rFonts w:ascii="Arial" w:hAnsi="Arial" w:cs="Arial"/>
          <w:sz w:val="20"/>
          <w:szCs w:val="24"/>
        </w:rPr>
        <w:t xml:space="preserve"> </w:t>
      </w:r>
      <w:r w:rsidRPr="00322AE3">
        <w:rPr>
          <w:rFonts w:ascii="Arial" w:hAnsi="Arial" w:cs="Arial"/>
          <w:sz w:val="20"/>
          <w:szCs w:val="24"/>
        </w:rPr>
        <w:t>неполные</w:t>
      </w:r>
      <w:r w:rsidR="0026722D" w:rsidRPr="00322AE3">
        <w:rPr>
          <w:rFonts w:ascii="Arial" w:hAnsi="Arial" w:cs="Arial"/>
          <w:sz w:val="20"/>
          <w:szCs w:val="24"/>
        </w:rPr>
        <w:t xml:space="preserve"> </w:t>
      </w:r>
      <w:r w:rsidRPr="00322AE3">
        <w:rPr>
          <w:rFonts w:ascii="Arial" w:hAnsi="Arial" w:cs="Arial"/>
          <w:sz w:val="20"/>
          <w:szCs w:val="24"/>
        </w:rPr>
        <w:t>сведения</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своих</w:t>
      </w:r>
      <w:r w:rsidR="0026722D" w:rsidRPr="00322AE3">
        <w:rPr>
          <w:rFonts w:ascii="Arial" w:hAnsi="Arial" w:cs="Arial"/>
          <w:sz w:val="20"/>
          <w:szCs w:val="24"/>
        </w:rPr>
        <w:t xml:space="preserve"> </w:t>
      </w:r>
      <w:r w:rsidRPr="00322AE3">
        <w:rPr>
          <w:rFonts w:ascii="Arial" w:hAnsi="Arial" w:cs="Arial"/>
          <w:sz w:val="20"/>
          <w:szCs w:val="24"/>
        </w:rPr>
        <w:t>доходах,</w:t>
      </w:r>
      <w:r w:rsidR="0026722D" w:rsidRPr="00322AE3">
        <w:rPr>
          <w:rFonts w:ascii="Arial" w:hAnsi="Arial" w:cs="Arial"/>
          <w:sz w:val="20"/>
          <w:szCs w:val="24"/>
        </w:rPr>
        <w:t xml:space="preserve"> </w:t>
      </w:r>
      <w:r w:rsidRPr="00322AE3">
        <w:rPr>
          <w:rFonts w:ascii="Arial" w:hAnsi="Arial" w:cs="Arial"/>
          <w:sz w:val="20"/>
          <w:szCs w:val="24"/>
        </w:rPr>
        <w:t>расходах,</w:t>
      </w:r>
      <w:r w:rsidR="0026722D" w:rsidRPr="00322AE3">
        <w:rPr>
          <w:rFonts w:ascii="Arial" w:hAnsi="Arial" w:cs="Arial"/>
          <w:sz w:val="20"/>
          <w:szCs w:val="24"/>
        </w:rPr>
        <w:t xml:space="preserve"> </w:t>
      </w:r>
      <w:r w:rsidRPr="00322AE3">
        <w:rPr>
          <w:rFonts w:ascii="Arial" w:hAnsi="Arial" w:cs="Arial"/>
          <w:sz w:val="20"/>
          <w:szCs w:val="24"/>
        </w:rPr>
        <w:t>об</w:t>
      </w:r>
      <w:r w:rsidR="0026722D" w:rsidRPr="00322AE3">
        <w:rPr>
          <w:rFonts w:ascii="Arial" w:hAnsi="Arial" w:cs="Arial"/>
          <w:sz w:val="20"/>
          <w:szCs w:val="24"/>
        </w:rPr>
        <w:t xml:space="preserve"> </w:t>
      </w:r>
      <w:r w:rsidRPr="00322AE3">
        <w:rPr>
          <w:rFonts w:ascii="Arial" w:hAnsi="Arial" w:cs="Arial"/>
          <w:sz w:val="20"/>
          <w:szCs w:val="24"/>
        </w:rPr>
        <w:t>имуществе</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обязательствах</w:t>
      </w:r>
      <w:r w:rsidR="0026722D" w:rsidRPr="00322AE3">
        <w:rPr>
          <w:rFonts w:ascii="Arial" w:hAnsi="Arial" w:cs="Arial"/>
          <w:sz w:val="20"/>
          <w:szCs w:val="24"/>
        </w:rPr>
        <w:t xml:space="preserve"> </w:t>
      </w:r>
      <w:r w:rsidRPr="00322AE3">
        <w:rPr>
          <w:rFonts w:ascii="Arial" w:hAnsi="Arial" w:cs="Arial"/>
          <w:sz w:val="20"/>
          <w:szCs w:val="24"/>
        </w:rPr>
        <w:t>имущественного</w:t>
      </w:r>
      <w:r w:rsidR="0026722D" w:rsidRPr="00322AE3">
        <w:rPr>
          <w:rFonts w:ascii="Arial" w:hAnsi="Arial" w:cs="Arial"/>
          <w:sz w:val="20"/>
          <w:szCs w:val="24"/>
        </w:rPr>
        <w:t xml:space="preserve"> </w:t>
      </w:r>
      <w:r w:rsidRPr="00322AE3">
        <w:rPr>
          <w:rFonts w:ascii="Arial" w:hAnsi="Arial" w:cs="Arial"/>
          <w:sz w:val="20"/>
          <w:szCs w:val="24"/>
        </w:rPr>
        <w:t>характера,</w:t>
      </w:r>
      <w:r w:rsidR="0026722D" w:rsidRPr="00322AE3">
        <w:rPr>
          <w:rFonts w:ascii="Arial" w:hAnsi="Arial" w:cs="Arial"/>
          <w:sz w:val="20"/>
          <w:szCs w:val="24"/>
        </w:rPr>
        <w:t xml:space="preserve"> </w:t>
      </w:r>
      <w:r w:rsidRPr="00322AE3">
        <w:rPr>
          <w:rFonts w:ascii="Arial" w:hAnsi="Arial" w:cs="Arial"/>
          <w:sz w:val="20"/>
          <w:szCs w:val="24"/>
        </w:rPr>
        <w:t>а</w:t>
      </w:r>
      <w:r w:rsidR="0026722D" w:rsidRPr="00322AE3">
        <w:rPr>
          <w:rFonts w:ascii="Arial" w:hAnsi="Arial" w:cs="Arial"/>
          <w:sz w:val="20"/>
          <w:szCs w:val="24"/>
        </w:rPr>
        <w:t xml:space="preserve"> </w:t>
      </w:r>
      <w:r w:rsidRPr="00322AE3">
        <w:rPr>
          <w:rFonts w:ascii="Arial" w:hAnsi="Arial" w:cs="Arial"/>
          <w:sz w:val="20"/>
          <w:szCs w:val="24"/>
        </w:rPr>
        <w:t>также</w:t>
      </w:r>
      <w:r w:rsidR="0026722D" w:rsidRPr="00322AE3">
        <w:rPr>
          <w:rFonts w:ascii="Arial" w:hAnsi="Arial" w:cs="Arial"/>
          <w:sz w:val="20"/>
          <w:szCs w:val="24"/>
        </w:rPr>
        <w:t xml:space="preserve"> </w:t>
      </w:r>
      <w:r w:rsidRPr="00322AE3">
        <w:rPr>
          <w:rFonts w:ascii="Arial" w:hAnsi="Arial" w:cs="Arial"/>
          <w:sz w:val="20"/>
          <w:szCs w:val="24"/>
        </w:rPr>
        <w:t>сведения</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доходах,</w:t>
      </w:r>
      <w:r w:rsidR="0026722D" w:rsidRPr="00322AE3">
        <w:rPr>
          <w:rFonts w:ascii="Arial" w:hAnsi="Arial" w:cs="Arial"/>
          <w:sz w:val="20"/>
          <w:szCs w:val="24"/>
        </w:rPr>
        <w:t xml:space="preserve"> </w:t>
      </w:r>
      <w:r w:rsidRPr="00322AE3">
        <w:rPr>
          <w:rFonts w:ascii="Arial" w:hAnsi="Arial" w:cs="Arial"/>
          <w:sz w:val="20"/>
          <w:szCs w:val="24"/>
        </w:rPr>
        <w:t>расходах,</w:t>
      </w:r>
      <w:r w:rsidR="0026722D" w:rsidRPr="00322AE3">
        <w:rPr>
          <w:rFonts w:ascii="Arial" w:hAnsi="Arial" w:cs="Arial"/>
          <w:sz w:val="20"/>
          <w:szCs w:val="24"/>
        </w:rPr>
        <w:t xml:space="preserve"> </w:t>
      </w:r>
      <w:r w:rsidRPr="00322AE3">
        <w:rPr>
          <w:rFonts w:ascii="Arial" w:hAnsi="Arial" w:cs="Arial"/>
          <w:sz w:val="20"/>
          <w:szCs w:val="24"/>
        </w:rPr>
        <w:t>об</w:t>
      </w:r>
      <w:r w:rsidR="0026722D" w:rsidRPr="00322AE3">
        <w:rPr>
          <w:rFonts w:ascii="Arial" w:hAnsi="Arial" w:cs="Arial"/>
          <w:sz w:val="20"/>
          <w:szCs w:val="24"/>
        </w:rPr>
        <w:t xml:space="preserve"> </w:t>
      </w:r>
      <w:r w:rsidRPr="00322AE3">
        <w:rPr>
          <w:rFonts w:ascii="Arial" w:hAnsi="Arial" w:cs="Arial"/>
          <w:sz w:val="20"/>
          <w:szCs w:val="24"/>
        </w:rPr>
        <w:t>имуществе</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обязательствах</w:t>
      </w:r>
      <w:r w:rsidR="0026722D" w:rsidRPr="00322AE3">
        <w:rPr>
          <w:rFonts w:ascii="Arial" w:hAnsi="Arial" w:cs="Arial"/>
          <w:sz w:val="20"/>
          <w:szCs w:val="24"/>
        </w:rPr>
        <w:t xml:space="preserve"> </w:t>
      </w:r>
      <w:r w:rsidRPr="00322AE3">
        <w:rPr>
          <w:rFonts w:ascii="Arial" w:hAnsi="Arial" w:cs="Arial"/>
          <w:sz w:val="20"/>
          <w:szCs w:val="24"/>
        </w:rPr>
        <w:t>имущественного</w:t>
      </w:r>
      <w:r w:rsidR="0026722D" w:rsidRPr="00322AE3">
        <w:rPr>
          <w:rFonts w:ascii="Arial" w:hAnsi="Arial" w:cs="Arial"/>
          <w:sz w:val="20"/>
          <w:szCs w:val="24"/>
        </w:rPr>
        <w:t xml:space="preserve"> </w:t>
      </w:r>
      <w:r w:rsidRPr="00322AE3">
        <w:rPr>
          <w:rFonts w:ascii="Arial" w:hAnsi="Arial" w:cs="Arial"/>
          <w:sz w:val="20"/>
          <w:szCs w:val="24"/>
        </w:rPr>
        <w:t>характера</w:t>
      </w:r>
      <w:r w:rsidR="0026722D" w:rsidRPr="00322AE3">
        <w:rPr>
          <w:rFonts w:ascii="Arial" w:hAnsi="Arial" w:cs="Arial"/>
          <w:sz w:val="20"/>
          <w:szCs w:val="24"/>
        </w:rPr>
        <w:t xml:space="preserve"> </w:t>
      </w:r>
      <w:r w:rsidRPr="00322AE3">
        <w:rPr>
          <w:rFonts w:ascii="Arial" w:hAnsi="Arial" w:cs="Arial"/>
          <w:sz w:val="20"/>
          <w:szCs w:val="24"/>
        </w:rPr>
        <w:t>своих</w:t>
      </w:r>
      <w:r w:rsidR="0026722D" w:rsidRPr="00322AE3">
        <w:rPr>
          <w:rFonts w:ascii="Arial" w:hAnsi="Arial" w:cs="Arial"/>
          <w:sz w:val="20"/>
          <w:szCs w:val="24"/>
        </w:rPr>
        <w:t xml:space="preserve"> </w:t>
      </w:r>
      <w:r w:rsidRPr="00322AE3">
        <w:rPr>
          <w:rFonts w:ascii="Arial" w:hAnsi="Arial" w:cs="Arial"/>
          <w:sz w:val="20"/>
          <w:szCs w:val="24"/>
        </w:rPr>
        <w:t>супруги</w:t>
      </w:r>
      <w:r w:rsidR="0026722D" w:rsidRPr="00322AE3">
        <w:rPr>
          <w:rFonts w:ascii="Arial" w:hAnsi="Arial" w:cs="Arial"/>
          <w:sz w:val="20"/>
          <w:szCs w:val="24"/>
        </w:rPr>
        <w:t xml:space="preserve"> </w:t>
      </w:r>
      <w:r w:rsidRPr="00322AE3">
        <w:rPr>
          <w:rFonts w:ascii="Arial" w:hAnsi="Arial" w:cs="Arial"/>
          <w:sz w:val="20"/>
          <w:szCs w:val="24"/>
        </w:rPr>
        <w:t>(супруга)</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несовершеннолетних</w:t>
      </w:r>
      <w:r w:rsidR="0026722D" w:rsidRPr="00322AE3">
        <w:rPr>
          <w:rFonts w:ascii="Arial" w:hAnsi="Arial" w:cs="Arial"/>
          <w:sz w:val="20"/>
          <w:szCs w:val="24"/>
        </w:rPr>
        <w:t xml:space="preserve"> </w:t>
      </w:r>
      <w:r w:rsidRPr="00322AE3">
        <w:rPr>
          <w:rFonts w:ascii="Arial" w:hAnsi="Arial" w:cs="Arial"/>
          <w:sz w:val="20"/>
          <w:szCs w:val="24"/>
        </w:rPr>
        <w:t>детей,</w:t>
      </w:r>
      <w:r w:rsidR="0026722D" w:rsidRPr="00322AE3">
        <w:rPr>
          <w:rFonts w:ascii="Arial" w:hAnsi="Arial" w:cs="Arial"/>
          <w:sz w:val="20"/>
          <w:szCs w:val="24"/>
        </w:rPr>
        <w:t xml:space="preserve"> </w:t>
      </w:r>
      <w:r w:rsidRPr="00322AE3">
        <w:rPr>
          <w:rFonts w:ascii="Arial" w:hAnsi="Arial" w:cs="Arial"/>
          <w:sz w:val="20"/>
          <w:szCs w:val="24"/>
        </w:rPr>
        <w:t>если</w:t>
      </w:r>
      <w:r w:rsidR="0026722D" w:rsidRPr="00322AE3">
        <w:rPr>
          <w:rFonts w:ascii="Arial" w:hAnsi="Arial" w:cs="Arial"/>
          <w:sz w:val="20"/>
          <w:szCs w:val="24"/>
        </w:rPr>
        <w:t xml:space="preserve"> </w:t>
      </w:r>
      <w:r w:rsidRPr="00322AE3">
        <w:rPr>
          <w:rFonts w:ascii="Arial" w:hAnsi="Arial" w:cs="Arial"/>
          <w:sz w:val="20"/>
          <w:szCs w:val="24"/>
        </w:rPr>
        <w:t>искажение</w:t>
      </w:r>
      <w:r w:rsidR="0026722D" w:rsidRPr="00322AE3">
        <w:rPr>
          <w:rFonts w:ascii="Arial" w:hAnsi="Arial" w:cs="Arial"/>
          <w:sz w:val="20"/>
          <w:szCs w:val="24"/>
        </w:rPr>
        <w:t xml:space="preserve"> </w:t>
      </w:r>
      <w:r w:rsidRPr="00322AE3">
        <w:rPr>
          <w:rFonts w:ascii="Arial" w:hAnsi="Arial" w:cs="Arial"/>
          <w:sz w:val="20"/>
          <w:szCs w:val="24"/>
        </w:rPr>
        <w:t>этих</w:t>
      </w:r>
      <w:r w:rsidR="0026722D" w:rsidRPr="00322AE3">
        <w:rPr>
          <w:rFonts w:ascii="Arial" w:hAnsi="Arial" w:cs="Arial"/>
          <w:sz w:val="20"/>
          <w:szCs w:val="24"/>
        </w:rPr>
        <w:t xml:space="preserve"> </w:t>
      </w:r>
      <w:r w:rsidRPr="00322AE3">
        <w:rPr>
          <w:rFonts w:ascii="Arial" w:hAnsi="Arial" w:cs="Arial"/>
          <w:sz w:val="20"/>
          <w:szCs w:val="24"/>
        </w:rPr>
        <w:t>сведений</w:t>
      </w:r>
      <w:r w:rsidR="0026722D" w:rsidRPr="00322AE3">
        <w:rPr>
          <w:rFonts w:ascii="Arial" w:hAnsi="Arial" w:cs="Arial"/>
          <w:sz w:val="20"/>
          <w:szCs w:val="24"/>
        </w:rPr>
        <w:t xml:space="preserve"> </w:t>
      </w:r>
      <w:r w:rsidRPr="00322AE3">
        <w:rPr>
          <w:rFonts w:ascii="Arial" w:hAnsi="Arial" w:cs="Arial"/>
          <w:sz w:val="20"/>
          <w:szCs w:val="24"/>
        </w:rPr>
        <w:t>является</w:t>
      </w:r>
      <w:r w:rsidR="0026722D" w:rsidRPr="00322AE3">
        <w:rPr>
          <w:rFonts w:ascii="Arial" w:hAnsi="Arial" w:cs="Arial"/>
          <w:sz w:val="20"/>
          <w:szCs w:val="24"/>
        </w:rPr>
        <w:t xml:space="preserve"> </w:t>
      </w:r>
      <w:r w:rsidRPr="00322AE3">
        <w:rPr>
          <w:rFonts w:ascii="Arial" w:hAnsi="Arial" w:cs="Arial"/>
          <w:sz w:val="20"/>
          <w:szCs w:val="24"/>
        </w:rPr>
        <w:t>несущественным.</w:t>
      </w:r>
    </w:p>
    <w:p w:rsidR="00BF07DA" w:rsidRPr="00322AE3" w:rsidRDefault="00BF07DA" w:rsidP="00A40E14">
      <w:pPr>
        <w:pStyle w:val="aff7"/>
        <w:ind w:firstLine="709"/>
        <w:jc w:val="both"/>
        <w:rPr>
          <w:rFonts w:ascii="Arial" w:hAnsi="Arial" w:cs="Arial"/>
          <w:sz w:val="20"/>
          <w:szCs w:val="24"/>
        </w:rPr>
      </w:pPr>
      <w:r w:rsidRPr="00322AE3">
        <w:rPr>
          <w:rFonts w:ascii="Arial" w:hAnsi="Arial" w:cs="Arial"/>
          <w:sz w:val="20"/>
          <w:szCs w:val="24"/>
        </w:rPr>
        <w:t>2.</w:t>
      </w:r>
      <w:r w:rsidR="0026722D" w:rsidRPr="00322AE3">
        <w:rPr>
          <w:rFonts w:ascii="Arial" w:hAnsi="Arial" w:cs="Arial"/>
          <w:sz w:val="20"/>
          <w:szCs w:val="24"/>
        </w:rPr>
        <w:t xml:space="preserve"> </w:t>
      </w:r>
      <w:r w:rsidRPr="00322AE3">
        <w:rPr>
          <w:rFonts w:ascii="Arial" w:hAnsi="Arial" w:cs="Arial"/>
          <w:sz w:val="20"/>
          <w:szCs w:val="24"/>
        </w:rPr>
        <w:t>К</w:t>
      </w:r>
      <w:r w:rsidR="0026722D" w:rsidRPr="00322AE3">
        <w:rPr>
          <w:rFonts w:ascii="Arial" w:hAnsi="Arial" w:cs="Arial"/>
          <w:sz w:val="20"/>
          <w:szCs w:val="24"/>
        </w:rPr>
        <w:t xml:space="preserve"> </w:t>
      </w:r>
      <w:r w:rsidRPr="00322AE3">
        <w:rPr>
          <w:rFonts w:ascii="Arial" w:hAnsi="Arial" w:cs="Arial"/>
          <w:sz w:val="20"/>
          <w:szCs w:val="24"/>
        </w:rPr>
        <w:t>лицам,</w:t>
      </w:r>
      <w:r w:rsidR="0026722D" w:rsidRPr="00322AE3">
        <w:rPr>
          <w:rFonts w:ascii="Arial" w:hAnsi="Arial" w:cs="Arial"/>
          <w:sz w:val="20"/>
          <w:szCs w:val="24"/>
        </w:rPr>
        <w:t xml:space="preserve"> </w:t>
      </w:r>
      <w:r w:rsidRPr="00322AE3">
        <w:rPr>
          <w:rFonts w:ascii="Arial" w:hAnsi="Arial" w:cs="Arial"/>
          <w:sz w:val="20"/>
          <w:szCs w:val="24"/>
        </w:rPr>
        <w:t>замещающим</w:t>
      </w:r>
      <w:r w:rsidR="0026722D" w:rsidRPr="00322AE3">
        <w:rPr>
          <w:rFonts w:ascii="Arial" w:hAnsi="Arial" w:cs="Arial"/>
          <w:sz w:val="20"/>
          <w:szCs w:val="24"/>
        </w:rPr>
        <w:t xml:space="preserve"> </w:t>
      </w:r>
      <w:r w:rsidRPr="00322AE3">
        <w:rPr>
          <w:rFonts w:ascii="Arial" w:hAnsi="Arial" w:cs="Arial"/>
          <w:sz w:val="20"/>
          <w:szCs w:val="24"/>
        </w:rPr>
        <w:t>муниципальную</w:t>
      </w:r>
      <w:r w:rsidR="0026722D" w:rsidRPr="00322AE3">
        <w:rPr>
          <w:rFonts w:ascii="Arial" w:hAnsi="Arial" w:cs="Arial"/>
          <w:sz w:val="20"/>
          <w:szCs w:val="24"/>
        </w:rPr>
        <w:t xml:space="preserve"> </w:t>
      </w:r>
      <w:r w:rsidRPr="00322AE3">
        <w:rPr>
          <w:rFonts w:ascii="Arial" w:hAnsi="Arial" w:cs="Arial"/>
          <w:sz w:val="20"/>
          <w:szCs w:val="24"/>
        </w:rPr>
        <w:t>должность,</w:t>
      </w:r>
      <w:r w:rsidR="0026722D" w:rsidRPr="00322AE3">
        <w:rPr>
          <w:rFonts w:ascii="Arial" w:hAnsi="Arial" w:cs="Arial"/>
          <w:sz w:val="20"/>
          <w:szCs w:val="24"/>
        </w:rPr>
        <w:t xml:space="preserve"> </w:t>
      </w:r>
      <w:r w:rsidRPr="00322AE3">
        <w:rPr>
          <w:rFonts w:ascii="Arial" w:hAnsi="Arial" w:cs="Arial"/>
          <w:sz w:val="20"/>
          <w:szCs w:val="24"/>
        </w:rPr>
        <w:t>представившим</w:t>
      </w:r>
      <w:r w:rsidR="0026722D" w:rsidRPr="00322AE3">
        <w:rPr>
          <w:rFonts w:ascii="Arial" w:hAnsi="Arial" w:cs="Arial"/>
          <w:sz w:val="20"/>
          <w:szCs w:val="24"/>
        </w:rPr>
        <w:t xml:space="preserve"> </w:t>
      </w:r>
      <w:r w:rsidRPr="00322AE3">
        <w:rPr>
          <w:rFonts w:ascii="Arial" w:hAnsi="Arial" w:cs="Arial"/>
          <w:sz w:val="20"/>
          <w:szCs w:val="24"/>
        </w:rPr>
        <w:t>недостоверные</w:t>
      </w:r>
      <w:r w:rsidR="0026722D" w:rsidRPr="00322AE3">
        <w:rPr>
          <w:rFonts w:ascii="Arial" w:hAnsi="Arial" w:cs="Arial"/>
          <w:sz w:val="20"/>
          <w:szCs w:val="24"/>
        </w:rPr>
        <w:t xml:space="preserve"> </w:t>
      </w:r>
      <w:r w:rsidRPr="00322AE3">
        <w:rPr>
          <w:rFonts w:ascii="Arial" w:hAnsi="Arial" w:cs="Arial"/>
          <w:sz w:val="20"/>
          <w:szCs w:val="24"/>
        </w:rPr>
        <w:t>или</w:t>
      </w:r>
      <w:r w:rsidR="0026722D" w:rsidRPr="00322AE3">
        <w:rPr>
          <w:rFonts w:ascii="Arial" w:hAnsi="Arial" w:cs="Arial"/>
          <w:sz w:val="20"/>
          <w:szCs w:val="24"/>
        </w:rPr>
        <w:t xml:space="preserve"> </w:t>
      </w:r>
      <w:r w:rsidRPr="00322AE3">
        <w:rPr>
          <w:rFonts w:ascii="Arial" w:hAnsi="Arial" w:cs="Arial"/>
          <w:sz w:val="20"/>
          <w:szCs w:val="24"/>
        </w:rPr>
        <w:t>неполные</w:t>
      </w:r>
      <w:r w:rsidR="0026722D" w:rsidRPr="00322AE3">
        <w:rPr>
          <w:rFonts w:ascii="Arial" w:hAnsi="Arial" w:cs="Arial"/>
          <w:sz w:val="20"/>
          <w:szCs w:val="24"/>
        </w:rPr>
        <w:t xml:space="preserve"> </w:t>
      </w:r>
      <w:r w:rsidRPr="00322AE3">
        <w:rPr>
          <w:rFonts w:ascii="Arial" w:hAnsi="Arial" w:cs="Arial"/>
          <w:sz w:val="20"/>
          <w:szCs w:val="24"/>
        </w:rPr>
        <w:t>сведения</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своих</w:t>
      </w:r>
      <w:r w:rsidR="0026722D" w:rsidRPr="00322AE3">
        <w:rPr>
          <w:rFonts w:ascii="Arial" w:hAnsi="Arial" w:cs="Arial"/>
          <w:sz w:val="20"/>
          <w:szCs w:val="24"/>
        </w:rPr>
        <w:t xml:space="preserve"> </w:t>
      </w:r>
      <w:r w:rsidRPr="00322AE3">
        <w:rPr>
          <w:rFonts w:ascii="Arial" w:hAnsi="Arial" w:cs="Arial"/>
          <w:sz w:val="20"/>
          <w:szCs w:val="24"/>
        </w:rPr>
        <w:t>доходах,</w:t>
      </w:r>
      <w:r w:rsidR="0026722D" w:rsidRPr="00322AE3">
        <w:rPr>
          <w:rFonts w:ascii="Arial" w:hAnsi="Arial" w:cs="Arial"/>
          <w:sz w:val="20"/>
          <w:szCs w:val="24"/>
        </w:rPr>
        <w:t xml:space="preserve"> </w:t>
      </w:r>
      <w:r w:rsidRPr="00322AE3">
        <w:rPr>
          <w:rFonts w:ascii="Arial" w:hAnsi="Arial" w:cs="Arial"/>
          <w:sz w:val="20"/>
          <w:szCs w:val="24"/>
        </w:rPr>
        <w:t>расходах,</w:t>
      </w:r>
      <w:r w:rsidR="0026722D" w:rsidRPr="00322AE3">
        <w:rPr>
          <w:rFonts w:ascii="Arial" w:hAnsi="Arial" w:cs="Arial"/>
          <w:sz w:val="20"/>
          <w:szCs w:val="24"/>
        </w:rPr>
        <w:t xml:space="preserve"> </w:t>
      </w:r>
      <w:r w:rsidRPr="00322AE3">
        <w:rPr>
          <w:rFonts w:ascii="Arial" w:hAnsi="Arial" w:cs="Arial"/>
          <w:sz w:val="20"/>
          <w:szCs w:val="24"/>
        </w:rPr>
        <w:t>об</w:t>
      </w:r>
      <w:r w:rsidR="0026722D" w:rsidRPr="00322AE3">
        <w:rPr>
          <w:rFonts w:ascii="Arial" w:hAnsi="Arial" w:cs="Arial"/>
          <w:sz w:val="20"/>
          <w:szCs w:val="24"/>
        </w:rPr>
        <w:t xml:space="preserve"> </w:t>
      </w:r>
      <w:r w:rsidRPr="00322AE3">
        <w:rPr>
          <w:rFonts w:ascii="Arial" w:hAnsi="Arial" w:cs="Arial"/>
          <w:sz w:val="20"/>
          <w:szCs w:val="24"/>
        </w:rPr>
        <w:t>имуществе</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обязательствах</w:t>
      </w:r>
      <w:r w:rsidR="0026722D" w:rsidRPr="00322AE3">
        <w:rPr>
          <w:rFonts w:ascii="Arial" w:hAnsi="Arial" w:cs="Arial"/>
          <w:sz w:val="20"/>
          <w:szCs w:val="24"/>
        </w:rPr>
        <w:t xml:space="preserve"> </w:t>
      </w:r>
      <w:r w:rsidRPr="00322AE3">
        <w:rPr>
          <w:rFonts w:ascii="Arial" w:hAnsi="Arial" w:cs="Arial"/>
          <w:sz w:val="20"/>
          <w:szCs w:val="24"/>
        </w:rPr>
        <w:t>имущественного</w:t>
      </w:r>
      <w:r w:rsidR="0026722D" w:rsidRPr="00322AE3">
        <w:rPr>
          <w:rFonts w:ascii="Arial" w:hAnsi="Arial" w:cs="Arial"/>
          <w:sz w:val="20"/>
          <w:szCs w:val="24"/>
        </w:rPr>
        <w:t xml:space="preserve"> </w:t>
      </w:r>
      <w:r w:rsidRPr="00322AE3">
        <w:rPr>
          <w:rFonts w:ascii="Arial" w:hAnsi="Arial" w:cs="Arial"/>
          <w:sz w:val="20"/>
          <w:szCs w:val="24"/>
        </w:rPr>
        <w:t>характера,</w:t>
      </w:r>
      <w:r w:rsidR="0026722D" w:rsidRPr="00322AE3">
        <w:rPr>
          <w:rFonts w:ascii="Arial" w:hAnsi="Arial" w:cs="Arial"/>
          <w:sz w:val="20"/>
          <w:szCs w:val="24"/>
        </w:rPr>
        <w:t xml:space="preserve"> </w:t>
      </w:r>
      <w:r w:rsidRPr="00322AE3">
        <w:rPr>
          <w:rFonts w:ascii="Arial" w:hAnsi="Arial" w:cs="Arial"/>
          <w:sz w:val="20"/>
          <w:szCs w:val="24"/>
        </w:rPr>
        <w:t>а</w:t>
      </w:r>
      <w:r w:rsidR="0026722D" w:rsidRPr="00322AE3">
        <w:rPr>
          <w:rFonts w:ascii="Arial" w:hAnsi="Arial" w:cs="Arial"/>
          <w:sz w:val="20"/>
          <w:szCs w:val="24"/>
        </w:rPr>
        <w:t xml:space="preserve"> </w:t>
      </w:r>
      <w:r w:rsidRPr="00322AE3">
        <w:rPr>
          <w:rFonts w:ascii="Arial" w:hAnsi="Arial" w:cs="Arial"/>
          <w:sz w:val="20"/>
          <w:szCs w:val="24"/>
        </w:rPr>
        <w:t>также</w:t>
      </w:r>
      <w:r w:rsidR="0026722D" w:rsidRPr="00322AE3">
        <w:rPr>
          <w:rFonts w:ascii="Arial" w:hAnsi="Arial" w:cs="Arial"/>
          <w:sz w:val="20"/>
          <w:szCs w:val="24"/>
        </w:rPr>
        <w:t xml:space="preserve"> </w:t>
      </w:r>
      <w:r w:rsidRPr="00322AE3">
        <w:rPr>
          <w:rFonts w:ascii="Arial" w:hAnsi="Arial" w:cs="Arial"/>
          <w:sz w:val="20"/>
          <w:szCs w:val="24"/>
        </w:rPr>
        <w:t>сведения</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доходах,</w:t>
      </w:r>
      <w:r w:rsidR="0026722D" w:rsidRPr="00322AE3">
        <w:rPr>
          <w:rFonts w:ascii="Arial" w:hAnsi="Arial" w:cs="Arial"/>
          <w:sz w:val="20"/>
          <w:szCs w:val="24"/>
        </w:rPr>
        <w:t xml:space="preserve"> </w:t>
      </w:r>
      <w:r w:rsidRPr="00322AE3">
        <w:rPr>
          <w:rFonts w:ascii="Arial" w:hAnsi="Arial" w:cs="Arial"/>
          <w:sz w:val="20"/>
          <w:szCs w:val="24"/>
        </w:rPr>
        <w:t>расходах,</w:t>
      </w:r>
      <w:r w:rsidR="0026722D" w:rsidRPr="00322AE3">
        <w:rPr>
          <w:rFonts w:ascii="Arial" w:hAnsi="Arial" w:cs="Arial"/>
          <w:sz w:val="20"/>
          <w:szCs w:val="24"/>
        </w:rPr>
        <w:t xml:space="preserve"> </w:t>
      </w:r>
      <w:r w:rsidRPr="00322AE3">
        <w:rPr>
          <w:rFonts w:ascii="Arial" w:hAnsi="Arial" w:cs="Arial"/>
          <w:sz w:val="20"/>
          <w:szCs w:val="24"/>
        </w:rPr>
        <w:t>об</w:t>
      </w:r>
      <w:r w:rsidR="0026722D" w:rsidRPr="00322AE3">
        <w:rPr>
          <w:rFonts w:ascii="Arial" w:hAnsi="Arial" w:cs="Arial"/>
          <w:sz w:val="20"/>
          <w:szCs w:val="24"/>
        </w:rPr>
        <w:t xml:space="preserve"> </w:t>
      </w:r>
      <w:r w:rsidRPr="00322AE3">
        <w:rPr>
          <w:rFonts w:ascii="Arial" w:hAnsi="Arial" w:cs="Arial"/>
          <w:sz w:val="20"/>
          <w:szCs w:val="24"/>
        </w:rPr>
        <w:t>имуществе</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обязательствах</w:t>
      </w:r>
      <w:r w:rsidR="0026722D" w:rsidRPr="00322AE3">
        <w:rPr>
          <w:rFonts w:ascii="Arial" w:hAnsi="Arial" w:cs="Arial"/>
          <w:sz w:val="20"/>
          <w:szCs w:val="24"/>
        </w:rPr>
        <w:t xml:space="preserve"> </w:t>
      </w:r>
      <w:r w:rsidRPr="00322AE3">
        <w:rPr>
          <w:rFonts w:ascii="Arial" w:hAnsi="Arial" w:cs="Arial"/>
          <w:sz w:val="20"/>
          <w:szCs w:val="24"/>
        </w:rPr>
        <w:t>имущественного</w:t>
      </w:r>
      <w:r w:rsidR="0026722D" w:rsidRPr="00322AE3">
        <w:rPr>
          <w:rFonts w:ascii="Arial" w:hAnsi="Arial" w:cs="Arial"/>
          <w:sz w:val="20"/>
          <w:szCs w:val="24"/>
        </w:rPr>
        <w:t xml:space="preserve"> </w:t>
      </w:r>
      <w:r w:rsidRPr="00322AE3">
        <w:rPr>
          <w:rFonts w:ascii="Arial" w:hAnsi="Arial" w:cs="Arial"/>
          <w:sz w:val="20"/>
          <w:szCs w:val="24"/>
        </w:rPr>
        <w:t>характера</w:t>
      </w:r>
      <w:r w:rsidR="0026722D" w:rsidRPr="00322AE3">
        <w:rPr>
          <w:rFonts w:ascii="Arial" w:hAnsi="Arial" w:cs="Arial"/>
          <w:sz w:val="20"/>
          <w:szCs w:val="24"/>
        </w:rPr>
        <w:t xml:space="preserve"> </w:t>
      </w:r>
      <w:r w:rsidRPr="00322AE3">
        <w:rPr>
          <w:rFonts w:ascii="Arial" w:hAnsi="Arial" w:cs="Arial"/>
          <w:sz w:val="20"/>
          <w:szCs w:val="24"/>
        </w:rPr>
        <w:t>своих</w:t>
      </w:r>
      <w:r w:rsidR="0026722D" w:rsidRPr="00322AE3">
        <w:rPr>
          <w:rFonts w:ascii="Arial" w:hAnsi="Arial" w:cs="Arial"/>
          <w:sz w:val="20"/>
          <w:szCs w:val="24"/>
        </w:rPr>
        <w:t xml:space="preserve"> </w:t>
      </w:r>
      <w:r w:rsidRPr="00322AE3">
        <w:rPr>
          <w:rFonts w:ascii="Arial" w:hAnsi="Arial" w:cs="Arial"/>
          <w:sz w:val="20"/>
          <w:szCs w:val="24"/>
        </w:rPr>
        <w:t>супруги</w:t>
      </w:r>
      <w:r w:rsidR="0026722D" w:rsidRPr="00322AE3">
        <w:rPr>
          <w:rFonts w:ascii="Arial" w:hAnsi="Arial" w:cs="Arial"/>
          <w:sz w:val="20"/>
          <w:szCs w:val="24"/>
        </w:rPr>
        <w:t xml:space="preserve"> </w:t>
      </w:r>
      <w:r w:rsidRPr="00322AE3">
        <w:rPr>
          <w:rFonts w:ascii="Arial" w:hAnsi="Arial" w:cs="Arial"/>
          <w:sz w:val="20"/>
          <w:szCs w:val="24"/>
        </w:rPr>
        <w:t>(супруга)</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несовершеннолетних</w:t>
      </w:r>
      <w:r w:rsidR="0026722D" w:rsidRPr="00322AE3">
        <w:rPr>
          <w:rFonts w:ascii="Arial" w:hAnsi="Arial" w:cs="Arial"/>
          <w:sz w:val="20"/>
          <w:szCs w:val="24"/>
        </w:rPr>
        <w:t xml:space="preserve"> </w:t>
      </w:r>
      <w:r w:rsidRPr="00322AE3">
        <w:rPr>
          <w:rFonts w:ascii="Arial" w:hAnsi="Arial" w:cs="Arial"/>
          <w:sz w:val="20"/>
          <w:szCs w:val="24"/>
        </w:rPr>
        <w:t>детей,</w:t>
      </w:r>
      <w:r w:rsidR="0026722D" w:rsidRPr="00322AE3">
        <w:rPr>
          <w:rFonts w:ascii="Arial" w:hAnsi="Arial" w:cs="Arial"/>
          <w:sz w:val="20"/>
          <w:szCs w:val="24"/>
        </w:rPr>
        <w:t xml:space="preserve"> </w:t>
      </w:r>
      <w:r w:rsidRPr="00322AE3">
        <w:rPr>
          <w:rFonts w:ascii="Arial" w:hAnsi="Arial" w:cs="Arial"/>
          <w:sz w:val="20"/>
          <w:szCs w:val="24"/>
        </w:rPr>
        <w:t>если</w:t>
      </w:r>
      <w:r w:rsidR="0026722D" w:rsidRPr="00322AE3">
        <w:rPr>
          <w:rFonts w:ascii="Arial" w:hAnsi="Arial" w:cs="Arial"/>
          <w:sz w:val="20"/>
          <w:szCs w:val="24"/>
        </w:rPr>
        <w:t xml:space="preserve"> </w:t>
      </w:r>
      <w:r w:rsidRPr="00322AE3">
        <w:rPr>
          <w:rFonts w:ascii="Arial" w:hAnsi="Arial" w:cs="Arial"/>
          <w:sz w:val="20"/>
          <w:szCs w:val="24"/>
        </w:rPr>
        <w:t>искажение</w:t>
      </w:r>
      <w:r w:rsidR="0026722D" w:rsidRPr="00322AE3">
        <w:rPr>
          <w:rFonts w:ascii="Arial" w:hAnsi="Arial" w:cs="Arial"/>
          <w:sz w:val="20"/>
          <w:szCs w:val="24"/>
        </w:rPr>
        <w:t xml:space="preserve"> </w:t>
      </w:r>
      <w:r w:rsidRPr="00322AE3">
        <w:rPr>
          <w:rFonts w:ascii="Arial" w:hAnsi="Arial" w:cs="Arial"/>
          <w:sz w:val="20"/>
          <w:szCs w:val="24"/>
        </w:rPr>
        <w:t>этих</w:t>
      </w:r>
      <w:r w:rsidR="0026722D" w:rsidRPr="00322AE3">
        <w:rPr>
          <w:rFonts w:ascii="Arial" w:hAnsi="Arial" w:cs="Arial"/>
          <w:sz w:val="20"/>
          <w:szCs w:val="24"/>
        </w:rPr>
        <w:t xml:space="preserve"> </w:t>
      </w:r>
      <w:r w:rsidRPr="00322AE3">
        <w:rPr>
          <w:rFonts w:ascii="Arial" w:hAnsi="Arial" w:cs="Arial"/>
          <w:sz w:val="20"/>
          <w:szCs w:val="24"/>
        </w:rPr>
        <w:t>сведений</w:t>
      </w:r>
      <w:r w:rsidR="0026722D" w:rsidRPr="00322AE3">
        <w:rPr>
          <w:rFonts w:ascii="Arial" w:hAnsi="Arial" w:cs="Arial"/>
          <w:sz w:val="20"/>
          <w:szCs w:val="24"/>
        </w:rPr>
        <w:t xml:space="preserve"> </w:t>
      </w:r>
      <w:r w:rsidRPr="00322AE3">
        <w:rPr>
          <w:rFonts w:ascii="Arial" w:hAnsi="Arial" w:cs="Arial"/>
          <w:sz w:val="20"/>
          <w:szCs w:val="24"/>
        </w:rPr>
        <w:t>является</w:t>
      </w:r>
      <w:r w:rsidR="0026722D" w:rsidRPr="00322AE3">
        <w:rPr>
          <w:rFonts w:ascii="Arial" w:hAnsi="Arial" w:cs="Arial"/>
          <w:sz w:val="20"/>
          <w:szCs w:val="24"/>
        </w:rPr>
        <w:t xml:space="preserve"> </w:t>
      </w:r>
      <w:r w:rsidRPr="00322AE3">
        <w:rPr>
          <w:rFonts w:ascii="Arial" w:hAnsi="Arial" w:cs="Arial"/>
          <w:sz w:val="20"/>
          <w:szCs w:val="24"/>
        </w:rPr>
        <w:t>несущественным,</w:t>
      </w:r>
      <w:r w:rsidR="0026722D" w:rsidRPr="00322AE3">
        <w:rPr>
          <w:rFonts w:ascii="Arial" w:hAnsi="Arial" w:cs="Arial"/>
          <w:sz w:val="20"/>
          <w:szCs w:val="24"/>
        </w:rPr>
        <w:t xml:space="preserve"> </w:t>
      </w:r>
      <w:r w:rsidRPr="00322AE3">
        <w:rPr>
          <w:rFonts w:ascii="Arial" w:hAnsi="Arial" w:cs="Arial"/>
          <w:sz w:val="20"/>
          <w:szCs w:val="24"/>
        </w:rPr>
        <w:t>Собранием</w:t>
      </w:r>
      <w:r w:rsidR="0026722D" w:rsidRPr="00322AE3">
        <w:rPr>
          <w:rFonts w:ascii="Arial" w:hAnsi="Arial" w:cs="Arial"/>
          <w:sz w:val="20"/>
          <w:szCs w:val="24"/>
        </w:rPr>
        <w:t xml:space="preserve"> </w:t>
      </w:r>
      <w:r w:rsidRPr="00322AE3">
        <w:rPr>
          <w:rFonts w:ascii="Arial" w:hAnsi="Arial" w:cs="Arial"/>
          <w:sz w:val="20"/>
          <w:szCs w:val="24"/>
        </w:rPr>
        <w:t>депутатов</w:t>
      </w:r>
      <w:r w:rsidR="0026722D" w:rsidRPr="00322AE3">
        <w:rPr>
          <w:rFonts w:ascii="Arial" w:hAnsi="Arial" w:cs="Arial"/>
          <w:sz w:val="20"/>
          <w:szCs w:val="24"/>
        </w:rPr>
        <w:t xml:space="preserve"> </w:t>
      </w:r>
      <w:proofErr w:type="spellStart"/>
      <w:r w:rsidRPr="00322AE3">
        <w:rPr>
          <w:rFonts w:ascii="Arial" w:hAnsi="Arial" w:cs="Arial"/>
          <w:sz w:val="20"/>
          <w:szCs w:val="24"/>
        </w:rPr>
        <w:t>Аксаринского</w:t>
      </w:r>
      <w:proofErr w:type="spellEnd"/>
      <w:r w:rsidR="0026722D" w:rsidRPr="00322AE3">
        <w:rPr>
          <w:rFonts w:ascii="Arial" w:hAnsi="Arial" w:cs="Arial"/>
          <w:sz w:val="20"/>
          <w:szCs w:val="24"/>
        </w:rPr>
        <w:t xml:space="preserve"> </w:t>
      </w:r>
      <w:r w:rsidRPr="00322AE3">
        <w:rPr>
          <w:rFonts w:ascii="Arial" w:hAnsi="Arial" w:cs="Arial"/>
          <w:sz w:val="20"/>
          <w:szCs w:val="24"/>
        </w:rPr>
        <w:t>сельского</w:t>
      </w:r>
      <w:r w:rsidR="0026722D" w:rsidRPr="00322AE3">
        <w:rPr>
          <w:rFonts w:ascii="Arial" w:hAnsi="Arial" w:cs="Arial"/>
          <w:sz w:val="20"/>
          <w:szCs w:val="24"/>
        </w:rPr>
        <w:t xml:space="preserve"> </w:t>
      </w:r>
      <w:r w:rsidRPr="00322AE3">
        <w:rPr>
          <w:rFonts w:ascii="Arial" w:hAnsi="Arial" w:cs="Arial"/>
          <w:sz w:val="20"/>
          <w:szCs w:val="24"/>
        </w:rPr>
        <w:t>поселения</w:t>
      </w:r>
      <w:r w:rsidR="0026722D" w:rsidRPr="00322AE3">
        <w:rPr>
          <w:rFonts w:ascii="Arial" w:hAnsi="Arial" w:cs="Arial"/>
          <w:sz w:val="20"/>
          <w:szCs w:val="24"/>
        </w:rPr>
        <w:t xml:space="preserve"> </w:t>
      </w:r>
      <w:r w:rsidRPr="00322AE3">
        <w:rPr>
          <w:rFonts w:ascii="Arial" w:hAnsi="Arial" w:cs="Arial"/>
          <w:sz w:val="20"/>
          <w:szCs w:val="24"/>
        </w:rPr>
        <w:t>Мариинско-Посадского</w:t>
      </w:r>
      <w:r w:rsidR="0026722D" w:rsidRPr="00322AE3">
        <w:rPr>
          <w:rFonts w:ascii="Arial" w:hAnsi="Arial" w:cs="Arial"/>
          <w:sz w:val="20"/>
          <w:szCs w:val="24"/>
        </w:rPr>
        <w:t xml:space="preserve"> </w:t>
      </w:r>
      <w:r w:rsidRPr="00322AE3">
        <w:rPr>
          <w:rFonts w:ascii="Arial" w:hAnsi="Arial" w:cs="Arial"/>
          <w:sz w:val="20"/>
          <w:szCs w:val="24"/>
        </w:rPr>
        <w:t>района</w:t>
      </w:r>
      <w:r w:rsidR="0026722D" w:rsidRPr="00322AE3">
        <w:rPr>
          <w:rFonts w:ascii="Arial" w:hAnsi="Arial" w:cs="Arial"/>
          <w:sz w:val="20"/>
          <w:szCs w:val="24"/>
        </w:rPr>
        <w:t xml:space="preserve"> </w:t>
      </w:r>
      <w:r w:rsidRPr="00322AE3">
        <w:rPr>
          <w:rFonts w:ascii="Arial" w:hAnsi="Arial" w:cs="Arial"/>
          <w:sz w:val="20"/>
          <w:szCs w:val="24"/>
        </w:rPr>
        <w:t>могут</w:t>
      </w:r>
      <w:r w:rsidR="0026722D" w:rsidRPr="00322AE3">
        <w:rPr>
          <w:rFonts w:ascii="Arial" w:hAnsi="Arial" w:cs="Arial"/>
          <w:sz w:val="20"/>
          <w:szCs w:val="24"/>
        </w:rPr>
        <w:t xml:space="preserve"> </w:t>
      </w:r>
      <w:r w:rsidRPr="00322AE3">
        <w:rPr>
          <w:rFonts w:ascii="Arial" w:hAnsi="Arial" w:cs="Arial"/>
          <w:sz w:val="20"/>
          <w:szCs w:val="24"/>
        </w:rPr>
        <w:t>быть</w:t>
      </w:r>
      <w:r w:rsidR="0026722D" w:rsidRPr="00322AE3">
        <w:rPr>
          <w:rFonts w:ascii="Arial" w:hAnsi="Arial" w:cs="Arial"/>
          <w:sz w:val="20"/>
          <w:szCs w:val="24"/>
        </w:rPr>
        <w:t xml:space="preserve"> </w:t>
      </w:r>
      <w:r w:rsidRPr="00322AE3">
        <w:rPr>
          <w:rFonts w:ascii="Arial" w:hAnsi="Arial" w:cs="Arial"/>
          <w:sz w:val="20"/>
          <w:szCs w:val="24"/>
        </w:rPr>
        <w:t>применены</w:t>
      </w:r>
      <w:r w:rsidR="0026722D" w:rsidRPr="00322AE3">
        <w:rPr>
          <w:rFonts w:ascii="Arial" w:hAnsi="Arial" w:cs="Arial"/>
          <w:sz w:val="20"/>
          <w:szCs w:val="24"/>
        </w:rPr>
        <w:t xml:space="preserve"> </w:t>
      </w:r>
      <w:r w:rsidRPr="00322AE3">
        <w:rPr>
          <w:rFonts w:ascii="Arial" w:hAnsi="Arial" w:cs="Arial"/>
          <w:sz w:val="20"/>
          <w:szCs w:val="24"/>
        </w:rPr>
        <w:t>меры</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указанные</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части</w:t>
      </w:r>
      <w:r w:rsidR="0026722D" w:rsidRPr="00322AE3">
        <w:rPr>
          <w:rFonts w:ascii="Arial" w:hAnsi="Arial" w:cs="Arial"/>
          <w:sz w:val="20"/>
          <w:szCs w:val="24"/>
        </w:rPr>
        <w:t xml:space="preserve"> </w:t>
      </w:r>
      <w:r w:rsidRPr="00322AE3">
        <w:rPr>
          <w:rFonts w:ascii="Arial" w:hAnsi="Arial" w:cs="Arial"/>
          <w:sz w:val="20"/>
          <w:szCs w:val="24"/>
        </w:rPr>
        <w:t>5.4.1</w:t>
      </w:r>
      <w:r w:rsidR="0026722D" w:rsidRPr="00322AE3">
        <w:rPr>
          <w:rFonts w:ascii="Arial" w:hAnsi="Arial" w:cs="Arial"/>
          <w:sz w:val="20"/>
          <w:szCs w:val="24"/>
        </w:rPr>
        <w:t xml:space="preserve"> </w:t>
      </w:r>
      <w:r w:rsidRPr="00322AE3">
        <w:rPr>
          <w:rFonts w:ascii="Arial" w:hAnsi="Arial" w:cs="Arial"/>
          <w:sz w:val="20"/>
          <w:szCs w:val="24"/>
        </w:rPr>
        <w:t>статьи</w:t>
      </w:r>
      <w:r w:rsidR="0026722D" w:rsidRPr="00322AE3">
        <w:rPr>
          <w:rFonts w:ascii="Arial" w:hAnsi="Arial" w:cs="Arial"/>
          <w:sz w:val="20"/>
          <w:szCs w:val="24"/>
        </w:rPr>
        <w:t xml:space="preserve"> </w:t>
      </w:r>
      <w:r w:rsidRPr="00322AE3">
        <w:rPr>
          <w:rFonts w:ascii="Arial" w:hAnsi="Arial" w:cs="Arial"/>
          <w:sz w:val="20"/>
          <w:szCs w:val="24"/>
        </w:rPr>
        <w:t>35</w:t>
      </w:r>
      <w:r w:rsidR="0026722D" w:rsidRPr="00322AE3">
        <w:rPr>
          <w:rFonts w:ascii="Arial" w:hAnsi="Arial" w:cs="Arial"/>
          <w:sz w:val="20"/>
          <w:szCs w:val="24"/>
        </w:rPr>
        <w:t xml:space="preserve"> </w:t>
      </w:r>
      <w:r w:rsidRPr="00322AE3">
        <w:rPr>
          <w:rFonts w:ascii="Arial" w:hAnsi="Arial" w:cs="Arial"/>
          <w:sz w:val="20"/>
          <w:szCs w:val="24"/>
        </w:rPr>
        <w:t>Закона</w:t>
      </w:r>
      <w:r w:rsidR="0026722D" w:rsidRPr="00322AE3">
        <w:rPr>
          <w:rFonts w:ascii="Arial" w:hAnsi="Arial" w:cs="Arial"/>
          <w:sz w:val="20"/>
          <w:szCs w:val="24"/>
        </w:rPr>
        <w:t xml:space="preserve"> </w:t>
      </w:r>
      <w:r w:rsidRPr="00322AE3">
        <w:rPr>
          <w:rFonts w:ascii="Arial" w:hAnsi="Arial" w:cs="Arial"/>
          <w:sz w:val="20"/>
          <w:szCs w:val="24"/>
        </w:rPr>
        <w:t>Чувашской</w:t>
      </w:r>
      <w:r w:rsidR="0026722D" w:rsidRPr="00322AE3">
        <w:rPr>
          <w:rFonts w:ascii="Arial" w:hAnsi="Arial" w:cs="Arial"/>
          <w:sz w:val="20"/>
          <w:szCs w:val="24"/>
        </w:rPr>
        <w:t xml:space="preserve"> </w:t>
      </w:r>
      <w:r w:rsidRPr="00322AE3">
        <w:rPr>
          <w:rFonts w:ascii="Arial" w:hAnsi="Arial" w:cs="Arial"/>
          <w:sz w:val="20"/>
          <w:szCs w:val="24"/>
        </w:rPr>
        <w:t>Республики</w:t>
      </w:r>
      <w:r w:rsidR="0026722D" w:rsidRPr="00322AE3">
        <w:rPr>
          <w:rFonts w:ascii="Arial" w:hAnsi="Arial" w:cs="Arial"/>
          <w:sz w:val="20"/>
          <w:szCs w:val="24"/>
        </w:rPr>
        <w:t xml:space="preserve"> </w:t>
      </w:r>
      <w:r w:rsidRPr="00322AE3">
        <w:rPr>
          <w:rFonts w:ascii="Arial" w:hAnsi="Arial" w:cs="Arial"/>
          <w:sz w:val="20"/>
          <w:szCs w:val="24"/>
        </w:rPr>
        <w:t>«Об</w:t>
      </w:r>
      <w:r w:rsidR="0026722D" w:rsidRPr="00322AE3">
        <w:rPr>
          <w:rFonts w:ascii="Arial" w:hAnsi="Arial" w:cs="Arial"/>
          <w:sz w:val="20"/>
          <w:szCs w:val="24"/>
        </w:rPr>
        <w:t xml:space="preserve"> </w:t>
      </w:r>
      <w:r w:rsidRPr="00322AE3">
        <w:rPr>
          <w:rFonts w:ascii="Arial" w:hAnsi="Arial" w:cs="Arial"/>
          <w:sz w:val="20"/>
          <w:szCs w:val="24"/>
        </w:rPr>
        <w:t>организации</w:t>
      </w:r>
      <w:r w:rsidR="0026722D" w:rsidRPr="00322AE3">
        <w:rPr>
          <w:rFonts w:ascii="Arial" w:hAnsi="Arial" w:cs="Arial"/>
          <w:sz w:val="20"/>
          <w:szCs w:val="24"/>
        </w:rPr>
        <w:t xml:space="preserve"> </w:t>
      </w:r>
      <w:r w:rsidRPr="00322AE3">
        <w:rPr>
          <w:rFonts w:ascii="Arial" w:hAnsi="Arial" w:cs="Arial"/>
          <w:sz w:val="20"/>
          <w:szCs w:val="24"/>
        </w:rPr>
        <w:t>местного</w:t>
      </w:r>
      <w:r w:rsidR="0026722D" w:rsidRPr="00322AE3">
        <w:rPr>
          <w:rFonts w:ascii="Arial" w:hAnsi="Arial" w:cs="Arial"/>
          <w:sz w:val="20"/>
          <w:szCs w:val="24"/>
        </w:rPr>
        <w:t xml:space="preserve"> </w:t>
      </w:r>
      <w:r w:rsidRPr="00322AE3">
        <w:rPr>
          <w:rFonts w:ascii="Arial" w:hAnsi="Arial" w:cs="Arial"/>
          <w:sz w:val="20"/>
          <w:szCs w:val="24"/>
        </w:rPr>
        <w:t>самоуправления</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Чувашской</w:t>
      </w:r>
      <w:r w:rsidR="0026722D" w:rsidRPr="00322AE3">
        <w:rPr>
          <w:rFonts w:ascii="Arial" w:hAnsi="Arial" w:cs="Arial"/>
          <w:sz w:val="20"/>
          <w:szCs w:val="24"/>
        </w:rPr>
        <w:t xml:space="preserve"> </w:t>
      </w:r>
      <w:r w:rsidRPr="00322AE3">
        <w:rPr>
          <w:rFonts w:ascii="Arial" w:hAnsi="Arial" w:cs="Arial"/>
          <w:sz w:val="20"/>
          <w:szCs w:val="24"/>
        </w:rPr>
        <w:t>Республике»</w:t>
      </w:r>
      <w:r w:rsidR="0026722D" w:rsidRPr="00322AE3">
        <w:rPr>
          <w:rFonts w:ascii="Arial" w:hAnsi="Arial" w:cs="Arial"/>
          <w:sz w:val="20"/>
          <w:szCs w:val="24"/>
        </w:rPr>
        <w:t xml:space="preserve"> </w:t>
      </w:r>
      <w:r w:rsidRPr="00322AE3">
        <w:rPr>
          <w:rFonts w:ascii="Arial" w:hAnsi="Arial" w:cs="Arial"/>
          <w:sz w:val="20"/>
          <w:szCs w:val="24"/>
        </w:rPr>
        <w:t>(далее</w:t>
      </w:r>
      <w:r w:rsidR="0026722D" w:rsidRPr="00322AE3">
        <w:rPr>
          <w:rFonts w:ascii="Arial" w:hAnsi="Arial" w:cs="Arial"/>
          <w:sz w:val="20"/>
          <w:szCs w:val="24"/>
        </w:rPr>
        <w:t xml:space="preserve"> </w:t>
      </w:r>
      <w:r w:rsidRPr="00322AE3">
        <w:rPr>
          <w:rFonts w:ascii="Arial" w:hAnsi="Arial" w:cs="Arial"/>
          <w:sz w:val="20"/>
          <w:szCs w:val="24"/>
        </w:rPr>
        <w:t>–</w:t>
      </w:r>
      <w:r w:rsidR="0026722D" w:rsidRPr="00322AE3">
        <w:rPr>
          <w:rFonts w:ascii="Arial" w:hAnsi="Arial" w:cs="Arial"/>
          <w:sz w:val="20"/>
          <w:szCs w:val="24"/>
        </w:rPr>
        <w:t xml:space="preserve"> </w:t>
      </w:r>
      <w:r w:rsidRPr="00322AE3">
        <w:rPr>
          <w:rFonts w:ascii="Arial" w:hAnsi="Arial" w:cs="Arial"/>
          <w:sz w:val="20"/>
          <w:szCs w:val="24"/>
        </w:rPr>
        <w:t>меры</w:t>
      </w:r>
      <w:r w:rsidR="0026722D" w:rsidRPr="00322AE3">
        <w:rPr>
          <w:rFonts w:ascii="Arial" w:hAnsi="Arial" w:cs="Arial"/>
          <w:sz w:val="20"/>
          <w:szCs w:val="24"/>
        </w:rPr>
        <w:t xml:space="preserve"> </w:t>
      </w:r>
      <w:r w:rsidRPr="00322AE3">
        <w:rPr>
          <w:rFonts w:ascii="Arial" w:hAnsi="Arial" w:cs="Arial"/>
          <w:sz w:val="20"/>
          <w:szCs w:val="24"/>
        </w:rPr>
        <w:t>ответственности).</w:t>
      </w:r>
    </w:p>
    <w:p w:rsidR="00BF07DA" w:rsidRPr="00322AE3" w:rsidRDefault="00BF07DA" w:rsidP="00A40E14">
      <w:pPr>
        <w:pStyle w:val="aff7"/>
        <w:ind w:firstLine="709"/>
        <w:jc w:val="both"/>
        <w:rPr>
          <w:rFonts w:ascii="Arial" w:hAnsi="Arial" w:cs="Arial"/>
          <w:sz w:val="20"/>
          <w:szCs w:val="24"/>
        </w:rPr>
      </w:pPr>
      <w:r w:rsidRPr="00322AE3">
        <w:rPr>
          <w:rFonts w:ascii="Arial" w:hAnsi="Arial" w:cs="Arial"/>
          <w:sz w:val="20"/>
          <w:szCs w:val="24"/>
        </w:rPr>
        <w:t>3.</w:t>
      </w:r>
      <w:r w:rsidR="0026722D" w:rsidRPr="00322AE3">
        <w:rPr>
          <w:rFonts w:ascii="Arial" w:hAnsi="Arial" w:cs="Arial"/>
          <w:sz w:val="20"/>
          <w:szCs w:val="24"/>
        </w:rPr>
        <w:t xml:space="preserve"> </w:t>
      </w:r>
      <w:r w:rsidRPr="00322AE3">
        <w:rPr>
          <w:rFonts w:ascii="Arial" w:hAnsi="Arial" w:cs="Arial"/>
          <w:sz w:val="20"/>
          <w:szCs w:val="24"/>
        </w:rPr>
        <w:t>Мера</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применяется</w:t>
      </w:r>
      <w:r w:rsidR="0026722D" w:rsidRPr="00322AE3">
        <w:rPr>
          <w:rFonts w:ascii="Arial" w:hAnsi="Arial" w:cs="Arial"/>
          <w:sz w:val="20"/>
          <w:szCs w:val="24"/>
        </w:rPr>
        <w:t xml:space="preserve"> </w:t>
      </w:r>
      <w:r w:rsidRPr="00322AE3">
        <w:rPr>
          <w:rFonts w:ascii="Arial" w:hAnsi="Arial" w:cs="Arial"/>
          <w:sz w:val="20"/>
          <w:szCs w:val="24"/>
        </w:rPr>
        <w:t>к</w:t>
      </w:r>
      <w:r w:rsidR="0026722D" w:rsidRPr="00322AE3">
        <w:rPr>
          <w:rFonts w:ascii="Arial" w:hAnsi="Arial" w:cs="Arial"/>
          <w:sz w:val="20"/>
          <w:szCs w:val="24"/>
        </w:rPr>
        <w:t xml:space="preserve"> </w:t>
      </w:r>
      <w:r w:rsidRPr="00322AE3">
        <w:rPr>
          <w:rFonts w:ascii="Arial" w:hAnsi="Arial" w:cs="Arial"/>
          <w:sz w:val="20"/>
          <w:szCs w:val="24"/>
        </w:rPr>
        <w:t>лицу,</w:t>
      </w:r>
      <w:r w:rsidR="0026722D" w:rsidRPr="00322AE3">
        <w:rPr>
          <w:rFonts w:ascii="Arial" w:hAnsi="Arial" w:cs="Arial"/>
          <w:sz w:val="20"/>
          <w:szCs w:val="24"/>
        </w:rPr>
        <w:t xml:space="preserve"> </w:t>
      </w:r>
      <w:r w:rsidRPr="00322AE3">
        <w:rPr>
          <w:rFonts w:ascii="Arial" w:hAnsi="Arial" w:cs="Arial"/>
          <w:sz w:val="20"/>
          <w:szCs w:val="24"/>
        </w:rPr>
        <w:t>замещающему</w:t>
      </w:r>
      <w:r w:rsidR="0026722D" w:rsidRPr="00322AE3">
        <w:rPr>
          <w:rFonts w:ascii="Arial" w:hAnsi="Arial" w:cs="Arial"/>
          <w:sz w:val="20"/>
          <w:szCs w:val="24"/>
        </w:rPr>
        <w:t xml:space="preserve"> </w:t>
      </w:r>
      <w:r w:rsidRPr="00322AE3">
        <w:rPr>
          <w:rFonts w:ascii="Arial" w:hAnsi="Arial" w:cs="Arial"/>
          <w:sz w:val="20"/>
          <w:szCs w:val="24"/>
        </w:rPr>
        <w:t>муниципальную</w:t>
      </w:r>
      <w:r w:rsidR="0026722D" w:rsidRPr="00322AE3">
        <w:rPr>
          <w:rFonts w:ascii="Arial" w:hAnsi="Arial" w:cs="Arial"/>
          <w:sz w:val="20"/>
          <w:szCs w:val="24"/>
        </w:rPr>
        <w:t xml:space="preserve"> </w:t>
      </w:r>
      <w:r w:rsidRPr="00322AE3">
        <w:rPr>
          <w:rFonts w:ascii="Arial" w:hAnsi="Arial" w:cs="Arial"/>
          <w:sz w:val="20"/>
          <w:szCs w:val="24"/>
        </w:rPr>
        <w:t>должность,</w:t>
      </w:r>
      <w:r w:rsidR="0026722D" w:rsidRPr="00322AE3">
        <w:rPr>
          <w:rFonts w:ascii="Arial" w:hAnsi="Arial" w:cs="Arial"/>
          <w:sz w:val="20"/>
          <w:szCs w:val="24"/>
        </w:rPr>
        <w:t xml:space="preserve"> </w:t>
      </w:r>
      <w:r w:rsidRPr="00322AE3">
        <w:rPr>
          <w:rFonts w:ascii="Arial" w:hAnsi="Arial" w:cs="Arial"/>
          <w:sz w:val="20"/>
          <w:szCs w:val="24"/>
        </w:rPr>
        <w:t>на</w:t>
      </w:r>
      <w:r w:rsidR="0026722D" w:rsidRPr="00322AE3">
        <w:rPr>
          <w:rFonts w:ascii="Arial" w:hAnsi="Arial" w:cs="Arial"/>
          <w:sz w:val="20"/>
          <w:szCs w:val="24"/>
        </w:rPr>
        <w:t xml:space="preserve"> </w:t>
      </w:r>
      <w:r w:rsidRPr="00322AE3">
        <w:rPr>
          <w:rFonts w:ascii="Arial" w:hAnsi="Arial" w:cs="Arial"/>
          <w:sz w:val="20"/>
          <w:szCs w:val="24"/>
        </w:rPr>
        <w:t>основании</w:t>
      </w:r>
      <w:r w:rsidR="0026722D" w:rsidRPr="00322AE3">
        <w:rPr>
          <w:rFonts w:ascii="Arial" w:hAnsi="Arial" w:cs="Arial"/>
          <w:sz w:val="20"/>
          <w:szCs w:val="24"/>
        </w:rPr>
        <w:t xml:space="preserve"> </w:t>
      </w:r>
      <w:r w:rsidRPr="00322AE3">
        <w:rPr>
          <w:rFonts w:ascii="Arial" w:hAnsi="Arial" w:cs="Arial"/>
          <w:sz w:val="20"/>
          <w:szCs w:val="24"/>
        </w:rPr>
        <w:t>поступивших</w:t>
      </w:r>
      <w:r w:rsidR="0026722D" w:rsidRPr="00322AE3">
        <w:rPr>
          <w:rFonts w:ascii="Arial" w:hAnsi="Arial" w:cs="Arial"/>
          <w:sz w:val="20"/>
          <w:szCs w:val="24"/>
        </w:rPr>
        <w:t xml:space="preserve"> </w:t>
      </w:r>
      <w:r w:rsidRPr="00322AE3">
        <w:rPr>
          <w:rFonts w:ascii="Arial" w:hAnsi="Arial" w:cs="Arial"/>
          <w:sz w:val="20"/>
          <w:szCs w:val="24"/>
        </w:rPr>
        <w:t>результатов</w:t>
      </w:r>
      <w:r w:rsidR="0026722D" w:rsidRPr="00322AE3">
        <w:rPr>
          <w:rFonts w:ascii="Arial" w:hAnsi="Arial" w:cs="Arial"/>
          <w:sz w:val="20"/>
          <w:szCs w:val="24"/>
        </w:rPr>
        <w:t xml:space="preserve"> </w:t>
      </w:r>
      <w:r w:rsidRPr="00322AE3">
        <w:rPr>
          <w:rFonts w:ascii="Arial" w:hAnsi="Arial" w:cs="Arial"/>
          <w:sz w:val="20"/>
          <w:szCs w:val="24"/>
        </w:rPr>
        <w:t>проверки,</w:t>
      </w:r>
      <w:r w:rsidR="0026722D" w:rsidRPr="00322AE3">
        <w:rPr>
          <w:rFonts w:ascii="Arial" w:hAnsi="Arial" w:cs="Arial"/>
          <w:sz w:val="20"/>
          <w:szCs w:val="24"/>
        </w:rPr>
        <w:t xml:space="preserve"> </w:t>
      </w:r>
      <w:r w:rsidRPr="00322AE3">
        <w:rPr>
          <w:rFonts w:ascii="Arial" w:hAnsi="Arial" w:cs="Arial"/>
          <w:sz w:val="20"/>
          <w:szCs w:val="24"/>
        </w:rPr>
        <w:t>проведенной</w:t>
      </w:r>
      <w:r w:rsidR="0026722D" w:rsidRPr="00322AE3">
        <w:rPr>
          <w:rFonts w:ascii="Arial" w:hAnsi="Arial" w:cs="Arial"/>
          <w:sz w:val="20"/>
          <w:szCs w:val="24"/>
        </w:rPr>
        <w:t xml:space="preserve"> </w:t>
      </w:r>
      <w:r w:rsidRPr="00322AE3">
        <w:rPr>
          <w:rFonts w:ascii="Arial" w:hAnsi="Arial" w:cs="Arial"/>
          <w:sz w:val="20"/>
          <w:szCs w:val="24"/>
        </w:rPr>
        <w:t>по</w:t>
      </w:r>
      <w:r w:rsidR="0026722D" w:rsidRPr="00322AE3">
        <w:rPr>
          <w:rFonts w:ascii="Arial" w:hAnsi="Arial" w:cs="Arial"/>
          <w:sz w:val="20"/>
          <w:szCs w:val="24"/>
        </w:rPr>
        <w:t xml:space="preserve"> </w:t>
      </w:r>
      <w:r w:rsidRPr="00322AE3">
        <w:rPr>
          <w:rFonts w:ascii="Arial" w:hAnsi="Arial" w:cs="Arial"/>
          <w:sz w:val="20"/>
          <w:szCs w:val="24"/>
        </w:rPr>
        <w:t>решению</w:t>
      </w:r>
      <w:r w:rsidR="0026722D" w:rsidRPr="00322AE3">
        <w:rPr>
          <w:rFonts w:ascii="Arial" w:hAnsi="Arial" w:cs="Arial"/>
          <w:sz w:val="20"/>
          <w:szCs w:val="24"/>
        </w:rPr>
        <w:t xml:space="preserve"> </w:t>
      </w:r>
      <w:r w:rsidRPr="00322AE3">
        <w:rPr>
          <w:rFonts w:ascii="Arial" w:hAnsi="Arial" w:cs="Arial"/>
          <w:sz w:val="20"/>
          <w:szCs w:val="24"/>
        </w:rPr>
        <w:t>Главы</w:t>
      </w:r>
      <w:r w:rsidR="0026722D" w:rsidRPr="00322AE3">
        <w:rPr>
          <w:rFonts w:ascii="Arial" w:hAnsi="Arial" w:cs="Arial"/>
          <w:sz w:val="20"/>
          <w:szCs w:val="24"/>
        </w:rPr>
        <w:t xml:space="preserve"> </w:t>
      </w:r>
      <w:r w:rsidRPr="00322AE3">
        <w:rPr>
          <w:rFonts w:ascii="Arial" w:hAnsi="Arial" w:cs="Arial"/>
          <w:sz w:val="20"/>
          <w:szCs w:val="24"/>
        </w:rPr>
        <w:t>Чувашской</w:t>
      </w:r>
      <w:r w:rsidR="0026722D" w:rsidRPr="00322AE3">
        <w:rPr>
          <w:rFonts w:ascii="Arial" w:hAnsi="Arial" w:cs="Arial"/>
          <w:sz w:val="20"/>
          <w:szCs w:val="24"/>
        </w:rPr>
        <w:t xml:space="preserve"> </w:t>
      </w:r>
      <w:r w:rsidRPr="00322AE3">
        <w:rPr>
          <w:rFonts w:ascii="Arial" w:hAnsi="Arial" w:cs="Arial"/>
          <w:sz w:val="20"/>
          <w:szCs w:val="24"/>
        </w:rPr>
        <w:t>Республики</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порядке,</w:t>
      </w:r>
      <w:r w:rsidR="0026722D" w:rsidRPr="00322AE3">
        <w:rPr>
          <w:rFonts w:ascii="Arial" w:hAnsi="Arial" w:cs="Arial"/>
          <w:sz w:val="20"/>
          <w:szCs w:val="24"/>
        </w:rPr>
        <w:t xml:space="preserve"> </w:t>
      </w:r>
      <w:r w:rsidRPr="00322AE3">
        <w:rPr>
          <w:rFonts w:ascii="Arial" w:hAnsi="Arial" w:cs="Arial"/>
          <w:sz w:val="20"/>
          <w:szCs w:val="24"/>
        </w:rPr>
        <w:t>установленном</w:t>
      </w:r>
      <w:r w:rsidR="0026722D" w:rsidRPr="00322AE3">
        <w:rPr>
          <w:rFonts w:ascii="Arial" w:hAnsi="Arial" w:cs="Arial"/>
          <w:sz w:val="20"/>
          <w:szCs w:val="24"/>
        </w:rPr>
        <w:t xml:space="preserve"> </w:t>
      </w:r>
      <w:r w:rsidRPr="00322AE3">
        <w:rPr>
          <w:rFonts w:ascii="Arial" w:hAnsi="Arial" w:cs="Arial"/>
          <w:sz w:val="20"/>
          <w:szCs w:val="24"/>
        </w:rPr>
        <w:t>Законом</w:t>
      </w:r>
      <w:r w:rsidR="0026722D" w:rsidRPr="00322AE3">
        <w:rPr>
          <w:rFonts w:ascii="Arial" w:hAnsi="Arial" w:cs="Arial"/>
          <w:sz w:val="20"/>
          <w:szCs w:val="24"/>
        </w:rPr>
        <w:t xml:space="preserve"> </w:t>
      </w:r>
      <w:r w:rsidRPr="00322AE3">
        <w:rPr>
          <w:rFonts w:ascii="Arial" w:hAnsi="Arial" w:cs="Arial"/>
          <w:sz w:val="20"/>
          <w:szCs w:val="24"/>
        </w:rPr>
        <w:t>Чувашской</w:t>
      </w:r>
      <w:r w:rsidR="0026722D" w:rsidRPr="00322AE3">
        <w:rPr>
          <w:rFonts w:ascii="Arial" w:hAnsi="Arial" w:cs="Arial"/>
          <w:sz w:val="20"/>
          <w:szCs w:val="24"/>
        </w:rPr>
        <w:t xml:space="preserve"> </w:t>
      </w:r>
      <w:r w:rsidRPr="00322AE3">
        <w:rPr>
          <w:rFonts w:ascii="Arial" w:hAnsi="Arial" w:cs="Arial"/>
          <w:sz w:val="20"/>
          <w:szCs w:val="24"/>
        </w:rPr>
        <w:t>Республики</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представлении</w:t>
      </w:r>
      <w:r w:rsidR="0026722D" w:rsidRPr="00322AE3">
        <w:rPr>
          <w:rFonts w:ascii="Arial" w:hAnsi="Arial" w:cs="Arial"/>
          <w:sz w:val="20"/>
          <w:szCs w:val="24"/>
        </w:rPr>
        <w:t xml:space="preserve"> </w:t>
      </w:r>
      <w:r w:rsidRPr="00322AE3">
        <w:rPr>
          <w:rFonts w:ascii="Arial" w:hAnsi="Arial" w:cs="Arial"/>
          <w:sz w:val="20"/>
          <w:szCs w:val="24"/>
        </w:rPr>
        <w:t>гражданами,</w:t>
      </w:r>
      <w:r w:rsidR="0026722D" w:rsidRPr="00322AE3">
        <w:rPr>
          <w:rFonts w:ascii="Arial" w:hAnsi="Arial" w:cs="Arial"/>
          <w:sz w:val="20"/>
          <w:szCs w:val="24"/>
        </w:rPr>
        <w:t xml:space="preserve"> </w:t>
      </w:r>
      <w:r w:rsidRPr="00322AE3">
        <w:rPr>
          <w:rFonts w:ascii="Arial" w:hAnsi="Arial" w:cs="Arial"/>
          <w:sz w:val="20"/>
          <w:szCs w:val="24"/>
        </w:rPr>
        <w:t>претендующими</w:t>
      </w:r>
      <w:r w:rsidR="0026722D" w:rsidRPr="00322AE3">
        <w:rPr>
          <w:rFonts w:ascii="Arial" w:hAnsi="Arial" w:cs="Arial"/>
          <w:sz w:val="20"/>
          <w:szCs w:val="24"/>
        </w:rPr>
        <w:t xml:space="preserve"> </w:t>
      </w:r>
      <w:r w:rsidRPr="00322AE3">
        <w:rPr>
          <w:rFonts w:ascii="Arial" w:hAnsi="Arial" w:cs="Arial"/>
          <w:sz w:val="20"/>
          <w:szCs w:val="24"/>
        </w:rPr>
        <w:t>на</w:t>
      </w:r>
      <w:r w:rsidR="0026722D" w:rsidRPr="00322AE3">
        <w:rPr>
          <w:rFonts w:ascii="Arial" w:hAnsi="Arial" w:cs="Arial"/>
          <w:sz w:val="20"/>
          <w:szCs w:val="24"/>
        </w:rPr>
        <w:t xml:space="preserve"> </w:t>
      </w:r>
      <w:r w:rsidRPr="00322AE3">
        <w:rPr>
          <w:rFonts w:ascii="Arial" w:hAnsi="Arial" w:cs="Arial"/>
          <w:sz w:val="20"/>
          <w:szCs w:val="24"/>
        </w:rPr>
        <w:t>замещение</w:t>
      </w:r>
      <w:r w:rsidR="0026722D" w:rsidRPr="00322AE3">
        <w:rPr>
          <w:rFonts w:ascii="Arial" w:hAnsi="Arial" w:cs="Arial"/>
          <w:sz w:val="20"/>
          <w:szCs w:val="24"/>
        </w:rPr>
        <w:t xml:space="preserve"> </w:t>
      </w:r>
      <w:r w:rsidRPr="00322AE3">
        <w:rPr>
          <w:rFonts w:ascii="Arial" w:hAnsi="Arial" w:cs="Arial"/>
          <w:sz w:val="20"/>
          <w:szCs w:val="24"/>
        </w:rPr>
        <w:t>муниципальной</w:t>
      </w:r>
      <w:r w:rsidR="0026722D" w:rsidRPr="00322AE3">
        <w:rPr>
          <w:rFonts w:ascii="Arial" w:hAnsi="Arial" w:cs="Arial"/>
          <w:sz w:val="20"/>
          <w:szCs w:val="24"/>
        </w:rPr>
        <w:t xml:space="preserve"> </w:t>
      </w:r>
      <w:r w:rsidRPr="00322AE3">
        <w:rPr>
          <w:rFonts w:ascii="Arial" w:hAnsi="Arial" w:cs="Arial"/>
          <w:sz w:val="20"/>
          <w:szCs w:val="24"/>
        </w:rPr>
        <w:t>должности,</w:t>
      </w:r>
      <w:r w:rsidR="0026722D" w:rsidRPr="00322AE3">
        <w:rPr>
          <w:rFonts w:ascii="Arial" w:hAnsi="Arial" w:cs="Arial"/>
          <w:sz w:val="20"/>
          <w:szCs w:val="24"/>
        </w:rPr>
        <w:t xml:space="preserve"> </w:t>
      </w:r>
      <w:r w:rsidRPr="00322AE3">
        <w:rPr>
          <w:rFonts w:ascii="Arial" w:hAnsi="Arial" w:cs="Arial"/>
          <w:sz w:val="20"/>
          <w:szCs w:val="24"/>
        </w:rPr>
        <w:t>должности</w:t>
      </w:r>
      <w:r w:rsidR="0026722D" w:rsidRPr="00322AE3">
        <w:rPr>
          <w:rFonts w:ascii="Arial" w:hAnsi="Arial" w:cs="Arial"/>
          <w:sz w:val="20"/>
          <w:szCs w:val="24"/>
        </w:rPr>
        <w:t xml:space="preserve"> </w:t>
      </w:r>
      <w:r w:rsidRPr="00322AE3">
        <w:rPr>
          <w:rFonts w:ascii="Arial" w:hAnsi="Arial" w:cs="Arial"/>
          <w:sz w:val="20"/>
          <w:szCs w:val="24"/>
        </w:rPr>
        <w:t>главы</w:t>
      </w:r>
      <w:r w:rsidR="0026722D" w:rsidRPr="00322AE3">
        <w:rPr>
          <w:rFonts w:ascii="Arial" w:hAnsi="Arial" w:cs="Arial"/>
          <w:sz w:val="20"/>
          <w:szCs w:val="24"/>
        </w:rPr>
        <w:t xml:space="preserve"> </w:t>
      </w:r>
      <w:r w:rsidRPr="00322AE3">
        <w:rPr>
          <w:rFonts w:ascii="Arial" w:hAnsi="Arial" w:cs="Arial"/>
          <w:sz w:val="20"/>
          <w:szCs w:val="24"/>
        </w:rPr>
        <w:t>местной</w:t>
      </w:r>
      <w:r w:rsidR="0026722D" w:rsidRPr="00322AE3">
        <w:rPr>
          <w:rFonts w:ascii="Arial" w:hAnsi="Arial" w:cs="Arial"/>
          <w:sz w:val="20"/>
          <w:szCs w:val="24"/>
        </w:rPr>
        <w:t xml:space="preserve"> </w:t>
      </w:r>
      <w:r w:rsidRPr="00322AE3">
        <w:rPr>
          <w:rFonts w:ascii="Arial" w:hAnsi="Arial" w:cs="Arial"/>
          <w:sz w:val="20"/>
          <w:szCs w:val="24"/>
        </w:rPr>
        <w:t>администрации</w:t>
      </w:r>
      <w:r w:rsidR="0026722D" w:rsidRPr="00322AE3">
        <w:rPr>
          <w:rFonts w:ascii="Arial" w:hAnsi="Arial" w:cs="Arial"/>
          <w:sz w:val="20"/>
          <w:szCs w:val="24"/>
        </w:rPr>
        <w:t xml:space="preserve"> </w:t>
      </w:r>
      <w:r w:rsidRPr="00322AE3">
        <w:rPr>
          <w:rFonts w:ascii="Arial" w:hAnsi="Arial" w:cs="Arial"/>
          <w:sz w:val="20"/>
          <w:szCs w:val="24"/>
        </w:rPr>
        <w:t>по</w:t>
      </w:r>
      <w:r w:rsidR="0026722D" w:rsidRPr="00322AE3">
        <w:rPr>
          <w:rFonts w:ascii="Arial" w:hAnsi="Arial" w:cs="Arial"/>
          <w:sz w:val="20"/>
          <w:szCs w:val="24"/>
        </w:rPr>
        <w:t xml:space="preserve"> </w:t>
      </w:r>
      <w:r w:rsidRPr="00322AE3">
        <w:rPr>
          <w:rFonts w:ascii="Arial" w:hAnsi="Arial" w:cs="Arial"/>
          <w:sz w:val="20"/>
          <w:szCs w:val="24"/>
        </w:rPr>
        <w:t>контракту,</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лицами,</w:t>
      </w:r>
      <w:r w:rsidR="0026722D" w:rsidRPr="00322AE3">
        <w:rPr>
          <w:rFonts w:ascii="Arial" w:hAnsi="Arial" w:cs="Arial"/>
          <w:sz w:val="20"/>
          <w:szCs w:val="24"/>
        </w:rPr>
        <w:t xml:space="preserve"> </w:t>
      </w:r>
      <w:r w:rsidRPr="00322AE3">
        <w:rPr>
          <w:rFonts w:ascii="Arial" w:hAnsi="Arial" w:cs="Arial"/>
          <w:sz w:val="20"/>
          <w:szCs w:val="24"/>
        </w:rPr>
        <w:t>замещающими</w:t>
      </w:r>
      <w:r w:rsidR="0026722D" w:rsidRPr="00322AE3">
        <w:rPr>
          <w:rFonts w:ascii="Arial" w:hAnsi="Arial" w:cs="Arial"/>
          <w:sz w:val="20"/>
          <w:szCs w:val="24"/>
        </w:rPr>
        <w:t xml:space="preserve"> </w:t>
      </w:r>
      <w:r w:rsidRPr="00322AE3">
        <w:rPr>
          <w:rFonts w:ascii="Arial" w:hAnsi="Arial" w:cs="Arial"/>
          <w:sz w:val="20"/>
          <w:szCs w:val="24"/>
        </w:rPr>
        <w:t>указанные</w:t>
      </w:r>
      <w:r w:rsidR="0026722D" w:rsidRPr="00322AE3">
        <w:rPr>
          <w:rFonts w:ascii="Arial" w:hAnsi="Arial" w:cs="Arial"/>
          <w:sz w:val="20"/>
          <w:szCs w:val="24"/>
        </w:rPr>
        <w:t xml:space="preserve"> </w:t>
      </w:r>
      <w:r w:rsidRPr="00322AE3">
        <w:rPr>
          <w:rFonts w:ascii="Arial" w:hAnsi="Arial" w:cs="Arial"/>
          <w:sz w:val="20"/>
          <w:szCs w:val="24"/>
        </w:rPr>
        <w:t>должности,</w:t>
      </w:r>
      <w:r w:rsidR="0026722D" w:rsidRPr="00322AE3">
        <w:rPr>
          <w:rFonts w:ascii="Arial" w:hAnsi="Arial" w:cs="Arial"/>
          <w:sz w:val="20"/>
          <w:szCs w:val="24"/>
        </w:rPr>
        <w:t xml:space="preserve"> </w:t>
      </w:r>
      <w:r w:rsidRPr="00322AE3">
        <w:rPr>
          <w:rFonts w:ascii="Arial" w:hAnsi="Arial" w:cs="Arial"/>
          <w:sz w:val="20"/>
          <w:szCs w:val="24"/>
        </w:rPr>
        <w:t>сведений</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доходах,</w:t>
      </w:r>
      <w:r w:rsidR="0026722D" w:rsidRPr="00322AE3">
        <w:rPr>
          <w:rFonts w:ascii="Arial" w:hAnsi="Arial" w:cs="Arial"/>
          <w:sz w:val="20"/>
          <w:szCs w:val="24"/>
        </w:rPr>
        <w:t xml:space="preserve"> </w:t>
      </w:r>
      <w:r w:rsidRPr="00322AE3">
        <w:rPr>
          <w:rFonts w:ascii="Arial" w:hAnsi="Arial" w:cs="Arial"/>
          <w:sz w:val="20"/>
          <w:szCs w:val="24"/>
        </w:rPr>
        <w:lastRenderedPageBreak/>
        <w:t>расходах,</w:t>
      </w:r>
      <w:r w:rsidR="0026722D" w:rsidRPr="00322AE3">
        <w:rPr>
          <w:rFonts w:ascii="Arial" w:hAnsi="Arial" w:cs="Arial"/>
          <w:sz w:val="20"/>
          <w:szCs w:val="24"/>
        </w:rPr>
        <w:t xml:space="preserve"> </w:t>
      </w:r>
      <w:r w:rsidRPr="00322AE3">
        <w:rPr>
          <w:rFonts w:ascii="Arial" w:hAnsi="Arial" w:cs="Arial"/>
          <w:sz w:val="20"/>
          <w:szCs w:val="24"/>
        </w:rPr>
        <w:t>об</w:t>
      </w:r>
      <w:r w:rsidR="0026722D" w:rsidRPr="00322AE3">
        <w:rPr>
          <w:rFonts w:ascii="Arial" w:hAnsi="Arial" w:cs="Arial"/>
          <w:sz w:val="20"/>
          <w:szCs w:val="24"/>
        </w:rPr>
        <w:t xml:space="preserve"> </w:t>
      </w:r>
      <w:r w:rsidRPr="00322AE3">
        <w:rPr>
          <w:rFonts w:ascii="Arial" w:hAnsi="Arial" w:cs="Arial"/>
          <w:sz w:val="20"/>
          <w:szCs w:val="24"/>
        </w:rPr>
        <w:t>имуществе</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обязательствах</w:t>
      </w:r>
      <w:r w:rsidR="0026722D" w:rsidRPr="00322AE3">
        <w:rPr>
          <w:rFonts w:ascii="Arial" w:hAnsi="Arial" w:cs="Arial"/>
          <w:sz w:val="20"/>
          <w:szCs w:val="24"/>
        </w:rPr>
        <w:t xml:space="preserve"> </w:t>
      </w:r>
      <w:r w:rsidRPr="00322AE3">
        <w:rPr>
          <w:rFonts w:ascii="Arial" w:hAnsi="Arial" w:cs="Arial"/>
          <w:sz w:val="20"/>
          <w:szCs w:val="24"/>
        </w:rPr>
        <w:t>имущественного</w:t>
      </w:r>
      <w:r w:rsidR="0026722D" w:rsidRPr="00322AE3">
        <w:rPr>
          <w:rFonts w:ascii="Arial" w:hAnsi="Arial" w:cs="Arial"/>
          <w:sz w:val="20"/>
          <w:szCs w:val="24"/>
        </w:rPr>
        <w:t xml:space="preserve"> </w:t>
      </w:r>
      <w:r w:rsidRPr="00322AE3">
        <w:rPr>
          <w:rFonts w:ascii="Arial" w:hAnsi="Arial" w:cs="Arial"/>
          <w:sz w:val="20"/>
          <w:szCs w:val="24"/>
        </w:rPr>
        <w:t>характера,</w:t>
      </w:r>
      <w:r w:rsidR="0026722D" w:rsidRPr="00322AE3">
        <w:rPr>
          <w:rFonts w:ascii="Arial" w:hAnsi="Arial" w:cs="Arial"/>
          <w:sz w:val="20"/>
          <w:szCs w:val="24"/>
        </w:rPr>
        <w:t xml:space="preserve"> </w:t>
      </w:r>
      <w:r w:rsidRPr="00322AE3">
        <w:rPr>
          <w:rFonts w:ascii="Arial" w:hAnsi="Arial" w:cs="Arial"/>
          <w:sz w:val="20"/>
          <w:szCs w:val="24"/>
        </w:rPr>
        <w:t>проверке</w:t>
      </w:r>
      <w:r w:rsidR="0026722D" w:rsidRPr="00322AE3">
        <w:rPr>
          <w:rFonts w:ascii="Arial" w:hAnsi="Arial" w:cs="Arial"/>
          <w:sz w:val="20"/>
          <w:szCs w:val="24"/>
        </w:rPr>
        <w:t xml:space="preserve"> </w:t>
      </w:r>
      <w:r w:rsidRPr="00322AE3">
        <w:rPr>
          <w:rFonts w:ascii="Arial" w:hAnsi="Arial" w:cs="Arial"/>
          <w:sz w:val="20"/>
          <w:szCs w:val="24"/>
        </w:rPr>
        <w:t>достоверности</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полноты</w:t>
      </w:r>
      <w:r w:rsidR="0026722D" w:rsidRPr="00322AE3">
        <w:rPr>
          <w:rFonts w:ascii="Arial" w:hAnsi="Arial" w:cs="Arial"/>
          <w:sz w:val="20"/>
          <w:szCs w:val="24"/>
        </w:rPr>
        <w:t xml:space="preserve"> </w:t>
      </w:r>
      <w:r w:rsidRPr="00322AE3">
        <w:rPr>
          <w:rFonts w:ascii="Arial" w:hAnsi="Arial" w:cs="Arial"/>
          <w:sz w:val="20"/>
          <w:szCs w:val="24"/>
        </w:rPr>
        <w:t>указанных</w:t>
      </w:r>
      <w:r w:rsidR="0026722D" w:rsidRPr="00322AE3">
        <w:rPr>
          <w:rFonts w:ascii="Arial" w:hAnsi="Arial" w:cs="Arial"/>
          <w:sz w:val="20"/>
          <w:szCs w:val="24"/>
        </w:rPr>
        <w:t xml:space="preserve"> </w:t>
      </w:r>
      <w:r w:rsidRPr="00322AE3">
        <w:rPr>
          <w:rFonts w:ascii="Arial" w:hAnsi="Arial" w:cs="Arial"/>
          <w:sz w:val="20"/>
          <w:szCs w:val="24"/>
        </w:rPr>
        <w:t>сведений</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принятии</w:t>
      </w:r>
      <w:r w:rsidR="0026722D" w:rsidRPr="00322AE3">
        <w:rPr>
          <w:rFonts w:ascii="Arial" w:hAnsi="Arial" w:cs="Arial"/>
          <w:sz w:val="20"/>
          <w:szCs w:val="24"/>
        </w:rPr>
        <w:t xml:space="preserve"> </w:t>
      </w:r>
      <w:r w:rsidRPr="00322AE3">
        <w:rPr>
          <w:rFonts w:ascii="Arial" w:hAnsi="Arial" w:cs="Arial"/>
          <w:sz w:val="20"/>
          <w:szCs w:val="24"/>
        </w:rPr>
        <w:t>решения</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применении</w:t>
      </w:r>
      <w:r w:rsidR="0026722D" w:rsidRPr="00322AE3">
        <w:rPr>
          <w:rFonts w:ascii="Arial" w:hAnsi="Arial" w:cs="Arial"/>
          <w:sz w:val="20"/>
          <w:szCs w:val="24"/>
        </w:rPr>
        <w:t xml:space="preserve"> </w:t>
      </w:r>
      <w:r w:rsidRPr="00322AE3">
        <w:rPr>
          <w:rFonts w:ascii="Arial" w:hAnsi="Arial" w:cs="Arial"/>
          <w:sz w:val="20"/>
          <w:szCs w:val="24"/>
        </w:rPr>
        <w:t>мер</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за</w:t>
      </w:r>
      <w:r w:rsidR="0026722D" w:rsidRPr="00322AE3">
        <w:rPr>
          <w:rFonts w:ascii="Arial" w:hAnsi="Arial" w:cs="Arial"/>
          <w:sz w:val="20"/>
          <w:szCs w:val="24"/>
        </w:rPr>
        <w:t xml:space="preserve"> </w:t>
      </w:r>
      <w:r w:rsidRPr="00322AE3">
        <w:rPr>
          <w:rFonts w:ascii="Arial" w:hAnsi="Arial" w:cs="Arial"/>
          <w:sz w:val="20"/>
          <w:szCs w:val="24"/>
        </w:rPr>
        <w:t>представление</w:t>
      </w:r>
      <w:r w:rsidR="0026722D" w:rsidRPr="00322AE3">
        <w:rPr>
          <w:rFonts w:ascii="Arial" w:hAnsi="Arial" w:cs="Arial"/>
          <w:sz w:val="20"/>
          <w:szCs w:val="24"/>
        </w:rPr>
        <w:t xml:space="preserve"> </w:t>
      </w:r>
      <w:r w:rsidRPr="00322AE3">
        <w:rPr>
          <w:rFonts w:ascii="Arial" w:hAnsi="Arial" w:cs="Arial"/>
          <w:sz w:val="20"/>
          <w:szCs w:val="24"/>
        </w:rPr>
        <w:t>недостоверных</w:t>
      </w:r>
      <w:r w:rsidR="0026722D" w:rsidRPr="00322AE3">
        <w:rPr>
          <w:rFonts w:ascii="Arial" w:hAnsi="Arial" w:cs="Arial"/>
          <w:sz w:val="20"/>
          <w:szCs w:val="24"/>
        </w:rPr>
        <w:t xml:space="preserve"> </w:t>
      </w:r>
      <w:r w:rsidRPr="00322AE3">
        <w:rPr>
          <w:rFonts w:ascii="Arial" w:hAnsi="Arial" w:cs="Arial"/>
          <w:sz w:val="20"/>
          <w:szCs w:val="24"/>
        </w:rPr>
        <w:t>или</w:t>
      </w:r>
      <w:r w:rsidR="0026722D" w:rsidRPr="00322AE3">
        <w:rPr>
          <w:rFonts w:ascii="Arial" w:hAnsi="Arial" w:cs="Arial"/>
          <w:sz w:val="20"/>
          <w:szCs w:val="24"/>
        </w:rPr>
        <w:t xml:space="preserve"> </w:t>
      </w:r>
      <w:r w:rsidRPr="00322AE3">
        <w:rPr>
          <w:rFonts w:ascii="Arial" w:hAnsi="Arial" w:cs="Arial"/>
          <w:sz w:val="20"/>
          <w:szCs w:val="24"/>
        </w:rPr>
        <w:t>неполных</w:t>
      </w:r>
      <w:r w:rsidR="0026722D" w:rsidRPr="00322AE3">
        <w:rPr>
          <w:rFonts w:ascii="Arial" w:hAnsi="Arial" w:cs="Arial"/>
          <w:sz w:val="20"/>
          <w:szCs w:val="24"/>
        </w:rPr>
        <w:t xml:space="preserve"> </w:t>
      </w:r>
      <w:r w:rsidRPr="00322AE3">
        <w:rPr>
          <w:rFonts w:ascii="Arial" w:hAnsi="Arial" w:cs="Arial"/>
          <w:sz w:val="20"/>
          <w:szCs w:val="24"/>
        </w:rPr>
        <w:t>таких</w:t>
      </w:r>
      <w:r w:rsidR="0026722D" w:rsidRPr="00322AE3">
        <w:rPr>
          <w:rFonts w:ascii="Arial" w:hAnsi="Arial" w:cs="Arial"/>
          <w:sz w:val="20"/>
          <w:szCs w:val="24"/>
        </w:rPr>
        <w:t xml:space="preserve"> </w:t>
      </w:r>
      <w:r w:rsidRPr="00322AE3">
        <w:rPr>
          <w:rFonts w:ascii="Arial" w:hAnsi="Arial" w:cs="Arial"/>
          <w:sz w:val="20"/>
          <w:szCs w:val="24"/>
        </w:rPr>
        <w:t>сведений»</w:t>
      </w:r>
      <w:r w:rsidR="0026722D" w:rsidRPr="00322AE3">
        <w:rPr>
          <w:rFonts w:ascii="Arial" w:hAnsi="Arial" w:cs="Arial"/>
          <w:sz w:val="20"/>
          <w:szCs w:val="24"/>
        </w:rPr>
        <w:t xml:space="preserve"> </w:t>
      </w:r>
      <w:r w:rsidRPr="00322AE3">
        <w:rPr>
          <w:rFonts w:ascii="Arial" w:hAnsi="Arial" w:cs="Arial"/>
          <w:sz w:val="20"/>
          <w:szCs w:val="24"/>
        </w:rPr>
        <w:t>(далее</w:t>
      </w:r>
      <w:r w:rsidR="0026722D" w:rsidRPr="00322AE3">
        <w:rPr>
          <w:rFonts w:ascii="Arial" w:hAnsi="Arial" w:cs="Arial"/>
          <w:sz w:val="20"/>
          <w:szCs w:val="24"/>
        </w:rPr>
        <w:t xml:space="preserve"> </w:t>
      </w:r>
      <w:r w:rsidRPr="00322AE3">
        <w:rPr>
          <w:rFonts w:ascii="Arial" w:hAnsi="Arial" w:cs="Arial"/>
          <w:sz w:val="20"/>
          <w:szCs w:val="24"/>
        </w:rPr>
        <w:t>–</w:t>
      </w:r>
      <w:r w:rsidR="0026722D" w:rsidRPr="00322AE3">
        <w:rPr>
          <w:rFonts w:ascii="Arial" w:hAnsi="Arial" w:cs="Arial"/>
          <w:sz w:val="20"/>
          <w:szCs w:val="24"/>
        </w:rPr>
        <w:t xml:space="preserve"> </w:t>
      </w:r>
      <w:r w:rsidRPr="00322AE3">
        <w:rPr>
          <w:rFonts w:ascii="Arial" w:hAnsi="Arial" w:cs="Arial"/>
          <w:sz w:val="20"/>
          <w:szCs w:val="24"/>
        </w:rPr>
        <w:t>результаты</w:t>
      </w:r>
      <w:r w:rsidR="0026722D" w:rsidRPr="00322AE3">
        <w:rPr>
          <w:rFonts w:ascii="Arial" w:hAnsi="Arial" w:cs="Arial"/>
          <w:sz w:val="20"/>
          <w:szCs w:val="24"/>
        </w:rPr>
        <w:t xml:space="preserve"> </w:t>
      </w:r>
      <w:r w:rsidRPr="00322AE3">
        <w:rPr>
          <w:rFonts w:ascii="Arial" w:hAnsi="Arial" w:cs="Arial"/>
          <w:sz w:val="20"/>
          <w:szCs w:val="24"/>
        </w:rPr>
        <w:t>проверки),</w:t>
      </w:r>
      <w:r w:rsidR="0026722D" w:rsidRPr="00322AE3">
        <w:rPr>
          <w:rFonts w:ascii="Arial" w:hAnsi="Arial" w:cs="Arial"/>
          <w:sz w:val="20"/>
          <w:szCs w:val="24"/>
        </w:rPr>
        <w:t xml:space="preserve"> </w:t>
      </w:r>
      <w:r w:rsidRPr="00322AE3">
        <w:rPr>
          <w:rFonts w:ascii="Arial" w:hAnsi="Arial" w:cs="Arial"/>
          <w:sz w:val="20"/>
          <w:szCs w:val="24"/>
        </w:rPr>
        <w:t>а</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случае,</w:t>
      </w:r>
      <w:r w:rsidR="0026722D" w:rsidRPr="00322AE3">
        <w:rPr>
          <w:rFonts w:ascii="Arial" w:hAnsi="Arial" w:cs="Arial"/>
          <w:sz w:val="20"/>
          <w:szCs w:val="24"/>
        </w:rPr>
        <w:t xml:space="preserve"> </w:t>
      </w:r>
      <w:r w:rsidRPr="00322AE3">
        <w:rPr>
          <w:rFonts w:ascii="Arial" w:hAnsi="Arial" w:cs="Arial"/>
          <w:sz w:val="20"/>
          <w:szCs w:val="24"/>
        </w:rPr>
        <w:t>если</w:t>
      </w:r>
      <w:r w:rsidR="0026722D" w:rsidRPr="00322AE3">
        <w:rPr>
          <w:rFonts w:ascii="Arial" w:hAnsi="Arial" w:cs="Arial"/>
          <w:sz w:val="20"/>
          <w:szCs w:val="24"/>
        </w:rPr>
        <w:t xml:space="preserve"> </w:t>
      </w:r>
      <w:r w:rsidRPr="00322AE3">
        <w:rPr>
          <w:rFonts w:ascii="Arial" w:hAnsi="Arial" w:cs="Arial"/>
          <w:sz w:val="20"/>
          <w:szCs w:val="24"/>
        </w:rPr>
        <w:t>результаты</w:t>
      </w:r>
      <w:r w:rsidR="0026722D" w:rsidRPr="00322AE3">
        <w:rPr>
          <w:rFonts w:ascii="Arial" w:hAnsi="Arial" w:cs="Arial"/>
          <w:sz w:val="20"/>
          <w:szCs w:val="24"/>
        </w:rPr>
        <w:t xml:space="preserve"> </w:t>
      </w:r>
      <w:r w:rsidRPr="00322AE3">
        <w:rPr>
          <w:rFonts w:ascii="Arial" w:hAnsi="Arial" w:cs="Arial"/>
          <w:sz w:val="20"/>
          <w:szCs w:val="24"/>
        </w:rPr>
        <w:t>проверки</w:t>
      </w:r>
      <w:r w:rsidR="0026722D" w:rsidRPr="00322AE3">
        <w:rPr>
          <w:rFonts w:ascii="Arial" w:hAnsi="Arial" w:cs="Arial"/>
          <w:sz w:val="20"/>
          <w:szCs w:val="24"/>
        </w:rPr>
        <w:t xml:space="preserve"> </w:t>
      </w:r>
      <w:r w:rsidRPr="00322AE3">
        <w:rPr>
          <w:rFonts w:ascii="Arial" w:hAnsi="Arial" w:cs="Arial"/>
          <w:sz w:val="20"/>
          <w:szCs w:val="24"/>
        </w:rPr>
        <w:t>направлялись</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комиссию</w:t>
      </w:r>
      <w:r w:rsidR="0026722D" w:rsidRPr="00322AE3">
        <w:rPr>
          <w:rFonts w:ascii="Arial" w:hAnsi="Arial" w:cs="Arial"/>
          <w:sz w:val="20"/>
          <w:szCs w:val="24"/>
        </w:rPr>
        <w:t xml:space="preserve"> </w:t>
      </w:r>
      <w:r w:rsidRPr="00322AE3">
        <w:rPr>
          <w:rFonts w:ascii="Arial" w:eastAsia="Times New Roman" w:hAnsi="Arial" w:cs="Arial"/>
          <w:sz w:val="20"/>
          <w:szCs w:val="24"/>
          <w:lang w:eastAsia="ru-RU"/>
        </w:rPr>
        <w:t>по</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соблюдению</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требований</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к</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служебному</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поведению</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лиц,</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замещающих</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муниципальные</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должности,</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и</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муниципальных</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служащих,</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осуществляющих</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полномочия</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представителя</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нанимателя</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(работодателя),</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и</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урегулированию</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конфликта</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интересов</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в</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органах</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местного</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самоуправления</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Мариинско-Посадского</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района</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Чувашской</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Республики,</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утвержденную</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Собранием</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депутатов</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Мариинско-Посадского</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района</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Чувашской</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Республики</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3/2</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от</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10.11.2015</w:t>
      </w:r>
      <w:r w:rsidR="0026722D" w:rsidRPr="00322AE3">
        <w:rPr>
          <w:rFonts w:ascii="Arial" w:eastAsia="Times New Roman" w:hAnsi="Arial" w:cs="Arial"/>
          <w:sz w:val="20"/>
          <w:szCs w:val="24"/>
          <w:lang w:eastAsia="ru-RU"/>
        </w:rPr>
        <w:t xml:space="preserve"> </w:t>
      </w:r>
      <w:r w:rsidRPr="00322AE3">
        <w:rPr>
          <w:rFonts w:ascii="Arial" w:eastAsia="Times New Roman" w:hAnsi="Arial" w:cs="Arial"/>
          <w:sz w:val="20"/>
          <w:szCs w:val="24"/>
          <w:lang w:eastAsia="ru-RU"/>
        </w:rPr>
        <w:t>года</w:t>
      </w:r>
      <w:r w:rsidRPr="00322AE3">
        <w:rPr>
          <w:rFonts w:ascii="Arial" w:hAnsi="Arial" w:cs="Arial"/>
          <w:sz w:val="20"/>
          <w:szCs w:val="24"/>
        </w:rPr>
        <w:t>,</w:t>
      </w:r>
      <w:r w:rsidR="0026722D" w:rsidRPr="00322AE3">
        <w:rPr>
          <w:rFonts w:ascii="Arial" w:hAnsi="Arial" w:cs="Arial"/>
          <w:sz w:val="20"/>
          <w:szCs w:val="24"/>
        </w:rPr>
        <w:t xml:space="preserve"> </w:t>
      </w:r>
      <w:r w:rsidRPr="00322AE3">
        <w:rPr>
          <w:rFonts w:ascii="Arial" w:hAnsi="Arial" w:cs="Arial"/>
          <w:sz w:val="20"/>
          <w:szCs w:val="24"/>
        </w:rPr>
        <w:t>–</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на</w:t>
      </w:r>
      <w:r w:rsidR="0026722D" w:rsidRPr="00322AE3">
        <w:rPr>
          <w:rFonts w:ascii="Arial" w:hAnsi="Arial" w:cs="Arial"/>
          <w:sz w:val="20"/>
          <w:szCs w:val="24"/>
        </w:rPr>
        <w:t xml:space="preserve"> </w:t>
      </w:r>
      <w:r w:rsidRPr="00322AE3">
        <w:rPr>
          <w:rFonts w:ascii="Arial" w:hAnsi="Arial" w:cs="Arial"/>
          <w:sz w:val="20"/>
          <w:szCs w:val="24"/>
        </w:rPr>
        <w:t>основании</w:t>
      </w:r>
      <w:r w:rsidR="0026722D" w:rsidRPr="00322AE3">
        <w:rPr>
          <w:rFonts w:ascii="Arial" w:hAnsi="Arial" w:cs="Arial"/>
          <w:sz w:val="20"/>
          <w:szCs w:val="24"/>
        </w:rPr>
        <w:t xml:space="preserve"> </w:t>
      </w:r>
      <w:r w:rsidRPr="00322AE3">
        <w:rPr>
          <w:rFonts w:ascii="Arial" w:hAnsi="Arial" w:cs="Arial"/>
          <w:sz w:val="20"/>
          <w:szCs w:val="24"/>
        </w:rPr>
        <w:t>рекомендации</w:t>
      </w:r>
      <w:r w:rsidR="0026722D" w:rsidRPr="00322AE3">
        <w:rPr>
          <w:rFonts w:ascii="Arial" w:hAnsi="Arial" w:cs="Arial"/>
          <w:sz w:val="20"/>
          <w:szCs w:val="24"/>
        </w:rPr>
        <w:t xml:space="preserve"> </w:t>
      </w:r>
      <w:r w:rsidRPr="00322AE3">
        <w:rPr>
          <w:rFonts w:ascii="Arial" w:hAnsi="Arial" w:cs="Arial"/>
          <w:sz w:val="20"/>
          <w:szCs w:val="24"/>
        </w:rPr>
        <w:t>данной</w:t>
      </w:r>
      <w:r w:rsidR="0026722D" w:rsidRPr="00322AE3">
        <w:rPr>
          <w:rFonts w:ascii="Arial" w:hAnsi="Arial" w:cs="Arial"/>
          <w:sz w:val="20"/>
          <w:szCs w:val="24"/>
        </w:rPr>
        <w:t xml:space="preserve"> </w:t>
      </w:r>
      <w:r w:rsidRPr="00322AE3">
        <w:rPr>
          <w:rFonts w:ascii="Arial" w:hAnsi="Arial" w:cs="Arial"/>
          <w:sz w:val="20"/>
          <w:szCs w:val="24"/>
        </w:rPr>
        <w:t>комиссии,</w:t>
      </w:r>
      <w:r w:rsidR="0026722D" w:rsidRPr="00322AE3">
        <w:rPr>
          <w:rFonts w:ascii="Arial" w:hAnsi="Arial" w:cs="Arial"/>
          <w:sz w:val="20"/>
          <w:szCs w:val="24"/>
        </w:rPr>
        <w:t xml:space="preserve"> </w:t>
      </w:r>
      <w:r w:rsidRPr="00322AE3">
        <w:rPr>
          <w:rFonts w:ascii="Arial" w:hAnsi="Arial" w:cs="Arial"/>
          <w:sz w:val="20"/>
          <w:szCs w:val="24"/>
        </w:rPr>
        <w:t>не</w:t>
      </w:r>
      <w:r w:rsidR="0026722D" w:rsidRPr="00322AE3">
        <w:rPr>
          <w:rFonts w:ascii="Arial" w:hAnsi="Arial" w:cs="Arial"/>
          <w:sz w:val="20"/>
          <w:szCs w:val="24"/>
        </w:rPr>
        <w:t xml:space="preserve"> </w:t>
      </w:r>
      <w:r w:rsidRPr="00322AE3">
        <w:rPr>
          <w:rFonts w:ascii="Arial" w:hAnsi="Arial" w:cs="Arial"/>
          <w:sz w:val="20"/>
          <w:szCs w:val="24"/>
        </w:rPr>
        <w:t>позднее</w:t>
      </w:r>
      <w:r w:rsidR="0026722D" w:rsidRPr="00322AE3">
        <w:rPr>
          <w:rFonts w:ascii="Arial" w:hAnsi="Arial" w:cs="Arial"/>
          <w:sz w:val="20"/>
          <w:szCs w:val="24"/>
        </w:rPr>
        <w:t xml:space="preserve"> </w:t>
      </w:r>
      <w:r w:rsidRPr="00322AE3">
        <w:rPr>
          <w:rFonts w:ascii="Arial" w:hAnsi="Arial" w:cs="Arial"/>
          <w:sz w:val="20"/>
          <w:szCs w:val="24"/>
        </w:rPr>
        <w:t>шести</w:t>
      </w:r>
      <w:r w:rsidR="0026722D" w:rsidRPr="00322AE3">
        <w:rPr>
          <w:rFonts w:ascii="Arial" w:hAnsi="Arial" w:cs="Arial"/>
          <w:sz w:val="20"/>
          <w:szCs w:val="24"/>
        </w:rPr>
        <w:t xml:space="preserve"> </w:t>
      </w:r>
      <w:r w:rsidRPr="00322AE3">
        <w:rPr>
          <w:rFonts w:ascii="Arial" w:hAnsi="Arial" w:cs="Arial"/>
          <w:sz w:val="20"/>
          <w:szCs w:val="24"/>
        </w:rPr>
        <w:t>месяцев</w:t>
      </w:r>
      <w:r w:rsidR="0026722D" w:rsidRPr="00322AE3">
        <w:rPr>
          <w:rFonts w:ascii="Arial" w:hAnsi="Arial" w:cs="Arial"/>
          <w:sz w:val="20"/>
          <w:szCs w:val="24"/>
        </w:rPr>
        <w:t xml:space="preserve"> </w:t>
      </w:r>
      <w:r w:rsidRPr="00322AE3">
        <w:rPr>
          <w:rFonts w:ascii="Arial" w:hAnsi="Arial" w:cs="Arial"/>
          <w:sz w:val="20"/>
          <w:szCs w:val="24"/>
        </w:rPr>
        <w:t>со</w:t>
      </w:r>
      <w:r w:rsidR="0026722D" w:rsidRPr="00322AE3">
        <w:rPr>
          <w:rFonts w:ascii="Arial" w:hAnsi="Arial" w:cs="Arial"/>
          <w:sz w:val="20"/>
          <w:szCs w:val="24"/>
        </w:rPr>
        <w:t xml:space="preserve"> </w:t>
      </w:r>
      <w:r w:rsidRPr="00322AE3">
        <w:rPr>
          <w:rFonts w:ascii="Arial" w:hAnsi="Arial" w:cs="Arial"/>
          <w:sz w:val="20"/>
          <w:szCs w:val="24"/>
        </w:rPr>
        <w:t>дня</w:t>
      </w:r>
      <w:r w:rsidR="0026722D" w:rsidRPr="00322AE3">
        <w:rPr>
          <w:rFonts w:ascii="Arial" w:hAnsi="Arial" w:cs="Arial"/>
          <w:sz w:val="20"/>
          <w:szCs w:val="24"/>
        </w:rPr>
        <w:t xml:space="preserve"> </w:t>
      </w:r>
      <w:r w:rsidRPr="00322AE3">
        <w:rPr>
          <w:rFonts w:ascii="Arial" w:hAnsi="Arial" w:cs="Arial"/>
          <w:sz w:val="20"/>
          <w:szCs w:val="24"/>
        </w:rPr>
        <w:t>поступления</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Собрание</w:t>
      </w:r>
      <w:r w:rsidR="0026722D" w:rsidRPr="00322AE3">
        <w:rPr>
          <w:rFonts w:ascii="Arial" w:hAnsi="Arial" w:cs="Arial"/>
          <w:sz w:val="20"/>
          <w:szCs w:val="24"/>
        </w:rPr>
        <w:t xml:space="preserve"> </w:t>
      </w:r>
      <w:r w:rsidRPr="00322AE3">
        <w:rPr>
          <w:rFonts w:ascii="Arial" w:hAnsi="Arial" w:cs="Arial"/>
          <w:sz w:val="20"/>
          <w:szCs w:val="24"/>
        </w:rPr>
        <w:t>депутатов</w:t>
      </w:r>
      <w:r w:rsidR="0026722D" w:rsidRPr="00322AE3">
        <w:rPr>
          <w:rFonts w:ascii="Arial" w:hAnsi="Arial" w:cs="Arial"/>
          <w:sz w:val="20"/>
          <w:szCs w:val="24"/>
        </w:rPr>
        <w:t xml:space="preserve"> </w:t>
      </w:r>
      <w:proofErr w:type="spellStart"/>
      <w:r w:rsidRPr="00322AE3">
        <w:rPr>
          <w:rFonts w:ascii="Arial" w:hAnsi="Arial" w:cs="Arial"/>
          <w:sz w:val="20"/>
          <w:szCs w:val="24"/>
        </w:rPr>
        <w:t>Аксаринского</w:t>
      </w:r>
      <w:proofErr w:type="spellEnd"/>
      <w:r w:rsidR="0026722D" w:rsidRPr="00322AE3">
        <w:rPr>
          <w:rFonts w:ascii="Arial" w:hAnsi="Arial" w:cs="Arial"/>
          <w:sz w:val="20"/>
          <w:szCs w:val="24"/>
        </w:rPr>
        <w:t xml:space="preserve"> </w:t>
      </w:r>
      <w:r w:rsidRPr="00322AE3">
        <w:rPr>
          <w:rFonts w:ascii="Arial" w:hAnsi="Arial" w:cs="Arial"/>
          <w:sz w:val="20"/>
          <w:szCs w:val="24"/>
        </w:rPr>
        <w:t>сельского</w:t>
      </w:r>
      <w:r w:rsidR="0026722D" w:rsidRPr="00322AE3">
        <w:rPr>
          <w:rFonts w:ascii="Arial" w:hAnsi="Arial" w:cs="Arial"/>
          <w:sz w:val="20"/>
          <w:szCs w:val="24"/>
        </w:rPr>
        <w:t xml:space="preserve"> </w:t>
      </w:r>
      <w:r w:rsidRPr="00322AE3">
        <w:rPr>
          <w:rFonts w:ascii="Arial" w:hAnsi="Arial" w:cs="Arial"/>
          <w:sz w:val="20"/>
          <w:szCs w:val="24"/>
        </w:rPr>
        <w:t>поселения</w:t>
      </w:r>
      <w:r w:rsidR="0026722D" w:rsidRPr="00322AE3">
        <w:rPr>
          <w:rFonts w:ascii="Arial" w:hAnsi="Arial" w:cs="Arial"/>
          <w:sz w:val="20"/>
          <w:szCs w:val="24"/>
        </w:rPr>
        <w:t xml:space="preserve"> </w:t>
      </w:r>
      <w:r w:rsidRPr="00322AE3">
        <w:rPr>
          <w:rFonts w:ascii="Arial" w:hAnsi="Arial" w:cs="Arial"/>
          <w:sz w:val="20"/>
          <w:szCs w:val="24"/>
        </w:rPr>
        <w:t>Мариинско-Посадского</w:t>
      </w:r>
      <w:r w:rsidR="0026722D" w:rsidRPr="00322AE3">
        <w:rPr>
          <w:rFonts w:ascii="Arial" w:hAnsi="Arial" w:cs="Arial"/>
          <w:sz w:val="20"/>
          <w:szCs w:val="24"/>
        </w:rPr>
        <w:t xml:space="preserve"> </w:t>
      </w:r>
      <w:r w:rsidRPr="00322AE3">
        <w:rPr>
          <w:rFonts w:ascii="Arial" w:hAnsi="Arial" w:cs="Arial"/>
          <w:sz w:val="20"/>
          <w:szCs w:val="24"/>
        </w:rPr>
        <w:t>района</w:t>
      </w:r>
      <w:r w:rsidR="0026722D" w:rsidRPr="00322AE3">
        <w:rPr>
          <w:rFonts w:ascii="Arial" w:hAnsi="Arial" w:cs="Arial"/>
          <w:sz w:val="20"/>
          <w:szCs w:val="24"/>
        </w:rPr>
        <w:t xml:space="preserve"> </w:t>
      </w:r>
      <w:r w:rsidRPr="00322AE3">
        <w:rPr>
          <w:rFonts w:ascii="Arial" w:hAnsi="Arial" w:cs="Arial"/>
          <w:sz w:val="20"/>
          <w:szCs w:val="24"/>
        </w:rPr>
        <w:t>результатов</w:t>
      </w:r>
      <w:r w:rsidR="0026722D" w:rsidRPr="00322AE3">
        <w:rPr>
          <w:rFonts w:ascii="Arial" w:hAnsi="Arial" w:cs="Arial"/>
          <w:sz w:val="20"/>
          <w:szCs w:val="24"/>
        </w:rPr>
        <w:t xml:space="preserve"> </w:t>
      </w:r>
      <w:r w:rsidRPr="00322AE3">
        <w:rPr>
          <w:rFonts w:ascii="Arial" w:hAnsi="Arial" w:cs="Arial"/>
          <w:sz w:val="20"/>
          <w:szCs w:val="24"/>
        </w:rPr>
        <w:t>проверки</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не</w:t>
      </w:r>
      <w:r w:rsidR="0026722D" w:rsidRPr="00322AE3">
        <w:rPr>
          <w:rFonts w:ascii="Arial" w:hAnsi="Arial" w:cs="Arial"/>
          <w:sz w:val="20"/>
          <w:szCs w:val="24"/>
        </w:rPr>
        <w:t xml:space="preserve"> </w:t>
      </w:r>
      <w:r w:rsidRPr="00322AE3">
        <w:rPr>
          <w:rFonts w:ascii="Arial" w:hAnsi="Arial" w:cs="Arial"/>
          <w:sz w:val="20"/>
          <w:szCs w:val="24"/>
        </w:rPr>
        <w:t>позднее</w:t>
      </w:r>
      <w:r w:rsidR="0026722D" w:rsidRPr="00322AE3">
        <w:rPr>
          <w:rFonts w:ascii="Arial" w:hAnsi="Arial" w:cs="Arial"/>
          <w:sz w:val="20"/>
          <w:szCs w:val="24"/>
        </w:rPr>
        <w:t xml:space="preserve"> </w:t>
      </w:r>
      <w:r w:rsidRPr="00322AE3">
        <w:rPr>
          <w:rFonts w:ascii="Arial" w:hAnsi="Arial" w:cs="Arial"/>
          <w:sz w:val="20"/>
          <w:szCs w:val="24"/>
        </w:rPr>
        <w:t>трех</w:t>
      </w:r>
      <w:r w:rsidR="0026722D" w:rsidRPr="00322AE3">
        <w:rPr>
          <w:rFonts w:ascii="Arial" w:hAnsi="Arial" w:cs="Arial"/>
          <w:sz w:val="20"/>
          <w:szCs w:val="24"/>
        </w:rPr>
        <w:t xml:space="preserve"> </w:t>
      </w:r>
      <w:r w:rsidRPr="00322AE3">
        <w:rPr>
          <w:rFonts w:ascii="Arial" w:hAnsi="Arial" w:cs="Arial"/>
          <w:sz w:val="20"/>
          <w:szCs w:val="24"/>
        </w:rPr>
        <w:t>лет</w:t>
      </w:r>
      <w:r w:rsidR="0026722D" w:rsidRPr="00322AE3">
        <w:rPr>
          <w:rFonts w:ascii="Arial" w:hAnsi="Arial" w:cs="Arial"/>
          <w:sz w:val="20"/>
          <w:szCs w:val="24"/>
        </w:rPr>
        <w:t xml:space="preserve"> </w:t>
      </w:r>
      <w:r w:rsidRPr="00322AE3">
        <w:rPr>
          <w:rFonts w:ascii="Arial" w:hAnsi="Arial" w:cs="Arial"/>
          <w:sz w:val="20"/>
          <w:szCs w:val="24"/>
        </w:rPr>
        <w:t>со</w:t>
      </w:r>
      <w:r w:rsidR="0026722D" w:rsidRPr="00322AE3">
        <w:rPr>
          <w:rFonts w:ascii="Arial" w:hAnsi="Arial" w:cs="Arial"/>
          <w:sz w:val="20"/>
          <w:szCs w:val="24"/>
        </w:rPr>
        <w:t xml:space="preserve"> </w:t>
      </w:r>
      <w:r w:rsidRPr="00322AE3">
        <w:rPr>
          <w:rFonts w:ascii="Arial" w:hAnsi="Arial" w:cs="Arial"/>
          <w:sz w:val="20"/>
          <w:szCs w:val="24"/>
        </w:rPr>
        <w:t>дня</w:t>
      </w:r>
      <w:r w:rsidR="0026722D" w:rsidRPr="00322AE3">
        <w:rPr>
          <w:rFonts w:ascii="Arial" w:hAnsi="Arial" w:cs="Arial"/>
          <w:sz w:val="20"/>
          <w:szCs w:val="24"/>
        </w:rPr>
        <w:t xml:space="preserve"> </w:t>
      </w:r>
      <w:r w:rsidRPr="00322AE3">
        <w:rPr>
          <w:rFonts w:ascii="Arial" w:hAnsi="Arial" w:cs="Arial"/>
          <w:sz w:val="20"/>
          <w:szCs w:val="24"/>
        </w:rPr>
        <w:t>совершения</w:t>
      </w:r>
      <w:r w:rsidR="0026722D" w:rsidRPr="00322AE3">
        <w:rPr>
          <w:rFonts w:ascii="Arial" w:hAnsi="Arial" w:cs="Arial"/>
          <w:sz w:val="20"/>
          <w:szCs w:val="24"/>
        </w:rPr>
        <w:t xml:space="preserve"> </w:t>
      </w:r>
      <w:r w:rsidRPr="00322AE3">
        <w:rPr>
          <w:rFonts w:ascii="Arial" w:hAnsi="Arial" w:cs="Arial"/>
          <w:sz w:val="20"/>
          <w:szCs w:val="24"/>
        </w:rPr>
        <w:t>лицом,</w:t>
      </w:r>
      <w:r w:rsidR="0026722D" w:rsidRPr="00322AE3">
        <w:rPr>
          <w:rFonts w:ascii="Arial" w:hAnsi="Arial" w:cs="Arial"/>
          <w:sz w:val="20"/>
          <w:szCs w:val="24"/>
        </w:rPr>
        <w:t xml:space="preserve"> </w:t>
      </w:r>
      <w:r w:rsidRPr="00322AE3">
        <w:rPr>
          <w:rFonts w:ascii="Arial" w:hAnsi="Arial" w:cs="Arial"/>
          <w:sz w:val="20"/>
          <w:szCs w:val="24"/>
        </w:rPr>
        <w:t>замещающим</w:t>
      </w:r>
      <w:r w:rsidR="0026722D" w:rsidRPr="00322AE3">
        <w:rPr>
          <w:rFonts w:ascii="Arial" w:hAnsi="Arial" w:cs="Arial"/>
          <w:sz w:val="20"/>
          <w:szCs w:val="24"/>
        </w:rPr>
        <w:t xml:space="preserve"> </w:t>
      </w:r>
      <w:r w:rsidRPr="00322AE3">
        <w:rPr>
          <w:rFonts w:ascii="Arial" w:hAnsi="Arial" w:cs="Arial"/>
          <w:sz w:val="20"/>
          <w:szCs w:val="24"/>
        </w:rPr>
        <w:t>муниципальную</w:t>
      </w:r>
      <w:r w:rsidR="0026722D" w:rsidRPr="00322AE3">
        <w:rPr>
          <w:rFonts w:ascii="Arial" w:hAnsi="Arial" w:cs="Arial"/>
          <w:sz w:val="20"/>
          <w:szCs w:val="24"/>
        </w:rPr>
        <w:t xml:space="preserve"> </w:t>
      </w:r>
      <w:r w:rsidRPr="00322AE3">
        <w:rPr>
          <w:rFonts w:ascii="Arial" w:hAnsi="Arial" w:cs="Arial"/>
          <w:sz w:val="20"/>
          <w:szCs w:val="24"/>
        </w:rPr>
        <w:t>должность,</w:t>
      </w:r>
      <w:r w:rsidR="0026722D" w:rsidRPr="00322AE3">
        <w:rPr>
          <w:rFonts w:ascii="Arial" w:hAnsi="Arial" w:cs="Arial"/>
          <w:sz w:val="20"/>
          <w:szCs w:val="24"/>
        </w:rPr>
        <w:t xml:space="preserve"> </w:t>
      </w:r>
      <w:r w:rsidRPr="00322AE3">
        <w:rPr>
          <w:rFonts w:ascii="Arial" w:hAnsi="Arial" w:cs="Arial"/>
          <w:sz w:val="20"/>
          <w:szCs w:val="24"/>
        </w:rPr>
        <w:t>коррупционного</w:t>
      </w:r>
      <w:r w:rsidR="0026722D" w:rsidRPr="00322AE3">
        <w:rPr>
          <w:rFonts w:ascii="Arial" w:hAnsi="Arial" w:cs="Arial"/>
          <w:sz w:val="20"/>
          <w:szCs w:val="24"/>
        </w:rPr>
        <w:t xml:space="preserve"> </w:t>
      </w:r>
      <w:r w:rsidRPr="00322AE3">
        <w:rPr>
          <w:rFonts w:ascii="Arial" w:hAnsi="Arial" w:cs="Arial"/>
          <w:sz w:val="20"/>
          <w:szCs w:val="24"/>
        </w:rPr>
        <w:t>правонарушения.</w:t>
      </w:r>
    </w:p>
    <w:p w:rsidR="00BF07DA" w:rsidRPr="00322AE3" w:rsidRDefault="00BF07DA" w:rsidP="00A40E14">
      <w:pPr>
        <w:pStyle w:val="aff7"/>
        <w:ind w:firstLine="709"/>
        <w:jc w:val="both"/>
        <w:rPr>
          <w:rFonts w:ascii="Arial" w:hAnsi="Arial" w:cs="Arial"/>
          <w:sz w:val="20"/>
          <w:szCs w:val="24"/>
        </w:rPr>
      </w:pPr>
      <w:r w:rsidRPr="00322AE3">
        <w:rPr>
          <w:rFonts w:ascii="Arial" w:hAnsi="Arial" w:cs="Arial"/>
          <w:sz w:val="20"/>
          <w:szCs w:val="24"/>
        </w:rPr>
        <w:t>4.</w:t>
      </w:r>
      <w:r w:rsidR="0026722D" w:rsidRPr="00322AE3">
        <w:rPr>
          <w:rFonts w:ascii="Arial" w:hAnsi="Arial" w:cs="Arial"/>
          <w:sz w:val="20"/>
          <w:szCs w:val="24"/>
        </w:rPr>
        <w:t xml:space="preserve"> </w:t>
      </w:r>
      <w:r w:rsidRPr="00322AE3">
        <w:rPr>
          <w:rFonts w:ascii="Arial" w:hAnsi="Arial" w:cs="Arial"/>
          <w:sz w:val="20"/>
          <w:szCs w:val="24"/>
        </w:rPr>
        <w:t>Вопрос</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применении</w:t>
      </w:r>
      <w:r w:rsidR="0026722D" w:rsidRPr="00322AE3">
        <w:rPr>
          <w:rFonts w:ascii="Arial" w:hAnsi="Arial" w:cs="Arial"/>
          <w:sz w:val="20"/>
          <w:szCs w:val="24"/>
        </w:rPr>
        <w:t xml:space="preserve"> </w:t>
      </w:r>
      <w:r w:rsidRPr="00322AE3">
        <w:rPr>
          <w:rFonts w:ascii="Arial" w:hAnsi="Arial" w:cs="Arial"/>
          <w:sz w:val="20"/>
          <w:szCs w:val="24"/>
        </w:rPr>
        <w:t>меры</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к</w:t>
      </w:r>
      <w:r w:rsidR="0026722D" w:rsidRPr="00322AE3">
        <w:rPr>
          <w:rFonts w:ascii="Arial" w:hAnsi="Arial" w:cs="Arial"/>
          <w:sz w:val="20"/>
          <w:szCs w:val="24"/>
        </w:rPr>
        <w:t xml:space="preserve"> </w:t>
      </w:r>
      <w:r w:rsidRPr="00322AE3">
        <w:rPr>
          <w:rFonts w:ascii="Arial" w:hAnsi="Arial" w:cs="Arial"/>
          <w:sz w:val="20"/>
          <w:szCs w:val="24"/>
        </w:rPr>
        <w:t>лицу,</w:t>
      </w:r>
      <w:r w:rsidR="0026722D" w:rsidRPr="00322AE3">
        <w:rPr>
          <w:rFonts w:ascii="Arial" w:hAnsi="Arial" w:cs="Arial"/>
          <w:sz w:val="20"/>
          <w:szCs w:val="24"/>
        </w:rPr>
        <w:t xml:space="preserve"> </w:t>
      </w:r>
      <w:r w:rsidRPr="00322AE3">
        <w:rPr>
          <w:rFonts w:ascii="Arial" w:hAnsi="Arial" w:cs="Arial"/>
          <w:sz w:val="20"/>
          <w:szCs w:val="24"/>
        </w:rPr>
        <w:t>замещающему</w:t>
      </w:r>
      <w:r w:rsidR="0026722D" w:rsidRPr="00322AE3">
        <w:rPr>
          <w:rFonts w:ascii="Arial" w:hAnsi="Arial" w:cs="Arial"/>
          <w:sz w:val="20"/>
          <w:szCs w:val="24"/>
        </w:rPr>
        <w:t xml:space="preserve"> </w:t>
      </w:r>
      <w:r w:rsidRPr="00322AE3">
        <w:rPr>
          <w:rFonts w:ascii="Arial" w:hAnsi="Arial" w:cs="Arial"/>
          <w:sz w:val="20"/>
          <w:szCs w:val="24"/>
        </w:rPr>
        <w:t>муниципальную</w:t>
      </w:r>
      <w:r w:rsidR="0026722D" w:rsidRPr="00322AE3">
        <w:rPr>
          <w:rFonts w:ascii="Arial" w:hAnsi="Arial" w:cs="Arial"/>
          <w:sz w:val="20"/>
          <w:szCs w:val="24"/>
        </w:rPr>
        <w:t xml:space="preserve"> </w:t>
      </w:r>
      <w:r w:rsidRPr="00322AE3">
        <w:rPr>
          <w:rFonts w:ascii="Arial" w:hAnsi="Arial" w:cs="Arial"/>
          <w:sz w:val="20"/>
          <w:szCs w:val="24"/>
        </w:rPr>
        <w:t>должность,</w:t>
      </w:r>
      <w:r w:rsidR="0026722D" w:rsidRPr="00322AE3">
        <w:rPr>
          <w:rFonts w:ascii="Arial" w:hAnsi="Arial" w:cs="Arial"/>
          <w:sz w:val="20"/>
          <w:szCs w:val="24"/>
        </w:rPr>
        <w:t xml:space="preserve"> </w:t>
      </w:r>
      <w:r w:rsidRPr="00322AE3">
        <w:rPr>
          <w:rFonts w:ascii="Arial" w:hAnsi="Arial" w:cs="Arial"/>
          <w:sz w:val="20"/>
          <w:szCs w:val="24"/>
        </w:rPr>
        <w:t>включается</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повестку</w:t>
      </w:r>
      <w:r w:rsidR="0026722D" w:rsidRPr="00322AE3">
        <w:rPr>
          <w:rFonts w:ascii="Arial" w:hAnsi="Arial" w:cs="Arial"/>
          <w:sz w:val="20"/>
          <w:szCs w:val="24"/>
        </w:rPr>
        <w:t xml:space="preserve"> </w:t>
      </w:r>
      <w:r w:rsidRPr="00322AE3">
        <w:rPr>
          <w:rFonts w:ascii="Arial" w:hAnsi="Arial" w:cs="Arial"/>
          <w:sz w:val="20"/>
          <w:szCs w:val="24"/>
        </w:rPr>
        <w:t>дня</w:t>
      </w:r>
      <w:r w:rsidR="0026722D" w:rsidRPr="00322AE3">
        <w:rPr>
          <w:rFonts w:ascii="Arial" w:hAnsi="Arial" w:cs="Arial"/>
          <w:sz w:val="20"/>
          <w:szCs w:val="24"/>
        </w:rPr>
        <w:t xml:space="preserve"> </w:t>
      </w:r>
      <w:r w:rsidRPr="00322AE3">
        <w:rPr>
          <w:rFonts w:ascii="Arial" w:hAnsi="Arial" w:cs="Arial"/>
          <w:sz w:val="20"/>
          <w:szCs w:val="24"/>
        </w:rPr>
        <w:t>ближайшего</w:t>
      </w:r>
      <w:r w:rsidR="0026722D" w:rsidRPr="00322AE3">
        <w:rPr>
          <w:rFonts w:ascii="Arial" w:hAnsi="Arial" w:cs="Arial"/>
          <w:sz w:val="20"/>
          <w:szCs w:val="24"/>
        </w:rPr>
        <w:t xml:space="preserve"> </w:t>
      </w:r>
      <w:r w:rsidRPr="00322AE3">
        <w:rPr>
          <w:rFonts w:ascii="Arial" w:hAnsi="Arial" w:cs="Arial"/>
          <w:sz w:val="20"/>
          <w:szCs w:val="24"/>
        </w:rPr>
        <w:t>заседания</w:t>
      </w:r>
      <w:r w:rsidR="0026722D" w:rsidRPr="00322AE3">
        <w:rPr>
          <w:rFonts w:ascii="Arial" w:hAnsi="Arial" w:cs="Arial"/>
          <w:sz w:val="20"/>
          <w:szCs w:val="24"/>
        </w:rPr>
        <w:t xml:space="preserve"> </w:t>
      </w:r>
      <w:r w:rsidRPr="00322AE3">
        <w:rPr>
          <w:rFonts w:ascii="Arial" w:hAnsi="Arial" w:cs="Arial"/>
          <w:sz w:val="20"/>
          <w:szCs w:val="24"/>
        </w:rPr>
        <w:t>Собрания</w:t>
      </w:r>
      <w:r w:rsidR="0026722D" w:rsidRPr="00322AE3">
        <w:rPr>
          <w:rFonts w:ascii="Arial" w:hAnsi="Arial" w:cs="Arial"/>
          <w:sz w:val="20"/>
          <w:szCs w:val="24"/>
        </w:rPr>
        <w:t xml:space="preserve"> </w:t>
      </w:r>
      <w:r w:rsidRPr="00322AE3">
        <w:rPr>
          <w:rFonts w:ascii="Arial" w:hAnsi="Arial" w:cs="Arial"/>
          <w:sz w:val="20"/>
          <w:szCs w:val="24"/>
        </w:rPr>
        <w:t>депутатов</w:t>
      </w:r>
      <w:r w:rsidR="0026722D" w:rsidRPr="00322AE3">
        <w:rPr>
          <w:rFonts w:ascii="Arial" w:hAnsi="Arial" w:cs="Arial"/>
          <w:sz w:val="20"/>
          <w:szCs w:val="24"/>
        </w:rPr>
        <w:t xml:space="preserve"> </w:t>
      </w:r>
      <w:proofErr w:type="spellStart"/>
      <w:r w:rsidRPr="00322AE3">
        <w:rPr>
          <w:rFonts w:ascii="Arial" w:hAnsi="Arial" w:cs="Arial"/>
          <w:sz w:val="20"/>
          <w:szCs w:val="24"/>
        </w:rPr>
        <w:t>Аксаринского</w:t>
      </w:r>
      <w:proofErr w:type="spellEnd"/>
      <w:r w:rsidR="0026722D" w:rsidRPr="00322AE3">
        <w:rPr>
          <w:rFonts w:ascii="Arial" w:hAnsi="Arial" w:cs="Arial"/>
          <w:sz w:val="20"/>
          <w:szCs w:val="24"/>
        </w:rPr>
        <w:t xml:space="preserve"> </w:t>
      </w:r>
      <w:r w:rsidRPr="00322AE3">
        <w:rPr>
          <w:rFonts w:ascii="Arial" w:hAnsi="Arial" w:cs="Arial"/>
          <w:sz w:val="20"/>
          <w:szCs w:val="24"/>
        </w:rPr>
        <w:t>сельского</w:t>
      </w:r>
      <w:r w:rsidR="0026722D" w:rsidRPr="00322AE3">
        <w:rPr>
          <w:rFonts w:ascii="Arial" w:hAnsi="Arial" w:cs="Arial"/>
          <w:sz w:val="20"/>
          <w:szCs w:val="24"/>
        </w:rPr>
        <w:t xml:space="preserve"> </w:t>
      </w:r>
      <w:r w:rsidRPr="00322AE3">
        <w:rPr>
          <w:rFonts w:ascii="Arial" w:hAnsi="Arial" w:cs="Arial"/>
          <w:sz w:val="20"/>
          <w:szCs w:val="24"/>
        </w:rPr>
        <w:t>поселения</w:t>
      </w:r>
      <w:r w:rsidR="0026722D" w:rsidRPr="00322AE3">
        <w:rPr>
          <w:rFonts w:ascii="Arial" w:hAnsi="Arial" w:cs="Arial"/>
          <w:sz w:val="20"/>
          <w:szCs w:val="24"/>
        </w:rPr>
        <w:t xml:space="preserve"> </w:t>
      </w:r>
      <w:r w:rsidRPr="00322AE3">
        <w:rPr>
          <w:rFonts w:ascii="Arial" w:hAnsi="Arial" w:cs="Arial"/>
          <w:sz w:val="20"/>
          <w:szCs w:val="24"/>
        </w:rPr>
        <w:t>Мариинско-Посадского</w:t>
      </w:r>
      <w:r w:rsidR="0026722D" w:rsidRPr="00322AE3">
        <w:rPr>
          <w:rFonts w:ascii="Arial" w:hAnsi="Arial" w:cs="Arial"/>
          <w:sz w:val="20"/>
          <w:szCs w:val="24"/>
        </w:rPr>
        <w:t xml:space="preserve"> </w:t>
      </w:r>
      <w:r w:rsidRPr="00322AE3">
        <w:rPr>
          <w:rFonts w:ascii="Arial" w:hAnsi="Arial" w:cs="Arial"/>
          <w:sz w:val="20"/>
          <w:szCs w:val="24"/>
        </w:rPr>
        <w:t>района</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не</w:t>
      </w:r>
      <w:r w:rsidR="0026722D" w:rsidRPr="00322AE3">
        <w:rPr>
          <w:rFonts w:ascii="Arial" w:hAnsi="Arial" w:cs="Arial"/>
          <w:sz w:val="20"/>
          <w:szCs w:val="24"/>
        </w:rPr>
        <w:t xml:space="preserve"> </w:t>
      </w:r>
      <w:r w:rsidRPr="00322AE3">
        <w:rPr>
          <w:rFonts w:ascii="Arial" w:hAnsi="Arial" w:cs="Arial"/>
          <w:sz w:val="20"/>
          <w:szCs w:val="24"/>
        </w:rPr>
        <w:t>может</w:t>
      </w:r>
      <w:r w:rsidR="0026722D" w:rsidRPr="00322AE3">
        <w:rPr>
          <w:rFonts w:ascii="Arial" w:hAnsi="Arial" w:cs="Arial"/>
          <w:sz w:val="20"/>
          <w:szCs w:val="24"/>
        </w:rPr>
        <w:t xml:space="preserve"> </w:t>
      </w:r>
      <w:r w:rsidRPr="00322AE3">
        <w:rPr>
          <w:rFonts w:ascii="Arial" w:hAnsi="Arial" w:cs="Arial"/>
          <w:sz w:val="20"/>
          <w:szCs w:val="24"/>
        </w:rPr>
        <w:t>быть</w:t>
      </w:r>
      <w:r w:rsidR="0026722D" w:rsidRPr="00322AE3">
        <w:rPr>
          <w:rFonts w:ascii="Arial" w:hAnsi="Arial" w:cs="Arial"/>
          <w:sz w:val="20"/>
          <w:szCs w:val="24"/>
        </w:rPr>
        <w:t xml:space="preserve"> </w:t>
      </w:r>
      <w:r w:rsidRPr="00322AE3">
        <w:rPr>
          <w:rFonts w:ascii="Arial" w:hAnsi="Arial" w:cs="Arial"/>
          <w:sz w:val="20"/>
          <w:szCs w:val="24"/>
        </w:rPr>
        <w:t>рассмотрен</w:t>
      </w:r>
      <w:r w:rsidR="0026722D" w:rsidRPr="00322AE3">
        <w:rPr>
          <w:rFonts w:ascii="Arial" w:hAnsi="Arial" w:cs="Arial"/>
          <w:sz w:val="20"/>
          <w:szCs w:val="24"/>
        </w:rPr>
        <w:t xml:space="preserve"> </w:t>
      </w:r>
      <w:r w:rsidRPr="00322AE3">
        <w:rPr>
          <w:rFonts w:ascii="Arial" w:hAnsi="Arial" w:cs="Arial"/>
          <w:sz w:val="20"/>
          <w:szCs w:val="24"/>
        </w:rPr>
        <w:t>позднее</w:t>
      </w:r>
      <w:r w:rsidR="0026722D" w:rsidRPr="00322AE3">
        <w:rPr>
          <w:rFonts w:ascii="Arial" w:hAnsi="Arial" w:cs="Arial"/>
          <w:sz w:val="20"/>
          <w:szCs w:val="24"/>
        </w:rPr>
        <w:t xml:space="preserve"> </w:t>
      </w:r>
      <w:r w:rsidRPr="00322AE3">
        <w:rPr>
          <w:rFonts w:ascii="Arial" w:hAnsi="Arial" w:cs="Arial"/>
          <w:sz w:val="20"/>
          <w:szCs w:val="24"/>
        </w:rPr>
        <w:t>трех</w:t>
      </w:r>
      <w:r w:rsidR="0026722D" w:rsidRPr="00322AE3">
        <w:rPr>
          <w:rFonts w:ascii="Arial" w:hAnsi="Arial" w:cs="Arial"/>
          <w:sz w:val="20"/>
          <w:szCs w:val="24"/>
        </w:rPr>
        <w:t xml:space="preserve"> </w:t>
      </w:r>
      <w:r w:rsidRPr="00322AE3">
        <w:rPr>
          <w:rFonts w:ascii="Arial" w:hAnsi="Arial" w:cs="Arial"/>
          <w:sz w:val="20"/>
          <w:szCs w:val="24"/>
        </w:rPr>
        <w:t>месяцев</w:t>
      </w:r>
      <w:r w:rsidR="0026722D" w:rsidRPr="00322AE3">
        <w:rPr>
          <w:rFonts w:ascii="Arial" w:hAnsi="Arial" w:cs="Arial"/>
          <w:sz w:val="20"/>
          <w:szCs w:val="24"/>
        </w:rPr>
        <w:t xml:space="preserve"> </w:t>
      </w:r>
      <w:r w:rsidRPr="00322AE3">
        <w:rPr>
          <w:rFonts w:ascii="Arial" w:hAnsi="Arial" w:cs="Arial"/>
          <w:sz w:val="20"/>
          <w:szCs w:val="24"/>
        </w:rPr>
        <w:t>со</w:t>
      </w:r>
      <w:r w:rsidR="0026722D" w:rsidRPr="00322AE3">
        <w:rPr>
          <w:rFonts w:ascii="Arial" w:hAnsi="Arial" w:cs="Arial"/>
          <w:sz w:val="20"/>
          <w:szCs w:val="24"/>
        </w:rPr>
        <w:t xml:space="preserve"> </w:t>
      </w:r>
      <w:r w:rsidRPr="00322AE3">
        <w:rPr>
          <w:rFonts w:ascii="Arial" w:hAnsi="Arial" w:cs="Arial"/>
          <w:sz w:val="20"/>
          <w:szCs w:val="24"/>
        </w:rPr>
        <w:t>дня</w:t>
      </w:r>
      <w:r w:rsidR="0026722D" w:rsidRPr="00322AE3">
        <w:rPr>
          <w:rFonts w:ascii="Arial" w:hAnsi="Arial" w:cs="Arial"/>
          <w:sz w:val="20"/>
          <w:szCs w:val="24"/>
        </w:rPr>
        <w:t xml:space="preserve"> </w:t>
      </w:r>
      <w:r w:rsidRPr="00322AE3">
        <w:rPr>
          <w:rFonts w:ascii="Arial" w:hAnsi="Arial" w:cs="Arial"/>
          <w:sz w:val="20"/>
          <w:szCs w:val="24"/>
        </w:rPr>
        <w:t>поступления</w:t>
      </w:r>
      <w:r w:rsidR="0026722D" w:rsidRPr="00322AE3">
        <w:rPr>
          <w:rFonts w:ascii="Arial" w:hAnsi="Arial" w:cs="Arial"/>
          <w:sz w:val="20"/>
          <w:szCs w:val="24"/>
        </w:rPr>
        <w:t xml:space="preserve"> </w:t>
      </w:r>
      <w:r w:rsidRPr="00322AE3">
        <w:rPr>
          <w:rFonts w:ascii="Arial" w:hAnsi="Arial" w:cs="Arial"/>
          <w:sz w:val="20"/>
          <w:szCs w:val="24"/>
        </w:rPr>
        <w:t>результатов</w:t>
      </w:r>
      <w:r w:rsidR="0026722D" w:rsidRPr="00322AE3">
        <w:rPr>
          <w:rFonts w:ascii="Arial" w:hAnsi="Arial" w:cs="Arial"/>
          <w:sz w:val="20"/>
          <w:szCs w:val="24"/>
        </w:rPr>
        <w:t xml:space="preserve"> </w:t>
      </w:r>
      <w:r w:rsidRPr="00322AE3">
        <w:rPr>
          <w:rFonts w:ascii="Arial" w:hAnsi="Arial" w:cs="Arial"/>
          <w:sz w:val="20"/>
          <w:szCs w:val="24"/>
        </w:rPr>
        <w:t>проверки.</w:t>
      </w:r>
      <w:r w:rsidR="0026722D" w:rsidRPr="00322AE3">
        <w:rPr>
          <w:rFonts w:ascii="Arial" w:hAnsi="Arial" w:cs="Arial"/>
          <w:sz w:val="20"/>
          <w:szCs w:val="24"/>
        </w:rPr>
        <w:t xml:space="preserve"> </w:t>
      </w:r>
    </w:p>
    <w:p w:rsidR="00BF07DA" w:rsidRPr="00322AE3" w:rsidRDefault="00BF07DA" w:rsidP="00A40E14">
      <w:pPr>
        <w:pStyle w:val="aff7"/>
        <w:ind w:firstLine="709"/>
        <w:jc w:val="both"/>
        <w:rPr>
          <w:rFonts w:ascii="Arial" w:hAnsi="Arial" w:cs="Arial"/>
          <w:sz w:val="20"/>
          <w:szCs w:val="24"/>
        </w:rPr>
      </w:pPr>
      <w:r w:rsidRPr="00322AE3">
        <w:rPr>
          <w:rFonts w:ascii="Arial" w:hAnsi="Arial" w:cs="Arial"/>
          <w:sz w:val="20"/>
          <w:szCs w:val="24"/>
        </w:rPr>
        <w:t>5.</w:t>
      </w:r>
      <w:r w:rsidR="0026722D" w:rsidRPr="00322AE3">
        <w:rPr>
          <w:rFonts w:ascii="Arial" w:hAnsi="Arial" w:cs="Arial"/>
          <w:sz w:val="20"/>
          <w:szCs w:val="24"/>
        </w:rPr>
        <w:t xml:space="preserve"> </w:t>
      </w:r>
      <w:r w:rsidRPr="00322AE3">
        <w:rPr>
          <w:rFonts w:ascii="Arial" w:hAnsi="Arial" w:cs="Arial"/>
          <w:sz w:val="20"/>
          <w:szCs w:val="24"/>
        </w:rPr>
        <w:t>При</w:t>
      </w:r>
      <w:r w:rsidR="0026722D" w:rsidRPr="00322AE3">
        <w:rPr>
          <w:rFonts w:ascii="Arial" w:hAnsi="Arial" w:cs="Arial"/>
          <w:sz w:val="20"/>
          <w:szCs w:val="24"/>
        </w:rPr>
        <w:t xml:space="preserve"> </w:t>
      </w:r>
      <w:r w:rsidRPr="00322AE3">
        <w:rPr>
          <w:rFonts w:ascii="Arial" w:hAnsi="Arial" w:cs="Arial"/>
          <w:sz w:val="20"/>
          <w:szCs w:val="24"/>
        </w:rPr>
        <w:t>применении</w:t>
      </w:r>
      <w:r w:rsidR="0026722D" w:rsidRPr="00322AE3">
        <w:rPr>
          <w:rFonts w:ascii="Arial" w:hAnsi="Arial" w:cs="Arial"/>
          <w:sz w:val="20"/>
          <w:szCs w:val="24"/>
        </w:rPr>
        <w:t xml:space="preserve"> </w:t>
      </w:r>
      <w:r w:rsidRPr="00322AE3">
        <w:rPr>
          <w:rFonts w:ascii="Arial" w:hAnsi="Arial" w:cs="Arial"/>
          <w:sz w:val="20"/>
          <w:szCs w:val="24"/>
        </w:rPr>
        <w:t>меры</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учитываются</w:t>
      </w:r>
      <w:r w:rsidR="0026722D" w:rsidRPr="00322AE3">
        <w:rPr>
          <w:rFonts w:ascii="Arial" w:hAnsi="Arial" w:cs="Arial"/>
          <w:sz w:val="20"/>
          <w:szCs w:val="24"/>
        </w:rPr>
        <w:t xml:space="preserve"> </w:t>
      </w:r>
      <w:r w:rsidRPr="00322AE3">
        <w:rPr>
          <w:rFonts w:ascii="Arial" w:hAnsi="Arial" w:cs="Arial"/>
          <w:sz w:val="20"/>
          <w:szCs w:val="24"/>
        </w:rPr>
        <w:t>характер</w:t>
      </w:r>
      <w:r w:rsidR="0026722D" w:rsidRPr="00322AE3">
        <w:rPr>
          <w:rFonts w:ascii="Arial" w:hAnsi="Arial" w:cs="Arial"/>
          <w:sz w:val="20"/>
          <w:szCs w:val="24"/>
        </w:rPr>
        <w:t xml:space="preserve"> </w:t>
      </w:r>
      <w:r w:rsidRPr="00322AE3">
        <w:rPr>
          <w:rFonts w:ascii="Arial" w:hAnsi="Arial" w:cs="Arial"/>
          <w:sz w:val="20"/>
          <w:szCs w:val="24"/>
        </w:rPr>
        <w:t>совершенного</w:t>
      </w:r>
      <w:r w:rsidR="0026722D" w:rsidRPr="00322AE3">
        <w:rPr>
          <w:rFonts w:ascii="Arial" w:hAnsi="Arial" w:cs="Arial"/>
          <w:sz w:val="20"/>
          <w:szCs w:val="24"/>
        </w:rPr>
        <w:t xml:space="preserve"> </w:t>
      </w:r>
      <w:r w:rsidRPr="00322AE3">
        <w:rPr>
          <w:rFonts w:ascii="Arial" w:hAnsi="Arial" w:cs="Arial"/>
          <w:sz w:val="20"/>
          <w:szCs w:val="24"/>
        </w:rPr>
        <w:t>лицом,</w:t>
      </w:r>
      <w:r w:rsidR="0026722D" w:rsidRPr="00322AE3">
        <w:rPr>
          <w:rFonts w:ascii="Arial" w:hAnsi="Arial" w:cs="Arial"/>
          <w:sz w:val="20"/>
          <w:szCs w:val="24"/>
        </w:rPr>
        <w:t xml:space="preserve"> </w:t>
      </w:r>
      <w:r w:rsidRPr="00322AE3">
        <w:rPr>
          <w:rFonts w:ascii="Arial" w:hAnsi="Arial" w:cs="Arial"/>
          <w:sz w:val="20"/>
          <w:szCs w:val="24"/>
        </w:rPr>
        <w:t>замещающим</w:t>
      </w:r>
      <w:r w:rsidR="0026722D" w:rsidRPr="00322AE3">
        <w:rPr>
          <w:rFonts w:ascii="Arial" w:hAnsi="Arial" w:cs="Arial"/>
          <w:sz w:val="20"/>
          <w:szCs w:val="24"/>
        </w:rPr>
        <w:t xml:space="preserve"> </w:t>
      </w:r>
      <w:r w:rsidRPr="00322AE3">
        <w:rPr>
          <w:rFonts w:ascii="Arial" w:hAnsi="Arial" w:cs="Arial"/>
          <w:sz w:val="20"/>
          <w:szCs w:val="24"/>
        </w:rPr>
        <w:t>муниципальную</w:t>
      </w:r>
      <w:r w:rsidR="0026722D" w:rsidRPr="00322AE3">
        <w:rPr>
          <w:rFonts w:ascii="Arial" w:hAnsi="Arial" w:cs="Arial"/>
          <w:sz w:val="20"/>
          <w:szCs w:val="24"/>
        </w:rPr>
        <w:t xml:space="preserve"> </w:t>
      </w:r>
      <w:r w:rsidRPr="00322AE3">
        <w:rPr>
          <w:rFonts w:ascii="Arial" w:hAnsi="Arial" w:cs="Arial"/>
          <w:sz w:val="20"/>
          <w:szCs w:val="24"/>
        </w:rPr>
        <w:t>должность,</w:t>
      </w:r>
      <w:r w:rsidR="0026722D" w:rsidRPr="00322AE3">
        <w:rPr>
          <w:rFonts w:ascii="Arial" w:hAnsi="Arial" w:cs="Arial"/>
          <w:sz w:val="20"/>
          <w:szCs w:val="24"/>
        </w:rPr>
        <w:t xml:space="preserve"> </w:t>
      </w:r>
      <w:r w:rsidRPr="00322AE3">
        <w:rPr>
          <w:rFonts w:ascii="Arial" w:hAnsi="Arial" w:cs="Arial"/>
          <w:sz w:val="20"/>
          <w:szCs w:val="24"/>
        </w:rPr>
        <w:t>коррупционного</w:t>
      </w:r>
      <w:r w:rsidR="0026722D" w:rsidRPr="00322AE3">
        <w:rPr>
          <w:rFonts w:ascii="Arial" w:hAnsi="Arial" w:cs="Arial"/>
          <w:sz w:val="20"/>
          <w:szCs w:val="24"/>
        </w:rPr>
        <w:t xml:space="preserve"> </w:t>
      </w:r>
      <w:r w:rsidRPr="00322AE3">
        <w:rPr>
          <w:rFonts w:ascii="Arial" w:hAnsi="Arial" w:cs="Arial"/>
          <w:sz w:val="20"/>
          <w:szCs w:val="24"/>
        </w:rPr>
        <w:t>правонарушения,</w:t>
      </w:r>
      <w:r w:rsidR="0026722D" w:rsidRPr="00322AE3">
        <w:rPr>
          <w:rFonts w:ascii="Arial" w:hAnsi="Arial" w:cs="Arial"/>
          <w:sz w:val="20"/>
          <w:szCs w:val="24"/>
        </w:rPr>
        <w:t xml:space="preserve"> </w:t>
      </w:r>
      <w:r w:rsidRPr="00322AE3">
        <w:rPr>
          <w:rFonts w:ascii="Arial" w:hAnsi="Arial" w:cs="Arial"/>
          <w:sz w:val="20"/>
          <w:szCs w:val="24"/>
        </w:rPr>
        <w:t>его</w:t>
      </w:r>
      <w:r w:rsidR="0026722D" w:rsidRPr="00322AE3">
        <w:rPr>
          <w:rFonts w:ascii="Arial" w:hAnsi="Arial" w:cs="Arial"/>
          <w:sz w:val="20"/>
          <w:szCs w:val="24"/>
        </w:rPr>
        <w:t xml:space="preserve"> </w:t>
      </w:r>
      <w:r w:rsidRPr="00322AE3">
        <w:rPr>
          <w:rFonts w:ascii="Arial" w:hAnsi="Arial" w:cs="Arial"/>
          <w:sz w:val="20"/>
          <w:szCs w:val="24"/>
        </w:rPr>
        <w:t>тяжесть,</w:t>
      </w:r>
      <w:r w:rsidR="0026722D" w:rsidRPr="00322AE3">
        <w:rPr>
          <w:rFonts w:ascii="Arial" w:hAnsi="Arial" w:cs="Arial"/>
          <w:sz w:val="20"/>
          <w:szCs w:val="24"/>
        </w:rPr>
        <w:t xml:space="preserve"> </w:t>
      </w:r>
      <w:r w:rsidRPr="00322AE3">
        <w:rPr>
          <w:rFonts w:ascii="Arial" w:hAnsi="Arial" w:cs="Arial"/>
          <w:sz w:val="20"/>
          <w:szCs w:val="24"/>
        </w:rPr>
        <w:t>существенность,</w:t>
      </w:r>
      <w:r w:rsidR="0026722D" w:rsidRPr="00322AE3">
        <w:rPr>
          <w:rFonts w:ascii="Arial" w:hAnsi="Arial" w:cs="Arial"/>
          <w:sz w:val="20"/>
          <w:szCs w:val="24"/>
        </w:rPr>
        <w:t xml:space="preserve"> </w:t>
      </w:r>
      <w:r w:rsidRPr="00322AE3">
        <w:rPr>
          <w:rFonts w:ascii="Arial" w:hAnsi="Arial" w:cs="Arial"/>
          <w:sz w:val="20"/>
          <w:szCs w:val="24"/>
        </w:rPr>
        <w:t>обстоятельства,</w:t>
      </w:r>
      <w:r w:rsidR="0026722D" w:rsidRPr="00322AE3">
        <w:rPr>
          <w:rFonts w:ascii="Arial" w:hAnsi="Arial" w:cs="Arial"/>
          <w:sz w:val="20"/>
          <w:szCs w:val="24"/>
        </w:rPr>
        <w:t xml:space="preserve"> </w:t>
      </w:r>
      <w:r w:rsidRPr="00322AE3">
        <w:rPr>
          <w:rFonts w:ascii="Arial" w:hAnsi="Arial" w:cs="Arial"/>
          <w:sz w:val="20"/>
          <w:szCs w:val="24"/>
        </w:rPr>
        <w:t>при</w:t>
      </w:r>
      <w:r w:rsidR="0026722D" w:rsidRPr="00322AE3">
        <w:rPr>
          <w:rFonts w:ascii="Arial" w:hAnsi="Arial" w:cs="Arial"/>
          <w:sz w:val="20"/>
          <w:szCs w:val="24"/>
        </w:rPr>
        <w:t xml:space="preserve"> </w:t>
      </w:r>
      <w:r w:rsidRPr="00322AE3">
        <w:rPr>
          <w:rFonts w:ascii="Arial" w:hAnsi="Arial" w:cs="Arial"/>
          <w:sz w:val="20"/>
          <w:szCs w:val="24"/>
        </w:rPr>
        <w:t>которых</w:t>
      </w:r>
      <w:r w:rsidR="0026722D" w:rsidRPr="00322AE3">
        <w:rPr>
          <w:rFonts w:ascii="Arial" w:hAnsi="Arial" w:cs="Arial"/>
          <w:sz w:val="20"/>
          <w:szCs w:val="24"/>
        </w:rPr>
        <w:t xml:space="preserve"> </w:t>
      </w:r>
      <w:r w:rsidRPr="00322AE3">
        <w:rPr>
          <w:rFonts w:ascii="Arial" w:hAnsi="Arial" w:cs="Arial"/>
          <w:sz w:val="20"/>
          <w:szCs w:val="24"/>
        </w:rPr>
        <w:t>оно</w:t>
      </w:r>
      <w:r w:rsidR="0026722D" w:rsidRPr="00322AE3">
        <w:rPr>
          <w:rFonts w:ascii="Arial" w:hAnsi="Arial" w:cs="Arial"/>
          <w:sz w:val="20"/>
          <w:szCs w:val="24"/>
        </w:rPr>
        <w:t xml:space="preserve"> </w:t>
      </w:r>
      <w:r w:rsidRPr="00322AE3">
        <w:rPr>
          <w:rFonts w:ascii="Arial" w:hAnsi="Arial" w:cs="Arial"/>
          <w:sz w:val="20"/>
          <w:szCs w:val="24"/>
        </w:rPr>
        <w:t>совершено,</w:t>
      </w:r>
      <w:r w:rsidR="0026722D" w:rsidRPr="00322AE3">
        <w:rPr>
          <w:rFonts w:ascii="Arial" w:hAnsi="Arial" w:cs="Arial"/>
          <w:sz w:val="20"/>
          <w:szCs w:val="24"/>
        </w:rPr>
        <w:t xml:space="preserve"> </w:t>
      </w:r>
      <w:r w:rsidRPr="00322AE3">
        <w:rPr>
          <w:rFonts w:ascii="Arial" w:hAnsi="Arial" w:cs="Arial"/>
          <w:sz w:val="20"/>
          <w:szCs w:val="24"/>
        </w:rPr>
        <w:t>а</w:t>
      </w:r>
      <w:r w:rsidR="0026722D" w:rsidRPr="00322AE3">
        <w:rPr>
          <w:rFonts w:ascii="Arial" w:hAnsi="Arial" w:cs="Arial"/>
          <w:sz w:val="20"/>
          <w:szCs w:val="24"/>
        </w:rPr>
        <w:t xml:space="preserve"> </w:t>
      </w:r>
      <w:r w:rsidRPr="00322AE3">
        <w:rPr>
          <w:rFonts w:ascii="Arial" w:hAnsi="Arial" w:cs="Arial"/>
          <w:sz w:val="20"/>
          <w:szCs w:val="24"/>
        </w:rPr>
        <w:t>также</w:t>
      </w:r>
      <w:r w:rsidR="0026722D" w:rsidRPr="00322AE3">
        <w:rPr>
          <w:rFonts w:ascii="Arial" w:hAnsi="Arial" w:cs="Arial"/>
          <w:sz w:val="20"/>
          <w:szCs w:val="24"/>
        </w:rPr>
        <w:t xml:space="preserve"> </w:t>
      </w:r>
      <w:r w:rsidRPr="00322AE3">
        <w:rPr>
          <w:rFonts w:ascii="Arial" w:hAnsi="Arial" w:cs="Arial"/>
          <w:sz w:val="20"/>
          <w:szCs w:val="24"/>
        </w:rPr>
        <w:t>соблюдение</w:t>
      </w:r>
      <w:r w:rsidR="0026722D" w:rsidRPr="00322AE3">
        <w:rPr>
          <w:rFonts w:ascii="Arial" w:hAnsi="Arial" w:cs="Arial"/>
          <w:sz w:val="20"/>
          <w:szCs w:val="24"/>
        </w:rPr>
        <w:t xml:space="preserve"> </w:t>
      </w:r>
      <w:r w:rsidRPr="00322AE3">
        <w:rPr>
          <w:rFonts w:ascii="Arial" w:hAnsi="Arial" w:cs="Arial"/>
          <w:sz w:val="20"/>
          <w:szCs w:val="24"/>
        </w:rPr>
        <w:t>им</w:t>
      </w:r>
      <w:r w:rsidR="0026722D" w:rsidRPr="00322AE3">
        <w:rPr>
          <w:rFonts w:ascii="Arial" w:hAnsi="Arial" w:cs="Arial"/>
          <w:sz w:val="20"/>
          <w:szCs w:val="24"/>
        </w:rPr>
        <w:t xml:space="preserve"> </w:t>
      </w:r>
      <w:r w:rsidRPr="00322AE3">
        <w:rPr>
          <w:rFonts w:ascii="Arial" w:hAnsi="Arial" w:cs="Arial"/>
          <w:sz w:val="20"/>
          <w:szCs w:val="24"/>
        </w:rPr>
        <w:t>других</w:t>
      </w:r>
      <w:r w:rsidR="0026722D" w:rsidRPr="00322AE3">
        <w:rPr>
          <w:rFonts w:ascii="Arial" w:hAnsi="Arial" w:cs="Arial"/>
          <w:sz w:val="20"/>
          <w:szCs w:val="24"/>
        </w:rPr>
        <w:t xml:space="preserve"> </w:t>
      </w:r>
      <w:r w:rsidRPr="00322AE3">
        <w:rPr>
          <w:rFonts w:ascii="Arial" w:hAnsi="Arial" w:cs="Arial"/>
          <w:sz w:val="20"/>
          <w:szCs w:val="24"/>
        </w:rPr>
        <w:t>ограничений</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запретов,</w:t>
      </w:r>
      <w:r w:rsidR="0026722D" w:rsidRPr="00322AE3">
        <w:rPr>
          <w:rFonts w:ascii="Arial" w:hAnsi="Arial" w:cs="Arial"/>
          <w:sz w:val="20"/>
          <w:szCs w:val="24"/>
        </w:rPr>
        <w:t xml:space="preserve"> </w:t>
      </w:r>
      <w:r w:rsidRPr="00322AE3">
        <w:rPr>
          <w:rFonts w:ascii="Arial" w:hAnsi="Arial" w:cs="Arial"/>
          <w:sz w:val="20"/>
          <w:szCs w:val="24"/>
        </w:rPr>
        <w:t>требований</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предотвращении</w:t>
      </w:r>
      <w:r w:rsidR="0026722D" w:rsidRPr="00322AE3">
        <w:rPr>
          <w:rFonts w:ascii="Arial" w:hAnsi="Arial" w:cs="Arial"/>
          <w:sz w:val="20"/>
          <w:szCs w:val="24"/>
        </w:rPr>
        <w:t xml:space="preserve"> </w:t>
      </w:r>
      <w:r w:rsidRPr="00322AE3">
        <w:rPr>
          <w:rFonts w:ascii="Arial" w:hAnsi="Arial" w:cs="Arial"/>
          <w:sz w:val="20"/>
          <w:szCs w:val="24"/>
        </w:rPr>
        <w:t>или</w:t>
      </w:r>
      <w:r w:rsidR="0026722D" w:rsidRPr="00322AE3">
        <w:rPr>
          <w:rFonts w:ascii="Arial" w:hAnsi="Arial" w:cs="Arial"/>
          <w:sz w:val="20"/>
          <w:szCs w:val="24"/>
        </w:rPr>
        <w:t xml:space="preserve"> </w:t>
      </w:r>
      <w:r w:rsidRPr="00322AE3">
        <w:rPr>
          <w:rFonts w:ascii="Arial" w:hAnsi="Arial" w:cs="Arial"/>
          <w:sz w:val="20"/>
          <w:szCs w:val="24"/>
        </w:rPr>
        <w:t>об</w:t>
      </w:r>
      <w:r w:rsidR="0026722D" w:rsidRPr="00322AE3">
        <w:rPr>
          <w:rFonts w:ascii="Arial" w:hAnsi="Arial" w:cs="Arial"/>
          <w:sz w:val="20"/>
          <w:szCs w:val="24"/>
        </w:rPr>
        <w:t xml:space="preserve"> </w:t>
      </w:r>
      <w:r w:rsidRPr="00322AE3">
        <w:rPr>
          <w:rFonts w:ascii="Arial" w:hAnsi="Arial" w:cs="Arial"/>
          <w:sz w:val="20"/>
          <w:szCs w:val="24"/>
        </w:rPr>
        <w:t>урегулировании</w:t>
      </w:r>
      <w:r w:rsidR="0026722D" w:rsidRPr="00322AE3">
        <w:rPr>
          <w:rFonts w:ascii="Arial" w:hAnsi="Arial" w:cs="Arial"/>
          <w:sz w:val="20"/>
          <w:szCs w:val="24"/>
        </w:rPr>
        <w:t xml:space="preserve"> </w:t>
      </w:r>
      <w:r w:rsidRPr="00322AE3">
        <w:rPr>
          <w:rFonts w:ascii="Arial" w:hAnsi="Arial" w:cs="Arial"/>
          <w:sz w:val="20"/>
          <w:szCs w:val="24"/>
        </w:rPr>
        <w:t>конфликта</w:t>
      </w:r>
      <w:r w:rsidR="0026722D" w:rsidRPr="00322AE3">
        <w:rPr>
          <w:rFonts w:ascii="Arial" w:hAnsi="Arial" w:cs="Arial"/>
          <w:sz w:val="20"/>
          <w:szCs w:val="24"/>
        </w:rPr>
        <w:t xml:space="preserve"> </w:t>
      </w:r>
      <w:r w:rsidRPr="00322AE3">
        <w:rPr>
          <w:rFonts w:ascii="Arial" w:hAnsi="Arial" w:cs="Arial"/>
          <w:sz w:val="20"/>
          <w:szCs w:val="24"/>
        </w:rPr>
        <w:t>интересов</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исполнение</w:t>
      </w:r>
      <w:r w:rsidR="0026722D" w:rsidRPr="00322AE3">
        <w:rPr>
          <w:rFonts w:ascii="Arial" w:hAnsi="Arial" w:cs="Arial"/>
          <w:sz w:val="20"/>
          <w:szCs w:val="24"/>
        </w:rPr>
        <w:t xml:space="preserve"> </w:t>
      </w:r>
      <w:r w:rsidRPr="00322AE3">
        <w:rPr>
          <w:rFonts w:ascii="Arial" w:hAnsi="Arial" w:cs="Arial"/>
          <w:sz w:val="20"/>
          <w:szCs w:val="24"/>
        </w:rPr>
        <w:t>им</w:t>
      </w:r>
      <w:r w:rsidR="0026722D" w:rsidRPr="00322AE3">
        <w:rPr>
          <w:rFonts w:ascii="Arial" w:hAnsi="Arial" w:cs="Arial"/>
          <w:sz w:val="20"/>
          <w:szCs w:val="24"/>
        </w:rPr>
        <w:t xml:space="preserve"> </w:t>
      </w:r>
      <w:r w:rsidRPr="00322AE3">
        <w:rPr>
          <w:rFonts w:ascii="Arial" w:hAnsi="Arial" w:cs="Arial"/>
          <w:sz w:val="20"/>
          <w:szCs w:val="24"/>
        </w:rPr>
        <w:t>обязанностей,</w:t>
      </w:r>
      <w:r w:rsidR="0026722D" w:rsidRPr="00322AE3">
        <w:rPr>
          <w:rFonts w:ascii="Arial" w:hAnsi="Arial" w:cs="Arial"/>
          <w:sz w:val="20"/>
          <w:szCs w:val="24"/>
        </w:rPr>
        <w:t xml:space="preserve"> </w:t>
      </w:r>
      <w:r w:rsidRPr="00322AE3">
        <w:rPr>
          <w:rFonts w:ascii="Arial" w:hAnsi="Arial" w:cs="Arial"/>
          <w:sz w:val="20"/>
          <w:szCs w:val="24"/>
        </w:rPr>
        <w:t>установленных</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целях</w:t>
      </w:r>
      <w:r w:rsidR="0026722D" w:rsidRPr="00322AE3">
        <w:rPr>
          <w:rFonts w:ascii="Arial" w:hAnsi="Arial" w:cs="Arial"/>
          <w:sz w:val="20"/>
          <w:szCs w:val="24"/>
        </w:rPr>
        <w:t xml:space="preserve"> </w:t>
      </w:r>
      <w:r w:rsidRPr="00322AE3">
        <w:rPr>
          <w:rFonts w:ascii="Arial" w:hAnsi="Arial" w:cs="Arial"/>
          <w:sz w:val="20"/>
          <w:szCs w:val="24"/>
        </w:rPr>
        <w:t>противодействия</w:t>
      </w:r>
      <w:r w:rsidR="0026722D" w:rsidRPr="00322AE3">
        <w:rPr>
          <w:rFonts w:ascii="Arial" w:hAnsi="Arial" w:cs="Arial"/>
          <w:sz w:val="20"/>
          <w:szCs w:val="24"/>
        </w:rPr>
        <w:t xml:space="preserve"> </w:t>
      </w:r>
      <w:r w:rsidRPr="00322AE3">
        <w:rPr>
          <w:rFonts w:ascii="Arial" w:hAnsi="Arial" w:cs="Arial"/>
          <w:sz w:val="20"/>
          <w:szCs w:val="24"/>
        </w:rPr>
        <w:t>коррупции.</w:t>
      </w:r>
    </w:p>
    <w:p w:rsidR="00BF07DA" w:rsidRPr="00322AE3" w:rsidRDefault="00BF07DA" w:rsidP="00A40E14">
      <w:pPr>
        <w:pStyle w:val="aff7"/>
        <w:ind w:firstLine="709"/>
        <w:jc w:val="both"/>
        <w:rPr>
          <w:rFonts w:ascii="Arial" w:hAnsi="Arial" w:cs="Arial"/>
          <w:sz w:val="20"/>
          <w:szCs w:val="24"/>
        </w:rPr>
      </w:pPr>
      <w:r w:rsidRPr="00322AE3">
        <w:rPr>
          <w:rFonts w:ascii="Arial" w:hAnsi="Arial" w:cs="Arial"/>
          <w:sz w:val="20"/>
          <w:szCs w:val="24"/>
        </w:rPr>
        <w:t>Также</w:t>
      </w:r>
      <w:r w:rsidR="0026722D" w:rsidRPr="00322AE3">
        <w:rPr>
          <w:rFonts w:ascii="Arial" w:hAnsi="Arial" w:cs="Arial"/>
          <w:sz w:val="20"/>
          <w:szCs w:val="24"/>
        </w:rPr>
        <w:t xml:space="preserve"> </w:t>
      </w:r>
      <w:r w:rsidRPr="00322AE3">
        <w:rPr>
          <w:rFonts w:ascii="Arial" w:hAnsi="Arial" w:cs="Arial"/>
          <w:sz w:val="20"/>
          <w:szCs w:val="24"/>
        </w:rPr>
        <w:t>при</w:t>
      </w:r>
      <w:r w:rsidR="0026722D" w:rsidRPr="00322AE3">
        <w:rPr>
          <w:rFonts w:ascii="Arial" w:hAnsi="Arial" w:cs="Arial"/>
          <w:sz w:val="20"/>
          <w:szCs w:val="24"/>
        </w:rPr>
        <w:t xml:space="preserve"> </w:t>
      </w:r>
      <w:r w:rsidRPr="00322AE3">
        <w:rPr>
          <w:rFonts w:ascii="Arial" w:hAnsi="Arial" w:cs="Arial"/>
          <w:sz w:val="20"/>
          <w:szCs w:val="24"/>
        </w:rPr>
        <w:t>применении</w:t>
      </w:r>
      <w:r w:rsidR="0026722D" w:rsidRPr="00322AE3">
        <w:rPr>
          <w:rFonts w:ascii="Arial" w:hAnsi="Arial" w:cs="Arial"/>
          <w:sz w:val="20"/>
          <w:szCs w:val="24"/>
        </w:rPr>
        <w:t xml:space="preserve"> </w:t>
      </w:r>
      <w:r w:rsidRPr="00322AE3">
        <w:rPr>
          <w:rFonts w:ascii="Arial" w:hAnsi="Arial" w:cs="Arial"/>
          <w:sz w:val="20"/>
          <w:szCs w:val="24"/>
        </w:rPr>
        <w:t>меры</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могут</w:t>
      </w:r>
      <w:r w:rsidR="0026722D" w:rsidRPr="00322AE3">
        <w:rPr>
          <w:rFonts w:ascii="Arial" w:hAnsi="Arial" w:cs="Arial"/>
          <w:sz w:val="20"/>
          <w:szCs w:val="24"/>
        </w:rPr>
        <w:t xml:space="preserve"> </w:t>
      </w:r>
      <w:r w:rsidRPr="00322AE3">
        <w:rPr>
          <w:rFonts w:ascii="Arial" w:hAnsi="Arial" w:cs="Arial"/>
          <w:sz w:val="20"/>
          <w:szCs w:val="24"/>
        </w:rPr>
        <w:t>быть</w:t>
      </w:r>
      <w:r w:rsidR="0026722D" w:rsidRPr="00322AE3">
        <w:rPr>
          <w:rFonts w:ascii="Arial" w:hAnsi="Arial" w:cs="Arial"/>
          <w:sz w:val="20"/>
          <w:szCs w:val="24"/>
        </w:rPr>
        <w:t xml:space="preserve"> </w:t>
      </w:r>
      <w:r w:rsidRPr="00322AE3">
        <w:rPr>
          <w:rFonts w:ascii="Arial" w:hAnsi="Arial" w:cs="Arial"/>
          <w:sz w:val="20"/>
          <w:szCs w:val="24"/>
        </w:rPr>
        <w:t>учтены</w:t>
      </w:r>
      <w:r w:rsidR="0026722D" w:rsidRPr="00322AE3">
        <w:rPr>
          <w:rFonts w:ascii="Arial" w:hAnsi="Arial" w:cs="Arial"/>
          <w:sz w:val="20"/>
          <w:szCs w:val="24"/>
        </w:rPr>
        <w:t xml:space="preserve"> </w:t>
      </w:r>
      <w:r w:rsidRPr="00322AE3">
        <w:rPr>
          <w:rFonts w:ascii="Arial" w:hAnsi="Arial" w:cs="Arial"/>
          <w:sz w:val="20"/>
          <w:szCs w:val="24"/>
        </w:rPr>
        <w:t>письма,</w:t>
      </w:r>
      <w:r w:rsidR="0026722D" w:rsidRPr="00322AE3">
        <w:rPr>
          <w:rFonts w:ascii="Arial" w:hAnsi="Arial" w:cs="Arial"/>
          <w:sz w:val="20"/>
          <w:szCs w:val="24"/>
        </w:rPr>
        <w:t xml:space="preserve"> </w:t>
      </w:r>
      <w:r w:rsidRPr="00322AE3">
        <w:rPr>
          <w:rFonts w:ascii="Arial" w:hAnsi="Arial" w:cs="Arial"/>
          <w:sz w:val="20"/>
          <w:szCs w:val="24"/>
        </w:rPr>
        <w:t>рекомендации</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иные</w:t>
      </w:r>
      <w:r w:rsidR="0026722D" w:rsidRPr="00322AE3">
        <w:rPr>
          <w:rFonts w:ascii="Arial" w:hAnsi="Arial" w:cs="Arial"/>
          <w:sz w:val="20"/>
          <w:szCs w:val="24"/>
        </w:rPr>
        <w:t xml:space="preserve"> </w:t>
      </w:r>
      <w:r w:rsidRPr="00322AE3">
        <w:rPr>
          <w:rFonts w:ascii="Arial" w:hAnsi="Arial" w:cs="Arial"/>
          <w:sz w:val="20"/>
          <w:szCs w:val="24"/>
        </w:rPr>
        <w:t>информационные</w:t>
      </w:r>
      <w:r w:rsidR="0026722D" w:rsidRPr="00322AE3">
        <w:rPr>
          <w:rFonts w:ascii="Arial" w:hAnsi="Arial" w:cs="Arial"/>
          <w:sz w:val="20"/>
          <w:szCs w:val="24"/>
        </w:rPr>
        <w:t xml:space="preserve"> </w:t>
      </w:r>
      <w:r w:rsidRPr="00322AE3">
        <w:rPr>
          <w:rFonts w:ascii="Arial" w:hAnsi="Arial" w:cs="Arial"/>
          <w:sz w:val="20"/>
          <w:szCs w:val="24"/>
        </w:rPr>
        <w:t>материалы,</w:t>
      </w:r>
      <w:r w:rsidR="0026722D" w:rsidRPr="00322AE3">
        <w:rPr>
          <w:rFonts w:ascii="Arial" w:hAnsi="Arial" w:cs="Arial"/>
          <w:sz w:val="20"/>
          <w:szCs w:val="24"/>
        </w:rPr>
        <w:t xml:space="preserve"> </w:t>
      </w:r>
      <w:r w:rsidRPr="00322AE3">
        <w:rPr>
          <w:rFonts w:ascii="Arial" w:hAnsi="Arial" w:cs="Arial"/>
          <w:sz w:val="20"/>
          <w:szCs w:val="24"/>
        </w:rPr>
        <w:t>касающиеся</w:t>
      </w:r>
      <w:r w:rsidR="0026722D" w:rsidRPr="00322AE3">
        <w:rPr>
          <w:rFonts w:ascii="Arial" w:hAnsi="Arial" w:cs="Arial"/>
          <w:sz w:val="20"/>
          <w:szCs w:val="24"/>
        </w:rPr>
        <w:t xml:space="preserve"> </w:t>
      </w:r>
      <w:r w:rsidRPr="00322AE3">
        <w:rPr>
          <w:rFonts w:ascii="Arial" w:hAnsi="Arial" w:cs="Arial"/>
          <w:sz w:val="20"/>
          <w:szCs w:val="24"/>
        </w:rPr>
        <w:t>определения</w:t>
      </w:r>
      <w:r w:rsidR="0026722D" w:rsidRPr="00322AE3">
        <w:rPr>
          <w:rFonts w:ascii="Arial" w:hAnsi="Arial" w:cs="Arial"/>
          <w:sz w:val="20"/>
          <w:szCs w:val="24"/>
        </w:rPr>
        <w:t xml:space="preserve"> </w:t>
      </w:r>
      <w:r w:rsidRPr="00322AE3">
        <w:rPr>
          <w:rFonts w:ascii="Arial" w:hAnsi="Arial" w:cs="Arial"/>
          <w:sz w:val="20"/>
          <w:szCs w:val="24"/>
        </w:rPr>
        <w:t>критериев</w:t>
      </w:r>
      <w:r w:rsidR="0026722D" w:rsidRPr="00322AE3">
        <w:rPr>
          <w:rFonts w:ascii="Arial" w:hAnsi="Arial" w:cs="Arial"/>
          <w:sz w:val="20"/>
          <w:szCs w:val="24"/>
        </w:rPr>
        <w:t xml:space="preserve"> </w:t>
      </w:r>
      <w:r w:rsidRPr="00322AE3">
        <w:rPr>
          <w:rFonts w:ascii="Arial" w:hAnsi="Arial" w:cs="Arial"/>
          <w:sz w:val="20"/>
          <w:szCs w:val="24"/>
        </w:rPr>
        <w:t>существенности</w:t>
      </w:r>
      <w:r w:rsidR="0026722D" w:rsidRPr="00322AE3">
        <w:rPr>
          <w:rFonts w:ascii="Arial" w:hAnsi="Arial" w:cs="Arial"/>
          <w:sz w:val="20"/>
          <w:szCs w:val="24"/>
        </w:rPr>
        <w:t xml:space="preserve"> </w:t>
      </w:r>
      <w:r w:rsidRPr="00322AE3">
        <w:rPr>
          <w:rFonts w:ascii="Arial" w:hAnsi="Arial" w:cs="Arial"/>
          <w:sz w:val="20"/>
          <w:szCs w:val="24"/>
        </w:rPr>
        <w:t>коррупционного</w:t>
      </w:r>
      <w:r w:rsidR="0026722D" w:rsidRPr="00322AE3">
        <w:rPr>
          <w:rFonts w:ascii="Arial" w:hAnsi="Arial" w:cs="Arial"/>
          <w:sz w:val="20"/>
          <w:szCs w:val="24"/>
        </w:rPr>
        <w:t xml:space="preserve"> </w:t>
      </w:r>
      <w:r w:rsidRPr="00322AE3">
        <w:rPr>
          <w:rFonts w:ascii="Arial" w:hAnsi="Arial" w:cs="Arial"/>
          <w:sz w:val="20"/>
          <w:szCs w:val="24"/>
        </w:rPr>
        <w:t>правонарушения,</w:t>
      </w:r>
      <w:r w:rsidR="0026722D" w:rsidRPr="00322AE3">
        <w:rPr>
          <w:rFonts w:ascii="Arial" w:hAnsi="Arial" w:cs="Arial"/>
          <w:sz w:val="20"/>
          <w:szCs w:val="24"/>
        </w:rPr>
        <w:t xml:space="preserve"> </w:t>
      </w:r>
      <w:r w:rsidRPr="00322AE3">
        <w:rPr>
          <w:rFonts w:ascii="Arial" w:hAnsi="Arial" w:cs="Arial"/>
          <w:sz w:val="20"/>
          <w:szCs w:val="24"/>
        </w:rPr>
        <w:t>подготавливаемые</w:t>
      </w:r>
      <w:r w:rsidR="0026722D" w:rsidRPr="00322AE3">
        <w:rPr>
          <w:rFonts w:ascii="Arial" w:hAnsi="Arial" w:cs="Arial"/>
          <w:sz w:val="20"/>
          <w:szCs w:val="24"/>
        </w:rPr>
        <w:t xml:space="preserve"> </w:t>
      </w:r>
      <w:r w:rsidRPr="00322AE3">
        <w:rPr>
          <w:rFonts w:ascii="Arial" w:hAnsi="Arial" w:cs="Arial"/>
          <w:sz w:val="20"/>
          <w:szCs w:val="24"/>
        </w:rPr>
        <w:t>федеральным</w:t>
      </w:r>
      <w:r w:rsidR="0026722D" w:rsidRPr="00322AE3">
        <w:rPr>
          <w:rFonts w:ascii="Arial" w:hAnsi="Arial" w:cs="Arial"/>
          <w:sz w:val="20"/>
          <w:szCs w:val="24"/>
        </w:rPr>
        <w:t xml:space="preserve"> </w:t>
      </w:r>
      <w:r w:rsidRPr="00322AE3">
        <w:rPr>
          <w:rFonts w:ascii="Arial" w:hAnsi="Arial" w:cs="Arial"/>
          <w:sz w:val="20"/>
          <w:szCs w:val="24"/>
        </w:rPr>
        <w:t>органом</w:t>
      </w:r>
      <w:r w:rsidR="0026722D" w:rsidRPr="00322AE3">
        <w:rPr>
          <w:rFonts w:ascii="Arial" w:hAnsi="Arial" w:cs="Arial"/>
          <w:sz w:val="20"/>
          <w:szCs w:val="24"/>
        </w:rPr>
        <w:t xml:space="preserve"> </w:t>
      </w:r>
      <w:r w:rsidRPr="00322AE3">
        <w:rPr>
          <w:rFonts w:ascii="Arial" w:hAnsi="Arial" w:cs="Arial"/>
          <w:sz w:val="20"/>
          <w:szCs w:val="24"/>
        </w:rPr>
        <w:t>исполнительной</w:t>
      </w:r>
      <w:r w:rsidR="0026722D" w:rsidRPr="00322AE3">
        <w:rPr>
          <w:rFonts w:ascii="Arial" w:hAnsi="Arial" w:cs="Arial"/>
          <w:sz w:val="20"/>
          <w:szCs w:val="24"/>
        </w:rPr>
        <w:t xml:space="preserve"> </w:t>
      </w:r>
      <w:r w:rsidRPr="00322AE3">
        <w:rPr>
          <w:rFonts w:ascii="Arial" w:hAnsi="Arial" w:cs="Arial"/>
          <w:sz w:val="20"/>
          <w:szCs w:val="24"/>
        </w:rPr>
        <w:t>власти,</w:t>
      </w:r>
      <w:r w:rsidR="0026722D" w:rsidRPr="00322AE3">
        <w:rPr>
          <w:rFonts w:ascii="Arial" w:hAnsi="Arial" w:cs="Arial"/>
          <w:sz w:val="20"/>
          <w:szCs w:val="24"/>
        </w:rPr>
        <w:t xml:space="preserve"> </w:t>
      </w:r>
      <w:r w:rsidRPr="00322AE3">
        <w:rPr>
          <w:rFonts w:ascii="Arial" w:hAnsi="Arial" w:cs="Arial"/>
          <w:sz w:val="20"/>
          <w:szCs w:val="24"/>
        </w:rPr>
        <w:t>осуществляющим</w:t>
      </w:r>
      <w:r w:rsidR="0026722D" w:rsidRPr="00322AE3">
        <w:rPr>
          <w:rFonts w:ascii="Arial" w:hAnsi="Arial" w:cs="Arial"/>
          <w:sz w:val="20"/>
          <w:szCs w:val="24"/>
        </w:rPr>
        <w:t xml:space="preserve"> </w:t>
      </w:r>
      <w:r w:rsidRPr="00322AE3">
        <w:rPr>
          <w:rFonts w:ascii="Arial" w:hAnsi="Arial" w:cs="Arial"/>
          <w:sz w:val="20"/>
          <w:szCs w:val="24"/>
        </w:rPr>
        <w:t>функции</w:t>
      </w:r>
      <w:r w:rsidR="0026722D" w:rsidRPr="00322AE3">
        <w:rPr>
          <w:rFonts w:ascii="Arial" w:hAnsi="Arial" w:cs="Arial"/>
          <w:sz w:val="20"/>
          <w:szCs w:val="24"/>
        </w:rPr>
        <w:t xml:space="preserve"> </w:t>
      </w:r>
      <w:r w:rsidRPr="00322AE3">
        <w:rPr>
          <w:rFonts w:ascii="Arial" w:hAnsi="Arial" w:cs="Arial"/>
          <w:sz w:val="20"/>
          <w:szCs w:val="24"/>
        </w:rPr>
        <w:t>по</w:t>
      </w:r>
      <w:r w:rsidR="0026722D" w:rsidRPr="00322AE3">
        <w:rPr>
          <w:rFonts w:ascii="Arial" w:hAnsi="Arial" w:cs="Arial"/>
          <w:sz w:val="20"/>
          <w:szCs w:val="24"/>
        </w:rPr>
        <w:t xml:space="preserve"> </w:t>
      </w:r>
      <w:r w:rsidRPr="00322AE3">
        <w:rPr>
          <w:rFonts w:ascii="Arial" w:hAnsi="Arial" w:cs="Arial"/>
          <w:sz w:val="20"/>
          <w:szCs w:val="24"/>
        </w:rPr>
        <w:t>консультативно-методическому</w:t>
      </w:r>
      <w:r w:rsidR="0026722D" w:rsidRPr="00322AE3">
        <w:rPr>
          <w:rFonts w:ascii="Arial" w:hAnsi="Arial" w:cs="Arial"/>
          <w:sz w:val="20"/>
          <w:szCs w:val="24"/>
        </w:rPr>
        <w:t xml:space="preserve"> </w:t>
      </w:r>
      <w:r w:rsidRPr="00322AE3">
        <w:rPr>
          <w:rFonts w:ascii="Arial" w:hAnsi="Arial" w:cs="Arial"/>
          <w:sz w:val="20"/>
          <w:szCs w:val="24"/>
        </w:rPr>
        <w:t>обеспечению</w:t>
      </w:r>
      <w:r w:rsidR="0026722D" w:rsidRPr="00322AE3">
        <w:rPr>
          <w:rFonts w:ascii="Arial" w:hAnsi="Arial" w:cs="Arial"/>
          <w:sz w:val="20"/>
          <w:szCs w:val="24"/>
        </w:rPr>
        <w:t xml:space="preserve"> </w:t>
      </w:r>
      <w:r w:rsidRPr="00322AE3">
        <w:rPr>
          <w:rFonts w:ascii="Arial" w:hAnsi="Arial" w:cs="Arial"/>
          <w:sz w:val="20"/>
          <w:szCs w:val="24"/>
        </w:rPr>
        <w:t>мер,</w:t>
      </w:r>
      <w:r w:rsidR="0026722D" w:rsidRPr="00322AE3">
        <w:rPr>
          <w:rFonts w:ascii="Arial" w:hAnsi="Arial" w:cs="Arial"/>
          <w:sz w:val="20"/>
          <w:szCs w:val="24"/>
        </w:rPr>
        <w:t xml:space="preserve"> </w:t>
      </w:r>
      <w:r w:rsidRPr="00322AE3">
        <w:rPr>
          <w:rFonts w:ascii="Arial" w:hAnsi="Arial" w:cs="Arial"/>
          <w:sz w:val="20"/>
          <w:szCs w:val="24"/>
        </w:rPr>
        <w:t>направленных</w:t>
      </w:r>
      <w:r w:rsidR="0026722D" w:rsidRPr="00322AE3">
        <w:rPr>
          <w:rFonts w:ascii="Arial" w:hAnsi="Arial" w:cs="Arial"/>
          <w:sz w:val="20"/>
          <w:szCs w:val="24"/>
        </w:rPr>
        <w:t xml:space="preserve"> </w:t>
      </w:r>
      <w:r w:rsidRPr="00322AE3">
        <w:rPr>
          <w:rFonts w:ascii="Arial" w:hAnsi="Arial" w:cs="Arial"/>
          <w:sz w:val="20"/>
          <w:szCs w:val="24"/>
        </w:rPr>
        <w:t>на</w:t>
      </w:r>
      <w:r w:rsidR="0026722D" w:rsidRPr="00322AE3">
        <w:rPr>
          <w:rFonts w:ascii="Arial" w:hAnsi="Arial" w:cs="Arial"/>
          <w:sz w:val="20"/>
          <w:szCs w:val="24"/>
        </w:rPr>
        <w:t xml:space="preserve"> </w:t>
      </w:r>
      <w:r w:rsidRPr="00322AE3">
        <w:rPr>
          <w:rFonts w:ascii="Arial" w:hAnsi="Arial" w:cs="Arial"/>
          <w:sz w:val="20"/>
          <w:szCs w:val="24"/>
        </w:rPr>
        <w:t>предупреждение</w:t>
      </w:r>
      <w:r w:rsidR="0026722D" w:rsidRPr="00322AE3">
        <w:rPr>
          <w:rFonts w:ascii="Arial" w:hAnsi="Arial" w:cs="Arial"/>
          <w:sz w:val="20"/>
          <w:szCs w:val="24"/>
        </w:rPr>
        <w:t xml:space="preserve"> </w:t>
      </w:r>
      <w:r w:rsidRPr="00322AE3">
        <w:rPr>
          <w:rFonts w:ascii="Arial" w:hAnsi="Arial" w:cs="Arial"/>
          <w:sz w:val="20"/>
          <w:szCs w:val="24"/>
        </w:rPr>
        <w:t>коррупции.</w:t>
      </w:r>
    </w:p>
    <w:p w:rsidR="00BF07DA" w:rsidRPr="00322AE3" w:rsidRDefault="00BF07DA" w:rsidP="00A40E14">
      <w:pPr>
        <w:pStyle w:val="aff7"/>
        <w:ind w:firstLine="709"/>
        <w:jc w:val="both"/>
        <w:rPr>
          <w:rFonts w:ascii="Arial" w:hAnsi="Arial" w:cs="Arial"/>
          <w:sz w:val="20"/>
          <w:szCs w:val="24"/>
        </w:rPr>
      </w:pPr>
      <w:r w:rsidRPr="00322AE3">
        <w:rPr>
          <w:rFonts w:ascii="Arial" w:hAnsi="Arial" w:cs="Arial"/>
          <w:sz w:val="20"/>
          <w:szCs w:val="24"/>
        </w:rPr>
        <w:t>6.</w:t>
      </w:r>
      <w:r w:rsidR="0026722D" w:rsidRPr="00322AE3">
        <w:rPr>
          <w:rFonts w:ascii="Arial" w:hAnsi="Arial" w:cs="Arial"/>
          <w:sz w:val="20"/>
          <w:szCs w:val="24"/>
        </w:rPr>
        <w:t xml:space="preserve"> </w:t>
      </w:r>
      <w:r w:rsidRPr="00322AE3">
        <w:rPr>
          <w:rFonts w:ascii="Arial" w:hAnsi="Arial" w:cs="Arial"/>
          <w:sz w:val="20"/>
          <w:szCs w:val="24"/>
        </w:rPr>
        <w:t>Решение</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применении</w:t>
      </w:r>
      <w:r w:rsidR="0026722D" w:rsidRPr="00322AE3">
        <w:rPr>
          <w:rFonts w:ascii="Arial" w:hAnsi="Arial" w:cs="Arial"/>
          <w:sz w:val="20"/>
          <w:szCs w:val="24"/>
        </w:rPr>
        <w:t xml:space="preserve"> </w:t>
      </w:r>
      <w:r w:rsidRPr="00322AE3">
        <w:rPr>
          <w:rFonts w:ascii="Arial" w:hAnsi="Arial" w:cs="Arial"/>
          <w:sz w:val="20"/>
          <w:szCs w:val="24"/>
        </w:rPr>
        <w:t>меры</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к</w:t>
      </w:r>
      <w:r w:rsidR="0026722D" w:rsidRPr="00322AE3">
        <w:rPr>
          <w:rFonts w:ascii="Arial" w:hAnsi="Arial" w:cs="Arial"/>
          <w:sz w:val="20"/>
          <w:szCs w:val="24"/>
        </w:rPr>
        <w:t xml:space="preserve"> </w:t>
      </w:r>
      <w:r w:rsidRPr="00322AE3">
        <w:rPr>
          <w:rFonts w:ascii="Arial" w:hAnsi="Arial" w:cs="Arial"/>
          <w:sz w:val="20"/>
          <w:szCs w:val="24"/>
        </w:rPr>
        <w:t>лицу,</w:t>
      </w:r>
      <w:r w:rsidR="0026722D" w:rsidRPr="00322AE3">
        <w:rPr>
          <w:rFonts w:ascii="Arial" w:hAnsi="Arial" w:cs="Arial"/>
          <w:sz w:val="20"/>
          <w:szCs w:val="24"/>
        </w:rPr>
        <w:t xml:space="preserve"> </w:t>
      </w:r>
      <w:r w:rsidRPr="00322AE3">
        <w:rPr>
          <w:rFonts w:ascii="Arial" w:hAnsi="Arial" w:cs="Arial"/>
          <w:sz w:val="20"/>
          <w:szCs w:val="24"/>
        </w:rPr>
        <w:t>замещающему</w:t>
      </w:r>
      <w:r w:rsidR="0026722D" w:rsidRPr="00322AE3">
        <w:rPr>
          <w:rFonts w:ascii="Arial" w:hAnsi="Arial" w:cs="Arial"/>
          <w:sz w:val="20"/>
          <w:szCs w:val="24"/>
        </w:rPr>
        <w:t xml:space="preserve"> </w:t>
      </w:r>
      <w:r w:rsidRPr="00322AE3">
        <w:rPr>
          <w:rFonts w:ascii="Arial" w:hAnsi="Arial" w:cs="Arial"/>
          <w:sz w:val="20"/>
          <w:szCs w:val="24"/>
        </w:rPr>
        <w:t>муниципальную</w:t>
      </w:r>
      <w:r w:rsidR="0026722D" w:rsidRPr="00322AE3">
        <w:rPr>
          <w:rFonts w:ascii="Arial" w:hAnsi="Arial" w:cs="Arial"/>
          <w:sz w:val="20"/>
          <w:szCs w:val="24"/>
        </w:rPr>
        <w:t xml:space="preserve"> </w:t>
      </w:r>
      <w:r w:rsidRPr="00322AE3">
        <w:rPr>
          <w:rFonts w:ascii="Arial" w:hAnsi="Arial" w:cs="Arial"/>
          <w:sz w:val="20"/>
          <w:szCs w:val="24"/>
        </w:rPr>
        <w:t>должность,</w:t>
      </w:r>
      <w:r w:rsidR="0026722D" w:rsidRPr="00322AE3">
        <w:rPr>
          <w:rFonts w:ascii="Arial" w:hAnsi="Arial" w:cs="Arial"/>
          <w:sz w:val="20"/>
          <w:szCs w:val="24"/>
        </w:rPr>
        <w:t xml:space="preserve"> </w:t>
      </w:r>
      <w:r w:rsidRPr="00322AE3">
        <w:rPr>
          <w:rFonts w:ascii="Arial" w:hAnsi="Arial" w:cs="Arial"/>
          <w:sz w:val="20"/>
          <w:szCs w:val="24"/>
        </w:rPr>
        <w:t>принимается</w:t>
      </w:r>
      <w:r w:rsidR="0026722D" w:rsidRPr="00322AE3">
        <w:rPr>
          <w:rFonts w:ascii="Arial" w:hAnsi="Arial" w:cs="Arial"/>
          <w:sz w:val="20"/>
          <w:szCs w:val="24"/>
        </w:rPr>
        <w:t xml:space="preserve"> </w:t>
      </w:r>
      <w:r w:rsidRPr="00322AE3">
        <w:rPr>
          <w:rFonts w:ascii="Arial" w:hAnsi="Arial" w:cs="Arial"/>
          <w:sz w:val="20"/>
          <w:szCs w:val="24"/>
        </w:rPr>
        <w:t>большинством</w:t>
      </w:r>
      <w:r w:rsidR="0026722D" w:rsidRPr="00322AE3">
        <w:rPr>
          <w:rFonts w:ascii="Arial" w:hAnsi="Arial" w:cs="Arial"/>
          <w:sz w:val="20"/>
          <w:szCs w:val="24"/>
        </w:rPr>
        <w:t xml:space="preserve"> </w:t>
      </w:r>
      <w:r w:rsidRPr="00322AE3">
        <w:rPr>
          <w:rFonts w:ascii="Arial" w:hAnsi="Arial" w:cs="Arial"/>
          <w:sz w:val="20"/>
          <w:szCs w:val="24"/>
        </w:rPr>
        <w:t>голосов</w:t>
      </w:r>
      <w:r w:rsidR="0026722D" w:rsidRPr="00322AE3">
        <w:rPr>
          <w:rFonts w:ascii="Arial" w:hAnsi="Arial" w:cs="Arial"/>
          <w:sz w:val="20"/>
          <w:szCs w:val="24"/>
        </w:rPr>
        <w:t xml:space="preserve"> </w:t>
      </w:r>
      <w:r w:rsidRPr="00322AE3">
        <w:rPr>
          <w:rFonts w:ascii="Arial" w:hAnsi="Arial" w:cs="Arial"/>
          <w:sz w:val="20"/>
          <w:szCs w:val="24"/>
        </w:rPr>
        <w:t>от</w:t>
      </w:r>
      <w:r w:rsidR="0026722D" w:rsidRPr="00322AE3">
        <w:rPr>
          <w:rFonts w:ascii="Arial" w:hAnsi="Arial" w:cs="Arial"/>
          <w:sz w:val="20"/>
          <w:szCs w:val="24"/>
        </w:rPr>
        <w:t xml:space="preserve"> </w:t>
      </w:r>
      <w:r w:rsidRPr="00322AE3">
        <w:rPr>
          <w:rFonts w:ascii="Arial" w:hAnsi="Arial" w:cs="Arial"/>
          <w:sz w:val="20"/>
          <w:szCs w:val="24"/>
        </w:rPr>
        <w:t>общего</w:t>
      </w:r>
      <w:r w:rsidR="0026722D" w:rsidRPr="00322AE3">
        <w:rPr>
          <w:rFonts w:ascii="Arial" w:hAnsi="Arial" w:cs="Arial"/>
          <w:sz w:val="20"/>
          <w:szCs w:val="24"/>
        </w:rPr>
        <w:t xml:space="preserve"> </w:t>
      </w:r>
      <w:r w:rsidRPr="00322AE3">
        <w:rPr>
          <w:rFonts w:ascii="Arial" w:hAnsi="Arial" w:cs="Arial"/>
          <w:sz w:val="20"/>
          <w:szCs w:val="24"/>
        </w:rPr>
        <w:t>числа</w:t>
      </w:r>
      <w:r w:rsidR="0026722D" w:rsidRPr="00322AE3">
        <w:rPr>
          <w:rFonts w:ascii="Arial" w:hAnsi="Arial" w:cs="Arial"/>
          <w:sz w:val="20"/>
          <w:szCs w:val="24"/>
        </w:rPr>
        <w:t xml:space="preserve"> </w:t>
      </w:r>
      <w:r w:rsidRPr="00322AE3">
        <w:rPr>
          <w:rFonts w:ascii="Arial" w:hAnsi="Arial" w:cs="Arial"/>
          <w:sz w:val="20"/>
          <w:szCs w:val="24"/>
        </w:rPr>
        <w:t>депутатов</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оформляется</w:t>
      </w:r>
      <w:r w:rsidR="0026722D" w:rsidRPr="00322AE3">
        <w:rPr>
          <w:rFonts w:ascii="Arial" w:hAnsi="Arial" w:cs="Arial"/>
          <w:sz w:val="20"/>
          <w:szCs w:val="24"/>
        </w:rPr>
        <w:t xml:space="preserve"> </w:t>
      </w:r>
      <w:r w:rsidRPr="00322AE3">
        <w:rPr>
          <w:rFonts w:ascii="Arial" w:hAnsi="Arial" w:cs="Arial"/>
          <w:sz w:val="20"/>
          <w:szCs w:val="24"/>
        </w:rPr>
        <w:t>решением</w:t>
      </w:r>
      <w:r w:rsidR="0026722D" w:rsidRPr="00322AE3">
        <w:rPr>
          <w:rFonts w:ascii="Arial" w:hAnsi="Arial" w:cs="Arial"/>
          <w:sz w:val="20"/>
          <w:szCs w:val="24"/>
        </w:rPr>
        <w:t xml:space="preserve"> </w:t>
      </w:r>
      <w:r w:rsidRPr="00322AE3">
        <w:rPr>
          <w:rFonts w:ascii="Arial" w:hAnsi="Arial" w:cs="Arial"/>
          <w:sz w:val="20"/>
          <w:szCs w:val="24"/>
        </w:rPr>
        <w:t>Собрания</w:t>
      </w:r>
      <w:r w:rsidR="0026722D" w:rsidRPr="00322AE3">
        <w:rPr>
          <w:rFonts w:ascii="Arial" w:hAnsi="Arial" w:cs="Arial"/>
          <w:sz w:val="20"/>
          <w:szCs w:val="24"/>
        </w:rPr>
        <w:t xml:space="preserve"> </w:t>
      </w:r>
      <w:r w:rsidRPr="00322AE3">
        <w:rPr>
          <w:rFonts w:ascii="Arial" w:hAnsi="Arial" w:cs="Arial"/>
          <w:sz w:val="20"/>
          <w:szCs w:val="24"/>
        </w:rPr>
        <w:t>депутатов</w:t>
      </w:r>
      <w:r w:rsidR="0026722D" w:rsidRPr="00322AE3">
        <w:rPr>
          <w:rFonts w:ascii="Arial" w:hAnsi="Arial" w:cs="Arial"/>
          <w:sz w:val="20"/>
          <w:szCs w:val="24"/>
        </w:rPr>
        <w:t xml:space="preserve"> </w:t>
      </w:r>
      <w:proofErr w:type="spellStart"/>
      <w:r w:rsidRPr="00322AE3">
        <w:rPr>
          <w:rFonts w:ascii="Arial" w:hAnsi="Arial" w:cs="Arial"/>
          <w:sz w:val="20"/>
          <w:szCs w:val="24"/>
        </w:rPr>
        <w:t>Аксаринского</w:t>
      </w:r>
      <w:proofErr w:type="spellEnd"/>
      <w:r w:rsidR="0026722D" w:rsidRPr="00322AE3">
        <w:rPr>
          <w:rFonts w:ascii="Arial" w:hAnsi="Arial" w:cs="Arial"/>
          <w:sz w:val="20"/>
          <w:szCs w:val="24"/>
        </w:rPr>
        <w:t xml:space="preserve"> </w:t>
      </w:r>
      <w:r w:rsidRPr="00322AE3">
        <w:rPr>
          <w:rFonts w:ascii="Arial" w:hAnsi="Arial" w:cs="Arial"/>
          <w:sz w:val="20"/>
          <w:szCs w:val="24"/>
        </w:rPr>
        <w:t>сельского</w:t>
      </w:r>
      <w:r w:rsidR="0026722D" w:rsidRPr="00322AE3">
        <w:rPr>
          <w:rFonts w:ascii="Arial" w:hAnsi="Arial" w:cs="Arial"/>
          <w:sz w:val="20"/>
          <w:szCs w:val="24"/>
        </w:rPr>
        <w:t xml:space="preserve"> </w:t>
      </w:r>
      <w:r w:rsidRPr="00322AE3">
        <w:rPr>
          <w:rFonts w:ascii="Arial" w:hAnsi="Arial" w:cs="Arial"/>
          <w:sz w:val="20"/>
          <w:szCs w:val="24"/>
        </w:rPr>
        <w:t>поселения</w:t>
      </w:r>
      <w:r w:rsidR="0026722D" w:rsidRPr="00322AE3">
        <w:rPr>
          <w:rFonts w:ascii="Arial" w:hAnsi="Arial" w:cs="Arial"/>
          <w:sz w:val="20"/>
          <w:szCs w:val="24"/>
        </w:rPr>
        <w:t xml:space="preserve"> </w:t>
      </w:r>
      <w:r w:rsidRPr="00322AE3">
        <w:rPr>
          <w:rFonts w:ascii="Arial" w:hAnsi="Arial" w:cs="Arial"/>
          <w:sz w:val="20"/>
          <w:szCs w:val="24"/>
        </w:rPr>
        <w:t>Мариинско-Посадского</w:t>
      </w:r>
      <w:r w:rsidR="0026722D" w:rsidRPr="00322AE3">
        <w:rPr>
          <w:rFonts w:ascii="Arial" w:hAnsi="Arial" w:cs="Arial"/>
          <w:sz w:val="20"/>
          <w:szCs w:val="24"/>
        </w:rPr>
        <w:t xml:space="preserve"> </w:t>
      </w:r>
      <w:r w:rsidRPr="00322AE3">
        <w:rPr>
          <w:rFonts w:ascii="Arial" w:hAnsi="Arial" w:cs="Arial"/>
          <w:sz w:val="20"/>
          <w:szCs w:val="24"/>
        </w:rPr>
        <w:t>района.</w:t>
      </w:r>
    </w:p>
    <w:p w:rsidR="00BF07DA" w:rsidRPr="00322AE3" w:rsidRDefault="00BF07DA" w:rsidP="00A40E14">
      <w:pPr>
        <w:pStyle w:val="aff7"/>
        <w:ind w:firstLine="709"/>
        <w:jc w:val="both"/>
        <w:rPr>
          <w:rFonts w:ascii="Arial" w:hAnsi="Arial" w:cs="Arial"/>
          <w:sz w:val="20"/>
          <w:szCs w:val="24"/>
        </w:rPr>
      </w:pPr>
      <w:r w:rsidRPr="00322AE3">
        <w:rPr>
          <w:rFonts w:ascii="Arial" w:hAnsi="Arial" w:cs="Arial"/>
          <w:sz w:val="20"/>
          <w:szCs w:val="24"/>
        </w:rPr>
        <w:t>7.</w:t>
      </w:r>
      <w:r w:rsidR="0026722D" w:rsidRPr="00322AE3">
        <w:rPr>
          <w:rFonts w:ascii="Arial" w:hAnsi="Arial" w:cs="Arial"/>
          <w:sz w:val="20"/>
          <w:szCs w:val="24"/>
        </w:rPr>
        <w:t xml:space="preserve"> </w:t>
      </w:r>
      <w:r w:rsidRPr="00322AE3">
        <w:rPr>
          <w:rFonts w:ascii="Arial" w:hAnsi="Arial" w:cs="Arial"/>
          <w:sz w:val="20"/>
          <w:szCs w:val="24"/>
        </w:rPr>
        <w:t>Решение</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применении</w:t>
      </w:r>
      <w:r w:rsidR="0026722D" w:rsidRPr="00322AE3">
        <w:rPr>
          <w:rFonts w:ascii="Arial" w:hAnsi="Arial" w:cs="Arial"/>
          <w:sz w:val="20"/>
          <w:szCs w:val="24"/>
        </w:rPr>
        <w:t xml:space="preserve"> </w:t>
      </w:r>
      <w:r w:rsidRPr="00322AE3">
        <w:rPr>
          <w:rFonts w:ascii="Arial" w:hAnsi="Arial" w:cs="Arial"/>
          <w:sz w:val="20"/>
          <w:szCs w:val="24"/>
        </w:rPr>
        <w:t>меры</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должно</w:t>
      </w:r>
      <w:r w:rsidR="0026722D" w:rsidRPr="00322AE3">
        <w:rPr>
          <w:rFonts w:ascii="Arial" w:hAnsi="Arial" w:cs="Arial"/>
          <w:sz w:val="20"/>
          <w:szCs w:val="24"/>
        </w:rPr>
        <w:t xml:space="preserve"> </w:t>
      </w:r>
      <w:r w:rsidRPr="00322AE3">
        <w:rPr>
          <w:rFonts w:ascii="Arial" w:hAnsi="Arial" w:cs="Arial"/>
          <w:sz w:val="20"/>
          <w:szCs w:val="24"/>
        </w:rPr>
        <w:t>содержать</w:t>
      </w:r>
      <w:r w:rsidR="0026722D" w:rsidRPr="00322AE3">
        <w:rPr>
          <w:rFonts w:ascii="Arial" w:hAnsi="Arial" w:cs="Arial"/>
          <w:sz w:val="20"/>
          <w:szCs w:val="24"/>
        </w:rPr>
        <w:t xml:space="preserve"> </w:t>
      </w:r>
      <w:r w:rsidRPr="00322AE3">
        <w:rPr>
          <w:rFonts w:ascii="Arial" w:hAnsi="Arial" w:cs="Arial"/>
          <w:sz w:val="20"/>
          <w:szCs w:val="24"/>
        </w:rPr>
        <w:t>указание</w:t>
      </w:r>
      <w:r w:rsidR="0026722D" w:rsidRPr="00322AE3">
        <w:rPr>
          <w:rFonts w:ascii="Arial" w:hAnsi="Arial" w:cs="Arial"/>
          <w:sz w:val="20"/>
          <w:szCs w:val="24"/>
        </w:rPr>
        <w:t xml:space="preserve"> </w:t>
      </w:r>
      <w:r w:rsidRPr="00322AE3">
        <w:rPr>
          <w:rFonts w:ascii="Arial" w:hAnsi="Arial" w:cs="Arial"/>
          <w:sz w:val="20"/>
          <w:szCs w:val="24"/>
        </w:rPr>
        <w:t>на</w:t>
      </w:r>
      <w:r w:rsidR="0026722D" w:rsidRPr="00322AE3">
        <w:rPr>
          <w:rFonts w:ascii="Arial" w:hAnsi="Arial" w:cs="Arial"/>
          <w:sz w:val="20"/>
          <w:szCs w:val="24"/>
        </w:rPr>
        <w:t xml:space="preserve"> </w:t>
      </w:r>
      <w:r w:rsidRPr="00322AE3">
        <w:rPr>
          <w:rFonts w:ascii="Arial" w:hAnsi="Arial" w:cs="Arial"/>
          <w:sz w:val="20"/>
          <w:szCs w:val="24"/>
        </w:rPr>
        <w:t>коррупционное</w:t>
      </w:r>
      <w:r w:rsidR="0026722D" w:rsidRPr="00322AE3">
        <w:rPr>
          <w:rFonts w:ascii="Arial" w:hAnsi="Arial" w:cs="Arial"/>
          <w:sz w:val="20"/>
          <w:szCs w:val="24"/>
        </w:rPr>
        <w:t xml:space="preserve"> </w:t>
      </w:r>
      <w:r w:rsidRPr="00322AE3">
        <w:rPr>
          <w:rFonts w:ascii="Arial" w:hAnsi="Arial" w:cs="Arial"/>
          <w:sz w:val="20"/>
          <w:szCs w:val="24"/>
        </w:rPr>
        <w:t>правонарушение,</w:t>
      </w:r>
      <w:r w:rsidR="0026722D" w:rsidRPr="00322AE3">
        <w:rPr>
          <w:rFonts w:ascii="Arial" w:hAnsi="Arial" w:cs="Arial"/>
          <w:sz w:val="20"/>
          <w:szCs w:val="24"/>
        </w:rPr>
        <w:t xml:space="preserve"> </w:t>
      </w:r>
      <w:r w:rsidRPr="00322AE3">
        <w:rPr>
          <w:rFonts w:ascii="Arial" w:hAnsi="Arial" w:cs="Arial"/>
          <w:sz w:val="20"/>
          <w:szCs w:val="24"/>
        </w:rPr>
        <w:t>на</w:t>
      </w:r>
      <w:r w:rsidR="0026722D" w:rsidRPr="00322AE3">
        <w:rPr>
          <w:rFonts w:ascii="Arial" w:hAnsi="Arial" w:cs="Arial"/>
          <w:sz w:val="20"/>
          <w:szCs w:val="24"/>
        </w:rPr>
        <w:t xml:space="preserve"> </w:t>
      </w:r>
      <w:r w:rsidRPr="00322AE3">
        <w:rPr>
          <w:rFonts w:ascii="Arial" w:hAnsi="Arial" w:cs="Arial"/>
          <w:sz w:val="20"/>
          <w:szCs w:val="24"/>
        </w:rPr>
        <w:t>положения</w:t>
      </w:r>
      <w:r w:rsidR="0026722D" w:rsidRPr="00322AE3">
        <w:rPr>
          <w:rFonts w:ascii="Arial" w:hAnsi="Arial" w:cs="Arial"/>
          <w:sz w:val="20"/>
          <w:szCs w:val="24"/>
        </w:rPr>
        <w:t xml:space="preserve"> </w:t>
      </w:r>
      <w:r w:rsidRPr="00322AE3">
        <w:rPr>
          <w:rFonts w:ascii="Arial" w:hAnsi="Arial" w:cs="Arial"/>
          <w:sz w:val="20"/>
          <w:szCs w:val="24"/>
        </w:rPr>
        <w:t>нормативных</w:t>
      </w:r>
      <w:r w:rsidR="0026722D" w:rsidRPr="00322AE3">
        <w:rPr>
          <w:rFonts w:ascii="Arial" w:hAnsi="Arial" w:cs="Arial"/>
          <w:sz w:val="20"/>
          <w:szCs w:val="24"/>
        </w:rPr>
        <w:t xml:space="preserve"> </w:t>
      </w:r>
      <w:r w:rsidRPr="00322AE3">
        <w:rPr>
          <w:rFonts w:ascii="Arial" w:hAnsi="Arial" w:cs="Arial"/>
          <w:sz w:val="20"/>
          <w:szCs w:val="24"/>
        </w:rPr>
        <w:t>правовых</w:t>
      </w:r>
      <w:r w:rsidR="0026722D" w:rsidRPr="00322AE3">
        <w:rPr>
          <w:rFonts w:ascii="Arial" w:hAnsi="Arial" w:cs="Arial"/>
          <w:sz w:val="20"/>
          <w:szCs w:val="24"/>
        </w:rPr>
        <w:t xml:space="preserve"> </w:t>
      </w:r>
      <w:r w:rsidRPr="00322AE3">
        <w:rPr>
          <w:rFonts w:ascii="Arial" w:hAnsi="Arial" w:cs="Arial"/>
          <w:sz w:val="20"/>
          <w:szCs w:val="24"/>
        </w:rPr>
        <w:t>актов,</w:t>
      </w:r>
      <w:r w:rsidR="0026722D" w:rsidRPr="00322AE3">
        <w:rPr>
          <w:rFonts w:ascii="Arial" w:hAnsi="Arial" w:cs="Arial"/>
          <w:sz w:val="20"/>
          <w:szCs w:val="24"/>
        </w:rPr>
        <w:t xml:space="preserve"> </w:t>
      </w:r>
      <w:r w:rsidRPr="00322AE3">
        <w:rPr>
          <w:rFonts w:ascii="Arial" w:hAnsi="Arial" w:cs="Arial"/>
          <w:sz w:val="20"/>
          <w:szCs w:val="24"/>
        </w:rPr>
        <w:t>которые</w:t>
      </w:r>
      <w:r w:rsidR="0026722D" w:rsidRPr="00322AE3">
        <w:rPr>
          <w:rFonts w:ascii="Arial" w:hAnsi="Arial" w:cs="Arial"/>
          <w:sz w:val="20"/>
          <w:szCs w:val="24"/>
        </w:rPr>
        <w:t xml:space="preserve"> </w:t>
      </w:r>
      <w:r w:rsidRPr="00322AE3">
        <w:rPr>
          <w:rFonts w:ascii="Arial" w:hAnsi="Arial" w:cs="Arial"/>
          <w:sz w:val="20"/>
          <w:szCs w:val="24"/>
        </w:rPr>
        <w:t>нарушены</w:t>
      </w:r>
      <w:r w:rsidR="0026722D" w:rsidRPr="00322AE3">
        <w:rPr>
          <w:rFonts w:ascii="Arial" w:hAnsi="Arial" w:cs="Arial"/>
          <w:sz w:val="20"/>
          <w:szCs w:val="24"/>
        </w:rPr>
        <w:t xml:space="preserve"> </w:t>
      </w:r>
      <w:r w:rsidRPr="00322AE3">
        <w:rPr>
          <w:rFonts w:ascii="Arial" w:hAnsi="Arial" w:cs="Arial"/>
          <w:sz w:val="20"/>
          <w:szCs w:val="24"/>
        </w:rPr>
        <w:t>лицом,</w:t>
      </w:r>
      <w:r w:rsidR="0026722D" w:rsidRPr="00322AE3">
        <w:rPr>
          <w:rFonts w:ascii="Arial" w:hAnsi="Arial" w:cs="Arial"/>
          <w:sz w:val="20"/>
          <w:szCs w:val="24"/>
        </w:rPr>
        <w:t xml:space="preserve"> </w:t>
      </w:r>
      <w:r w:rsidRPr="00322AE3">
        <w:rPr>
          <w:rFonts w:ascii="Arial" w:hAnsi="Arial" w:cs="Arial"/>
          <w:sz w:val="20"/>
          <w:szCs w:val="24"/>
        </w:rPr>
        <w:t>замещающим</w:t>
      </w:r>
      <w:r w:rsidR="0026722D" w:rsidRPr="00322AE3">
        <w:rPr>
          <w:rFonts w:ascii="Arial" w:hAnsi="Arial" w:cs="Arial"/>
          <w:sz w:val="20"/>
          <w:szCs w:val="24"/>
        </w:rPr>
        <w:t xml:space="preserve"> </w:t>
      </w:r>
      <w:r w:rsidRPr="00322AE3">
        <w:rPr>
          <w:rFonts w:ascii="Arial" w:hAnsi="Arial" w:cs="Arial"/>
          <w:sz w:val="20"/>
          <w:szCs w:val="24"/>
        </w:rPr>
        <w:t>муниципальную</w:t>
      </w:r>
      <w:r w:rsidR="0026722D" w:rsidRPr="00322AE3">
        <w:rPr>
          <w:rFonts w:ascii="Arial" w:hAnsi="Arial" w:cs="Arial"/>
          <w:sz w:val="20"/>
          <w:szCs w:val="24"/>
        </w:rPr>
        <w:t xml:space="preserve"> </w:t>
      </w:r>
      <w:r w:rsidRPr="00322AE3">
        <w:rPr>
          <w:rFonts w:ascii="Arial" w:hAnsi="Arial" w:cs="Arial"/>
          <w:sz w:val="20"/>
          <w:szCs w:val="24"/>
        </w:rPr>
        <w:t>должность,</w:t>
      </w:r>
      <w:r w:rsidR="0026722D" w:rsidRPr="00322AE3">
        <w:rPr>
          <w:rFonts w:ascii="Arial" w:hAnsi="Arial" w:cs="Arial"/>
          <w:sz w:val="20"/>
          <w:szCs w:val="24"/>
        </w:rPr>
        <w:t xml:space="preserve"> </w:t>
      </w:r>
      <w:r w:rsidRPr="00322AE3">
        <w:rPr>
          <w:rFonts w:ascii="Arial" w:hAnsi="Arial" w:cs="Arial"/>
          <w:sz w:val="20"/>
          <w:szCs w:val="24"/>
        </w:rPr>
        <w:t>а</w:t>
      </w:r>
      <w:r w:rsidR="0026722D" w:rsidRPr="00322AE3">
        <w:rPr>
          <w:rFonts w:ascii="Arial" w:hAnsi="Arial" w:cs="Arial"/>
          <w:sz w:val="20"/>
          <w:szCs w:val="24"/>
        </w:rPr>
        <w:t xml:space="preserve"> </w:t>
      </w:r>
      <w:r w:rsidRPr="00322AE3">
        <w:rPr>
          <w:rFonts w:ascii="Arial" w:hAnsi="Arial" w:cs="Arial"/>
          <w:sz w:val="20"/>
          <w:szCs w:val="24"/>
        </w:rPr>
        <w:t>также</w:t>
      </w:r>
      <w:r w:rsidR="0026722D" w:rsidRPr="00322AE3">
        <w:rPr>
          <w:rFonts w:ascii="Arial" w:hAnsi="Arial" w:cs="Arial"/>
          <w:sz w:val="20"/>
          <w:szCs w:val="24"/>
        </w:rPr>
        <w:t xml:space="preserve"> </w:t>
      </w:r>
      <w:r w:rsidRPr="00322AE3">
        <w:rPr>
          <w:rFonts w:ascii="Arial" w:hAnsi="Arial" w:cs="Arial"/>
          <w:sz w:val="20"/>
          <w:szCs w:val="24"/>
        </w:rPr>
        <w:t>конкретную</w:t>
      </w:r>
      <w:r w:rsidR="0026722D" w:rsidRPr="00322AE3">
        <w:rPr>
          <w:rFonts w:ascii="Arial" w:hAnsi="Arial" w:cs="Arial"/>
          <w:sz w:val="20"/>
          <w:szCs w:val="24"/>
        </w:rPr>
        <w:t xml:space="preserve"> </w:t>
      </w:r>
      <w:r w:rsidRPr="00322AE3">
        <w:rPr>
          <w:rFonts w:ascii="Arial" w:hAnsi="Arial" w:cs="Arial"/>
          <w:sz w:val="20"/>
          <w:szCs w:val="24"/>
        </w:rPr>
        <w:t>меру</w:t>
      </w:r>
      <w:r w:rsidR="0026722D" w:rsidRPr="00322AE3">
        <w:rPr>
          <w:rFonts w:ascii="Arial" w:hAnsi="Arial" w:cs="Arial"/>
          <w:sz w:val="20"/>
          <w:szCs w:val="24"/>
        </w:rPr>
        <w:t xml:space="preserve"> </w:t>
      </w:r>
      <w:r w:rsidRPr="00322AE3">
        <w:rPr>
          <w:rFonts w:ascii="Arial" w:hAnsi="Arial" w:cs="Arial"/>
          <w:sz w:val="20"/>
          <w:szCs w:val="24"/>
        </w:rPr>
        <w:t>ответственности.</w:t>
      </w:r>
    </w:p>
    <w:p w:rsidR="00BF07DA" w:rsidRPr="00322AE3" w:rsidRDefault="00BF07DA" w:rsidP="00A40E14">
      <w:pPr>
        <w:pStyle w:val="aff7"/>
        <w:ind w:firstLine="709"/>
        <w:jc w:val="both"/>
        <w:rPr>
          <w:rFonts w:ascii="Arial" w:hAnsi="Arial" w:cs="Arial"/>
          <w:sz w:val="20"/>
          <w:szCs w:val="24"/>
        </w:rPr>
      </w:pPr>
      <w:r w:rsidRPr="00322AE3">
        <w:rPr>
          <w:rFonts w:ascii="Arial" w:hAnsi="Arial" w:cs="Arial"/>
          <w:sz w:val="20"/>
          <w:szCs w:val="24"/>
        </w:rPr>
        <w:t>8.</w:t>
      </w:r>
      <w:r w:rsidR="0026722D" w:rsidRPr="00322AE3">
        <w:rPr>
          <w:rFonts w:ascii="Arial" w:hAnsi="Arial" w:cs="Arial"/>
          <w:sz w:val="20"/>
          <w:szCs w:val="24"/>
        </w:rPr>
        <w:t xml:space="preserve"> </w:t>
      </w:r>
      <w:r w:rsidRPr="00322AE3">
        <w:rPr>
          <w:rFonts w:ascii="Arial" w:hAnsi="Arial" w:cs="Arial"/>
          <w:sz w:val="20"/>
          <w:szCs w:val="24"/>
        </w:rPr>
        <w:t>Копия</w:t>
      </w:r>
      <w:r w:rsidR="0026722D" w:rsidRPr="00322AE3">
        <w:rPr>
          <w:rFonts w:ascii="Arial" w:hAnsi="Arial" w:cs="Arial"/>
          <w:sz w:val="20"/>
          <w:szCs w:val="24"/>
        </w:rPr>
        <w:t xml:space="preserve"> </w:t>
      </w:r>
      <w:r w:rsidRPr="00322AE3">
        <w:rPr>
          <w:rFonts w:ascii="Arial" w:hAnsi="Arial" w:cs="Arial"/>
          <w:sz w:val="20"/>
          <w:szCs w:val="24"/>
        </w:rPr>
        <w:t>решения</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применении</w:t>
      </w:r>
      <w:r w:rsidR="0026722D" w:rsidRPr="00322AE3">
        <w:rPr>
          <w:rFonts w:ascii="Arial" w:hAnsi="Arial" w:cs="Arial"/>
          <w:sz w:val="20"/>
          <w:szCs w:val="24"/>
        </w:rPr>
        <w:t xml:space="preserve"> </w:t>
      </w:r>
      <w:r w:rsidRPr="00322AE3">
        <w:rPr>
          <w:rFonts w:ascii="Arial" w:hAnsi="Arial" w:cs="Arial"/>
          <w:sz w:val="20"/>
          <w:szCs w:val="24"/>
        </w:rPr>
        <w:t>меры</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не</w:t>
      </w:r>
      <w:r w:rsidR="0026722D" w:rsidRPr="00322AE3">
        <w:rPr>
          <w:rFonts w:ascii="Arial" w:hAnsi="Arial" w:cs="Arial"/>
          <w:sz w:val="20"/>
          <w:szCs w:val="24"/>
        </w:rPr>
        <w:t xml:space="preserve"> </w:t>
      </w:r>
      <w:r w:rsidRPr="00322AE3">
        <w:rPr>
          <w:rFonts w:ascii="Arial" w:hAnsi="Arial" w:cs="Arial"/>
          <w:sz w:val="20"/>
          <w:szCs w:val="24"/>
        </w:rPr>
        <w:t>позднее</w:t>
      </w:r>
      <w:r w:rsidR="0026722D" w:rsidRPr="00322AE3">
        <w:rPr>
          <w:rFonts w:ascii="Arial" w:hAnsi="Arial" w:cs="Arial"/>
          <w:sz w:val="20"/>
          <w:szCs w:val="24"/>
        </w:rPr>
        <w:t xml:space="preserve"> </w:t>
      </w:r>
      <w:r w:rsidRPr="00322AE3">
        <w:rPr>
          <w:rFonts w:ascii="Arial" w:hAnsi="Arial" w:cs="Arial"/>
          <w:sz w:val="20"/>
          <w:szCs w:val="24"/>
        </w:rPr>
        <w:t>трех</w:t>
      </w:r>
      <w:r w:rsidR="0026722D" w:rsidRPr="00322AE3">
        <w:rPr>
          <w:rFonts w:ascii="Arial" w:hAnsi="Arial" w:cs="Arial"/>
          <w:sz w:val="20"/>
          <w:szCs w:val="24"/>
        </w:rPr>
        <w:t xml:space="preserve"> </w:t>
      </w:r>
      <w:r w:rsidRPr="00322AE3">
        <w:rPr>
          <w:rFonts w:ascii="Arial" w:hAnsi="Arial" w:cs="Arial"/>
          <w:sz w:val="20"/>
          <w:szCs w:val="24"/>
        </w:rPr>
        <w:t>рабочих</w:t>
      </w:r>
      <w:r w:rsidR="0026722D" w:rsidRPr="00322AE3">
        <w:rPr>
          <w:rFonts w:ascii="Arial" w:hAnsi="Arial" w:cs="Arial"/>
          <w:sz w:val="20"/>
          <w:szCs w:val="24"/>
        </w:rPr>
        <w:t xml:space="preserve"> </w:t>
      </w:r>
      <w:r w:rsidRPr="00322AE3">
        <w:rPr>
          <w:rFonts w:ascii="Arial" w:hAnsi="Arial" w:cs="Arial"/>
          <w:sz w:val="20"/>
          <w:szCs w:val="24"/>
        </w:rPr>
        <w:t>дней</w:t>
      </w:r>
      <w:r w:rsidR="0026722D" w:rsidRPr="00322AE3">
        <w:rPr>
          <w:rFonts w:ascii="Arial" w:hAnsi="Arial" w:cs="Arial"/>
          <w:sz w:val="20"/>
          <w:szCs w:val="24"/>
        </w:rPr>
        <w:t xml:space="preserve"> </w:t>
      </w:r>
      <w:r w:rsidRPr="00322AE3">
        <w:rPr>
          <w:rFonts w:ascii="Arial" w:hAnsi="Arial" w:cs="Arial"/>
          <w:sz w:val="20"/>
          <w:szCs w:val="24"/>
        </w:rPr>
        <w:t>со</w:t>
      </w:r>
      <w:r w:rsidR="0026722D" w:rsidRPr="00322AE3">
        <w:rPr>
          <w:rFonts w:ascii="Arial" w:hAnsi="Arial" w:cs="Arial"/>
          <w:sz w:val="20"/>
          <w:szCs w:val="24"/>
        </w:rPr>
        <w:t xml:space="preserve"> </w:t>
      </w:r>
      <w:r w:rsidRPr="00322AE3">
        <w:rPr>
          <w:rFonts w:ascii="Arial" w:hAnsi="Arial" w:cs="Arial"/>
          <w:sz w:val="20"/>
          <w:szCs w:val="24"/>
        </w:rPr>
        <w:t>дня</w:t>
      </w:r>
      <w:r w:rsidR="0026722D" w:rsidRPr="00322AE3">
        <w:rPr>
          <w:rFonts w:ascii="Arial" w:hAnsi="Arial" w:cs="Arial"/>
          <w:sz w:val="20"/>
          <w:szCs w:val="24"/>
        </w:rPr>
        <w:t xml:space="preserve"> </w:t>
      </w:r>
      <w:r w:rsidRPr="00322AE3">
        <w:rPr>
          <w:rFonts w:ascii="Arial" w:hAnsi="Arial" w:cs="Arial"/>
          <w:sz w:val="20"/>
          <w:szCs w:val="24"/>
        </w:rPr>
        <w:t>принятия</w:t>
      </w:r>
      <w:r w:rsidR="0026722D" w:rsidRPr="00322AE3">
        <w:rPr>
          <w:rFonts w:ascii="Arial" w:hAnsi="Arial" w:cs="Arial"/>
          <w:sz w:val="20"/>
          <w:szCs w:val="24"/>
        </w:rPr>
        <w:t xml:space="preserve"> </w:t>
      </w:r>
      <w:r w:rsidRPr="00322AE3">
        <w:rPr>
          <w:rFonts w:ascii="Arial" w:hAnsi="Arial" w:cs="Arial"/>
          <w:sz w:val="20"/>
          <w:szCs w:val="24"/>
        </w:rPr>
        <w:t>вручается</w:t>
      </w:r>
      <w:r w:rsidR="0026722D" w:rsidRPr="00322AE3">
        <w:rPr>
          <w:rFonts w:ascii="Arial" w:hAnsi="Arial" w:cs="Arial"/>
          <w:sz w:val="20"/>
          <w:szCs w:val="24"/>
        </w:rPr>
        <w:t xml:space="preserve"> </w:t>
      </w:r>
      <w:r w:rsidRPr="00322AE3">
        <w:rPr>
          <w:rFonts w:ascii="Arial" w:hAnsi="Arial" w:cs="Arial"/>
          <w:sz w:val="20"/>
          <w:szCs w:val="24"/>
        </w:rPr>
        <w:t>лицу,</w:t>
      </w:r>
      <w:r w:rsidR="0026722D" w:rsidRPr="00322AE3">
        <w:rPr>
          <w:rFonts w:ascii="Arial" w:hAnsi="Arial" w:cs="Arial"/>
          <w:sz w:val="20"/>
          <w:szCs w:val="24"/>
        </w:rPr>
        <w:t xml:space="preserve"> </w:t>
      </w:r>
      <w:r w:rsidRPr="00322AE3">
        <w:rPr>
          <w:rFonts w:ascii="Arial" w:hAnsi="Arial" w:cs="Arial"/>
          <w:sz w:val="20"/>
          <w:szCs w:val="24"/>
        </w:rPr>
        <w:t>замещающему</w:t>
      </w:r>
      <w:r w:rsidR="0026722D" w:rsidRPr="00322AE3">
        <w:rPr>
          <w:rFonts w:ascii="Arial" w:hAnsi="Arial" w:cs="Arial"/>
          <w:sz w:val="20"/>
          <w:szCs w:val="24"/>
        </w:rPr>
        <w:t xml:space="preserve"> </w:t>
      </w:r>
      <w:r w:rsidRPr="00322AE3">
        <w:rPr>
          <w:rFonts w:ascii="Arial" w:hAnsi="Arial" w:cs="Arial"/>
          <w:sz w:val="20"/>
          <w:szCs w:val="24"/>
        </w:rPr>
        <w:t>муниципальную</w:t>
      </w:r>
      <w:r w:rsidR="0026722D" w:rsidRPr="00322AE3">
        <w:rPr>
          <w:rFonts w:ascii="Arial" w:hAnsi="Arial" w:cs="Arial"/>
          <w:sz w:val="20"/>
          <w:szCs w:val="24"/>
        </w:rPr>
        <w:t xml:space="preserve"> </w:t>
      </w:r>
      <w:r w:rsidRPr="00322AE3">
        <w:rPr>
          <w:rFonts w:ascii="Arial" w:hAnsi="Arial" w:cs="Arial"/>
          <w:sz w:val="20"/>
          <w:szCs w:val="24"/>
        </w:rPr>
        <w:t>должность,</w:t>
      </w:r>
      <w:r w:rsidR="0026722D" w:rsidRPr="00322AE3">
        <w:rPr>
          <w:rFonts w:ascii="Arial" w:hAnsi="Arial" w:cs="Arial"/>
          <w:sz w:val="20"/>
          <w:szCs w:val="24"/>
        </w:rPr>
        <w:t xml:space="preserve"> </w:t>
      </w:r>
      <w:r w:rsidRPr="00322AE3">
        <w:rPr>
          <w:rFonts w:ascii="Arial" w:hAnsi="Arial" w:cs="Arial"/>
          <w:sz w:val="20"/>
          <w:szCs w:val="24"/>
        </w:rPr>
        <w:t>под</w:t>
      </w:r>
      <w:r w:rsidR="0026722D" w:rsidRPr="00322AE3">
        <w:rPr>
          <w:rFonts w:ascii="Arial" w:hAnsi="Arial" w:cs="Arial"/>
          <w:sz w:val="20"/>
          <w:szCs w:val="24"/>
        </w:rPr>
        <w:t xml:space="preserve"> </w:t>
      </w:r>
      <w:r w:rsidRPr="00322AE3">
        <w:rPr>
          <w:rFonts w:ascii="Arial" w:hAnsi="Arial" w:cs="Arial"/>
          <w:sz w:val="20"/>
          <w:szCs w:val="24"/>
        </w:rPr>
        <w:t>роспись.</w:t>
      </w:r>
      <w:r w:rsidR="0026722D" w:rsidRPr="00322AE3">
        <w:rPr>
          <w:rFonts w:ascii="Arial" w:hAnsi="Arial" w:cs="Arial"/>
          <w:sz w:val="20"/>
          <w:szCs w:val="24"/>
        </w:rPr>
        <w:t xml:space="preserve"> </w:t>
      </w:r>
      <w:r w:rsidRPr="00322AE3">
        <w:rPr>
          <w:rFonts w:ascii="Arial" w:hAnsi="Arial" w:cs="Arial"/>
          <w:sz w:val="20"/>
          <w:szCs w:val="24"/>
        </w:rPr>
        <w:t>Если</w:t>
      </w:r>
      <w:r w:rsidR="0026722D" w:rsidRPr="00322AE3">
        <w:rPr>
          <w:rFonts w:ascii="Arial" w:hAnsi="Arial" w:cs="Arial"/>
          <w:sz w:val="20"/>
          <w:szCs w:val="24"/>
        </w:rPr>
        <w:t xml:space="preserve"> </w:t>
      </w:r>
      <w:r w:rsidRPr="00322AE3">
        <w:rPr>
          <w:rFonts w:ascii="Arial" w:hAnsi="Arial" w:cs="Arial"/>
          <w:sz w:val="20"/>
          <w:szCs w:val="24"/>
        </w:rPr>
        <w:t>лицо,</w:t>
      </w:r>
      <w:r w:rsidR="0026722D" w:rsidRPr="00322AE3">
        <w:rPr>
          <w:rFonts w:ascii="Arial" w:hAnsi="Arial" w:cs="Arial"/>
          <w:sz w:val="20"/>
          <w:szCs w:val="24"/>
        </w:rPr>
        <w:t xml:space="preserve"> </w:t>
      </w:r>
      <w:r w:rsidRPr="00322AE3">
        <w:rPr>
          <w:rFonts w:ascii="Arial" w:hAnsi="Arial" w:cs="Arial"/>
          <w:sz w:val="20"/>
          <w:szCs w:val="24"/>
        </w:rPr>
        <w:t>замещающее</w:t>
      </w:r>
      <w:r w:rsidR="0026722D" w:rsidRPr="00322AE3">
        <w:rPr>
          <w:rFonts w:ascii="Arial" w:hAnsi="Arial" w:cs="Arial"/>
          <w:sz w:val="20"/>
          <w:szCs w:val="24"/>
        </w:rPr>
        <w:t xml:space="preserve"> </w:t>
      </w:r>
      <w:r w:rsidRPr="00322AE3">
        <w:rPr>
          <w:rFonts w:ascii="Arial" w:hAnsi="Arial" w:cs="Arial"/>
          <w:sz w:val="20"/>
          <w:szCs w:val="24"/>
        </w:rPr>
        <w:t>муниципальную</w:t>
      </w:r>
      <w:r w:rsidR="0026722D" w:rsidRPr="00322AE3">
        <w:rPr>
          <w:rFonts w:ascii="Arial" w:hAnsi="Arial" w:cs="Arial"/>
          <w:sz w:val="20"/>
          <w:szCs w:val="24"/>
        </w:rPr>
        <w:t xml:space="preserve"> </w:t>
      </w:r>
      <w:r w:rsidRPr="00322AE3">
        <w:rPr>
          <w:rFonts w:ascii="Arial" w:hAnsi="Arial" w:cs="Arial"/>
          <w:sz w:val="20"/>
          <w:szCs w:val="24"/>
        </w:rPr>
        <w:t>должность,</w:t>
      </w:r>
      <w:r w:rsidR="0026722D" w:rsidRPr="00322AE3">
        <w:rPr>
          <w:rFonts w:ascii="Arial" w:hAnsi="Arial" w:cs="Arial"/>
          <w:sz w:val="20"/>
          <w:szCs w:val="24"/>
        </w:rPr>
        <w:t xml:space="preserve"> </w:t>
      </w:r>
      <w:r w:rsidRPr="00322AE3">
        <w:rPr>
          <w:rFonts w:ascii="Arial" w:hAnsi="Arial" w:cs="Arial"/>
          <w:sz w:val="20"/>
          <w:szCs w:val="24"/>
        </w:rPr>
        <w:t>отказывается</w:t>
      </w:r>
      <w:r w:rsidR="0026722D" w:rsidRPr="00322AE3">
        <w:rPr>
          <w:rFonts w:ascii="Arial" w:hAnsi="Arial" w:cs="Arial"/>
          <w:sz w:val="20"/>
          <w:szCs w:val="24"/>
        </w:rPr>
        <w:t xml:space="preserve"> </w:t>
      </w:r>
      <w:r w:rsidRPr="00322AE3">
        <w:rPr>
          <w:rFonts w:ascii="Arial" w:hAnsi="Arial" w:cs="Arial"/>
          <w:sz w:val="20"/>
          <w:szCs w:val="24"/>
        </w:rPr>
        <w:t>ознакомиться</w:t>
      </w:r>
      <w:r w:rsidR="0026722D" w:rsidRPr="00322AE3">
        <w:rPr>
          <w:rFonts w:ascii="Arial" w:hAnsi="Arial" w:cs="Arial"/>
          <w:sz w:val="20"/>
          <w:szCs w:val="24"/>
        </w:rPr>
        <w:t xml:space="preserve"> </w:t>
      </w:r>
      <w:r w:rsidRPr="00322AE3">
        <w:rPr>
          <w:rFonts w:ascii="Arial" w:hAnsi="Arial" w:cs="Arial"/>
          <w:sz w:val="20"/>
          <w:szCs w:val="24"/>
        </w:rPr>
        <w:t>с</w:t>
      </w:r>
      <w:r w:rsidR="0026722D" w:rsidRPr="00322AE3">
        <w:rPr>
          <w:rFonts w:ascii="Arial" w:hAnsi="Arial" w:cs="Arial"/>
          <w:sz w:val="20"/>
          <w:szCs w:val="24"/>
        </w:rPr>
        <w:t xml:space="preserve"> </w:t>
      </w:r>
      <w:r w:rsidRPr="00322AE3">
        <w:rPr>
          <w:rFonts w:ascii="Arial" w:hAnsi="Arial" w:cs="Arial"/>
          <w:sz w:val="20"/>
          <w:szCs w:val="24"/>
        </w:rPr>
        <w:t>решением</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применении</w:t>
      </w:r>
      <w:r w:rsidR="0026722D" w:rsidRPr="00322AE3">
        <w:rPr>
          <w:rFonts w:ascii="Arial" w:hAnsi="Arial" w:cs="Arial"/>
          <w:sz w:val="20"/>
          <w:szCs w:val="24"/>
        </w:rPr>
        <w:t xml:space="preserve"> </w:t>
      </w:r>
      <w:r w:rsidRPr="00322AE3">
        <w:rPr>
          <w:rFonts w:ascii="Arial" w:hAnsi="Arial" w:cs="Arial"/>
          <w:sz w:val="20"/>
          <w:szCs w:val="24"/>
        </w:rPr>
        <w:t>меры</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под</w:t>
      </w:r>
      <w:r w:rsidR="0026722D" w:rsidRPr="00322AE3">
        <w:rPr>
          <w:rFonts w:ascii="Arial" w:hAnsi="Arial" w:cs="Arial"/>
          <w:sz w:val="20"/>
          <w:szCs w:val="24"/>
        </w:rPr>
        <w:t xml:space="preserve"> </w:t>
      </w:r>
      <w:r w:rsidRPr="00322AE3">
        <w:rPr>
          <w:rFonts w:ascii="Arial" w:hAnsi="Arial" w:cs="Arial"/>
          <w:sz w:val="20"/>
          <w:szCs w:val="24"/>
        </w:rPr>
        <w:t>роспись,</w:t>
      </w:r>
      <w:r w:rsidR="0026722D" w:rsidRPr="00322AE3">
        <w:rPr>
          <w:rFonts w:ascii="Arial" w:hAnsi="Arial" w:cs="Arial"/>
          <w:sz w:val="20"/>
          <w:szCs w:val="24"/>
        </w:rPr>
        <w:t xml:space="preserve"> </w:t>
      </w:r>
      <w:r w:rsidRPr="00322AE3">
        <w:rPr>
          <w:rFonts w:ascii="Arial" w:hAnsi="Arial" w:cs="Arial"/>
          <w:sz w:val="20"/>
          <w:szCs w:val="24"/>
        </w:rPr>
        <w:t>то</w:t>
      </w:r>
      <w:r w:rsidR="0026722D" w:rsidRPr="00322AE3">
        <w:rPr>
          <w:rFonts w:ascii="Arial" w:hAnsi="Arial" w:cs="Arial"/>
          <w:sz w:val="20"/>
          <w:szCs w:val="24"/>
        </w:rPr>
        <w:t xml:space="preserve"> </w:t>
      </w:r>
      <w:r w:rsidRPr="00322AE3">
        <w:rPr>
          <w:rFonts w:ascii="Arial" w:hAnsi="Arial" w:cs="Arial"/>
          <w:sz w:val="20"/>
          <w:szCs w:val="24"/>
        </w:rPr>
        <w:t>составляется</w:t>
      </w:r>
      <w:r w:rsidR="0026722D" w:rsidRPr="00322AE3">
        <w:rPr>
          <w:rFonts w:ascii="Arial" w:hAnsi="Arial" w:cs="Arial"/>
          <w:sz w:val="20"/>
          <w:szCs w:val="24"/>
        </w:rPr>
        <w:t xml:space="preserve"> </w:t>
      </w:r>
      <w:r w:rsidRPr="00322AE3">
        <w:rPr>
          <w:rFonts w:ascii="Arial" w:hAnsi="Arial" w:cs="Arial"/>
          <w:sz w:val="20"/>
          <w:szCs w:val="24"/>
        </w:rPr>
        <w:t>соответствующий</w:t>
      </w:r>
      <w:r w:rsidR="0026722D" w:rsidRPr="00322AE3">
        <w:rPr>
          <w:rFonts w:ascii="Arial" w:hAnsi="Arial" w:cs="Arial"/>
          <w:sz w:val="20"/>
          <w:szCs w:val="24"/>
        </w:rPr>
        <w:t xml:space="preserve"> </w:t>
      </w:r>
      <w:r w:rsidRPr="00322AE3">
        <w:rPr>
          <w:rFonts w:ascii="Arial" w:hAnsi="Arial" w:cs="Arial"/>
          <w:sz w:val="20"/>
          <w:szCs w:val="24"/>
        </w:rPr>
        <w:t>акт</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данное</w:t>
      </w:r>
      <w:r w:rsidR="0026722D" w:rsidRPr="00322AE3">
        <w:rPr>
          <w:rFonts w:ascii="Arial" w:hAnsi="Arial" w:cs="Arial"/>
          <w:sz w:val="20"/>
          <w:szCs w:val="24"/>
        </w:rPr>
        <w:t xml:space="preserve"> </w:t>
      </w:r>
      <w:r w:rsidRPr="00322AE3">
        <w:rPr>
          <w:rFonts w:ascii="Arial" w:hAnsi="Arial" w:cs="Arial"/>
          <w:sz w:val="20"/>
          <w:szCs w:val="24"/>
        </w:rPr>
        <w:t>решение</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течение</w:t>
      </w:r>
      <w:r w:rsidR="0026722D" w:rsidRPr="00322AE3">
        <w:rPr>
          <w:rFonts w:ascii="Arial" w:hAnsi="Arial" w:cs="Arial"/>
          <w:sz w:val="20"/>
          <w:szCs w:val="24"/>
        </w:rPr>
        <w:t xml:space="preserve"> </w:t>
      </w:r>
      <w:r w:rsidRPr="00322AE3">
        <w:rPr>
          <w:rFonts w:ascii="Arial" w:hAnsi="Arial" w:cs="Arial"/>
          <w:sz w:val="20"/>
          <w:szCs w:val="24"/>
        </w:rPr>
        <w:t>пяти</w:t>
      </w:r>
      <w:r w:rsidR="0026722D" w:rsidRPr="00322AE3">
        <w:rPr>
          <w:rFonts w:ascii="Arial" w:hAnsi="Arial" w:cs="Arial"/>
          <w:sz w:val="20"/>
          <w:szCs w:val="24"/>
        </w:rPr>
        <w:t xml:space="preserve"> </w:t>
      </w:r>
      <w:r w:rsidRPr="00322AE3">
        <w:rPr>
          <w:rFonts w:ascii="Arial" w:hAnsi="Arial" w:cs="Arial"/>
          <w:sz w:val="20"/>
          <w:szCs w:val="24"/>
        </w:rPr>
        <w:t>рабочих</w:t>
      </w:r>
      <w:r w:rsidR="0026722D" w:rsidRPr="00322AE3">
        <w:rPr>
          <w:rFonts w:ascii="Arial" w:hAnsi="Arial" w:cs="Arial"/>
          <w:sz w:val="20"/>
          <w:szCs w:val="24"/>
        </w:rPr>
        <w:t xml:space="preserve"> </w:t>
      </w:r>
      <w:r w:rsidRPr="00322AE3">
        <w:rPr>
          <w:rFonts w:ascii="Arial" w:hAnsi="Arial" w:cs="Arial"/>
          <w:sz w:val="20"/>
          <w:szCs w:val="24"/>
        </w:rPr>
        <w:t>дней</w:t>
      </w:r>
      <w:r w:rsidR="0026722D" w:rsidRPr="00322AE3">
        <w:rPr>
          <w:rFonts w:ascii="Arial" w:hAnsi="Arial" w:cs="Arial"/>
          <w:sz w:val="20"/>
          <w:szCs w:val="24"/>
        </w:rPr>
        <w:t xml:space="preserve"> </w:t>
      </w:r>
      <w:r w:rsidRPr="00322AE3">
        <w:rPr>
          <w:rFonts w:ascii="Arial" w:hAnsi="Arial" w:cs="Arial"/>
          <w:sz w:val="20"/>
          <w:szCs w:val="24"/>
        </w:rPr>
        <w:t>со</w:t>
      </w:r>
      <w:r w:rsidR="0026722D" w:rsidRPr="00322AE3">
        <w:rPr>
          <w:rFonts w:ascii="Arial" w:hAnsi="Arial" w:cs="Arial"/>
          <w:sz w:val="20"/>
          <w:szCs w:val="24"/>
        </w:rPr>
        <w:t xml:space="preserve"> </w:t>
      </w:r>
      <w:r w:rsidRPr="00322AE3">
        <w:rPr>
          <w:rFonts w:ascii="Arial" w:hAnsi="Arial" w:cs="Arial"/>
          <w:sz w:val="20"/>
          <w:szCs w:val="24"/>
        </w:rPr>
        <w:t>дня</w:t>
      </w:r>
      <w:r w:rsidR="0026722D" w:rsidRPr="00322AE3">
        <w:rPr>
          <w:rFonts w:ascii="Arial" w:hAnsi="Arial" w:cs="Arial"/>
          <w:sz w:val="20"/>
          <w:szCs w:val="24"/>
        </w:rPr>
        <w:t xml:space="preserve"> </w:t>
      </w:r>
      <w:r w:rsidRPr="00322AE3">
        <w:rPr>
          <w:rFonts w:ascii="Arial" w:hAnsi="Arial" w:cs="Arial"/>
          <w:sz w:val="20"/>
          <w:szCs w:val="24"/>
        </w:rPr>
        <w:t>его</w:t>
      </w:r>
      <w:r w:rsidR="0026722D" w:rsidRPr="00322AE3">
        <w:rPr>
          <w:rFonts w:ascii="Arial" w:hAnsi="Arial" w:cs="Arial"/>
          <w:sz w:val="20"/>
          <w:szCs w:val="24"/>
        </w:rPr>
        <w:t xml:space="preserve"> </w:t>
      </w:r>
      <w:r w:rsidRPr="00322AE3">
        <w:rPr>
          <w:rFonts w:ascii="Arial" w:hAnsi="Arial" w:cs="Arial"/>
          <w:sz w:val="20"/>
          <w:szCs w:val="24"/>
        </w:rPr>
        <w:t>принятия</w:t>
      </w:r>
      <w:r w:rsidR="0026722D" w:rsidRPr="00322AE3">
        <w:rPr>
          <w:rFonts w:ascii="Arial" w:hAnsi="Arial" w:cs="Arial"/>
          <w:sz w:val="20"/>
          <w:szCs w:val="24"/>
        </w:rPr>
        <w:t xml:space="preserve"> </w:t>
      </w:r>
      <w:r w:rsidRPr="00322AE3">
        <w:rPr>
          <w:rFonts w:ascii="Arial" w:hAnsi="Arial" w:cs="Arial"/>
          <w:sz w:val="20"/>
          <w:szCs w:val="24"/>
        </w:rPr>
        <w:t>направляется</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адрес</w:t>
      </w:r>
      <w:r w:rsidR="0026722D" w:rsidRPr="00322AE3">
        <w:rPr>
          <w:rFonts w:ascii="Arial" w:hAnsi="Arial" w:cs="Arial"/>
          <w:sz w:val="20"/>
          <w:szCs w:val="24"/>
        </w:rPr>
        <w:t xml:space="preserve"> </w:t>
      </w:r>
      <w:r w:rsidRPr="00322AE3">
        <w:rPr>
          <w:rFonts w:ascii="Arial" w:hAnsi="Arial" w:cs="Arial"/>
          <w:sz w:val="20"/>
          <w:szCs w:val="24"/>
        </w:rPr>
        <w:t>указанного</w:t>
      </w:r>
      <w:r w:rsidR="0026722D" w:rsidRPr="00322AE3">
        <w:rPr>
          <w:rFonts w:ascii="Arial" w:hAnsi="Arial" w:cs="Arial"/>
          <w:sz w:val="20"/>
          <w:szCs w:val="24"/>
        </w:rPr>
        <w:t xml:space="preserve"> </w:t>
      </w:r>
      <w:r w:rsidRPr="00322AE3">
        <w:rPr>
          <w:rFonts w:ascii="Arial" w:hAnsi="Arial" w:cs="Arial"/>
          <w:sz w:val="20"/>
          <w:szCs w:val="24"/>
        </w:rPr>
        <w:t>лица</w:t>
      </w:r>
      <w:r w:rsidR="0026722D" w:rsidRPr="00322AE3">
        <w:rPr>
          <w:rFonts w:ascii="Arial" w:hAnsi="Arial" w:cs="Arial"/>
          <w:sz w:val="20"/>
          <w:szCs w:val="24"/>
        </w:rPr>
        <w:t xml:space="preserve"> </w:t>
      </w:r>
      <w:r w:rsidRPr="00322AE3">
        <w:rPr>
          <w:rFonts w:ascii="Arial" w:hAnsi="Arial" w:cs="Arial"/>
          <w:sz w:val="20"/>
          <w:szCs w:val="24"/>
        </w:rPr>
        <w:t>посредством</w:t>
      </w:r>
      <w:r w:rsidR="0026722D" w:rsidRPr="00322AE3">
        <w:rPr>
          <w:rFonts w:ascii="Arial" w:hAnsi="Arial" w:cs="Arial"/>
          <w:sz w:val="20"/>
          <w:szCs w:val="24"/>
        </w:rPr>
        <w:t xml:space="preserve"> </w:t>
      </w:r>
      <w:r w:rsidRPr="00322AE3">
        <w:rPr>
          <w:rFonts w:ascii="Arial" w:hAnsi="Arial" w:cs="Arial"/>
          <w:sz w:val="20"/>
          <w:szCs w:val="24"/>
        </w:rPr>
        <w:t>почтового</w:t>
      </w:r>
      <w:r w:rsidR="0026722D" w:rsidRPr="00322AE3">
        <w:rPr>
          <w:rFonts w:ascii="Arial" w:hAnsi="Arial" w:cs="Arial"/>
          <w:sz w:val="20"/>
          <w:szCs w:val="24"/>
        </w:rPr>
        <w:t xml:space="preserve"> </w:t>
      </w:r>
      <w:r w:rsidRPr="00322AE3">
        <w:rPr>
          <w:rFonts w:ascii="Arial" w:hAnsi="Arial" w:cs="Arial"/>
          <w:sz w:val="20"/>
          <w:szCs w:val="24"/>
        </w:rPr>
        <w:t>отправления</w:t>
      </w:r>
      <w:r w:rsidR="0026722D" w:rsidRPr="00322AE3">
        <w:rPr>
          <w:rFonts w:ascii="Arial" w:hAnsi="Arial" w:cs="Arial"/>
          <w:sz w:val="20"/>
          <w:szCs w:val="24"/>
        </w:rPr>
        <w:t xml:space="preserve"> </w:t>
      </w:r>
      <w:r w:rsidRPr="00322AE3">
        <w:rPr>
          <w:rFonts w:ascii="Arial" w:hAnsi="Arial" w:cs="Arial"/>
          <w:sz w:val="20"/>
          <w:szCs w:val="24"/>
        </w:rPr>
        <w:t>с</w:t>
      </w:r>
      <w:r w:rsidR="0026722D" w:rsidRPr="00322AE3">
        <w:rPr>
          <w:rFonts w:ascii="Arial" w:hAnsi="Arial" w:cs="Arial"/>
          <w:sz w:val="20"/>
          <w:szCs w:val="24"/>
        </w:rPr>
        <w:t xml:space="preserve"> </w:t>
      </w:r>
      <w:r w:rsidRPr="00322AE3">
        <w:rPr>
          <w:rFonts w:ascii="Arial" w:hAnsi="Arial" w:cs="Arial"/>
          <w:sz w:val="20"/>
          <w:szCs w:val="24"/>
        </w:rPr>
        <w:t>уведомлением</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вручении.</w:t>
      </w:r>
    </w:p>
    <w:p w:rsidR="00BF07DA" w:rsidRPr="00322AE3" w:rsidRDefault="00BF07DA" w:rsidP="00A40E14">
      <w:pPr>
        <w:pStyle w:val="aff7"/>
        <w:ind w:firstLine="709"/>
        <w:jc w:val="both"/>
        <w:rPr>
          <w:rFonts w:ascii="Arial" w:hAnsi="Arial" w:cs="Arial"/>
          <w:sz w:val="20"/>
          <w:szCs w:val="24"/>
        </w:rPr>
      </w:pPr>
      <w:r w:rsidRPr="00322AE3">
        <w:rPr>
          <w:rFonts w:ascii="Arial" w:hAnsi="Arial" w:cs="Arial"/>
          <w:sz w:val="20"/>
          <w:szCs w:val="24"/>
        </w:rPr>
        <w:t>Копия</w:t>
      </w:r>
      <w:r w:rsidR="0026722D" w:rsidRPr="00322AE3">
        <w:rPr>
          <w:rFonts w:ascii="Arial" w:hAnsi="Arial" w:cs="Arial"/>
          <w:sz w:val="20"/>
          <w:szCs w:val="24"/>
        </w:rPr>
        <w:t xml:space="preserve"> </w:t>
      </w:r>
      <w:r w:rsidRPr="00322AE3">
        <w:rPr>
          <w:rFonts w:ascii="Arial" w:hAnsi="Arial" w:cs="Arial"/>
          <w:sz w:val="20"/>
          <w:szCs w:val="24"/>
        </w:rPr>
        <w:t>решения</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применении</w:t>
      </w:r>
      <w:r w:rsidR="0026722D" w:rsidRPr="00322AE3">
        <w:rPr>
          <w:rFonts w:ascii="Arial" w:hAnsi="Arial" w:cs="Arial"/>
          <w:sz w:val="20"/>
          <w:szCs w:val="24"/>
        </w:rPr>
        <w:t xml:space="preserve"> </w:t>
      </w:r>
      <w:r w:rsidRPr="00322AE3">
        <w:rPr>
          <w:rFonts w:ascii="Arial" w:hAnsi="Arial" w:cs="Arial"/>
          <w:sz w:val="20"/>
          <w:szCs w:val="24"/>
        </w:rPr>
        <w:t>меры</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также</w:t>
      </w:r>
      <w:r w:rsidR="0026722D" w:rsidRPr="00322AE3">
        <w:rPr>
          <w:rFonts w:ascii="Arial" w:hAnsi="Arial" w:cs="Arial"/>
          <w:sz w:val="20"/>
          <w:szCs w:val="24"/>
        </w:rPr>
        <w:t xml:space="preserve"> </w:t>
      </w:r>
      <w:r w:rsidRPr="00322AE3">
        <w:rPr>
          <w:rFonts w:ascii="Arial" w:hAnsi="Arial" w:cs="Arial"/>
          <w:sz w:val="20"/>
          <w:szCs w:val="24"/>
        </w:rPr>
        <w:t>направляется</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адрес</w:t>
      </w:r>
      <w:r w:rsidR="0026722D" w:rsidRPr="00322AE3">
        <w:rPr>
          <w:rFonts w:ascii="Arial" w:hAnsi="Arial" w:cs="Arial"/>
          <w:sz w:val="20"/>
          <w:szCs w:val="24"/>
        </w:rPr>
        <w:t xml:space="preserve"> </w:t>
      </w:r>
      <w:r w:rsidRPr="00322AE3">
        <w:rPr>
          <w:rFonts w:ascii="Arial" w:hAnsi="Arial" w:cs="Arial"/>
          <w:sz w:val="20"/>
          <w:szCs w:val="24"/>
        </w:rPr>
        <w:t>органа</w:t>
      </w:r>
      <w:r w:rsidR="0026722D" w:rsidRPr="00322AE3">
        <w:rPr>
          <w:rFonts w:ascii="Arial" w:hAnsi="Arial" w:cs="Arial"/>
          <w:sz w:val="20"/>
          <w:szCs w:val="24"/>
        </w:rPr>
        <w:t xml:space="preserve"> </w:t>
      </w:r>
      <w:r w:rsidRPr="00322AE3">
        <w:rPr>
          <w:rFonts w:ascii="Arial" w:hAnsi="Arial" w:cs="Arial"/>
          <w:sz w:val="20"/>
          <w:szCs w:val="24"/>
        </w:rPr>
        <w:t>исполнительной</w:t>
      </w:r>
      <w:r w:rsidR="0026722D" w:rsidRPr="00322AE3">
        <w:rPr>
          <w:rFonts w:ascii="Arial" w:hAnsi="Arial" w:cs="Arial"/>
          <w:sz w:val="20"/>
          <w:szCs w:val="24"/>
        </w:rPr>
        <w:t xml:space="preserve"> </w:t>
      </w:r>
      <w:r w:rsidRPr="00322AE3">
        <w:rPr>
          <w:rFonts w:ascii="Arial" w:hAnsi="Arial" w:cs="Arial"/>
          <w:sz w:val="20"/>
          <w:szCs w:val="24"/>
        </w:rPr>
        <w:t>власти</w:t>
      </w:r>
      <w:r w:rsidR="0026722D" w:rsidRPr="00322AE3">
        <w:rPr>
          <w:rFonts w:ascii="Arial" w:hAnsi="Arial" w:cs="Arial"/>
          <w:sz w:val="20"/>
          <w:szCs w:val="24"/>
        </w:rPr>
        <w:t xml:space="preserve"> </w:t>
      </w:r>
      <w:r w:rsidRPr="00322AE3">
        <w:rPr>
          <w:rFonts w:ascii="Arial" w:hAnsi="Arial" w:cs="Arial"/>
          <w:sz w:val="20"/>
          <w:szCs w:val="24"/>
        </w:rPr>
        <w:t>Чувашской</w:t>
      </w:r>
      <w:r w:rsidR="0026722D" w:rsidRPr="00322AE3">
        <w:rPr>
          <w:rFonts w:ascii="Arial" w:hAnsi="Arial" w:cs="Arial"/>
          <w:sz w:val="20"/>
          <w:szCs w:val="24"/>
        </w:rPr>
        <w:t xml:space="preserve"> </w:t>
      </w:r>
      <w:r w:rsidRPr="00322AE3">
        <w:rPr>
          <w:rFonts w:ascii="Arial" w:hAnsi="Arial" w:cs="Arial"/>
          <w:sz w:val="20"/>
          <w:szCs w:val="24"/>
        </w:rPr>
        <w:t>Республики,</w:t>
      </w:r>
      <w:r w:rsidR="0026722D" w:rsidRPr="00322AE3">
        <w:rPr>
          <w:rFonts w:ascii="Arial" w:hAnsi="Arial" w:cs="Arial"/>
          <w:sz w:val="20"/>
          <w:szCs w:val="24"/>
        </w:rPr>
        <w:t xml:space="preserve"> </w:t>
      </w:r>
      <w:r w:rsidRPr="00322AE3">
        <w:rPr>
          <w:rFonts w:ascii="Arial" w:hAnsi="Arial" w:cs="Arial"/>
          <w:sz w:val="20"/>
          <w:szCs w:val="24"/>
        </w:rPr>
        <w:t>уполномоченного</w:t>
      </w:r>
      <w:r w:rsidR="0026722D" w:rsidRPr="00322AE3">
        <w:rPr>
          <w:rFonts w:ascii="Arial" w:hAnsi="Arial" w:cs="Arial"/>
          <w:sz w:val="20"/>
          <w:szCs w:val="24"/>
        </w:rPr>
        <w:t xml:space="preserve"> </w:t>
      </w:r>
      <w:r w:rsidRPr="00322AE3">
        <w:rPr>
          <w:rFonts w:ascii="Arial" w:hAnsi="Arial" w:cs="Arial"/>
          <w:sz w:val="20"/>
          <w:szCs w:val="24"/>
        </w:rPr>
        <w:t>Главой</w:t>
      </w:r>
      <w:r w:rsidR="0026722D" w:rsidRPr="00322AE3">
        <w:rPr>
          <w:rFonts w:ascii="Arial" w:hAnsi="Arial" w:cs="Arial"/>
          <w:sz w:val="20"/>
          <w:szCs w:val="24"/>
        </w:rPr>
        <w:t xml:space="preserve"> </w:t>
      </w:r>
      <w:r w:rsidRPr="00322AE3">
        <w:rPr>
          <w:rFonts w:ascii="Arial" w:hAnsi="Arial" w:cs="Arial"/>
          <w:sz w:val="20"/>
          <w:szCs w:val="24"/>
        </w:rPr>
        <w:t>Чувашской</w:t>
      </w:r>
      <w:r w:rsidR="0026722D" w:rsidRPr="00322AE3">
        <w:rPr>
          <w:rFonts w:ascii="Arial" w:hAnsi="Arial" w:cs="Arial"/>
          <w:sz w:val="20"/>
          <w:szCs w:val="24"/>
        </w:rPr>
        <w:t xml:space="preserve"> </w:t>
      </w:r>
      <w:r w:rsidRPr="00322AE3">
        <w:rPr>
          <w:rFonts w:ascii="Arial" w:hAnsi="Arial" w:cs="Arial"/>
          <w:sz w:val="20"/>
          <w:szCs w:val="24"/>
        </w:rPr>
        <w:t>Республики</w:t>
      </w:r>
      <w:r w:rsidR="0026722D" w:rsidRPr="00322AE3">
        <w:rPr>
          <w:rFonts w:ascii="Arial" w:hAnsi="Arial" w:cs="Arial"/>
          <w:sz w:val="20"/>
          <w:szCs w:val="24"/>
        </w:rPr>
        <w:t xml:space="preserve"> </w:t>
      </w:r>
      <w:r w:rsidRPr="00322AE3">
        <w:rPr>
          <w:rFonts w:ascii="Arial" w:hAnsi="Arial" w:cs="Arial"/>
          <w:sz w:val="20"/>
          <w:szCs w:val="24"/>
        </w:rPr>
        <w:t>на</w:t>
      </w:r>
      <w:r w:rsidR="0026722D" w:rsidRPr="00322AE3">
        <w:rPr>
          <w:rFonts w:ascii="Arial" w:hAnsi="Arial" w:cs="Arial"/>
          <w:sz w:val="20"/>
          <w:szCs w:val="24"/>
        </w:rPr>
        <w:t xml:space="preserve"> </w:t>
      </w:r>
      <w:r w:rsidRPr="00322AE3">
        <w:rPr>
          <w:rFonts w:ascii="Arial" w:hAnsi="Arial" w:cs="Arial"/>
          <w:sz w:val="20"/>
          <w:szCs w:val="24"/>
        </w:rPr>
        <w:t>исполнение</w:t>
      </w:r>
      <w:r w:rsidR="0026722D" w:rsidRPr="00322AE3">
        <w:rPr>
          <w:rFonts w:ascii="Arial" w:hAnsi="Arial" w:cs="Arial"/>
          <w:sz w:val="20"/>
          <w:szCs w:val="24"/>
        </w:rPr>
        <w:t xml:space="preserve"> </w:t>
      </w:r>
      <w:r w:rsidRPr="00322AE3">
        <w:rPr>
          <w:rFonts w:ascii="Arial" w:hAnsi="Arial" w:cs="Arial"/>
          <w:sz w:val="20"/>
          <w:szCs w:val="24"/>
        </w:rPr>
        <w:t>функций</w:t>
      </w:r>
      <w:r w:rsidR="0026722D" w:rsidRPr="00322AE3">
        <w:rPr>
          <w:rFonts w:ascii="Arial" w:hAnsi="Arial" w:cs="Arial"/>
          <w:sz w:val="20"/>
          <w:szCs w:val="24"/>
        </w:rPr>
        <w:t xml:space="preserve"> </w:t>
      </w:r>
      <w:r w:rsidRPr="00322AE3">
        <w:rPr>
          <w:rFonts w:ascii="Arial" w:hAnsi="Arial" w:cs="Arial"/>
          <w:sz w:val="20"/>
          <w:szCs w:val="24"/>
        </w:rPr>
        <w:t>органа</w:t>
      </w:r>
      <w:r w:rsidR="0026722D" w:rsidRPr="00322AE3">
        <w:rPr>
          <w:rFonts w:ascii="Arial" w:hAnsi="Arial" w:cs="Arial"/>
          <w:sz w:val="20"/>
          <w:szCs w:val="24"/>
        </w:rPr>
        <w:t xml:space="preserve"> </w:t>
      </w:r>
      <w:r w:rsidRPr="00322AE3">
        <w:rPr>
          <w:rFonts w:ascii="Arial" w:hAnsi="Arial" w:cs="Arial"/>
          <w:sz w:val="20"/>
          <w:szCs w:val="24"/>
        </w:rPr>
        <w:t>Чувашской</w:t>
      </w:r>
      <w:r w:rsidR="0026722D" w:rsidRPr="00322AE3">
        <w:rPr>
          <w:rFonts w:ascii="Arial" w:hAnsi="Arial" w:cs="Arial"/>
          <w:sz w:val="20"/>
          <w:szCs w:val="24"/>
        </w:rPr>
        <w:t xml:space="preserve"> </w:t>
      </w:r>
      <w:r w:rsidRPr="00322AE3">
        <w:rPr>
          <w:rFonts w:ascii="Arial" w:hAnsi="Arial" w:cs="Arial"/>
          <w:sz w:val="20"/>
          <w:szCs w:val="24"/>
        </w:rPr>
        <w:t>Республики</w:t>
      </w:r>
      <w:r w:rsidR="0026722D" w:rsidRPr="00322AE3">
        <w:rPr>
          <w:rFonts w:ascii="Arial" w:hAnsi="Arial" w:cs="Arial"/>
          <w:sz w:val="20"/>
          <w:szCs w:val="24"/>
        </w:rPr>
        <w:t xml:space="preserve"> </w:t>
      </w:r>
      <w:r w:rsidRPr="00322AE3">
        <w:rPr>
          <w:rFonts w:ascii="Arial" w:hAnsi="Arial" w:cs="Arial"/>
          <w:sz w:val="20"/>
          <w:szCs w:val="24"/>
        </w:rPr>
        <w:t>по</w:t>
      </w:r>
      <w:r w:rsidR="0026722D" w:rsidRPr="00322AE3">
        <w:rPr>
          <w:rFonts w:ascii="Arial" w:hAnsi="Arial" w:cs="Arial"/>
          <w:sz w:val="20"/>
          <w:szCs w:val="24"/>
        </w:rPr>
        <w:t xml:space="preserve"> </w:t>
      </w:r>
      <w:r w:rsidRPr="00322AE3">
        <w:rPr>
          <w:rFonts w:ascii="Arial" w:hAnsi="Arial" w:cs="Arial"/>
          <w:sz w:val="20"/>
          <w:szCs w:val="24"/>
        </w:rPr>
        <w:t>профилактике</w:t>
      </w:r>
      <w:r w:rsidR="0026722D" w:rsidRPr="00322AE3">
        <w:rPr>
          <w:rFonts w:ascii="Arial" w:hAnsi="Arial" w:cs="Arial"/>
          <w:sz w:val="20"/>
          <w:szCs w:val="24"/>
        </w:rPr>
        <w:t xml:space="preserve"> </w:t>
      </w:r>
      <w:r w:rsidRPr="00322AE3">
        <w:rPr>
          <w:rFonts w:ascii="Arial" w:hAnsi="Arial" w:cs="Arial"/>
          <w:sz w:val="20"/>
          <w:szCs w:val="24"/>
        </w:rPr>
        <w:t>коррупционных</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иных</w:t>
      </w:r>
      <w:r w:rsidR="0026722D" w:rsidRPr="00322AE3">
        <w:rPr>
          <w:rFonts w:ascii="Arial" w:hAnsi="Arial" w:cs="Arial"/>
          <w:sz w:val="20"/>
          <w:szCs w:val="24"/>
        </w:rPr>
        <w:t xml:space="preserve"> </w:t>
      </w:r>
      <w:r w:rsidRPr="00322AE3">
        <w:rPr>
          <w:rFonts w:ascii="Arial" w:hAnsi="Arial" w:cs="Arial"/>
          <w:sz w:val="20"/>
          <w:szCs w:val="24"/>
        </w:rPr>
        <w:t>правонарушений,</w:t>
      </w:r>
      <w:r w:rsidR="0026722D" w:rsidRPr="00322AE3">
        <w:rPr>
          <w:rFonts w:ascii="Arial" w:hAnsi="Arial" w:cs="Arial"/>
          <w:sz w:val="20"/>
          <w:szCs w:val="24"/>
        </w:rPr>
        <w:t xml:space="preserve"> </w:t>
      </w:r>
      <w:r w:rsidRPr="00322AE3">
        <w:rPr>
          <w:rFonts w:ascii="Arial" w:hAnsi="Arial" w:cs="Arial"/>
          <w:sz w:val="20"/>
          <w:szCs w:val="24"/>
        </w:rPr>
        <w:t>не</w:t>
      </w:r>
      <w:r w:rsidR="0026722D" w:rsidRPr="00322AE3">
        <w:rPr>
          <w:rFonts w:ascii="Arial" w:hAnsi="Arial" w:cs="Arial"/>
          <w:sz w:val="20"/>
          <w:szCs w:val="24"/>
        </w:rPr>
        <w:t xml:space="preserve"> </w:t>
      </w:r>
      <w:r w:rsidRPr="00322AE3">
        <w:rPr>
          <w:rFonts w:ascii="Arial" w:hAnsi="Arial" w:cs="Arial"/>
          <w:sz w:val="20"/>
          <w:szCs w:val="24"/>
        </w:rPr>
        <w:t>позднее</w:t>
      </w:r>
      <w:r w:rsidR="0026722D" w:rsidRPr="00322AE3">
        <w:rPr>
          <w:rFonts w:ascii="Arial" w:hAnsi="Arial" w:cs="Arial"/>
          <w:sz w:val="20"/>
          <w:szCs w:val="24"/>
        </w:rPr>
        <w:t xml:space="preserve"> </w:t>
      </w:r>
      <w:r w:rsidRPr="00322AE3">
        <w:rPr>
          <w:rFonts w:ascii="Arial" w:hAnsi="Arial" w:cs="Arial"/>
          <w:sz w:val="20"/>
          <w:szCs w:val="24"/>
        </w:rPr>
        <w:t>трёх</w:t>
      </w:r>
      <w:r w:rsidR="0026722D" w:rsidRPr="00322AE3">
        <w:rPr>
          <w:rFonts w:ascii="Arial" w:hAnsi="Arial" w:cs="Arial"/>
          <w:sz w:val="20"/>
          <w:szCs w:val="24"/>
        </w:rPr>
        <w:t xml:space="preserve"> </w:t>
      </w:r>
      <w:r w:rsidRPr="00322AE3">
        <w:rPr>
          <w:rFonts w:ascii="Arial" w:hAnsi="Arial" w:cs="Arial"/>
          <w:sz w:val="20"/>
          <w:szCs w:val="24"/>
        </w:rPr>
        <w:t>рабочих</w:t>
      </w:r>
      <w:r w:rsidR="0026722D" w:rsidRPr="00322AE3">
        <w:rPr>
          <w:rFonts w:ascii="Arial" w:hAnsi="Arial" w:cs="Arial"/>
          <w:sz w:val="20"/>
          <w:szCs w:val="24"/>
        </w:rPr>
        <w:t xml:space="preserve"> </w:t>
      </w:r>
      <w:r w:rsidRPr="00322AE3">
        <w:rPr>
          <w:rFonts w:ascii="Arial" w:hAnsi="Arial" w:cs="Arial"/>
          <w:sz w:val="20"/>
          <w:szCs w:val="24"/>
        </w:rPr>
        <w:t>дней</w:t>
      </w:r>
      <w:r w:rsidR="0026722D" w:rsidRPr="00322AE3">
        <w:rPr>
          <w:rFonts w:ascii="Arial" w:hAnsi="Arial" w:cs="Arial"/>
          <w:sz w:val="20"/>
          <w:szCs w:val="24"/>
        </w:rPr>
        <w:t xml:space="preserve"> </w:t>
      </w:r>
      <w:r w:rsidRPr="00322AE3">
        <w:rPr>
          <w:rFonts w:ascii="Arial" w:hAnsi="Arial" w:cs="Arial"/>
          <w:sz w:val="20"/>
          <w:szCs w:val="24"/>
        </w:rPr>
        <w:t>со</w:t>
      </w:r>
      <w:r w:rsidR="0026722D" w:rsidRPr="00322AE3">
        <w:rPr>
          <w:rFonts w:ascii="Arial" w:hAnsi="Arial" w:cs="Arial"/>
          <w:sz w:val="20"/>
          <w:szCs w:val="24"/>
        </w:rPr>
        <w:t xml:space="preserve"> </w:t>
      </w:r>
      <w:r w:rsidRPr="00322AE3">
        <w:rPr>
          <w:rFonts w:ascii="Arial" w:hAnsi="Arial" w:cs="Arial"/>
          <w:sz w:val="20"/>
          <w:szCs w:val="24"/>
        </w:rPr>
        <w:t>дня</w:t>
      </w:r>
      <w:r w:rsidR="0026722D" w:rsidRPr="00322AE3">
        <w:rPr>
          <w:rFonts w:ascii="Arial" w:hAnsi="Arial" w:cs="Arial"/>
          <w:sz w:val="20"/>
          <w:szCs w:val="24"/>
        </w:rPr>
        <w:t xml:space="preserve"> </w:t>
      </w:r>
      <w:r w:rsidRPr="00322AE3">
        <w:rPr>
          <w:rFonts w:ascii="Arial" w:hAnsi="Arial" w:cs="Arial"/>
          <w:sz w:val="20"/>
          <w:szCs w:val="24"/>
        </w:rPr>
        <w:t>принятия</w:t>
      </w:r>
      <w:r w:rsidR="0026722D" w:rsidRPr="00322AE3">
        <w:rPr>
          <w:rFonts w:ascii="Arial" w:hAnsi="Arial" w:cs="Arial"/>
          <w:sz w:val="20"/>
          <w:szCs w:val="24"/>
        </w:rPr>
        <w:t xml:space="preserve"> </w:t>
      </w:r>
      <w:r w:rsidRPr="00322AE3">
        <w:rPr>
          <w:rFonts w:ascii="Arial" w:hAnsi="Arial" w:cs="Arial"/>
          <w:sz w:val="20"/>
          <w:szCs w:val="24"/>
        </w:rPr>
        <w:t>соответствующего</w:t>
      </w:r>
      <w:r w:rsidR="0026722D" w:rsidRPr="00322AE3">
        <w:rPr>
          <w:rFonts w:ascii="Arial" w:hAnsi="Arial" w:cs="Arial"/>
          <w:sz w:val="20"/>
          <w:szCs w:val="24"/>
        </w:rPr>
        <w:t xml:space="preserve"> </w:t>
      </w:r>
      <w:r w:rsidRPr="00322AE3">
        <w:rPr>
          <w:rFonts w:ascii="Arial" w:hAnsi="Arial" w:cs="Arial"/>
          <w:sz w:val="20"/>
          <w:szCs w:val="24"/>
        </w:rPr>
        <w:t>решения.</w:t>
      </w:r>
    </w:p>
    <w:p w:rsidR="0037582E" w:rsidRPr="00322AE3" w:rsidRDefault="00BF07DA" w:rsidP="00A40E14">
      <w:pPr>
        <w:pStyle w:val="aff7"/>
        <w:ind w:firstLine="709"/>
        <w:jc w:val="both"/>
        <w:rPr>
          <w:rFonts w:ascii="Arial" w:hAnsi="Arial" w:cs="Arial"/>
          <w:sz w:val="20"/>
          <w:szCs w:val="24"/>
        </w:rPr>
      </w:pPr>
      <w:r w:rsidRPr="00322AE3">
        <w:rPr>
          <w:rFonts w:ascii="Arial" w:hAnsi="Arial" w:cs="Arial"/>
          <w:sz w:val="20"/>
          <w:szCs w:val="24"/>
        </w:rPr>
        <w:t>9.</w:t>
      </w:r>
      <w:r w:rsidR="0026722D" w:rsidRPr="00322AE3">
        <w:rPr>
          <w:rFonts w:ascii="Arial" w:hAnsi="Arial" w:cs="Arial"/>
          <w:sz w:val="20"/>
          <w:szCs w:val="24"/>
        </w:rPr>
        <w:t xml:space="preserve"> </w:t>
      </w:r>
      <w:r w:rsidRPr="00322AE3">
        <w:rPr>
          <w:rFonts w:ascii="Arial" w:hAnsi="Arial" w:cs="Arial"/>
          <w:sz w:val="20"/>
          <w:szCs w:val="24"/>
        </w:rPr>
        <w:t>Лицо,</w:t>
      </w:r>
      <w:r w:rsidR="0026722D" w:rsidRPr="00322AE3">
        <w:rPr>
          <w:rFonts w:ascii="Arial" w:hAnsi="Arial" w:cs="Arial"/>
          <w:sz w:val="20"/>
          <w:szCs w:val="24"/>
        </w:rPr>
        <w:t xml:space="preserve"> </w:t>
      </w:r>
      <w:r w:rsidRPr="00322AE3">
        <w:rPr>
          <w:rFonts w:ascii="Arial" w:hAnsi="Arial" w:cs="Arial"/>
          <w:sz w:val="20"/>
          <w:szCs w:val="24"/>
        </w:rPr>
        <w:t>замещающее</w:t>
      </w:r>
      <w:r w:rsidR="0026722D" w:rsidRPr="00322AE3">
        <w:rPr>
          <w:rFonts w:ascii="Arial" w:hAnsi="Arial" w:cs="Arial"/>
          <w:sz w:val="20"/>
          <w:szCs w:val="24"/>
        </w:rPr>
        <w:t xml:space="preserve"> </w:t>
      </w:r>
      <w:r w:rsidRPr="00322AE3">
        <w:rPr>
          <w:rFonts w:ascii="Arial" w:hAnsi="Arial" w:cs="Arial"/>
          <w:sz w:val="20"/>
          <w:szCs w:val="24"/>
        </w:rPr>
        <w:t>муниципальную</w:t>
      </w:r>
      <w:r w:rsidR="0026722D" w:rsidRPr="00322AE3">
        <w:rPr>
          <w:rFonts w:ascii="Arial" w:hAnsi="Arial" w:cs="Arial"/>
          <w:sz w:val="20"/>
          <w:szCs w:val="24"/>
        </w:rPr>
        <w:t xml:space="preserve"> </w:t>
      </w:r>
      <w:r w:rsidRPr="00322AE3">
        <w:rPr>
          <w:rFonts w:ascii="Arial" w:hAnsi="Arial" w:cs="Arial"/>
          <w:sz w:val="20"/>
          <w:szCs w:val="24"/>
        </w:rPr>
        <w:t>должность,</w:t>
      </w:r>
      <w:r w:rsidR="0026722D" w:rsidRPr="00322AE3">
        <w:rPr>
          <w:rFonts w:ascii="Arial" w:hAnsi="Arial" w:cs="Arial"/>
          <w:sz w:val="20"/>
          <w:szCs w:val="24"/>
        </w:rPr>
        <w:t xml:space="preserve"> </w:t>
      </w:r>
      <w:r w:rsidRPr="00322AE3">
        <w:rPr>
          <w:rFonts w:ascii="Arial" w:hAnsi="Arial" w:cs="Arial"/>
          <w:sz w:val="20"/>
          <w:szCs w:val="24"/>
        </w:rPr>
        <w:t>вправе</w:t>
      </w:r>
      <w:r w:rsidR="0026722D" w:rsidRPr="00322AE3">
        <w:rPr>
          <w:rFonts w:ascii="Arial" w:hAnsi="Arial" w:cs="Arial"/>
          <w:sz w:val="20"/>
          <w:szCs w:val="24"/>
        </w:rPr>
        <w:t xml:space="preserve"> </w:t>
      </w:r>
      <w:r w:rsidRPr="00322AE3">
        <w:rPr>
          <w:rFonts w:ascii="Arial" w:hAnsi="Arial" w:cs="Arial"/>
          <w:sz w:val="20"/>
          <w:szCs w:val="24"/>
        </w:rPr>
        <w:t>обжаловать</w:t>
      </w:r>
      <w:r w:rsidR="0026722D" w:rsidRPr="00322AE3">
        <w:rPr>
          <w:rFonts w:ascii="Arial" w:hAnsi="Arial" w:cs="Arial"/>
          <w:sz w:val="20"/>
          <w:szCs w:val="24"/>
        </w:rPr>
        <w:t xml:space="preserve"> </w:t>
      </w:r>
      <w:r w:rsidRPr="00322AE3">
        <w:rPr>
          <w:rFonts w:ascii="Arial" w:hAnsi="Arial" w:cs="Arial"/>
          <w:sz w:val="20"/>
          <w:szCs w:val="24"/>
        </w:rPr>
        <w:t>решение</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применении</w:t>
      </w:r>
      <w:r w:rsidR="0026722D" w:rsidRPr="00322AE3">
        <w:rPr>
          <w:rFonts w:ascii="Arial" w:hAnsi="Arial" w:cs="Arial"/>
          <w:sz w:val="20"/>
          <w:szCs w:val="24"/>
        </w:rPr>
        <w:t xml:space="preserve"> </w:t>
      </w:r>
      <w:r w:rsidRPr="00322AE3">
        <w:rPr>
          <w:rFonts w:ascii="Arial" w:hAnsi="Arial" w:cs="Arial"/>
          <w:sz w:val="20"/>
          <w:szCs w:val="24"/>
        </w:rPr>
        <w:t>к</w:t>
      </w:r>
      <w:r w:rsidR="0026722D" w:rsidRPr="00322AE3">
        <w:rPr>
          <w:rFonts w:ascii="Arial" w:hAnsi="Arial" w:cs="Arial"/>
          <w:sz w:val="20"/>
          <w:szCs w:val="24"/>
        </w:rPr>
        <w:t xml:space="preserve"> </w:t>
      </w:r>
      <w:r w:rsidRPr="00322AE3">
        <w:rPr>
          <w:rFonts w:ascii="Arial" w:hAnsi="Arial" w:cs="Arial"/>
          <w:sz w:val="20"/>
          <w:szCs w:val="24"/>
        </w:rPr>
        <w:t>нему</w:t>
      </w:r>
      <w:r w:rsidR="0026722D" w:rsidRPr="00322AE3">
        <w:rPr>
          <w:rFonts w:ascii="Arial" w:hAnsi="Arial" w:cs="Arial"/>
          <w:sz w:val="20"/>
          <w:szCs w:val="24"/>
        </w:rPr>
        <w:t xml:space="preserve"> </w:t>
      </w:r>
      <w:r w:rsidRPr="00322AE3">
        <w:rPr>
          <w:rFonts w:ascii="Arial" w:hAnsi="Arial" w:cs="Arial"/>
          <w:sz w:val="20"/>
          <w:szCs w:val="24"/>
        </w:rPr>
        <w:t>мер</w:t>
      </w:r>
      <w:r w:rsidR="0026722D" w:rsidRPr="00322AE3">
        <w:rPr>
          <w:rFonts w:ascii="Arial" w:hAnsi="Arial" w:cs="Arial"/>
          <w:sz w:val="20"/>
          <w:szCs w:val="24"/>
        </w:rPr>
        <w:t xml:space="preserve"> </w:t>
      </w:r>
      <w:r w:rsidRPr="00322AE3">
        <w:rPr>
          <w:rFonts w:ascii="Arial" w:hAnsi="Arial" w:cs="Arial"/>
          <w:sz w:val="20"/>
          <w:szCs w:val="24"/>
        </w:rPr>
        <w:t>ответственности</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судебном</w:t>
      </w:r>
      <w:r w:rsidR="0026722D" w:rsidRPr="00322AE3">
        <w:rPr>
          <w:rFonts w:ascii="Arial" w:hAnsi="Arial" w:cs="Arial"/>
          <w:sz w:val="20"/>
          <w:szCs w:val="24"/>
        </w:rPr>
        <w:t xml:space="preserve"> </w:t>
      </w:r>
      <w:r w:rsidRPr="00322AE3">
        <w:rPr>
          <w:rFonts w:ascii="Arial" w:hAnsi="Arial" w:cs="Arial"/>
          <w:sz w:val="20"/>
          <w:szCs w:val="24"/>
        </w:rPr>
        <w:t>порядке.</w:t>
      </w:r>
    </w:p>
    <w:p w:rsidR="00BF07DA" w:rsidRPr="00322AE3" w:rsidRDefault="0019331D" w:rsidP="00A40E14">
      <w:pPr>
        <w:rPr>
          <w:rFonts w:ascii="Arial" w:eastAsia="Calibri" w:hAnsi="Arial" w:cs="Arial"/>
          <w:sz w:val="20"/>
          <w:szCs w:val="22"/>
          <w:lang w:eastAsia="en-US"/>
        </w:rPr>
      </w:pPr>
      <w:r w:rsidRPr="00322AE3">
        <w:rPr>
          <w:rFonts w:ascii="Arial" w:eastAsia="Calibri" w:hAnsi="Arial" w:cs="Arial"/>
          <w:sz w:val="20"/>
          <w:szCs w:val="22"/>
          <w:lang w:eastAsia="en-US"/>
        </w:rPr>
        <w:br/>
      </w:r>
    </w:p>
    <w:tbl>
      <w:tblPr>
        <w:tblW w:w="5000" w:type="pct"/>
        <w:tblLook w:val="0000" w:firstRow="0" w:lastRow="0" w:firstColumn="0" w:lastColumn="0" w:noHBand="0" w:noVBand="0"/>
      </w:tblPr>
      <w:tblGrid>
        <w:gridCol w:w="6585"/>
        <w:gridCol w:w="1926"/>
        <w:gridCol w:w="6628"/>
      </w:tblGrid>
      <w:tr w:rsidR="00BF07DA" w:rsidRPr="00322AE3" w:rsidTr="0019331D">
        <w:trPr>
          <w:cantSplit/>
        </w:trPr>
        <w:tc>
          <w:tcPr>
            <w:tcW w:w="2175" w:type="pct"/>
            <w:vAlign w:val="center"/>
          </w:tcPr>
          <w:p w:rsidR="00BF07DA" w:rsidRPr="00322AE3" w:rsidRDefault="00BF07DA" w:rsidP="0019331D">
            <w:pPr>
              <w:jc w:val="center"/>
              <w:rPr>
                <w:rFonts w:ascii="Arial" w:hAnsi="Arial" w:cs="Arial"/>
                <w:bCs/>
                <w:noProof/>
                <w:sz w:val="20"/>
                <w:szCs w:val="22"/>
              </w:rPr>
            </w:pPr>
            <w:r w:rsidRPr="00322AE3">
              <w:rPr>
                <w:rFonts w:ascii="Arial" w:hAnsi="Arial" w:cs="Arial"/>
                <w:bCs/>
                <w:noProof/>
                <w:sz w:val="20"/>
                <w:szCs w:val="22"/>
              </w:rPr>
              <w:t>ЧАВАШ</w:t>
            </w:r>
            <w:r w:rsidR="0026722D" w:rsidRPr="00322AE3">
              <w:rPr>
                <w:rFonts w:ascii="Arial" w:hAnsi="Arial" w:cs="Arial"/>
                <w:bCs/>
                <w:noProof/>
                <w:sz w:val="20"/>
                <w:szCs w:val="22"/>
              </w:rPr>
              <w:t xml:space="preserve"> </w:t>
            </w:r>
            <w:r w:rsidRPr="00322AE3">
              <w:rPr>
                <w:rFonts w:ascii="Arial" w:hAnsi="Arial" w:cs="Arial"/>
                <w:bCs/>
                <w:noProof/>
                <w:sz w:val="20"/>
                <w:szCs w:val="22"/>
              </w:rPr>
              <w:t>РЕСПУБЛИКИ</w:t>
            </w:r>
          </w:p>
          <w:p w:rsidR="00BF07DA" w:rsidRPr="00322AE3" w:rsidRDefault="00BF07DA" w:rsidP="0019331D">
            <w:pPr>
              <w:jc w:val="center"/>
              <w:rPr>
                <w:rFonts w:ascii="Arial" w:hAnsi="Arial" w:cs="Arial"/>
                <w:sz w:val="20"/>
                <w:szCs w:val="22"/>
              </w:rPr>
            </w:pPr>
            <w:r w:rsidRPr="00322AE3">
              <w:rPr>
                <w:rFonts w:ascii="Arial" w:hAnsi="Arial" w:cs="Arial"/>
                <w:caps/>
                <w:sz w:val="20"/>
                <w:szCs w:val="22"/>
              </w:rPr>
              <w:t>Сентерварри</w:t>
            </w:r>
            <w:r w:rsidR="0026722D" w:rsidRPr="00322AE3">
              <w:rPr>
                <w:rFonts w:ascii="Arial" w:hAnsi="Arial" w:cs="Arial"/>
                <w:bCs/>
                <w:noProof/>
                <w:sz w:val="20"/>
                <w:szCs w:val="22"/>
              </w:rPr>
              <w:t xml:space="preserve"> </w:t>
            </w:r>
            <w:r w:rsidRPr="00322AE3">
              <w:rPr>
                <w:rFonts w:ascii="Arial" w:hAnsi="Arial" w:cs="Arial"/>
                <w:bCs/>
                <w:noProof/>
                <w:sz w:val="20"/>
                <w:szCs w:val="22"/>
              </w:rPr>
              <w:t>РАЙОНĚ</w:t>
            </w:r>
          </w:p>
        </w:tc>
        <w:tc>
          <w:tcPr>
            <w:tcW w:w="636" w:type="pct"/>
            <w:vMerge w:val="restart"/>
            <w:vAlign w:val="center"/>
          </w:tcPr>
          <w:p w:rsidR="0037582E" w:rsidRPr="00322AE3" w:rsidRDefault="0019331D" w:rsidP="0019331D">
            <w:pPr>
              <w:jc w:val="center"/>
              <w:rPr>
                <w:rFonts w:ascii="Arial" w:hAnsi="Arial" w:cs="Arial"/>
                <w:sz w:val="20"/>
                <w:szCs w:val="22"/>
              </w:rPr>
            </w:pPr>
            <w:r w:rsidRPr="00322AE3">
              <w:rPr>
                <w:rFonts w:ascii="Arial" w:hAnsi="Arial" w:cs="Arial"/>
                <w:noProof/>
                <w:sz w:val="20"/>
                <w:szCs w:val="22"/>
              </w:rPr>
              <w:drawing>
                <wp:inline distT="0" distB="0" distL="0" distR="0">
                  <wp:extent cx="720090" cy="720090"/>
                  <wp:effectExtent l="0" t="0" r="3810" b="3810"/>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p w:rsidR="00BF07DA" w:rsidRPr="00322AE3" w:rsidRDefault="00BF07DA" w:rsidP="0019331D">
            <w:pPr>
              <w:jc w:val="center"/>
              <w:rPr>
                <w:rFonts w:ascii="Arial" w:hAnsi="Arial" w:cs="Arial"/>
                <w:sz w:val="20"/>
                <w:szCs w:val="22"/>
              </w:rPr>
            </w:pPr>
          </w:p>
        </w:tc>
        <w:tc>
          <w:tcPr>
            <w:tcW w:w="2189" w:type="pct"/>
            <w:vAlign w:val="center"/>
          </w:tcPr>
          <w:p w:rsidR="00BF07DA" w:rsidRPr="00322AE3" w:rsidRDefault="00BF07DA" w:rsidP="0019331D">
            <w:pPr>
              <w:jc w:val="center"/>
              <w:rPr>
                <w:rFonts w:ascii="Arial" w:hAnsi="Arial" w:cs="Arial"/>
                <w:noProof/>
                <w:sz w:val="20"/>
                <w:szCs w:val="22"/>
              </w:rPr>
            </w:pPr>
            <w:r w:rsidRPr="00322AE3">
              <w:rPr>
                <w:rFonts w:ascii="Arial" w:hAnsi="Arial" w:cs="Arial"/>
                <w:bCs/>
                <w:noProof/>
                <w:sz w:val="20"/>
                <w:szCs w:val="22"/>
              </w:rPr>
              <w:t>ЧУВАШСКАЯ</w:t>
            </w:r>
            <w:r w:rsidR="0026722D" w:rsidRPr="00322AE3">
              <w:rPr>
                <w:rFonts w:ascii="Arial" w:hAnsi="Arial" w:cs="Arial"/>
                <w:bCs/>
                <w:noProof/>
                <w:sz w:val="20"/>
                <w:szCs w:val="22"/>
              </w:rPr>
              <w:t xml:space="preserve"> </w:t>
            </w:r>
            <w:r w:rsidRPr="00322AE3">
              <w:rPr>
                <w:rFonts w:ascii="Arial" w:hAnsi="Arial" w:cs="Arial"/>
                <w:bCs/>
                <w:noProof/>
                <w:sz w:val="20"/>
                <w:szCs w:val="22"/>
              </w:rPr>
              <w:t>РЕСПУБЛИКА</w:t>
            </w:r>
          </w:p>
          <w:p w:rsidR="00BF07DA" w:rsidRPr="00322AE3" w:rsidRDefault="00BF07DA" w:rsidP="0019331D">
            <w:pPr>
              <w:jc w:val="center"/>
              <w:rPr>
                <w:rFonts w:ascii="Arial" w:hAnsi="Arial" w:cs="Arial"/>
                <w:sz w:val="20"/>
                <w:szCs w:val="22"/>
              </w:rPr>
            </w:pPr>
            <w:r w:rsidRPr="00322AE3">
              <w:rPr>
                <w:rFonts w:ascii="Arial" w:hAnsi="Arial" w:cs="Arial"/>
                <w:bCs/>
                <w:noProof/>
                <w:sz w:val="20"/>
                <w:szCs w:val="22"/>
              </w:rPr>
              <w:t>МАРИИНСКО-ПОСАДСКИЙ</w:t>
            </w:r>
            <w:r w:rsidR="0026722D" w:rsidRPr="00322AE3">
              <w:rPr>
                <w:rFonts w:ascii="Arial" w:hAnsi="Arial" w:cs="Arial"/>
                <w:bCs/>
                <w:noProof/>
                <w:sz w:val="20"/>
                <w:szCs w:val="22"/>
              </w:rPr>
              <w:t xml:space="preserve"> </w:t>
            </w:r>
            <w:r w:rsidRPr="00322AE3">
              <w:rPr>
                <w:rFonts w:ascii="Arial" w:hAnsi="Arial" w:cs="Arial"/>
                <w:bCs/>
                <w:noProof/>
                <w:sz w:val="20"/>
                <w:szCs w:val="22"/>
              </w:rPr>
              <w:t>РАЙОН</w:t>
            </w:r>
          </w:p>
        </w:tc>
      </w:tr>
      <w:tr w:rsidR="00BF07DA" w:rsidRPr="00322AE3" w:rsidTr="0019331D">
        <w:trPr>
          <w:cantSplit/>
        </w:trPr>
        <w:tc>
          <w:tcPr>
            <w:tcW w:w="2175" w:type="pct"/>
            <w:vAlign w:val="center"/>
          </w:tcPr>
          <w:p w:rsidR="00BF07DA" w:rsidRPr="00322AE3" w:rsidRDefault="00BF07DA" w:rsidP="0019331D">
            <w:pPr>
              <w:jc w:val="center"/>
              <w:rPr>
                <w:rFonts w:ascii="Arial" w:hAnsi="Arial" w:cs="Arial"/>
                <w:bCs/>
                <w:noProof/>
                <w:sz w:val="20"/>
                <w:szCs w:val="22"/>
              </w:rPr>
            </w:pPr>
            <w:r w:rsidRPr="00322AE3">
              <w:rPr>
                <w:rFonts w:ascii="Arial" w:hAnsi="Arial" w:cs="Arial"/>
                <w:bCs/>
                <w:noProof/>
                <w:sz w:val="20"/>
                <w:szCs w:val="22"/>
              </w:rPr>
              <w:t>АКСАРИН</w:t>
            </w:r>
            <w:r w:rsidR="0026722D" w:rsidRPr="00322AE3">
              <w:rPr>
                <w:rFonts w:ascii="Arial" w:hAnsi="Arial" w:cs="Arial"/>
                <w:bCs/>
                <w:noProof/>
                <w:sz w:val="20"/>
                <w:szCs w:val="22"/>
              </w:rPr>
              <w:t xml:space="preserve"> </w:t>
            </w:r>
            <w:r w:rsidRPr="00322AE3">
              <w:rPr>
                <w:rFonts w:ascii="Arial" w:hAnsi="Arial" w:cs="Arial"/>
                <w:bCs/>
                <w:noProof/>
                <w:sz w:val="20"/>
                <w:szCs w:val="22"/>
              </w:rPr>
              <w:t>ПОСЕЛЕНИЙĚН</w:t>
            </w:r>
          </w:p>
          <w:p w:rsidR="0037582E" w:rsidRPr="00322AE3" w:rsidRDefault="00BF07DA" w:rsidP="0019331D">
            <w:pPr>
              <w:jc w:val="center"/>
              <w:rPr>
                <w:rFonts w:ascii="Arial" w:hAnsi="Arial" w:cs="Arial"/>
                <w:bCs/>
                <w:sz w:val="20"/>
                <w:szCs w:val="22"/>
              </w:rPr>
            </w:pPr>
            <w:r w:rsidRPr="00322AE3">
              <w:rPr>
                <w:rFonts w:ascii="Arial" w:hAnsi="Arial" w:cs="Arial"/>
                <w:bCs/>
                <w:noProof/>
                <w:sz w:val="20"/>
                <w:szCs w:val="22"/>
              </w:rPr>
              <w:t>ДЕПУТАТСЕН</w:t>
            </w:r>
            <w:r w:rsidR="0026722D" w:rsidRPr="00322AE3">
              <w:rPr>
                <w:rFonts w:ascii="Arial" w:hAnsi="Arial" w:cs="Arial"/>
                <w:bCs/>
                <w:noProof/>
                <w:sz w:val="20"/>
                <w:szCs w:val="22"/>
              </w:rPr>
              <w:t xml:space="preserve"> </w:t>
            </w:r>
            <w:r w:rsidRPr="00322AE3">
              <w:rPr>
                <w:rFonts w:ascii="Arial" w:hAnsi="Arial" w:cs="Arial"/>
                <w:bCs/>
                <w:noProof/>
                <w:sz w:val="20"/>
                <w:szCs w:val="22"/>
              </w:rPr>
              <w:t>ПУХĂВĚ</w:t>
            </w:r>
          </w:p>
          <w:p w:rsidR="0037582E" w:rsidRPr="00322AE3" w:rsidRDefault="00BF07DA" w:rsidP="0019331D">
            <w:pPr>
              <w:autoSpaceDE w:val="0"/>
              <w:autoSpaceDN w:val="0"/>
              <w:adjustRightInd w:val="0"/>
              <w:ind w:right="-35"/>
              <w:jc w:val="center"/>
              <w:rPr>
                <w:rFonts w:ascii="Arial" w:hAnsi="Arial" w:cs="Arial"/>
                <w:bCs/>
                <w:noProof/>
                <w:sz w:val="20"/>
                <w:szCs w:val="22"/>
              </w:rPr>
            </w:pPr>
            <w:r w:rsidRPr="00322AE3">
              <w:rPr>
                <w:rFonts w:ascii="Arial" w:hAnsi="Arial" w:cs="Arial"/>
                <w:bCs/>
                <w:noProof/>
                <w:sz w:val="20"/>
                <w:szCs w:val="22"/>
              </w:rPr>
              <w:t>ЙЫШĂНУ</w:t>
            </w:r>
          </w:p>
          <w:p w:rsidR="00BF07DA" w:rsidRPr="00322AE3" w:rsidRDefault="00BF07DA" w:rsidP="0019331D">
            <w:pPr>
              <w:autoSpaceDE w:val="0"/>
              <w:autoSpaceDN w:val="0"/>
              <w:adjustRightInd w:val="0"/>
              <w:ind w:right="-35"/>
              <w:jc w:val="center"/>
              <w:rPr>
                <w:rFonts w:ascii="Arial" w:hAnsi="Arial" w:cs="Arial"/>
                <w:noProof/>
                <w:sz w:val="20"/>
                <w:szCs w:val="22"/>
              </w:rPr>
            </w:pPr>
            <w:r w:rsidRPr="00322AE3">
              <w:rPr>
                <w:rFonts w:ascii="Arial" w:hAnsi="Arial" w:cs="Arial"/>
                <w:noProof/>
                <w:sz w:val="20"/>
                <w:szCs w:val="22"/>
              </w:rPr>
              <w:t>2020.01.14</w:t>
            </w:r>
            <w:r w:rsidR="0026722D" w:rsidRPr="00322AE3">
              <w:rPr>
                <w:rFonts w:ascii="Arial" w:hAnsi="Arial" w:cs="Arial"/>
                <w:noProof/>
                <w:sz w:val="20"/>
                <w:szCs w:val="22"/>
              </w:rPr>
              <w:t xml:space="preserve"> </w:t>
            </w:r>
            <w:r w:rsidRPr="00322AE3">
              <w:rPr>
                <w:rFonts w:ascii="Arial" w:hAnsi="Arial" w:cs="Arial"/>
                <w:noProof/>
                <w:sz w:val="20"/>
                <w:szCs w:val="22"/>
              </w:rPr>
              <w:t>100/2</w:t>
            </w:r>
            <w:r w:rsidR="0026722D" w:rsidRPr="00322AE3">
              <w:rPr>
                <w:rFonts w:ascii="Arial" w:hAnsi="Arial" w:cs="Arial"/>
                <w:noProof/>
                <w:sz w:val="20"/>
                <w:szCs w:val="22"/>
              </w:rPr>
              <w:t xml:space="preserve"> </w:t>
            </w:r>
            <w:r w:rsidRPr="00322AE3">
              <w:rPr>
                <w:rFonts w:ascii="Arial" w:hAnsi="Arial" w:cs="Arial"/>
                <w:noProof/>
                <w:sz w:val="20"/>
                <w:szCs w:val="22"/>
              </w:rPr>
              <w:t>№</w:t>
            </w:r>
            <w:r w:rsidR="0026722D" w:rsidRPr="00322AE3">
              <w:rPr>
                <w:rFonts w:ascii="Arial" w:hAnsi="Arial" w:cs="Arial"/>
                <w:noProof/>
                <w:sz w:val="20"/>
                <w:szCs w:val="22"/>
              </w:rPr>
              <w:t xml:space="preserve"> </w:t>
            </w:r>
          </w:p>
          <w:p w:rsidR="00BF07DA" w:rsidRPr="00322AE3" w:rsidRDefault="00BF07DA" w:rsidP="0019331D">
            <w:pPr>
              <w:autoSpaceDE w:val="0"/>
              <w:autoSpaceDN w:val="0"/>
              <w:adjustRightInd w:val="0"/>
              <w:ind w:right="-35"/>
              <w:jc w:val="center"/>
              <w:rPr>
                <w:rFonts w:ascii="Arial" w:hAnsi="Arial" w:cs="Arial"/>
                <w:noProof/>
                <w:sz w:val="20"/>
                <w:szCs w:val="22"/>
              </w:rPr>
            </w:pPr>
            <w:r w:rsidRPr="00322AE3">
              <w:rPr>
                <w:rFonts w:ascii="Arial" w:hAnsi="Arial" w:cs="Arial"/>
                <w:noProof/>
                <w:sz w:val="20"/>
                <w:szCs w:val="22"/>
              </w:rPr>
              <w:t>Аксарин</w:t>
            </w:r>
            <w:r w:rsidR="0026722D" w:rsidRPr="00322AE3">
              <w:rPr>
                <w:rFonts w:ascii="Arial" w:hAnsi="Arial" w:cs="Arial"/>
                <w:noProof/>
                <w:sz w:val="20"/>
                <w:szCs w:val="22"/>
              </w:rPr>
              <w:t xml:space="preserve"> </w:t>
            </w:r>
            <w:r w:rsidRPr="00322AE3">
              <w:rPr>
                <w:rFonts w:ascii="Arial" w:hAnsi="Arial" w:cs="Arial"/>
                <w:noProof/>
                <w:sz w:val="20"/>
                <w:szCs w:val="22"/>
              </w:rPr>
              <w:t>ялě</w:t>
            </w:r>
          </w:p>
          <w:p w:rsidR="00BF07DA" w:rsidRPr="00322AE3" w:rsidRDefault="00BF07DA" w:rsidP="0019331D">
            <w:pPr>
              <w:jc w:val="center"/>
              <w:rPr>
                <w:rFonts w:ascii="Arial" w:hAnsi="Arial" w:cs="Arial"/>
                <w:noProof/>
                <w:sz w:val="20"/>
                <w:szCs w:val="22"/>
              </w:rPr>
            </w:pPr>
          </w:p>
        </w:tc>
        <w:tc>
          <w:tcPr>
            <w:tcW w:w="636" w:type="pct"/>
            <w:vMerge/>
            <w:vAlign w:val="center"/>
          </w:tcPr>
          <w:p w:rsidR="00BF07DA" w:rsidRPr="00322AE3" w:rsidRDefault="00BF07DA" w:rsidP="0019331D">
            <w:pPr>
              <w:jc w:val="center"/>
              <w:rPr>
                <w:rFonts w:ascii="Arial" w:hAnsi="Arial" w:cs="Arial"/>
                <w:sz w:val="20"/>
                <w:szCs w:val="22"/>
              </w:rPr>
            </w:pPr>
          </w:p>
        </w:tc>
        <w:tc>
          <w:tcPr>
            <w:tcW w:w="2189" w:type="pct"/>
            <w:vAlign w:val="center"/>
          </w:tcPr>
          <w:p w:rsidR="00BF07DA" w:rsidRPr="00322AE3" w:rsidRDefault="00BF07DA" w:rsidP="0019331D">
            <w:pPr>
              <w:jc w:val="center"/>
              <w:rPr>
                <w:rFonts w:ascii="Arial" w:hAnsi="Arial" w:cs="Arial"/>
                <w:bCs/>
                <w:noProof/>
                <w:sz w:val="20"/>
                <w:szCs w:val="22"/>
              </w:rPr>
            </w:pPr>
            <w:r w:rsidRPr="00322AE3">
              <w:rPr>
                <w:rFonts w:ascii="Arial" w:hAnsi="Arial" w:cs="Arial"/>
                <w:bCs/>
                <w:noProof/>
                <w:sz w:val="20"/>
                <w:szCs w:val="22"/>
              </w:rPr>
              <w:t>СОБРАНИЕ</w:t>
            </w:r>
            <w:r w:rsidR="0026722D" w:rsidRPr="00322AE3">
              <w:rPr>
                <w:rFonts w:ascii="Arial" w:hAnsi="Arial" w:cs="Arial"/>
                <w:bCs/>
                <w:noProof/>
                <w:sz w:val="20"/>
                <w:szCs w:val="22"/>
              </w:rPr>
              <w:t xml:space="preserve"> </w:t>
            </w:r>
            <w:r w:rsidRPr="00322AE3">
              <w:rPr>
                <w:rFonts w:ascii="Arial" w:hAnsi="Arial" w:cs="Arial"/>
                <w:bCs/>
                <w:noProof/>
                <w:sz w:val="20"/>
                <w:szCs w:val="22"/>
              </w:rPr>
              <w:t>ДЕПУТАТОВ</w:t>
            </w:r>
          </w:p>
          <w:p w:rsidR="00BF07DA" w:rsidRPr="00322AE3" w:rsidRDefault="00BF07DA" w:rsidP="0019331D">
            <w:pPr>
              <w:jc w:val="center"/>
              <w:rPr>
                <w:rFonts w:ascii="Arial" w:hAnsi="Arial" w:cs="Arial"/>
                <w:bCs/>
                <w:noProof/>
                <w:sz w:val="20"/>
                <w:szCs w:val="22"/>
              </w:rPr>
            </w:pPr>
            <w:r w:rsidRPr="00322AE3">
              <w:rPr>
                <w:rFonts w:ascii="Arial" w:hAnsi="Arial" w:cs="Arial"/>
                <w:bCs/>
                <w:noProof/>
                <w:sz w:val="20"/>
                <w:szCs w:val="22"/>
              </w:rPr>
              <w:t>АКСАРИНСКОГО</w:t>
            </w:r>
            <w:r w:rsidR="0026722D" w:rsidRPr="00322AE3">
              <w:rPr>
                <w:rFonts w:ascii="Arial" w:hAnsi="Arial" w:cs="Arial"/>
                <w:bCs/>
                <w:noProof/>
                <w:sz w:val="20"/>
                <w:szCs w:val="22"/>
              </w:rPr>
              <w:t xml:space="preserve"> </w:t>
            </w:r>
            <w:r w:rsidRPr="00322AE3">
              <w:rPr>
                <w:rFonts w:ascii="Arial" w:hAnsi="Arial" w:cs="Arial"/>
                <w:bCs/>
                <w:noProof/>
                <w:sz w:val="20"/>
                <w:szCs w:val="22"/>
              </w:rPr>
              <w:t>СЕЛЬСКОГО</w:t>
            </w:r>
          </w:p>
          <w:p w:rsidR="00BF07DA" w:rsidRPr="00322AE3" w:rsidRDefault="00BF07DA" w:rsidP="0019331D">
            <w:pPr>
              <w:jc w:val="center"/>
              <w:rPr>
                <w:rFonts w:ascii="Arial" w:hAnsi="Arial" w:cs="Arial"/>
                <w:noProof/>
                <w:sz w:val="20"/>
                <w:szCs w:val="22"/>
              </w:rPr>
            </w:pPr>
            <w:r w:rsidRPr="00322AE3">
              <w:rPr>
                <w:rFonts w:ascii="Arial" w:hAnsi="Arial" w:cs="Arial"/>
                <w:bCs/>
                <w:noProof/>
                <w:sz w:val="20"/>
                <w:szCs w:val="22"/>
              </w:rPr>
              <w:t>ПОСЕЛЕНИЯ</w:t>
            </w:r>
          </w:p>
          <w:p w:rsidR="0037582E" w:rsidRPr="00322AE3" w:rsidRDefault="00BF07DA" w:rsidP="0019331D">
            <w:pPr>
              <w:jc w:val="center"/>
              <w:outlineLvl w:val="1"/>
              <w:rPr>
                <w:rFonts w:ascii="Arial" w:hAnsi="Arial" w:cs="Arial"/>
                <w:b/>
                <w:bCs/>
                <w:iCs/>
                <w:sz w:val="20"/>
                <w:szCs w:val="22"/>
              </w:rPr>
            </w:pPr>
            <w:r w:rsidRPr="00322AE3">
              <w:rPr>
                <w:rFonts w:ascii="Arial" w:hAnsi="Arial" w:cs="Arial"/>
                <w:b/>
                <w:bCs/>
                <w:iCs/>
                <w:sz w:val="20"/>
                <w:szCs w:val="22"/>
              </w:rPr>
              <w:t>РЕШЕНИЕ</w:t>
            </w:r>
          </w:p>
          <w:p w:rsidR="00BF07DA" w:rsidRPr="00322AE3" w:rsidRDefault="00BF07DA" w:rsidP="0019331D">
            <w:pPr>
              <w:jc w:val="center"/>
              <w:rPr>
                <w:rFonts w:ascii="Arial" w:hAnsi="Arial" w:cs="Arial"/>
                <w:sz w:val="20"/>
                <w:szCs w:val="22"/>
              </w:rPr>
            </w:pPr>
            <w:r w:rsidRPr="00322AE3">
              <w:rPr>
                <w:rFonts w:ascii="Arial" w:hAnsi="Arial" w:cs="Arial"/>
                <w:sz w:val="20"/>
                <w:szCs w:val="22"/>
              </w:rPr>
              <w:t>14.01.2020</w:t>
            </w:r>
            <w:r w:rsidR="0026722D" w:rsidRPr="00322AE3">
              <w:rPr>
                <w:rFonts w:ascii="Arial" w:hAnsi="Arial" w:cs="Arial"/>
                <w:sz w:val="20"/>
                <w:szCs w:val="22"/>
              </w:rPr>
              <w:t xml:space="preserve"> </w:t>
            </w:r>
            <w:r w:rsidRPr="00322AE3">
              <w:rPr>
                <w:rFonts w:ascii="Arial" w:hAnsi="Arial" w:cs="Arial"/>
                <w:sz w:val="20"/>
                <w:szCs w:val="22"/>
              </w:rPr>
              <w:t>№</w:t>
            </w:r>
            <w:r w:rsidR="0026722D" w:rsidRPr="00322AE3">
              <w:rPr>
                <w:rFonts w:ascii="Arial" w:hAnsi="Arial" w:cs="Arial"/>
                <w:sz w:val="20"/>
                <w:szCs w:val="22"/>
              </w:rPr>
              <w:t xml:space="preserve"> </w:t>
            </w:r>
            <w:r w:rsidRPr="00322AE3">
              <w:rPr>
                <w:rFonts w:ascii="Arial" w:hAnsi="Arial" w:cs="Arial"/>
                <w:sz w:val="20"/>
                <w:szCs w:val="22"/>
              </w:rPr>
              <w:t>100/2</w:t>
            </w:r>
            <w:r w:rsidR="0026722D" w:rsidRPr="00322AE3">
              <w:rPr>
                <w:rFonts w:ascii="Arial" w:hAnsi="Arial" w:cs="Arial"/>
                <w:sz w:val="20"/>
                <w:szCs w:val="22"/>
              </w:rPr>
              <w:t xml:space="preserve"> </w:t>
            </w:r>
          </w:p>
          <w:p w:rsidR="00BF07DA" w:rsidRPr="00322AE3" w:rsidRDefault="00BF07DA" w:rsidP="0019331D">
            <w:pPr>
              <w:jc w:val="center"/>
              <w:rPr>
                <w:rFonts w:ascii="Arial" w:hAnsi="Arial" w:cs="Arial"/>
                <w:sz w:val="20"/>
                <w:szCs w:val="22"/>
              </w:rPr>
            </w:pPr>
            <w:r w:rsidRPr="00322AE3">
              <w:rPr>
                <w:rFonts w:ascii="Arial" w:hAnsi="Arial" w:cs="Arial"/>
                <w:sz w:val="20"/>
                <w:szCs w:val="22"/>
              </w:rPr>
              <w:t>д.</w:t>
            </w:r>
            <w:r w:rsidR="0026722D" w:rsidRPr="00322AE3">
              <w:rPr>
                <w:rFonts w:ascii="Arial" w:hAnsi="Arial" w:cs="Arial"/>
                <w:sz w:val="20"/>
                <w:szCs w:val="22"/>
              </w:rPr>
              <w:t xml:space="preserve"> </w:t>
            </w:r>
            <w:proofErr w:type="spellStart"/>
            <w:r w:rsidRPr="00322AE3">
              <w:rPr>
                <w:rFonts w:ascii="Arial" w:hAnsi="Arial" w:cs="Arial"/>
                <w:sz w:val="20"/>
                <w:szCs w:val="22"/>
              </w:rPr>
              <w:t>Аксарино</w:t>
            </w:r>
            <w:proofErr w:type="spellEnd"/>
          </w:p>
          <w:p w:rsidR="00BF07DA" w:rsidRPr="00322AE3" w:rsidRDefault="00BF07DA" w:rsidP="0019331D">
            <w:pPr>
              <w:jc w:val="center"/>
              <w:rPr>
                <w:rFonts w:ascii="Arial" w:hAnsi="Arial" w:cs="Arial"/>
                <w:noProof/>
                <w:sz w:val="20"/>
                <w:szCs w:val="22"/>
              </w:rPr>
            </w:pPr>
          </w:p>
        </w:tc>
      </w:tr>
    </w:tbl>
    <w:p w:rsidR="00BF07DA" w:rsidRPr="00322AE3" w:rsidRDefault="00BF07DA" w:rsidP="00A40E14">
      <w:pPr>
        <w:ind w:right="3968"/>
        <w:jc w:val="both"/>
        <w:rPr>
          <w:rFonts w:ascii="Arial" w:hAnsi="Arial" w:cs="Arial"/>
          <w:b/>
          <w:sz w:val="20"/>
        </w:rPr>
      </w:pPr>
    </w:p>
    <w:p w:rsidR="0037582E" w:rsidRPr="00322AE3" w:rsidRDefault="00BF07DA" w:rsidP="0019331D">
      <w:pPr>
        <w:ind w:right="6067"/>
        <w:jc w:val="both"/>
        <w:rPr>
          <w:rFonts w:ascii="Arial" w:hAnsi="Arial" w:cs="Arial"/>
          <w:b/>
          <w:sz w:val="20"/>
        </w:rPr>
      </w:pPr>
      <w:r w:rsidRPr="00322AE3">
        <w:rPr>
          <w:rFonts w:ascii="Arial" w:hAnsi="Arial" w:cs="Arial"/>
          <w:b/>
          <w:sz w:val="20"/>
        </w:rPr>
        <w:t>Об</w:t>
      </w:r>
      <w:r w:rsidR="0026722D" w:rsidRPr="00322AE3">
        <w:rPr>
          <w:rFonts w:ascii="Arial" w:hAnsi="Arial" w:cs="Arial"/>
          <w:b/>
          <w:sz w:val="20"/>
        </w:rPr>
        <w:t xml:space="preserve"> </w:t>
      </w:r>
      <w:r w:rsidRPr="00322AE3">
        <w:rPr>
          <w:rFonts w:ascii="Arial" w:hAnsi="Arial" w:cs="Arial"/>
          <w:b/>
          <w:sz w:val="20"/>
        </w:rPr>
        <w:t>утверждении</w:t>
      </w:r>
      <w:r w:rsidR="0026722D" w:rsidRPr="00322AE3">
        <w:rPr>
          <w:rFonts w:ascii="Arial" w:hAnsi="Arial" w:cs="Arial"/>
          <w:b/>
          <w:sz w:val="20"/>
        </w:rPr>
        <w:t xml:space="preserve"> </w:t>
      </w:r>
      <w:r w:rsidRPr="00322AE3">
        <w:rPr>
          <w:rFonts w:ascii="Arial" w:hAnsi="Arial" w:cs="Arial"/>
          <w:b/>
          <w:sz w:val="20"/>
        </w:rPr>
        <w:t>прогнозного</w:t>
      </w:r>
      <w:r w:rsidR="0026722D" w:rsidRPr="00322AE3">
        <w:rPr>
          <w:rFonts w:ascii="Arial" w:hAnsi="Arial" w:cs="Arial"/>
          <w:b/>
          <w:sz w:val="20"/>
        </w:rPr>
        <w:t xml:space="preserve"> </w:t>
      </w:r>
      <w:r w:rsidRPr="00322AE3">
        <w:rPr>
          <w:rFonts w:ascii="Arial" w:hAnsi="Arial" w:cs="Arial"/>
          <w:b/>
          <w:sz w:val="20"/>
        </w:rPr>
        <w:t>плана</w:t>
      </w:r>
      <w:r w:rsidR="0026722D" w:rsidRPr="00322AE3">
        <w:rPr>
          <w:rFonts w:ascii="Arial" w:hAnsi="Arial" w:cs="Arial"/>
          <w:b/>
          <w:sz w:val="20"/>
        </w:rPr>
        <w:t xml:space="preserve"> </w:t>
      </w:r>
      <w:r w:rsidRPr="00322AE3">
        <w:rPr>
          <w:rFonts w:ascii="Arial" w:hAnsi="Arial" w:cs="Arial"/>
          <w:b/>
          <w:sz w:val="20"/>
        </w:rPr>
        <w:t>приватизации</w:t>
      </w:r>
      <w:r w:rsidR="0026722D" w:rsidRPr="00322AE3">
        <w:rPr>
          <w:rFonts w:ascii="Arial" w:hAnsi="Arial" w:cs="Arial"/>
          <w:b/>
          <w:sz w:val="20"/>
        </w:rPr>
        <w:t xml:space="preserve"> </w:t>
      </w:r>
      <w:r w:rsidRPr="00322AE3">
        <w:rPr>
          <w:rFonts w:ascii="Arial" w:hAnsi="Arial" w:cs="Arial"/>
          <w:b/>
          <w:sz w:val="20"/>
        </w:rPr>
        <w:t>муниципального</w:t>
      </w:r>
      <w:r w:rsidR="0026722D" w:rsidRPr="00322AE3">
        <w:rPr>
          <w:rFonts w:ascii="Arial" w:hAnsi="Arial" w:cs="Arial"/>
          <w:b/>
          <w:sz w:val="20"/>
        </w:rPr>
        <w:t xml:space="preserve"> </w:t>
      </w:r>
      <w:r w:rsidRPr="00322AE3">
        <w:rPr>
          <w:rFonts w:ascii="Arial" w:hAnsi="Arial" w:cs="Arial"/>
          <w:b/>
          <w:sz w:val="20"/>
        </w:rPr>
        <w:t>имущества,</w:t>
      </w:r>
      <w:r w:rsidR="0026722D" w:rsidRPr="00322AE3">
        <w:rPr>
          <w:rFonts w:ascii="Arial" w:hAnsi="Arial" w:cs="Arial"/>
          <w:b/>
          <w:sz w:val="20"/>
        </w:rPr>
        <w:t xml:space="preserve"> </w:t>
      </w:r>
      <w:r w:rsidRPr="00322AE3">
        <w:rPr>
          <w:rFonts w:ascii="Arial" w:hAnsi="Arial" w:cs="Arial"/>
          <w:b/>
          <w:sz w:val="20"/>
        </w:rPr>
        <w:t>находящегося</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собственности</w:t>
      </w:r>
      <w:r w:rsidR="0026722D" w:rsidRPr="00322AE3">
        <w:rPr>
          <w:rFonts w:ascii="Arial" w:hAnsi="Arial" w:cs="Arial"/>
          <w:b/>
          <w:sz w:val="20"/>
        </w:rPr>
        <w:t xml:space="preserve"> </w:t>
      </w:r>
      <w:proofErr w:type="spellStart"/>
      <w:r w:rsidRPr="00322AE3">
        <w:rPr>
          <w:rFonts w:ascii="Arial" w:hAnsi="Arial" w:cs="Arial"/>
          <w:b/>
          <w:sz w:val="20"/>
        </w:rPr>
        <w:t>Аксаринского</w:t>
      </w:r>
      <w:proofErr w:type="spellEnd"/>
      <w:r w:rsidR="0026722D" w:rsidRPr="00322AE3">
        <w:rPr>
          <w:rFonts w:ascii="Arial" w:hAnsi="Arial" w:cs="Arial"/>
          <w:b/>
          <w:sz w:val="20"/>
        </w:rPr>
        <w:t xml:space="preserve"> </w:t>
      </w:r>
      <w:r w:rsidRPr="00322AE3">
        <w:rPr>
          <w:rFonts w:ascii="Arial" w:hAnsi="Arial" w:cs="Arial"/>
          <w:b/>
          <w:sz w:val="20"/>
        </w:rPr>
        <w:t>сельского</w:t>
      </w:r>
      <w:r w:rsidR="0026722D" w:rsidRPr="00322AE3">
        <w:rPr>
          <w:rFonts w:ascii="Arial" w:hAnsi="Arial" w:cs="Arial"/>
          <w:b/>
          <w:sz w:val="20"/>
        </w:rPr>
        <w:t xml:space="preserve"> </w:t>
      </w:r>
      <w:r w:rsidRPr="00322AE3">
        <w:rPr>
          <w:rFonts w:ascii="Arial" w:hAnsi="Arial" w:cs="Arial"/>
          <w:b/>
          <w:sz w:val="20"/>
        </w:rPr>
        <w:t>поселения</w:t>
      </w:r>
      <w:r w:rsidR="0026722D" w:rsidRPr="00322AE3">
        <w:rPr>
          <w:rFonts w:ascii="Arial" w:hAnsi="Arial" w:cs="Arial"/>
          <w:b/>
          <w:sz w:val="20"/>
        </w:rPr>
        <w:t xml:space="preserve"> </w:t>
      </w:r>
      <w:r w:rsidRPr="00322AE3">
        <w:rPr>
          <w:rFonts w:ascii="Arial" w:hAnsi="Arial" w:cs="Arial"/>
          <w:b/>
          <w:sz w:val="20"/>
        </w:rPr>
        <w:t>Мариинско-Посадского</w:t>
      </w:r>
      <w:r w:rsidR="0026722D" w:rsidRPr="00322AE3">
        <w:rPr>
          <w:rFonts w:ascii="Arial" w:hAnsi="Arial" w:cs="Arial"/>
          <w:b/>
          <w:sz w:val="20"/>
        </w:rPr>
        <w:t xml:space="preserve"> </w:t>
      </w:r>
      <w:r w:rsidRPr="00322AE3">
        <w:rPr>
          <w:rFonts w:ascii="Arial" w:hAnsi="Arial" w:cs="Arial"/>
          <w:b/>
          <w:sz w:val="20"/>
        </w:rPr>
        <w:t>района</w:t>
      </w:r>
      <w:r w:rsidR="0026722D" w:rsidRPr="00322AE3">
        <w:rPr>
          <w:rFonts w:ascii="Arial" w:hAnsi="Arial" w:cs="Arial"/>
          <w:b/>
          <w:sz w:val="20"/>
        </w:rPr>
        <w:t xml:space="preserve"> </w:t>
      </w:r>
      <w:r w:rsidRPr="00322AE3">
        <w:rPr>
          <w:rFonts w:ascii="Arial" w:hAnsi="Arial" w:cs="Arial"/>
          <w:b/>
          <w:sz w:val="20"/>
        </w:rPr>
        <w:t>Чувашской</w:t>
      </w:r>
      <w:r w:rsidR="0026722D" w:rsidRPr="00322AE3">
        <w:rPr>
          <w:rFonts w:ascii="Arial" w:hAnsi="Arial" w:cs="Arial"/>
          <w:b/>
          <w:sz w:val="20"/>
        </w:rPr>
        <w:t xml:space="preserve"> </w:t>
      </w:r>
      <w:r w:rsidRPr="00322AE3">
        <w:rPr>
          <w:rFonts w:ascii="Arial" w:hAnsi="Arial" w:cs="Arial"/>
          <w:b/>
          <w:sz w:val="20"/>
        </w:rPr>
        <w:t>Республики</w:t>
      </w:r>
      <w:r w:rsidR="0026722D" w:rsidRPr="00322AE3">
        <w:rPr>
          <w:rFonts w:ascii="Arial" w:hAnsi="Arial" w:cs="Arial"/>
          <w:b/>
          <w:sz w:val="20"/>
        </w:rPr>
        <w:t xml:space="preserve"> </w:t>
      </w:r>
      <w:r w:rsidRPr="00322AE3">
        <w:rPr>
          <w:rFonts w:ascii="Arial" w:hAnsi="Arial" w:cs="Arial"/>
          <w:b/>
          <w:sz w:val="20"/>
        </w:rPr>
        <w:t>на</w:t>
      </w:r>
      <w:r w:rsidR="0026722D" w:rsidRPr="00322AE3">
        <w:rPr>
          <w:rFonts w:ascii="Arial" w:hAnsi="Arial" w:cs="Arial"/>
          <w:b/>
          <w:sz w:val="20"/>
        </w:rPr>
        <w:t xml:space="preserve"> </w:t>
      </w:r>
      <w:r w:rsidRPr="00322AE3">
        <w:rPr>
          <w:rFonts w:ascii="Arial" w:hAnsi="Arial" w:cs="Arial"/>
          <w:b/>
          <w:sz w:val="20"/>
        </w:rPr>
        <w:t>2020</w:t>
      </w:r>
      <w:r w:rsidR="0026722D" w:rsidRPr="00322AE3">
        <w:rPr>
          <w:rFonts w:ascii="Arial" w:hAnsi="Arial" w:cs="Arial"/>
          <w:b/>
          <w:sz w:val="20"/>
        </w:rPr>
        <w:t xml:space="preserve"> </w:t>
      </w:r>
      <w:r w:rsidRPr="00322AE3">
        <w:rPr>
          <w:rFonts w:ascii="Arial" w:hAnsi="Arial" w:cs="Arial"/>
          <w:b/>
          <w:sz w:val="20"/>
        </w:rPr>
        <w:t>год</w:t>
      </w:r>
      <w:r w:rsidR="0026722D" w:rsidRPr="00322AE3">
        <w:rPr>
          <w:rFonts w:ascii="Arial" w:hAnsi="Arial" w:cs="Arial"/>
          <w:b/>
          <w:sz w:val="20"/>
        </w:rPr>
        <w:t xml:space="preserve"> </w:t>
      </w:r>
    </w:p>
    <w:p w:rsidR="0037582E" w:rsidRPr="00322AE3" w:rsidRDefault="0026722D" w:rsidP="00A40E14">
      <w:pPr>
        <w:jc w:val="both"/>
        <w:rPr>
          <w:rFonts w:ascii="Arial" w:hAnsi="Arial" w:cs="Arial"/>
          <w:sz w:val="20"/>
        </w:rPr>
      </w:pPr>
      <w:r w:rsidRPr="00322AE3">
        <w:rPr>
          <w:rFonts w:ascii="Arial" w:hAnsi="Arial" w:cs="Arial"/>
          <w:sz w:val="20"/>
        </w:rPr>
        <w:t xml:space="preserve"> </w:t>
      </w:r>
      <w:r w:rsidR="00BF07DA" w:rsidRPr="00322AE3">
        <w:rPr>
          <w:rFonts w:ascii="Arial" w:hAnsi="Arial" w:cs="Arial"/>
          <w:sz w:val="20"/>
        </w:rPr>
        <w:t>В</w:t>
      </w:r>
      <w:r w:rsidRPr="00322AE3">
        <w:rPr>
          <w:rFonts w:ascii="Arial" w:hAnsi="Arial" w:cs="Arial"/>
          <w:sz w:val="20"/>
        </w:rPr>
        <w:t xml:space="preserve"> </w:t>
      </w:r>
      <w:r w:rsidR="00BF07DA" w:rsidRPr="00322AE3">
        <w:rPr>
          <w:rFonts w:ascii="Arial" w:hAnsi="Arial" w:cs="Arial"/>
          <w:sz w:val="20"/>
        </w:rPr>
        <w:t>соответствии</w:t>
      </w:r>
      <w:r w:rsidRPr="00322AE3">
        <w:rPr>
          <w:rFonts w:ascii="Arial" w:hAnsi="Arial" w:cs="Arial"/>
          <w:sz w:val="20"/>
        </w:rPr>
        <w:t xml:space="preserve"> </w:t>
      </w:r>
      <w:r w:rsidR="00BF07DA" w:rsidRPr="00322AE3">
        <w:rPr>
          <w:rFonts w:ascii="Arial" w:hAnsi="Arial" w:cs="Arial"/>
          <w:sz w:val="20"/>
        </w:rPr>
        <w:t>с</w:t>
      </w:r>
      <w:r w:rsidRPr="00322AE3">
        <w:rPr>
          <w:rFonts w:ascii="Arial" w:hAnsi="Arial" w:cs="Arial"/>
          <w:sz w:val="20"/>
        </w:rPr>
        <w:t xml:space="preserve"> </w:t>
      </w:r>
      <w:r w:rsidR="00BF07DA" w:rsidRPr="00322AE3">
        <w:rPr>
          <w:rFonts w:ascii="Arial" w:hAnsi="Arial" w:cs="Arial"/>
          <w:sz w:val="20"/>
        </w:rPr>
        <w:t>Федеральным</w:t>
      </w:r>
      <w:r w:rsidRPr="00322AE3">
        <w:rPr>
          <w:rFonts w:ascii="Arial" w:hAnsi="Arial" w:cs="Arial"/>
          <w:sz w:val="20"/>
        </w:rPr>
        <w:t xml:space="preserve"> </w:t>
      </w:r>
      <w:r w:rsidR="00BF07DA" w:rsidRPr="00322AE3">
        <w:rPr>
          <w:rFonts w:ascii="Arial" w:hAnsi="Arial" w:cs="Arial"/>
          <w:sz w:val="20"/>
        </w:rPr>
        <w:t>Законом</w:t>
      </w:r>
      <w:r w:rsidRPr="00322AE3">
        <w:rPr>
          <w:rFonts w:ascii="Arial" w:hAnsi="Arial" w:cs="Arial"/>
          <w:sz w:val="20"/>
        </w:rPr>
        <w:t xml:space="preserve"> </w:t>
      </w:r>
      <w:r w:rsidR="00BF07DA" w:rsidRPr="00322AE3">
        <w:rPr>
          <w:rFonts w:ascii="Arial" w:hAnsi="Arial" w:cs="Arial"/>
          <w:sz w:val="20"/>
        </w:rPr>
        <w:t>от</w:t>
      </w:r>
      <w:r w:rsidRPr="00322AE3">
        <w:rPr>
          <w:rFonts w:ascii="Arial" w:hAnsi="Arial" w:cs="Arial"/>
          <w:sz w:val="20"/>
        </w:rPr>
        <w:t xml:space="preserve"> </w:t>
      </w:r>
      <w:r w:rsidR="00BF07DA" w:rsidRPr="00322AE3">
        <w:rPr>
          <w:rFonts w:ascii="Arial" w:hAnsi="Arial" w:cs="Arial"/>
          <w:sz w:val="20"/>
        </w:rPr>
        <w:t>21</w:t>
      </w:r>
      <w:r w:rsidRPr="00322AE3">
        <w:rPr>
          <w:rFonts w:ascii="Arial" w:hAnsi="Arial" w:cs="Arial"/>
          <w:sz w:val="20"/>
        </w:rPr>
        <w:t xml:space="preserve"> </w:t>
      </w:r>
      <w:r w:rsidR="00BF07DA" w:rsidRPr="00322AE3">
        <w:rPr>
          <w:rFonts w:ascii="Arial" w:hAnsi="Arial" w:cs="Arial"/>
          <w:sz w:val="20"/>
        </w:rPr>
        <w:t>декабря</w:t>
      </w:r>
      <w:r w:rsidRPr="00322AE3">
        <w:rPr>
          <w:rFonts w:ascii="Arial" w:hAnsi="Arial" w:cs="Arial"/>
          <w:sz w:val="20"/>
        </w:rPr>
        <w:t xml:space="preserve"> </w:t>
      </w:r>
      <w:r w:rsidR="00BF07DA" w:rsidRPr="00322AE3">
        <w:rPr>
          <w:rFonts w:ascii="Arial" w:hAnsi="Arial" w:cs="Arial"/>
          <w:sz w:val="20"/>
        </w:rPr>
        <w:t>2001</w:t>
      </w:r>
      <w:r w:rsidRPr="00322AE3">
        <w:rPr>
          <w:rFonts w:ascii="Arial" w:hAnsi="Arial" w:cs="Arial"/>
          <w:sz w:val="20"/>
        </w:rPr>
        <w:t xml:space="preserve"> </w:t>
      </w:r>
      <w:r w:rsidR="00BF07DA" w:rsidRPr="00322AE3">
        <w:rPr>
          <w:rFonts w:ascii="Arial" w:hAnsi="Arial" w:cs="Arial"/>
          <w:sz w:val="20"/>
        </w:rPr>
        <w:t>года</w:t>
      </w:r>
      <w:r w:rsidRPr="00322AE3">
        <w:rPr>
          <w:rFonts w:ascii="Arial" w:hAnsi="Arial" w:cs="Arial"/>
          <w:sz w:val="20"/>
        </w:rPr>
        <w:t xml:space="preserve"> </w:t>
      </w:r>
      <w:r w:rsidR="00BF07DA" w:rsidRPr="00322AE3">
        <w:rPr>
          <w:rFonts w:ascii="Arial" w:hAnsi="Arial" w:cs="Arial"/>
          <w:sz w:val="20"/>
        </w:rPr>
        <w:t>№</w:t>
      </w:r>
      <w:r w:rsidRPr="00322AE3">
        <w:rPr>
          <w:rFonts w:ascii="Arial" w:hAnsi="Arial" w:cs="Arial"/>
          <w:sz w:val="20"/>
        </w:rPr>
        <w:t xml:space="preserve"> </w:t>
      </w:r>
      <w:r w:rsidR="00BF07DA" w:rsidRPr="00322AE3">
        <w:rPr>
          <w:rFonts w:ascii="Arial" w:hAnsi="Arial" w:cs="Arial"/>
          <w:sz w:val="20"/>
        </w:rPr>
        <w:t>178-ФЗ</w:t>
      </w:r>
      <w:r w:rsidRPr="00322AE3">
        <w:rPr>
          <w:rFonts w:ascii="Arial" w:hAnsi="Arial" w:cs="Arial"/>
          <w:sz w:val="20"/>
        </w:rPr>
        <w:t xml:space="preserve"> </w:t>
      </w:r>
      <w:r w:rsidR="00BF07DA" w:rsidRPr="00322AE3">
        <w:rPr>
          <w:rFonts w:ascii="Arial" w:hAnsi="Arial" w:cs="Arial"/>
          <w:sz w:val="20"/>
        </w:rPr>
        <w:t>«О</w:t>
      </w:r>
      <w:r w:rsidRPr="00322AE3">
        <w:rPr>
          <w:rFonts w:ascii="Arial" w:hAnsi="Arial" w:cs="Arial"/>
          <w:sz w:val="20"/>
        </w:rPr>
        <w:t xml:space="preserve"> </w:t>
      </w:r>
      <w:r w:rsidR="00BF07DA" w:rsidRPr="00322AE3">
        <w:rPr>
          <w:rFonts w:ascii="Arial" w:hAnsi="Arial" w:cs="Arial"/>
          <w:sz w:val="20"/>
        </w:rPr>
        <w:t>приватизации</w:t>
      </w:r>
      <w:r w:rsidRPr="00322AE3">
        <w:rPr>
          <w:rFonts w:ascii="Arial" w:hAnsi="Arial" w:cs="Arial"/>
          <w:sz w:val="20"/>
        </w:rPr>
        <w:t xml:space="preserve"> </w:t>
      </w:r>
      <w:r w:rsidR="00BF07DA" w:rsidRPr="00322AE3">
        <w:rPr>
          <w:rFonts w:ascii="Arial" w:hAnsi="Arial" w:cs="Arial"/>
          <w:sz w:val="20"/>
        </w:rPr>
        <w:t>государственного</w:t>
      </w:r>
      <w:r w:rsidRPr="00322AE3">
        <w:rPr>
          <w:rFonts w:ascii="Arial" w:hAnsi="Arial" w:cs="Arial"/>
          <w:sz w:val="20"/>
        </w:rPr>
        <w:t xml:space="preserve"> </w:t>
      </w:r>
      <w:r w:rsidR="00BF07DA" w:rsidRPr="00322AE3">
        <w:rPr>
          <w:rFonts w:ascii="Arial" w:hAnsi="Arial" w:cs="Arial"/>
          <w:sz w:val="20"/>
        </w:rPr>
        <w:t>и</w:t>
      </w:r>
      <w:r w:rsidRPr="00322AE3">
        <w:rPr>
          <w:rFonts w:ascii="Arial" w:hAnsi="Arial" w:cs="Arial"/>
          <w:sz w:val="20"/>
        </w:rPr>
        <w:t xml:space="preserve"> </w:t>
      </w:r>
      <w:r w:rsidR="00BF07DA" w:rsidRPr="00322AE3">
        <w:rPr>
          <w:rFonts w:ascii="Arial" w:hAnsi="Arial" w:cs="Arial"/>
          <w:sz w:val="20"/>
        </w:rPr>
        <w:t>муниципального</w:t>
      </w:r>
      <w:r w:rsidRPr="00322AE3">
        <w:rPr>
          <w:rFonts w:ascii="Arial" w:hAnsi="Arial" w:cs="Arial"/>
          <w:sz w:val="20"/>
        </w:rPr>
        <w:t xml:space="preserve"> </w:t>
      </w:r>
      <w:r w:rsidR="00BF07DA" w:rsidRPr="00322AE3">
        <w:rPr>
          <w:rFonts w:ascii="Arial" w:hAnsi="Arial" w:cs="Arial"/>
          <w:sz w:val="20"/>
        </w:rPr>
        <w:t>имущества»</w:t>
      </w:r>
    </w:p>
    <w:p w:rsidR="00BF07DA" w:rsidRPr="00322AE3" w:rsidRDefault="00BF07DA" w:rsidP="00A40E14">
      <w:pPr>
        <w:jc w:val="center"/>
        <w:rPr>
          <w:rFonts w:ascii="Arial" w:hAnsi="Arial" w:cs="Arial"/>
          <w:sz w:val="20"/>
        </w:rPr>
      </w:pPr>
      <w:r w:rsidRPr="00322AE3">
        <w:rPr>
          <w:rFonts w:ascii="Arial" w:hAnsi="Arial" w:cs="Arial"/>
          <w:sz w:val="20"/>
        </w:rPr>
        <w:t>Собрание</w:t>
      </w:r>
      <w:r w:rsidR="0026722D" w:rsidRPr="00322AE3">
        <w:rPr>
          <w:rFonts w:ascii="Arial" w:hAnsi="Arial" w:cs="Arial"/>
          <w:sz w:val="20"/>
        </w:rPr>
        <w:t xml:space="preserve"> </w:t>
      </w:r>
      <w:r w:rsidRPr="00322AE3">
        <w:rPr>
          <w:rFonts w:ascii="Arial" w:hAnsi="Arial" w:cs="Arial"/>
          <w:sz w:val="20"/>
        </w:rPr>
        <w:t>депутатов</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p>
    <w:p w:rsidR="00BF07DA" w:rsidRPr="00322AE3" w:rsidRDefault="00BF07DA" w:rsidP="00A40E14">
      <w:pPr>
        <w:jc w:val="center"/>
        <w:rPr>
          <w:rFonts w:ascii="Arial" w:hAnsi="Arial" w:cs="Arial"/>
          <w:sz w:val="20"/>
        </w:rPr>
      </w:pP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p>
    <w:p w:rsidR="0037582E" w:rsidRPr="00322AE3" w:rsidRDefault="00BF07DA" w:rsidP="00A40E14">
      <w:pPr>
        <w:jc w:val="center"/>
        <w:rPr>
          <w:rFonts w:ascii="Arial" w:hAnsi="Arial" w:cs="Arial"/>
          <w:sz w:val="20"/>
        </w:rPr>
      </w:pPr>
      <w:r w:rsidRPr="00322AE3">
        <w:rPr>
          <w:rFonts w:ascii="Arial" w:hAnsi="Arial" w:cs="Arial"/>
          <w:sz w:val="20"/>
        </w:rPr>
        <w:t>р</w:t>
      </w:r>
      <w:r w:rsidR="0026722D" w:rsidRPr="00322AE3">
        <w:rPr>
          <w:rFonts w:ascii="Arial" w:hAnsi="Arial" w:cs="Arial"/>
          <w:sz w:val="20"/>
        </w:rPr>
        <w:t xml:space="preserve"> </w:t>
      </w:r>
      <w:r w:rsidRPr="00322AE3">
        <w:rPr>
          <w:rFonts w:ascii="Arial" w:hAnsi="Arial" w:cs="Arial"/>
          <w:sz w:val="20"/>
        </w:rPr>
        <w:t>е</w:t>
      </w:r>
      <w:r w:rsidR="0026722D" w:rsidRPr="00322AE3">
        <w:rPr>
          <w:rFonts w:ascii="Arial" w:hAnsi="Arial" w:cs="Arial"/>
          <w:sz w:val="20"/>
        </w:rPr>
        <w:t xml:space="preserve"> </w:t>
      </w:r>
      <w:r w:rsidRPr="00322AE3">
        <w:rPr>
          <w:rFonts w:ascii="Arial" w:hAnsi="Arial" w:cs="Arial"/>
          <w:sz w:val="20"/>
        </w:rPr>
        <w:t>ш</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л</w:t>
      </w:r>
      <w:r w:rsidR="0026722D" w:rsidRPr="00322AE3">
        <w:rPr>
          <w:rFonts w:ascii="Arial" w:hAnsi="Arial" w:cs="Arial"/>
          <w:sz w:val="20"/>
        </w:rPr>
        <w:t xml:space="preserve"> </w:t>
      </w:r>
      <w:r w:rsidRPr="00322AE3">
        <w:rPr>
          <w:rFonts w:ascii="Arial" w:hAnsi="Arial" w:cs="Arial"/>
          <w:sz w:val="20"/>
        </w:rPr>
        <w:t>о:</w:t>
      </w:r>
    </w:p>
    <w:p w:rsidR="00BF07DA" w:rsidRPr="00322AE3" w:rsidRDefault="0026722D" w:rsidP="00A40E14">
      <w:pPr>
        <w:ind w:firstLine="708"/>
        <w:jc w:val="both"/>
        <w:rPr>
          <w:rFonts w:ascii="Arial" w:hAnsi="Arial" w:cs="Arial"/>
          <w:sz w:val="20"/>
        </w:rPr>
      </w:pPr>
      <w:r w:rsidRPr="00322AE3">
        <w:rPr>
          <w:rFonts w:ascii="Arial" w:hAnsi="Arial" w:cs="Arial"/>
          <w:sz w:val="20"/>
        </w:rPr>
        <w:t xml:space="preserve"> </w:t>
      </w:r>
      <w:r w:rsidR="00BF07DA" w:rsidRPr="00322AE3">
        <w:rPr>
          <w:rFonts w:ascii="Arial" w:hAnsi="Arial" w:cs="Arial"/>
          <w:sz w:val="20"/>
        </w:rPr>
        <w:t>1.</w:t>
      </w:r>
      <w:r w:rsidRPr="00322AE3">
        <w:rPr>
          <w:rFonts w:ascii="Arial" w:hAnsi="Arial" w:cs="Arial"/>
          <w:sz w:val="20"/>
        </w:rPr>
        <w:t xml:space="preserve"> </w:t>
      </w:r>
      <w:r w:rsidR="00BF07DA" w:rsidRPr="00322AE3">
        <w:rPr>
          <w:rFonts w:ascii="Arial" w:hAnsi="Arial" w:cs="Arial"/>
          <w:sz w:val="20"/>
        </w:rPr>
        <w:t>Утвердить</w:t>
      </w:r>
      <w:r w:rsidRPr="00322AE3">
        <w:rPr>
          <w:rFonts w:ascii="Arial" w:hAnsi="Arial" w:cs="Arial"/>
          <w:sz w:val="20"/>
        </w:rPr>
        <w:t xml:space="preserve"> </w:t>
      </w:r>
      <w:r w:rsidR="00BF07DA" w:rsidRPr="00322AE3">
        <w:rPr>
          <w:rFonts w:ascii="Arial" w:hAnsi="Arial" w:cs="Arial"/>
          <w:sz w:val="20"/>
        </w:rPr>
        <w:t>прилагаемый</w:t>
      </w:r>
      <w:r w:rsidRPr="00322AE3">
        <w:rPr>
          <w:rFonts w:ascii="Arial" w:hAnsi="Arial" w:cs="Arial"/>
          <w:sz w:val="20"/>
        </w:rPr>
        <w:t xml:space="preserve"> </w:t>
      </w:r>
      <w:r w:rsidR="00BF07DA" w:rsidRPr="00322AE3">
        <w:rPr>
          <w:rFonts w:ascii="Arial" w:hAnsi="Arial" w:cs="Arial"/>
          <w:sz w:val="20"/>
        </w:rPr>
        <w:t>прогнозный</w:t>
      </w:r>
      <w:r w:rsidRPr="00322AE3">
        <w:rPr>
          <w:rFonts w:ascii="Arial" w:hAnsi="Arial" w:cs="Arial"/>
          <w:sz w:val="20"/>
        </w:rPr>
        <w:t xml:space="preserve"> </w:t>
      </w:r>
      <w:r w:rsidR="00BF07DA" w:rsidRPr="00322AE3">
        <w:rPr>
          <w:rFonts w:ascii="Arial" w:hAnsi="Arial" w:cs="Arial"/>
          <w:sz w:val="20"/>
        </w:rPr>
        <w:t>план</w:t>
      </w:r>
      <w:r w:rsidRPr="00322AE3">
        <w:rPr>
          <w:rFonts w:ascii="Arial" w:hAnsi="Arial" w:cs="Arial"/>
          <w:sz w:val="20"/>
        </w:rPr>
        <w:t xml:space="preserve"> </w:t>
      </w:r>
      <w:r w:rsidR="00BF07DA" w:rsidRPr="00322AE3">
        <w:rPr>
          <w:rFonts w:ascii="Arial" w:hAnsi="Arial" w:cs="Arial"/>
          <w:sz w:val="20"/>
        </w:rPr>
        <w:t>приватизации</w:t>
      </w:r>
      <w:r w:rsidRPr="00322AE3">
        <w:rPr>
          <w:rFonts w:ascii="Arial" w:hAnsi="Arial" w:cs="Arial"/>
          <w:sz w:val="20"/>
        </w:rPr>
        <w:t xml:space="preserve"> </w:t>
      </w:r>
      <w:r w:rsidR="00BF07DA" w:rsidRPr="00322AE3">
        <w:rPr>
          <w:rFonts w:ascii="Arial" w:hAnsi="Arial" w:cs="Arial"/>
          <w:sz w:val="20"/>
        </w:rPr>
        <w:t>муниципального</w:t>
      </w:r>
      <w:r w:rsidRPr="00322AE3">
        <w:rPr>
          <w:rFonts w:ascii="Arial" w:hAnsi="Arial" w:cs="Arial"/>
          <w:sz w:val="20"/>
        </w:rPr>
        <w:t xml:space="preserve"> </w:t>
      </w:r>
      <w:r w:rsidR="00BF07DA" w:rsidRPr="00322AE3">
        <w:rPr>
          <w:rFonts w:ascii="Arial" w:hAnsi="Arial" w:cs="Arial"/>
          <w:sz w:val="20"/>
        </w:rPr>
        <w:t>имущества,</w:t>
      </w:r>
      <w:r w:rsidRPr="00322AE3">
        <w:rPr>
          <w:rFonts w:ascii="Arial" w:hAnsi="Arial" w:cs="Arial"/>
          <w:sz w:val="20"/>
        </w:rPr>
        <w:t xml:space="preserve"> </w:t>
      </w:r>
      <w:r w:rsidR="00BF07DA" w:rsidRPr="00322AE3">
        <w:rPr>
          <w:rFonts w:ascii="Arial" w:hAnsi="Arial" w:cs="Arial"/>
          <w:sz w:val="20"/>
        </w:rPr>
        <w:t>находящегося</w:t>
      </w:r>
      <w:r w:rsidRPr="00322AE3">
        <w:rPr>
          <w:rFonts w:ascii="Arial" w:hAnsi="Arial" w:cs="Arial"/>
          <w:sz w:val="20"/>
        </w:rPr>
        <w:t xml:space="preserve"> </w:t>
      </w:r>
      <w:r w:rsidR="00BF07DA" w:rsidRPr="00322AE3">
        <w:rPr>
          <w:rFonts w:ascii="Arial" w:hAnsi="Arial" w:cs="Arial"/>
          <w:sz w:val="20"/>
        </w:rPr>
        <w:t>в</w:t>
      </w:r>
      <w:r w:rsidRPr="00322AE3">
        <w:rPr>
          <w:rFonts w:ascii="Arial" w:hAnsi="Arial" w:cs="Arial"/>
          <w:sz w:val="20"/>
        </w:rPr>
        <w:t xml:space="preserve"> </w:t>
      </w:r>
      <w:r w:rsidR="00BF07DA" w:rsidRPr="00322AE3">
        <w:rPr>
          <w:rFonts w:ascii="Arial" w:hAnsi="Arial" w:cs="Arial"/>
          <w:sz w:val="20"/>
        </w:rPr>
        <w:t>собственности</w:t>
      </w:r>
      <w:r w:rsidRPr="00322AE3">
        <w:rPr>
          <w:rFonts w:ascii="Arial" w:hAnsi="Arial" w:cs="Arial"/>
          <w:sz w:val="20"/>
        </w:rPr>
        <w:t xml:space="preserve"> </w:t>
      </w:r>
      <w:proofErr w:type="spellStart"/>
      <w:r w:rsidR="00BF07DA" w:rsidRPr="00322AE3">
        <w:rPr>
          <w:rFonts w:ascii="Arial" w:hAnsi="Arial" w:cs="Arial"/>
          <w:sz w:val="20"/>
        </w:rPr>
        <w:t>Аксаринского</w:t>
      </w:r>
      <w:proofErr w:type="spellEnd"/>
      <w:r w:rsidRPr="00322AE3">
        <w:rPr>
          <w:rFonts w:ascii="Arial" w:hAnsi="Arial" w:cs="Arial"/>
          <w:sz w:val="20"/>
        </w:rPr>
        <w:t xml:space="preserve"> </w:t>
      </w:r>
      <w:r w:rsidR="00BF07DA" w:rsidRPr="00322AE3">
        <w:rPr>
          <w:rFonts w:ascii="Arial" w:hAnsi="Arial" w:cs="Arial"/>
          <w:sz w:val="20"/>
        </w:rPr>
        <w:t>сельского</w:t>
      </w:r>
      <w:r w:rsidRPr="00322AE3">
        <w:rPr>
          <w:rFonts w:ascii="Arial" w:hAnsi="Arial" w:cs="Arial"/>
          <w:sz w:val="20"/>
        </w:rPr>
        <w:t xml:space="preserve"> </w:t>
      </w:r>
      <w:r w:rsidR="00BF07DA" w:rsidRPr="00322AE3">
        <w:rPr>
          <w:rFonts w:ascii="Arial" w:hAnsi="Arial" w:cs="Arial"/>
          <w:sz w:val="20"/>
        </w:rPr>
        <w:t>поселения</w:t>
      </w:r>
      <w:r w:rsidRPr="00322AE3">
        <w:rPr>
          <w:rFonts w:ascii="Arial" w:hAnsi="Arial" w:cs="Arial"/>
          <w:sz w:val="20"/>
        </w:rPr>
        <w:t xml:space="preserve"> </w:t>
      </w:r>
      <w:r w:rsidR="00BF07DA" w:rsidRPr="00322AE3">
        <w:rPr>
          <w:rFonts w:ascii="Arial" w:hAnsi="Arial" w:cs="Arial"/>
          <w:sz w:val="20"/>
        </w:rPr>
        <w:t>Мариинско-Посадского</w:t>
      </w:r>
      <w:r w:rsidRPr="00322AE3">
        <w:rPr>
          <w:rFonts w:ascii="Arial" w:hAnsi="Arial" w:cs="Arial"/>
          <w:sz w:val="20"/>
        </w:rPr>
        <w:t xml:space="preserve"> </w:t>
      </w:r>
      <w:r w:rsidR="00BF07DA" w:rsidRPr="00322AE3">
        <w:rPr>
          <w:rFonts w:ascii="Arial" w:hAnsi="Arial" w:cs="Arial"/>
          <w:sz w:val="20"/>
        </w:rPr>
        <w:t>района</w:t>
      </w:r>
      <w:r w:rsidRPr="00322AE3">
        <w:rPr>
          <w:rFonts w:ascii="Arial" w:hAnsi="Arial" w:cs="Arial"/>
          <w:sz w:val="20"/>
        </w:rPr>
        <w:t xml:space="preserve"> </w:t>
      </w:r>
      <w:r w:rsidR="00BF07DA" w:rsidRPr="00322AE3">
        <w:rPr>
          <w:rFonts w:ascii="Arial" w:hAnsi="Arial" w:cs="Arial"/>
          <w:sz w:val="20"/>
        </w:rPr>
        <w:t>Чувашской</w:t>
      </w:r>
      <w:r w:rsidRPr="00322AE3">
        <w:rPr>
          <w:rFonts w:ascii="Arial" w:hAnsi="Arial" w:cs="Arial"/>
          <w:sz w:val="20"/>
        </w:rPr>
        <w:t xml:space="preserve"> </w:t>
      </w:r>
      <w:r w:rsidR="00BF07DA" w:rsidRPr="00322AE3">
        <w:rPr>
          <w:rFonts w:ascii="Arial" w:hAnsi="Arial" w:cs="Arial"/>
          <w:sz w:val="20"/>
        </w:rPr>
        <w:t>Республики</w:t>
      </w:r>
      <w:r w:rsidRPr="00322AE3">
        <w:rPr>
          <w:rFonts w:ascii="Arial" w:hAnsi="Arial" w:cs="Arial"/>
          <w:sz w:val="20"/>
        </w:rPr>
        <w:t xml:space="preserve"> </w:t>
      </w:r>
      <w:r w:rsidR="00BF07DA" w:rsidRPr="00322AE3">
        <w:rPr>
          <w:rFonts w:ascii="Arial" w:hAnsi="Arial" w:cs="Arial"/>
          <w:sz w:val="20"/>
        </w:rPr>
        <w:t>на</w:t>
      </w:r>
      <w:r w:rsidRPr="00322AE3">
        <w:rPr>
          <w:rFonts w:ascii="Arial" w:hAnsi="Arial" w:cs="Arial"/>
          <w:sz w:val="20"/>
        </w:rPr>
        <w:t xml:space="preserve"> </w:t>
      </w:r>
      <w:r w:rsidR="00BF07DA" w:rsidRPr="00322AE3">
        <w:rPr>
          <w:rFonts w:ascii="Arial" w:hAnsi="Arial" w:cs="Arial"/>
          <w:sz w:val="20"/>
        </w:rPr>
        <w:t>2020</w:t>
      </w:r>
      <w:r w:rsidRPr="00322AE3">
        <w:rPr>
          <w:rFonts w:ascii="Arial" w:hAnsi="Arial" w:cs="Arial"/>
          <w:sz w:val="20"/>
        </w:rPr>
        <w:t xml:space="preserve"> </w:t>
      </w:r>
      <w:r w:rsidR="00BF07DA" w:rsidRPr="00322AE3">
        <w:rPr>
          <w:rFonts w:ascii="Arial" w:hAnsi="Arial" w:cs="Arial"/>
          <w:sz w:val="20"/>
        </w:rPr>
        <w:t>год.</w:t>
      </w:r>
    </w:p>
    <w:p w:rsidR="0037582E" w:rsidRPr="00322AE3" w:rsidRDefault="00BF07DA" w:rsidP="00A40E14">
      <w:pPr>
        <w:ind w:firstLine="708"/>
        <w:jc w:val="both"/>
        <w:rPr>
          <w:rFonts w:ascii="Arial" w:hAnsi="Arial" w:cs="Arial"/>
          <w:sz w:val="20"/>
        </w:rPr>
      </w:pPr>
      <w:r w:rsidRPr="00322AE3">
        <w:rPr>
          <w:rFonts w:ascii="Arial" w:hAnsi="Arial" w:cs="Arial"/>
          <w:sz w:val="20"/>
        </w:rPr>
        <w:t>2.</w:t>
      </w:r>
      <w:r w:rsidR="0026722D" w:rsidRPr="00322AE3">
        <w:rPr>
          <w:rFonts w:ascii="Arial" w:hAnsi="Arial" w:cs="Arial"/>
          <w:sz w:val="20"/>
        </w:rPr>
        <w:t xml:space="preserve"> </w:t>
      </w:r>
      <w:r w:rsidRPr="00322AE3">
        <w:rPr>
          <w:rFonts w:ascii="Arial" w:hAnsi="Arial" w:cs="Arial"/>
          <w:sz w:val="20"/>
        </w:rPr>
        <w:t>Настоящее</w:t>
      </w:r>
      <w:r w:rsidR="0026722D" w:rsidRPr="00322AE3">
        <w:rPr>
          <w:rFonts w:ascii="Arial" w:hAnsi="Arial" w:cs="Arial"/>
          <w:sz w:val="20"/>
        </w:rPr>
        <w:t xml:space="preserve"> </w:t>
      </w:r>
      <w:r w:rsidRPr="00322AE3">
        <w:rPr>
          <w:rFonts w:ascii="Arial" w:hAnsi="Arial" w:cs="Arial"/>
          <w:sz w:val="20"/>
        </w:rPr>
        <w:t>решение</w:t>
      </w:r>
      <w:r w:rsidR="0026722D" w:rsidRPr="00322AE3">
        <w:rPr>
          <w:rFonts w:ascii="Arial" w:hAnsi="Arial" w:cs="Arial"/>
          <w:sz w:val="20"/>
        </w:rPr>
        <w:t xml:space="preserve"> </w:t>
      </w:r>
      <w:r w:rsidRPr="00322AE3">
        <w:rPr>
          <w:rFonts w:ascii="Arial" w:hAnsi="Arial" w:cs="Arial"/>
          <w:sz w:val="20"/>
        </w:rPr>
        <w:t>подлежит</w:t>
      </w:r>
      <w:r w:rsidR="0026722D" w:rsidRPr="00322AE3">
        <w:rPr>
          <w:rFonts w:ascii="Arial" w:hAnsi="Arial" w:cs="Arial"/>
          <w:sz w:val="20"/>
        </w:rPr>
        <w:t xml:space="preserve"> </w:t>
      </w:r>
      <w:r w:rsidRPr="00322AE3">
        <w:rPr>
          <w:rFonts w:ascii="Arial" w:hAnsi="Arial" w:cs="Arial"/>
          <w:sz w:val="20"/>
        </w:rPr>
        <w:t>официальному</w:t>
      </w:r>
      <w:r w:rsidR="0026722D" w:rsidRPr="00322AE3">
        <w:rPr>
          <w:rFonts w:ascii="Arial" w:hAnsi="Arial" w:cs="Arial"/>
          <w:sz w:val="20"/>
        </w:rPr>
        <w:t xml:space="preserve"> </w:t>
      </w:r>
      <w:r w:rsidRPr="00322AE3">
        <w:rPr>
          <w:rFonts w:ascii="Arial" w:hAnsi="Arial" w:cs="Arial"/>
          <w:sz w:val="20"/>
        </w:rPr>
        <w:t>опубликованию.</w:t>
      </w:r>
    </w:p>
    <w:p w:rsidR="00BF07DA" w:rsidRPr="00322AE3" w:rsidRDefault="00BF07DA" w:rsidP="00A40E14">
      <w:pPr>
        <w:jc w:val="both"/>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p>
    <w:p w:rsidR="0037582E" w:rsidRPr="00322AE3" w:rsidRDefault="00BF07DA" w:rsidP="00A40E14">
      <w:pPr>
        <w:jc w:val="both"/>
        <w:rPr>
          <w:rFonts w:ascii="Arial" w:hAnsi="Arial" w:cs="Arial"/>
          <w:i/>
          <w:sz w:val="20"/>
        </w:rPr>
      </w:pP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proofErr w:type="spellStart"/>
      <w:r w:rsidRPr="00322AE3">
        <w:rPr>
          <w:rFonts w:ascii="Arial" w:hAnsi="Arial" w:cs="Arial"/>
          <w:sz w:val="20"/>
        </w:rPr>
        <w:t>В.Г.Осокин</w:t>
      </w:r>
      <w:proofErr w:type="spellEnd"/>
    </w:p>
    <w:p w:rsidR="00BF07DA" w:rsidRPr="00322AE3" w:rsidRDefault="00BF07DA" w:rsidP="00A40E14">
      <w:pPr>
        <w:ind w:firstLine="709"/>
        <w:jc w:val="center"/>
        <w:rPr>
          <w:rFonts w:ascii="Arial" w:hAnsi="Arial" w:cs="Arial"/>
          <w:sz w:val="20"/>
          <w:szCs w:val="28"/>
        </w:rPr>
      </w:pPr>
      <w:r w:rsidRPr="00322AE3">
        <w:rPr>
          <w:rFonts w:ascii="Arial" w:hAnsi="Arial" w:cs="Arial"/>
          <w:sz w:val="20"/>
          <w:szCs w:val="28"/>
        </w:rPr>
        <w:t>ПРОГНОЗНЫЙ</w:t>
      </w:r>
      <w:r w:rsidR="0026722D" w:rsidRPr="00322AE3">
        <w:rPr>
          <w:rFonts w:ascii="Arial" w:hAnsi="Arial" w:cs="Arial"/>
          <w:sz w:val="20"/>
          <w:szCs w:val="28"/>
        </w:rPr>
        <w:t xml:space="preserve"> </w:t>
      </w:r>
      <w:r w:rsidRPr="00322AE3">
        <w:rPr>
          <w:rFonts w:ascii="Arial" w:hAnsi="Arial" w:cs="Arial"/>
          <w:sz w:val="20"/>
          <w:szCs w:val="28"/>
        </w:rPr>
        <w:t>ПЛАН</w:t>
      </w:r>
    </w:p>
    <w:p w:rsidR="00BF07DA" w:rsidRPr="00322AE3" w:rsidRDefault="00BF07DA" w:rsidP="00A40E14">
      <w:pPr>
        <w:ind w:firstLine="708"/>
        <w:jc w:val="center"/>
        <w:rPr>
          <w:rFonts w:ascii="Arial" w:hAnsi="Arial" w:cs="Arial"/>
          <w:sz w:val="20"/>
        </w:rPr>
      </w:pPr>
      <w:r w:rsidRPr="00322AE3">
        <w:rPr>
          <w:rFonts w:ascii="Arial" w:hAnsi="Arial" w:cs="Arial"/>
          <w:sz w:val="20"/>
        </w:rPr>
        <w:t>приватизации</w:t>
      </w:r>
      <w:r w:rsidR="0026722D" w:rsidRPr="00322AE3">
        <w:rPr>
          <w:rFonts w:ascii="Arial" w:hAnsi="Arial" w:cs="Arial"/>
          <w:sz w:val="20"/>
        </w:rPr>
        <w:t xml:space="preserve"> </w:t>
      </w:r>
      <w:r w:rsidRPr="00322AE3">
        <w:rPr>
          <w:rFonts w:ascii="Arial" w:hAnsi="Arial" w:cs="Arial"/>
          <w:sz w:val="20"/>
        </w:rPr>
        <w:t>муниципального</w:t>
      </w:r>
      <w:r w:rsidR="0026722D" w:rsidRPr="00322AE3">
        <w:rPr>
          <w:rFonts w:ascii="Arial" w:hAnsi="Arial" w:cs="Arial"/>
          <w:sz w:val="20"/>
        </w:rPr>
        <w:t xml:space="preserve"> </w:t>
      </w:r>
      <w:r w:rsidRPr="00322AE3">
        <w:rPr>
          <w:rFonts w:ascii="Arial" w:hAnsi="Arial" w:cs="Arial"/>
          <w:sz w:val="20"/>
        </w:rPr>
        <w:t>имущества,</w:t>
      </w:r>
    </w:p>
    <w:p w:rsidR="0037582E" w:rsidRPr="00322AE3" w:rsidRDefault="00BF07DA" w:rsidP="00A40E14">
      <w:pPr>
        <w:ind w:firstLine="708"/>
        <w:jc w:val="center"/>
        <w:rPr>
          <w:rFonts w:ascii="Arial" w:hAnsi="Arial" w:cs="Arial"/>
          <w:sz w:val="20"/>
        </w:rPr>
      </w:pPr>
      <w:r w:rsidRPr="00322AE3">
        <w:rPr>
          <w:rFonts w:ascii="Arial" w:hAnsi="Arial" w:cs="Arial"/>
          <w:sz w:val="20"/>
        </w:rPr>
        <w:t>находящегося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собственности</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2020</w:t>
      </w:r>
      <w:r w:rsidR="0026722D" w:rsidRPr="00322AE3">
        <w:rPr>
          <w:rFonts w:ascii="Arial" w:hAnsi="Arial" w:cs="Arial"/>
          <w:sz w:val="20"/>
        </w:rPr>
        <w:t xml:space="preserve"> </w:t>
      </w:r>
      <w:r w:rsidRPr="00322AE3">
        <w:rPr>
          <w:rFonts w:ascii="Arial" w:hAnsi="Arial" w:cs="Arial"/>
          <w:sz w:val="20"/>
        </w:rPr>
        <w:t>год.</w:t>
      </w:r>
    </w:p>
    <w:p w:rsidR="00BF07DA" w:rsidRPr="00322AE3" w:rsidRDefault="00BF07DA" w:rsidP="00A40E14">
      <w:pPr>
        <w:ind w:firstLine="540"/>
        <w:rPr>
          <w:rFonts w:ascii="Arial" w:hAnsi="Arial" w:cs="Arial"/>
          <w:b/>
          <w:sz w:val="20"/>
        </w:rPr>
      </w:pPr>
      <w:r w:rsidRPr="00322AE3">
        <w:rPr>
          <w:rFonts w:ascii="Arial" w:hAnsi="Arial" w:cs="Arial"/>
          <w:b/>
          <w:sz w:val="20"/>
          <w:lang w:val="en-US"/>
        </w:rPr>
        <w:t>I</w:t>
      </w:r>
      <w:r w:rsidRPr="00322AE3">
        <w:rPr>
          <w:rFonts w:ascii="Arial" w:hAnsi="Arial" w:cs="Arial"/>
          <w:b/>
          <w:sz w:val="20"/>
        </w:rPr>
        <w:t>.</w:t>
      </w:r>
      <w:r w:rsidR="0026722D" w:rsidRPr="00322AE3">
        <w:rPr>
          <w:rFonts w:ascii="Arial" w:hAnsi="Arial" w:cs="Arial"/>
          <w:b/>
          <w:sz w:val="20"/>
        </w:rPr>
        <w:t xml:space="preserve"> </w:t>
      </w:r>
      <w:r w:rsidRPr="00322AE3">
        <w:rPr>
          <w:rFonts w:ascii="Arial" w:hAnsi="Arial" w:cs="Arial"/>
          <w:b/>
          <w:sz w:val="20"/>
        </w:rPr>
        <w:t>Основные</w:t>
      </w:r>
      <w:r w:rsidR="0026722D" w:rsidRPr="00322AE3">
        <w:rPr>
          <w:rFonts w:ascii="Arial" w:hAnsi="Arial" w:cs="Arial"/>
          <w:b/>
          <w:sz w:val="20"/>
        </w:rPr>
        <w:t xml:space="preserve"> </w:t>
      </w:r>
      <w:r w:rsidRPr="00322AE3">
        <w:rPr>
          <w:rFonts w:ascii="Arial" w:hAnsi="Arial" w:cs="Arial"/>
          <w:b/>
          <w:sz w:val="20"/>
        </w:rPr>
        <w:t>направления</w:t>
      </w:r>
      <w:r w:rsidR="0026722D" w:rsidRPr="00322AE3">
        <w:rPr>
          <w:rFonts w:ascii="Arial" w:hAnsi="Arial" w:cs="Arial"/>
          <w:b/>
          <w:sz w:val="20"/>
        </w:rPr>
        <w:t xml:space="preserve"> </w:t>
      </w:r>
      <w:r w:rsidRPr="00322AE3">
        <w:rPr>
          <w:rFonts w:ascii="Arial" w:hAnsi="Arial" w:cs="Arial"/>
          <w:b/>
          <w:sz w:val="20"/>
        </w:rPr>
        <w:t>политики</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сфере</w:t>
      </w:r>
      <w:r w:rsidR="0026722D" w:rsidRPr="00322AE3">
        <w:rPr>
          <w:rFonts w:ascii="Arial" w:hAnsi="Arial" w:cs="Arial"/>
          <w:b/>
          <w:sz w:val="20"/>
        </w:rPr>
        <w:t xml:space="preserve"> </w:t>
      </w:r>
      <w:r w:rsidRPr="00322AE3">
        <w:rPr>
          <w:rFonts w:ascii="Arial" w:hAnsi="Arial" w:cs="Arial"/>
          <w:b/>
          <w:sz w:val="20"/>
        </w:rPr>
        <w:t>приватизации</w:t>
      </w:r>
      <w:r w:rsidR="0026722D" w:rsidRPr="00322AE3">
        <w:rPr>
          <w:rFonts w:ascii="Arial" w:hAnsi="Arial" w:cs="Arial"/>
          <w:b/>
          <w:sz w:val="20"/>
        </w:rPr>
        <w:t xml:space="preserve"> </w:t>
      </w:r>
      <w:r w:rsidRPr="00322AE3">
        <w:rPr>
          <w:rFonts w:ascii="Arial" w:hAnsi="Arial" w:cs="Arial"/>
          <w:b/>
          <w:sz w:val="20"/>
        </w:rPr>
        <w:t>муниципального</w:t>
      </w:r>
      <w:r w:rsidR="0026722D" w:rsidRPr="00322AE3">
        <w:rPr>
          <w:rFonts w:ascii="Arial" w:hAnsi="Arial" w:cs="Arial"/>
          <w:b/>
          <w:sz w:val="20"/>
        </w:rPr>
        <w:t xml:space="preserve"> </w:t>
      </w:r>
      <w:r w:rsidRPr="00322AE3">
        <w:rPr>
          <w:rFonts w:ascii="Arial" w:hAnsi="Arial" w:cs="Arial"/>
          <w:b/>
          <w:sz w:val="20"/>
        </w:rPr>
        <w:t>имущества.</w:t>
      </w:r>
    </w:p>
    <w:p w:rsidR="00BF07DA" w:rsidRPr="00322AE3" w:rsidRDefault="00BF07DA" w:rsidP="00A40E14">
      <w:pPr>
        <w:ind w:firstLine="540"/>
        <w:jc w:val="both"/>
        <w:rPr>
          <w:rFonts w:ascii="Arial" w:hAnsi="Arial" w:cs="Arial"/>
          <w:sz w:val="20"/>
        </w:rPr>
      </w:pPr>
      <w:r w:rsidRPr="00322AE3">
        <w:rPr>
          <w:rFonts w:ascii="Arial" w:hAnsi="Arial" w:cs="Arial"/>
          <w:sz w:val="20"/>
        </w:rPr>
        <w:t>Целью</w:t>
      </w:r>
      <w:r w:rsidR="0026722D" w:rsidRPr="00322AE3">
        <w:rPr>
          <w:rFonts w:ascii="Arial" w:hAnsi="Arial" w:cs="Arial"/>
          <w:sz w:val="20"/>
        </w:rPr>
        <w:t xml:space="preserve"> </w:t>
      </w:r>
      <w:r w:rsidRPr="00322AE3">
        <w:rPr>
          <w:rFonts w:ascii="Arial" w:hAnsi="Arial" w:cs="Arial"/>
          <w:sz w:val="20"/>
        </w:rPr>
        <w:t>прогнозного</w:t>
      </w:r>
      <w:r w:rsidR="0026722D" w:rsidRPr="00322AE3">
        <w:rPr>
          <w:rFonts w:ascii="Arial" w:hAnsi="Arial" w:cs="Arial"/>
          <w:sz w:val="20"/>
        </w:rPr>
        <w:t xml:space="preserve"> </w:t>
      </w:r>
      <w:r w:rsidRPr="00322AE3">
        <w:rPr>
          <w:rFonts w:ascii="Arial" w:hAnsi="Arial" w:cs="Arial"/>
          <w:sz w:val="20"/>
        </w:rPr>
        <w:t>плана</w:t>
      </w:r>
      <w:r w:rsidR="0026722D" w:rsidRPr="00322AE3">
        <w:rPr>
          <w:rFonts w:ascii="Arial" w:hAnsi="Arial" w:cs="Arial"/>
          <w:sz w:val="20"/>
        </w:rPr>
        <w:t xml:space="preserve"> </w:t>
      </w:r>
      <w:r w:rsidRPr="00322AE3">
        <w:rPr>
          <w:rFonts w:ascii="Arial" w:hAnsi="Arial" w:cs="Arial"/>
          <w:sz w:val="20"/>
        </w:rPr>
        <w:t>приватизации</w:t>
      </w:r>
      <w:r w:rsidR="0026722D" w:rsidRPr="00322AE3">
        <w:rPr>
          <w:rFonts w:ascii="Arial" w:hAnsi="Arial" w:cs="Arial"/>
          <w:sz w:val="20"/>
        </w:rPr>
        <w:t xml:space="preserve"> </w:t>
      </w:r>
      <w:r w:rsidRPr="00322AE3">
        <w:rPr>
          <w:rFonts w:ascii="Arial" w:hAnsi="Arial" w:cs="Arial"/>
          <w:sz w:val="20"/>
        </w:rPr>
        <w:t>муниципального</w:t>
      </w:r>
      <w:r w:rsidR="0026722D" w:rsidRPr="00322AE3">
        <w:rPr>
          <w:rFonts w:ascii="Arial" w:hAnsi="Arial" w:cs="Arial"/>
          <w:sz w:val="20"/>
        </w:rPr>
        <w:t xml:space="preserve"> </w:t>
      </w:r>
      <w:r w:rsidRPr="00322AE3">
        <w:rPr>
          <w:rFonts w:ascii="Arial" w:hAnsi="Arial" w:cs="Arial"/>
          <w:sz w:val="20"/>
        </w:rPr>
        <w:t>имущества</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2020</w:t>
      </w:r>
      <w:r w:rsidR="0026722D" w:rsidRPr="00322AE3">
        <w:rPr>
          <w:rFonts w:ascii="Arial" w:hAnsi="Arial" w:cs="Arial"/>
          <w:sz w:val="20"/>
        </w:rPr>
        <w:t xml:space="preserve"> </w:t>
      </w:r>
      <w:r w:rsidRPr="00322AE3">
        <w:rPr>
          <w:rFonts w:ascii="Arial" w:hAnsi="Arial" w:cs="Arial"/>
          <w:sz w:val="20"/>
        </w:rPr>
        <w:t>год</w:t>
      </w:r>
      <w:r w:rsidR="0026722D" w:rsidRPr="00322AE3">
        <w:rPr>
          <w:rFonts w:ascii="Arial" w:hAnsi="Arial" w:cs="Arial"/>
          <w:sz w:val="20"/>
        </w:rPr>
        <w:t xml:space="preserve"> </w:t>
      </w:r>
      <w:r w:rsidRPr="00322AE3">
        <w:rPr>
          <w:rFonts w:ascii="Arial" w:hAnsi="Arial" w:cs="Arial"/>
          <w:sz w:val="20"/>
        </w:rPr>
        <w:t>является</w:t>
      </w:r>
      <w:r w:rsidR="0026722D" w:rsidRPr="00322AE3">
        <w:rPr>
          <w:rFonts w:ascii="Arial" w:hAnsi="Arial" w:cs="Arial"/>
          <w:sz w:val="20"/>
        </w:rPr>
        <w:t xml:space="preserve"> </w:t>
      </w:r>
      <w:r w:rsidRPr="00322AE3">
        <w:rPr>
          <w:rFonts w:ascii="Arial" w:hAnsi="Arial" w:cs="Arial"/>
          <w:sz w:val="20"/>
        </w:rPr>
        <w:t>повышение</w:t>
      </w:r>
      <w:r w:rsidR="0026722D" w:rsidRPr="00322AE3">
        <w:rPr>
          <w:rFonts w:ascii="Arial" w:hAnsi="Arial" w:cs="Arial"/>
          <w:sz w:val="20"/>
        </w:rPr>
        <w:t xml:space="preserve"> </w:t>
      </w:r>
      <w:r w:rsidRPr="00322AE3">
        <w:rPr>
          <w:rFonts w:ascii="Arial" w:hAnsi="Arial" w:cs="Arial"/>
          <w:sz w:val="20"/>
        </w:rPr>
        <w:t>вклада</w:t>
      </w:r>
      <w:r w:rsidR="0026722D" w:rsidRPr="00322AE3">
        <w:rPr>
          <w:rFonts w:ascii="Arial" w:hAnsi="Arial" w:cs="Arial"/>
          <w:sz w:val="20"/>
        </w:rPr>
        <w:t xml:space="preserve"> </w:t>
      </w:r>
      <w:r w:rsidRPr="00322AE3">
        <w:rPr>
          <w:rFonts w:ascii="Arial" w:hAnsi="Arial" w:cs="Arial"/>
          <w:sz w:val="20"/>
        </w:rPr>
        <w:t>приватизации</w:t>
      </w:r>
      <w:r w:rsidR="0026722D" w:rsidRPr="00322AE3">
        <w:rPr>
          <w:rFonts w:ascii="Arial" w:hAnsi="Arial" w:cs="Arial"/>
          <w:sz w:val="20"/>
        </w:rPr>
        <w:t xml:space="preserve"> </w:t>
      </w:r>
      <w:r w:rsidRPr="00322AE3">
        <w:rPr>
          <w:rFonts w:ascii="Arial" w:hAnsi="Arial" w:cs="Arial"/>
          <w:sz w:val="20"/>
        </w:rPr>
        <w:t>муниципального</w:t>
      </w:r>
      <w:r w:rsidR="0026722D" w:rsidRPr="00322AE3">
        <w:rPr>
          <w:rFonts w:ascii="Arial" w:hAnsi="Arial" w:cs="Arial"/>
          <w:sz w:val="20"/>
        </w:rPr>
        <w:t xml:space="preserve"> </w:t>
      </w:r>
      <w:r w:rsidRPr="00322AE3">
        <w:rPr>
          <w:rFonts w:ascii="Arial" w:hAnsi="Arial" w:cs="Arial"/>
          <w:sz w:val="20"/>
        </w:rPr>
        <w:t>имущества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развитие</w:t>
      </w:r>
      <w:r w:rsidR="0026722D" w:rsidRPr="00322AE3">
        <w:rPr>
          <w:rFonts w:ascii="Arial" w:hAnsi="Arial" w:cs="Arial"/>
          <w:sz w:val="20"/>
        </w:rPr>
        <w:t xml:space="preserve"> </w:t>
      </w:r>
      <w:r w:rsidRPr="00322AE3">
        <w:rPr>
          <w:rFonts w:ascii="Arial" w:hAnsi="Arial" w:cs="Arial"/>
          <w:sz w:val="20"/>
        </w:rPr>
        <w:t>экономики</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BF07DA" w:rsidRPr="00322AE3" w:rsidRDefault="00BF07DA" w:rsidP="00A40E14">
      <w:pPr>
        <w:ind w:firstLine="540"/>
        <w:jc w:val="both"/>
        <w:rPr>
          <w:rFonts w:ascii="Arial" w:hAnsi="Arial" w:cs="Arial"/>
          <w:sz w:val="20"/>
        </w:rPr>
      </w:pPr>
      <w:r w:rsidRPr="00322AE3">
        <w:rPr>
          <w:rFonts w:ascii="Arial" w:hAnsi="Arial" w:cs="Arial"/>
          <w:sz w:val="20"/>
        </w:rPr>
        <w:t>Основной</w:t>
      </w:r>
      <w:r w:rsidR="0026722D" w:rsidRPr="00322AE3">
        <w:rPr>
          <w:rFonts w:ascii="Arial" w:hAnsi="Arial" w:cs="Arial"/>
          <w:sz w:val="20"/>
        </w:rPr>
        <w:t xml:space="preserve"> </w:t>
      </w:r>
      <w:r w:rsidRPr="00322AE3">
        <w:rPr>
          <w:rFonts w:ascii="Arial" w:hAnsi="Arial" w:cs="Arial"/>
          <w:sz w:val="20"/>
        </w:rPr>
        <w:t>задачей</w:t>
      </w:r>
      <w:r w:rsidR="0026722D" w:rsidRPr="00322AE3">
        <w:rPr>
          <w:rFonts w:ascii="Arial" w:hAnsi="Arial" w:cs="Arial"/>
          <w:sz w:val="20"/>
        </w:rPr>
        <w:t xml:space="preserve"> </w:t>
      </w:r>
      <w:r w:rsidRPr="00322AE3">
        <w:rPr>
          <w:rFonts w:ascii="Arial" w:hAnsi="Arial" w:cs="Arial"/>
          <w:sz w:val="20"/>
        </w:rPr>
        <w:t>приватизации</w:t>
      </w:r>
      <w:r w:rsidR="0026722D" w:rsidRPr="00322AE3">
        <w:rPr>
          <w:rFonts w:ascii="Arial" w:hAnsi="Arial" w:cs="Arial"/>
          <w:sz w:val="20"/>
        </w:rPr>
        <w:t xml:space="preserve"> </w:t>
      </w:r>
      <w:r w:rsidRPr="00322AE3">
        <w:rPr>
          <w:rFonts w:ascii="Arial" w:hAnsi="Arial" w:cs="Arial"/>
          <w:sz w:val="20"/>
        </w:rPr>
        <w:t>муниципального</w:t>
      </w:r>
      <w:r w:rsidR="0026722D" w:rsidRPr="00322AE3">
        <w:rPr>
          <w:rFonts w:ascii="Arial" w:hAnsi="Arial" w:cs="Arial"/>
          <w:sz w:val="20"/>
        </w:rPr>
        <w:t xml:space="preserve"> </w:t>
      </w:r>
      <w:r w:rsidRPr="00322AE3">
        <w:rPr>
          <w:rFonts w:ascii="Arial" w:hAnsi="Arial" w:cs="Arial"/>
          <w:sz w:val="20"/>
        </w:rPr>
        <w:t>имущества</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2020</w:t>
      </w:r>
      <w:r w:rsidR="0026722D" w:rsidRPr="00322AE3">
        <w:rPr>
          <w:rFonts w:ascii="Arial" w:hAnsi="Arial" w:cs="Arial"/>
          <w:sz w:val="20"/>
        </w:rPr>
        <w:t xml:space="preserve"> </w:t>
      </w:r>
      <w:r w:rsidRPr="00322AE3">
        <w:rPr>
          <w:rFonts w:ascii="Arial" w:hAnsi="Arial" w:cs="Arial"/>
          <w:sz w:val="20"/>
        </w:rPr>
        <w:t>год</w:t>
      </w:r>
      <w:r w:rsidR="0026722D" w:rsidRPr="00322AE3">
        <w:rPr>
          <w:rFonts w:ascii="Arial" w:hAnsi="Arial" w:cs="Arial"/>
          <w:sz w:val="20"/>
        </w:rPr>
        <w:t xml:space="preserve"> </w:t>
      </w:r>
      <w:r w:rsidRPr="00322AE3">
        <w:rPr>
          <w:rFonts w:ascii="Arial" w:hAnsi="Arial" w:cs="Arial"/>
          <w:sz w:val="20"/>
        </w:rPr>
        <w:t>является</w:t>
      </w:r>
      <w:r w:rsidR="0026722D" w:rsidRPr="00322AE3">
        <w:rPr>
          <w:rFonts w:ascii="Arial" w:hAnsi="Arial" w:cs="Arial"/>
          <w:sz w:val="20"/>
        </w:rPr>
        <w:t xml:space="preserve"> </w:t>
      </w:r>
      <w:r w:rsidRPr="00322AE3">
        <w:rPr>
          <w:rFonts w:ascii="Arial" w:hAnsi="Arial" w:cs="Arial"/>
          <w:sz w:val="20"/>
        </w:rPr>
        <w:t>формирование</w:t>
      </w:r>
      <w:r w:rsidR="0026722D" w:rsidRPr="00322AE3">
        <w:rPr>
          <w:rFonts w:ascii="Arial" w:hAnsi="Arial" w:cs="Arial"/>
          <w:sz w:val="20"/>
        </w:rPr>
        <w:t xml:space="preserve"> </w:t>
      </w:r>
      <w:r w:rsidRPr="00322AE3">
        <w:rPr>
          <w:rFonts w:ascii="Arial" w:hAnsi="Arial" w:cs="Arial"/>
          <w:sz w:val="20"/>
        </w:rPr>
        <w:t>доходной</w:t>
      </w:r>
      <w:r w:rsidR="0026722D" w:rsidRPr="00322AE3">
        <w:rPr>
          <w:rFonts w:ascii="Arial" w:hAnsi="Arial" w:cs="Arial"/>
          <w:sz w:val="20"/>
        </w:rPr>
        <w:t xml:space="preserve"> </w:t>
      </w:r>
      <w:r w:rsidRPr="00322AE3">
        <w:rPr>
          <w:rFonts w:ascii="Arial" w:hAnsi="Arial" w:cs="Arial"/>
          <w:sz w:val="20"/>
        </w:rPr>
        <w:t>части</w:t>
      </w:r>
      <w:r w:rsidR="0026722D" w:rsidRPr="00322AE3">
        <w:rPr>
          <w:rFonts w:ascii="Arial" w:hAnsi="Arial" w:cs="Arial"/>
          <w:sz w:val="20"/>
        </w:rPr>
        <w:t xml:space="preserve"> </w:t>
      </w:r>
      <w:r w:rsidRPr="00322AE3">
        <w:rPr>
          <w:rFonts w:ascii="Arial" w:hAnsi="Arial" w:cs="Arial"/>
          <w:sz w:val="20"/>
        </w:rPr>
        <w:t>районного</w:t>
      </w:r>
      <w:r w:rsidR="0026722D" w:rsidRPr="00322AE3">
        <w:rPr>
          <w:rFonts w:ascii="Arial" w:hAnsi="Arial" w:cs="Arial"/>
          <w:sz w:val="20"/>
        </w:rPr>
        <w:t xml:space="preserve"> </w:t>
      </w:r>
      <w:r w:rsidRPr="00322AE3">
        <w:rPr>
          <w:rFonts w:ascii="Arial" w:hAnsi="Arial" w:cs="Arial"/>
          <w:sz w:val="20"/>
        </w:rPr>
        <w:t>бюджета.</w:t>
      </w:r>
    </w:p>
    <w:p w:rsidR="00BF07DA" w:rsidRPr="00322AE3" w:rsidRDefault="00BF07DA" w:rsidP="00A40E14">
      <w:pPr>
        <w:ind w:firstLine="540"/>
        <w:rPr>
          <w:rFonts w:ascii="Arial" w:hAnsi="Arial" w:cs="Arial"/>
          <w:b/>
          <w:sz w:val="20"/>
        </w:rPr>
      </w:pPr>
      <w:r w:rsidRPr="00322AE3">
        <w:rPr>
          <w:rFonts w:ascii="Arial" w:hAnsi="Arial" w:cs="Arial"/>
          <w:b/>
          <w:sz w:val="20"/>
          <w:lang w:val="en-US"/>
        </w:rPr>
        <w:t>II</w:t>
      </w:r>
      <w:r w:rsidRPr="00322AE3">
        <w:rPr>
          <w:rFonts w:ascii="Arial" w:hAnsi="Arial" w:cs="Arial"/>
          <w:b/>
          <w:sz w:val="20"/>
        </w:rPr>
        <w:t>.</w:t>
      </w:r>
      <w:r w:rsidR="0026722D" w:rsidRPr="00322AE3">
        <w:rPr>
          <w:rFonts w:ascii="Arial" w:hAnsi="Arial" w:cs="Arial"/>
          <w:b/>
          <w:sz w:val="20"/>
        </w:rPr>
        <w:t xml:space="preserve"> </w:t>
      </w:r>
      <w:r w:rsidRPr="00322AE3">
        <w:rPr>
          <w:rFonts w:ascii="Arial" w:hAnsi="Arial" w:cs="Arial"/>
          <w:b/>
          <w:sz w:val="20"/>
        </w:rPr>
        <w:t>Муниципальное</w:t>
      </w:r>
      <w:r w:rsidR="0026722D" w:rsidRPr="00322AE3">
        <w:rPr>
          <w:rFonts w:ascii="Arial" w:hAnsi="Arial" w:cs="Arial"/>
          <w:b/>
          <w:sz w:val="20"/>
        </w:rPr>
        <w:t xml:space="preserve"> </w:t>
      </w:r>
      <w:r w:rsidRPr="00322AE3">
        <w:rPr>
          <w:rFonts w:ascii="Arial" w:hAnsi="Arial" w:cs="Arial"/>
          <w:b/>
          <w:sz w:val="20"/>
        </w:rPr>
        <w:t>имущество,</w:t>
      </w:r>
      <w:r w:rsidR="0026722D" w:rsidRPr="00322AE3">
        <w:rPr>
          <w:rFonts w:ascii="Arial" w:hAnsi="Arial" w:cs="Arial"/>
          <w:b/>
          <w:sz w:val="20"/>
        </w:rPr>
        <w:t xml:space="preserve"> </w:t>
      </w:r>
      <w:r w:rsidRPr="00322AE3">
        <w:rPr>
          <w:rFonts w:ascii="Arial" w:hAnsi="Arial" w:cs="Arial"/>
          <w:b/>
          <w:sz w:val="20"/>
        </w:rPr>
        <w:t>приватизация</w:t>
      </w:r>
      <w:r w:rsidR="0026722D" w:rsidRPr="00322AE3">
        <w:rPr>
          <w:rFonts w:ascii="Arial" w:hAnsi="Arial" w:cs="Arial"/>
          <w:b/>
          <w:sz w:val="20"/>
        </w:rPr>
        <w:t xml:space="preserve"> </w:t>
      </w:r>
      <w:r w:rsidRPr="00322AE3">
        <w:rPr>
          <w:rFonts w:ascii="Arial" w:hAnsi="Arial" w:cs="Arial"/>
          <w:b/>
          <w:sz w:val="20"/>
        </w:rPr>
        <w:t>которого</w:t>
      </w:r>
      <w:r w:rsidR="0026722D" w:rsidRPr="00322AE3">
        <w:rPr>
          <w:rFonts w:ascii="Arial" w:hAnsi="Arial" w:cs="Arial"/>
          <w:b/>
          <w:sz w:val="20"/>
        </w:rPr>
        <w:t xml:space="preserve"> </w:t>
      </w:r>
      <w:r w:rsidRPr="00322AE3">
        <w:rPr>
          <w:rFonts w:ascii="Arial" w:hAnsi="Arial" w:cs="Arial"/>
          <w:b/>
          <w:sz w:val="20"/>
        </w:rPr>
        <w:t>планируется</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2020</w:t>
      </w:r>
      <w:r w:rsidR="0026722D" w:rsidRPr="00322AE3">
        <w:rPr>
          <w:rFonts w:ascii="Arial" w:hAnsi="Arial" w:cs="Arial"/>
          <w:b/>
          <w:sz w:val="20"/>
        </w:rPr>
        <w:t xml:space="preserve"> </w:t>
      </w:r>
      <w:r w:rsidRPr="00322AE3">
        <w:rPr>
          <w:rFonts w:ascii="Arial" w:hAnsi="Arial" w:cs="Arial"/>
          <w:b/>
          <w:sz w:val="20"/>
        </w:rPr>
        <w:t>году.</w:t>
      </w:r>
    </w:p>
    <w:p w:rsidR="00BF07DA" w:rsidRPr="00322AE3" w:rsidRDefault="00BF07DA" w:rsidP="00A40E14">
      <w:pPr>
        <w:ind w:firstLine="540"/>
        <w:jc w:val="both"/>
        <w:rPr>
          <w:rFonts w:ascii="Arial" w:hAnsi="Arial" w:cs="Arial"/>
          <w:sz w:val="20"/>
        </w:rPr>
      </w:pPr>
      <w:r w:rsidRPr="00322AE3">
        <w:rPr>
          <w:rFonts w:ascii="Arial" w:hAnsi="Arial" w:cs="Arial"/>
          <w:sz w:val="20"/>
        </w:rPr>
        <w:t>2.1</w:t>
      </w:r>
      <w:r w:rsidR="0026722D" w:rsidRPr="00322AE3">
        <w:rPr>
          <w:rFonts w:ascii="Arial" w:hAnsi="Arial" w:cs="Arial"/>
          <w:sz w:val="20"/>
        </w:rPr>
        <w:t xml:space="preserve"> </w:t>
      </w:r>
      <w:r w:rsidRPr="00322AE3">
        <w:rPr>
          <w:rFonts w:ascii="Arial" w:hAnsi="Arial" w:cs="Arial"/>
          <w:sz w:val="20"/>
        </w:rPr>
        <w:t>Перечень</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унитарных</w:t>
      </w:r>
      <w:r w:rsidR="0026722D" w:rsidRPr="00322AE3">
        <w:rPr>
          <w:rFonts w:ascii="Arial" w:hAnsi="Arial" w:cs="Arial"/>
          <w:sz w:val="20"/>
        </w:rPr>
        <w:t xml:space="preserve"> </w:t>
      </w:r>
      <w:r w:rsidRPr="00322AE3">
        <w:rPr>
          <w:rFonts w:ascii="Arial" w:hAnsi="Arial" w:cs="Arial"/>
          <w:sz w:val="20"/>
        </w:rPr>
        <w:t>предприятий,</w:t>
      </w:r>
      <w:r w:rsidR="0026722D" w:rsidRPr="00322AE3">
        <w:rPr>
          <w:rFonts w:ascii="Arial" w:hAnsi="Arial" w:cs="Arial"/>
          <w:sz w:val="20"/>
        </w:rPr>
        <w:t xml:space="preserve"> </w:t>
      </w:r>
      <w:r w:rsidRPr="00322AE3">
        <w:rPr>
          <w:rFonts w:ascii="Arial" w:hAnsi="Arial" w:cs="Arial"/>
          <w:sz w:val="20"/>
        </w:rPr>
        <w:t>которые</w:t>
      </w:r>
      <w:r w:rsidR="0026722D" w:rsidRPr="00322AE3">
        <w:rPr>
          <w:rFonts w:ascii="Arial" w:hAnsi="Arial" w:cs="Arial"/>
          <w:sz w:val="20"/>
        </w:rPr>
        <w:t xml:space="preserve"> </w:t>
      </w:r>
      <w:r w:rsidRPr="00322AE3">
        <w:rPr>
          <w:rFonts w:ascii="Arial" w:hAnsi="Arial" w:cs="Arial"/>
          <w:sz w:val="20"/>
        </w:rPr>
        <w:t>планируются</w:t>
      </w:r>
      <w:r w:rsidR="0026722D" w:rsidRPr="00322AE3">
        <w:rPr>
          <w:rFonts w:ascii="Arial" w:hAnsi="Arial" w:cs="Arial"/>
          <w:sz w:val="20"/>
        </w:rPr>
        <w:t xml:space="preserve"> </w:t>
      </w:r>
      <w:r w:rsidRPr="00322AE3">
        <w:rPr>
          <w:rFonts w:ascii="Arial" w:hAnsi="Arial" w:cs="Arial"/>
          <w:sz w:val="20"/>
        </w:rPr>
        <w:t>приватизировать</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2020</w:t>
      </w:r>
      <w:r w:rsidR="0026722D" w:rsidRPr="00322AE3">
        <w:rPr>
          <w:rFonts w:ascii="Arial" w:hAnsi="Arial" w:cs="Arial"/>
          <w:sz w:val="20"/>
        </w:rPr>
        <w:t xml:space="preserve"> </w:t>
      </w:r>
      <w:r w:rsidRPr="00322AE3">
        <w:rPr>
          <w:rFonts w:ascii="Arial" w:hAnsi="Arial" w:cs="Arial"/>
          <w:sz w:val="20"/>
        </w:rPr>
        <w:t>году.</w:t>
      </w:r>
      <w:r w:rsidR="0026722D" w:rsidRPr="00322AE3">
        <w:rPr>
          <w:rFonts w:ascii="Arial" w:hAnsi="Arial" w:cs="Arial"/>
          <w:sz w:val="20"/>
        </w:rPr>
        <w:t xml:space="preserve"> </w:t>
      </w:r>
    </w:p>
    <w:p w:rsidR="00BF07DA" w:rsidRPr="00322AE3" w:rsidRDefault="00BF07DA" w:rsidP="00A40E14">
      <w:pPr>
        <w:ind w:firstLine="540"/>
        <w:jc w:val="both"/>
        <w:rPr>
          <w:rFonts w:ascii="Arial" w:hAnsi="Arial" w:cs="Arial"/>
          <w:sz w:val="20"/>
        </w:rPr>
      </w:pPr>
      <w:r w:rsidRPr="00322AE3">
        <w:rPr>
          <w:rFonts w:ascii="Arial" w:hAnsi="Arial" w:cs="Arial"/>
          <w:sz w:val="20"/>
        </w:rPr>
        <w:t>2.2</w:t>
      </w:r>
      <w:r w:rsidR="0026722D" w:rsidRPr="00322AE3">
        <w:rPr>
          <w:rFonts w:ascii="Arial" w:hAnsi="Arial" w:cs="Arial"/>
          <w:sz w:val="20"/>
        </w:rPr>
        <w:t xml:space="preserve"> </w:t>
      </w:r>
      <w:r w:rsidRPr="00322AE3">
        <w:rPr>
          <w:rFonts w:ascii="Arial" w:hAnsi="Arial" w:cs="Arial"/>
          <w:sz w:val="20"/>
        </w:rPr>
        <w:t>Перечень</w:t>
      </w:r>
      <w:r w:rsidR="0026722D" w:rsidRPr="00322AE3">
        <w:rPr>
          <w:rFonts w:ascii="Arial" w:hAnsi="Arial" w:cs="Arial"/>
          <w:sz w:val="20"/>
        </w:rPr>
        <w:t xml:space="preserve"> </w:t>
      </w:r>
      <w:r w:rsidRPr="00322AE3">
        <w:rPr>
          <w:rFonts w:ascii="Arial" w:hAnsi="Arial" w:cs="Arial"/>
          <w:sz w:val="20"/>
        </w:rPr>
        <w:t>открытых</w:t>
      </w:r>
      <w:r w:rsidR="0026722D" w:rsidRPr="00322AE3">
        <w:rPr>
          <w:rFonts w:ascii="Arial" w:hAnsi="Arial" w:cs="Arial"/>
          <w:sz w:val="20"/>
        </w:rPr>
        <w:t xml:space="preserve"> </w:t>
      </w:r>
      <w:r w:rsidRPr="00322AE3">
        <w:rPr>
          <w:rFonts w:ascii="Arial" w:hAnsi="Arial" w:cs="Arial"/>
          <w:sz w:val="20"/>
        </w:rPr>
        <w:t>акционерных</w:t>
      </w:r>
      <w:r w:rsidR="0026722D" w:rsidRPr="00322AE3">
        <w:rPr>
          <w:rFonts w:ascii="Arial" w:hAnsi="Arial" w:cs="Arial"/>
          <w:sz w:val="20"/>
        </w:rPr>
        <w:t xml:space="preserve"> </w:t>
      </w:r>
      <w:r w:rsidRPr="00322AE3">
        <w:rPr>
          <w:rFonts w:ascii="Arial" w:hAnsi="Arial" w:cs="Arial"/>
          <w:sz w:val="20"/>
        </w:rPr>
        <w:t>обществ,</w:t>
      </w:r>
      <w:r w:rsidR="0026722D" w:rsidRPr="00322AE3">
        <w:rPr>
          <w:rFonts w:ascii="Arial" w:hAnsi="Arial" w:cs="Arial"/>
          <w:sz w:val="20"/>
        </w:rPr>
        <w:t xml:space="preserve"> </w:t>
      </w:r>
      <w:r w:rsidRPr="00322AE3">
        <w:rPr>
          <w:rFonts w:ascii="Arial" w:hAnsi="Arial" w:cs="Arial"/>
          <w:sz w:val="20"/>
        </w:rPr>
        <w:t>акции</w:t>
      </w:r>
      <w:r w:rsidR="0026722D" w:rsidRPr="00322AE3">
        <w:rPr>
          <w:rFonts w:ascii="Arial" w:hAnsi="Arial" w:cs="Arial"/>
          <w:sz w:val="20"/>
        </w:rPr>
        <w:t xml:space="preserve"> </w:t>
      </w:r>
      <w:r w:rsidRPr="00322AE3">
        <w:rPr>
          <w:rFonts w:ascii="Arial" w:hAnsi="Arial" w:cs="Arial"/>
          <w:sz w:val="20"/>
        </w:rPr>
        <w:t>которых</w:t>
      </w:r>
      <w:r w:rsidR="0026722D" w:rsidRPr="00322AE3">
        <w:rPr>
          <w:rFonts w:ascii="Arial" w:hAnsi="Arial" w:cs="Arial"/>
          <w:sz w:val="20"/>
        </w:rPr>
        <w:t xml:space="preserve"> </w:t>
      </w:r>
      <w:r w:rsidRPr="00322AE3">
        <w:rPr>
          <w:rFonts w:ascii="Arial" w:hAnsi="Arial" w:cs="Arial"/>
          <w:sz w:val="20"/>
        </w:rPr>
        <w:t>планируется</w:t>
      </w:r>
      <w:r w:rsidR="0026722D" w:rsidRPr="00322AE3">
        <w:rPr>
          <w:rFonts w:ascii="Arial" w:hAnsi="Arial" w:cs="Arial"/>
          <w:sz w:val="20"/>
        </w:rPr>
        <w:t xml:space="preserve"> </w:t>
      </w:r>
      <w:r w:rsidRPr="00322AE3">
        <w:rPr>
          <w:rFonts w:ascii="Arial" w:hAnsi="Arial" w:cs="Arial"/>
          <w:sz w:val="20"/>
        </w:rPr>
        <w:t>приватизировать</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2020</w:t>
      </w:r>
      <w:r w:rsidR="0026722D" w:rsidRPr="00322AE3">
        <w:rPr>
          <w:rFonts w:ascii="Arial" w:hAnsi="Arial" w:cs="Arial"/>
          <w:sz w:val="20"/>
        </w:rPr>
        <w:t xml:space="preserve"> </w:t>
      </w:r>
      <w:r w:rsidRPr="00322AE3">
        <w:rPr>
          <w:rFonts w:ascii="Arial" w:hAnsi="Arial" w:cs="Arial"/>
          <w:sz w:val="20"/>
        </w:rPr>
        <w:t>году.</w:t>
      </w:r>
    </w:p>
    <w:p w:rsidR="00BF07DA" w:rsidRPr="00322AE3" w:rsidRDefault="00BF07DA" w:rsidP="00A40E14">
      <w:pPr>
        <w:ind w:firstLine="540"/>
        <w:rPr>
          <w:rFonts w:ascii="Arial" w:hAnsi="Arial" w:cs="Arial"/>
          <w:sz w:val="20"/>
        </w:rPr>
      </w:pPr>
      <w:r w:rsidRPr="00322AE3">
        <w:rPr>
          <w:rFonts w:ascii="Arial" w:hAnsi="Arial" w:cs="Arial"/>
          <w:sz w:val="20"/>
        </w:rPr>
        <w:t>2.3</w:t>
      </w:r>
      <w:r w:rsidR="0026722D" w:rsidRPr="00322AE3">
        <w:rPr>
          <w:rFonts w:ascii="Arial" w:hAnsi="Arial" w:cs="Arial"/>
          <w:sz w:val="20"/>
        </w:rPr>
        <w:t xml:space="preserve"> </w:t>
      </w:r>
      <w:r w:rsidRPr="00322AE3">
        <w:rPr>
          <w:rFonts w:ascii="Arial" w:hAnsi="Arial" w:cs="Arial"/>
          <w:sz w:val="20"/>
        </w:rPr>
        <w:t>Перечень</w:t>
      </w:r>
      <w:r w:rsidR="0026722D" w:rsidRPr="00322AE3">
        <w:rPr>
          <w:rFonts w:ascii="Arial" w:hAnsi="Arial" w:cs="Arial"/>
          <w:sz w:val="20"/>
        </w:rPr>
        <w:t xml:space="preserve"> </w:t>
      </w:r>
      <w:r w:rsidRPr="00322AE3">
        <w:rPr>
          <w:rFonts w:ascii="Arial" w:hAnsi="Arial" w:cs="Arial"/>
          <w:sz w:val="20"/>
        </w:rPr>
        <w:t>объектов</w:t>
      </w:r>
      <w:r w:rsidR="0026722D" w:rsidRPr="00322AE3">
        <w:rPr>
          <w:rFonts w:ascii="Arial" w:hAnsi="Arial" w:cs="Arial"/>
          <w:sz w:val="20"/>
        </w:rPr>
        <w:t xml:space="preserve"> </w:t>
      </w:r>
      <w:r w:rsidRPr="00322AE3">
        <w:rPr>
          <w:rFonts w:ascii="Arial" w:hAnsi="Arial" w:cs="Arial"/>
          <w:sz w:val="20"/>
        </w:rPr>
        <w:t>недвижимости,</w:t>
      </w:r>
      <w:r w:rsidR="0026722D" w:rsidRPr="00322AE3">
        <w:rPr>
          <w:rFonts w:ascii="Arial" w:hAnsi="Arial" w:cs="Arial"/>
          <w:sz w:val="20"/>
        </w:rPr>
        <w:t xml:space="preserve"> </w:t>
      </w:r>
      <w:r w:rsidRPr="00322AE3">
        <w:rPr>
          <w:rFonts w:ascii="Arial" w:hAnsi="Arial" w:cs="Arial"/>
          <w:sz w:val="20"/>
        </w:rPr>
        <w:t>которые</w:t>
      </w:r>
      <w:r w:rsidR="0026722D" w:rsidRPr="00322AE3">
        <w:rPr>
          <w:rFonts w:ascii="Arial" w:hAnsi="Arial" w:cs="Arial"/>
          <w:sz w:val="20"/>
        </w:rPr>
        <w:t xml:space="preserve"> </w:t>
      </w:r>
      <w:r w:rsidRPr="00322AE3">
        <w:rPr>
          <w:rFonts w:ascii="Arial" w:hAnsi="Arial" w:cs="Arial"/>
          <w:sz w:val="20"/>
        </w:rPr>
        <w:t>планируются</w:t>
      </w:r>
      <w:r w:rsidR="0026722D" w:rsidRPr="00322AE3">
        <w:rPr>
          <w:rFonts w:ascii="Arial" w:hAnsi="Arial" w:cs="Arial"/>
          <w:sz w:val="20"/>
        </w:rPr>
        <w:t xml:space="preserve"> </w:t>
      </w:r>
      <w:r w:rsidRPr="00322AE3">
        <w:rPr>
          <w:rFonts w:ascii="Arial" w:hAnsi="Arial" w:cs="Arial"/>
          <w:sz w:val="20"/>
        </w:rPr>
        <w:t>приватизировать</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2020</w:t>
      </w:r>
      <w:r w:rsidR="0026722D" w:rsidRPr="00322AE3">
        <w:rPr>
          <w:rFonts w:ascii="Arial" w:hAnsi="Arial" w:cs="Arial"/>
          <w:sz w:val="20"/>
        </w:rPr>
        <w:t xml:space="preserve"> </w:t>
      </w:r>
      <w:r w:rsidRPr="00322AE3">
        <w:rPr>
          <w:rFonts w:ascii="Arial" w:hAnsi="Arial" w:cs="Arial"/>
          <w:sz w:val="20"/>
        </w:rPr>
        <w:t>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0524"/>
        <w:gridCol w:w="1631"/>
        <w:gridCol w:w="2127"/>
      </w:tblGrid>
      <w:tr w:rsidR="00BF07DA" w:rsidRPr="00322AE3" w:rsidTr="0019331D">
        <w:trPr>
          <w:cantSplit/>
        </w:trPr>
        <w:tc>
          <w:tcPr>
            <w:tcW w:w="280" w:type="pct"/>
            <w:vAlign w:val="center"/>
            <w:hideMark/>
          </w:tcPr>
          <w:p w:rsidR="00BF07DA" w:rsidRPr="00322AE3" w:rsidRDefault="00BF07DA" w:rsidP="0019331D">
            <w:pPr>
              <w:jc w:val="center"/>
              <w:rPr>
                <w:rFonts w:ascii="Arial" w:hAnsi="Arial" w:cs="Arial"/>
                <w:b/>
                <w:sz w:val="20"/>
              </w:rPr>
            </w:pPr>
            <w:r w:rsidRPr="00322AE3">
              <w:rPr>
                <w:rFonts w:ascii="Arial" w:hAnsi="Arial" w:cs="Arial"/>
                <w:b/>
                <w:sz w:val="20"/>
                <w:szCs w:val="22"/>
              </w:rPr>
              <w:t>№</w:t>
            </w:r>
            <w:r w:rsidR="0019331D" w:rsidRPr="00322AE3">
              <w:rPr>
                <w:rFonts w:ascii="Arial" w:hAnsi="Arial" w:cs="Arial"/>
                <w:b/>
                <w:sz w:val="20"/>
                <w:szCs w:val="22"/>
              </w:rPr>
              <w:t xml:space="preserve"> </w:t>
            </w:r>
            <w:r w:rsidRPr="00322AE3">
              <w:rPr>
                <w:rFonts w:ascii="Arial" w:hAnsi="Arial" w:cs="Arial"/>
                <w:b/>
                <w:sz w:val="20"/>
                <w:szCs w:val="22"/>
              </w:rPr>
              <w:t>п/п</w:t>
            </w:r>
          </w:p>
        </w:tc>
        <w:tc>
          <w:tcPr>
            <w:tcW w:w="3478" w:type="pct"/>
            <w:vAlign w:val="center"/>
            <w:hideMark/>
          </w:tcPr>
          <w:p w:rsidR="00BF07DA" w:rsidRPr="00322AE3" w:rsidRDefault="00BF07DA" w:rsidP="0019331D">
            <w:pPr>
              <w:jc w:val="center"/>
              <w:rPr>
                <w:rFonts w:ascii="Arial" w:hAnsi="Arial" w:cs="Arial"/>
                <w:b/>
                <w:sz w:val="20"/>
              </w:rPr>
            </w:pPr>
            <w:r w:rsidRPr="00322AE3">
              <w:rPr>
                <w:rFonts w:ascii="Arial" w:hAnsi="Arial" w:cs="Arial"/>
                <w:b/>
                <w:sz w:val="20"/>
                <w:szCs w:val="22"/>
              </w:rPr>
              <w:t>Наименование</w:t>
            </w:r>
            <w:r w:rsidR="0026722D" w:rsidRPr="00322AE3">
              <w:rPr>
                <w:rFonts w:ascii="Arial" w:hAnsi="Arial" w:cs="Arial"/>
                <w:b/>
                <w:sz w:val="20"/>
                <w:szCs w:val="22"/>
              </w:rPr>
              <w:t xml:space="preserve"> </w:t>
            </w:r>
            <w:r w:rsidRPr="00322AE3">
              <w:rPr>
                <w:rFonts w:ascii="Arial" w:hAnsi="Arial" w:cs="Arial"/>
                <w:b/>
                <w:sz w:val="20"/>
                <w:szCs w:val="22"/>
              </w:rPr>
              <w:t>объекта</w:t>
            </w:r>
            <w:r w:rsidR="0026722D" w:rsidRPr="00322AE3">
              <w:rPr>
                <w:rFonts w:ascii="Arial" w:hAnsi="Arial" w:cs="Arial"/>
                <w:b/>
                <w:sz w:val="20"/>
                <w:szCs w:val="22"/>
              </w:rPr>
              <w:t xml:space="preserve"> </w:t>
            </w:r>
            <w:r w:rsidRPr="00322AE3">
              <w:rPr>
                <w:rFonts w:ascii="Arial" w:hAnsi="Arial" w:cs="Arial"/>
                <w:b/>
                <w:sz w:val="20"/>
                <w:szCs w:val="22"/>
              </w:rPr>
              <w:t>недвижимости,</w:t>
            </w:r>
            <w:r w:rsidR="0026722D" w:rsidRPr="00322AE3">
              <w:rPr>
                <w:rFonts w:ascii="Arial" w:hAnsi="Arial" w:cs="Arial"/>
                <w:b/>
                <w:sz w:val="20"/>
                <w:szCs w:val="22"/>
              </w:rPr>
              <w:t xml:space="preserve"> </w:t>
            </w:r>
            <w:r w:rsidRPr="00322AE3">
              <w:rPr>
                <w:rFonts w:ascii="Arial" w:hAnsi="Arial" w:cs="Arial"/>
                <w:b/>
                <w:sz w:val="20"/>
                <w:szCs w:val="22"/>
              </w:rPr>
              <w:t>местонахождение</w:t>
            </w:r>
          </w:p>
        </w:tc>
        <w:tc>
          <w:tcPr>
            <w:tcW w:w="539" w:type="pct"/>
            <w:vAlign w:val="center"/>
            <w:hideMark/>
          </w:tcPr>
          <w:p w:rsidR="00BF07DA" w:rsidRPr="00322AE3" w:rsidRDefault="00BF07DA" w:rsidP="0019331D">
            <w:pPr>
              <w:jc w:val="center"/>
              <w:rPr>
                <w:rFonts w:ascii="Arial" w:hAnsi="Arial" w:cs="Arial"/>
                <w:b/>
                <w:sz w:val="20"/>
              </w:rPr>
            </w:pPr>
            <w:r w:rsidRPr="00322AE3">
              <w:rPr>
                <w:rFonts w:ascii="Arial" w:hAnsi="Arial" w:cs="Arial"/>
                <w:b/>
                <w:sz w:val="20"/>
                <w:szCs w:val="22"/>
              </w:rPr>
              <w:t>Общая</w:t>
            </w:r>
            <w:r w:rsidR="0026722D" w:rsidRPr="00322AE3">
              <w:rPr>
                <w:rFonts w:ascii="Arial" w:hAnsi="Arial" w:cs="Arial"/>
                <w:b/>
                <w:sz w:val="20"/>
                <w:szCs w:val="22"/>
              </w:rPr>
              <w:t xml:space="preserve"> </w:t>
            </w:r>
            <w:r w:rsidRPr="00322AE3">
              <w:rPr>
                <w:rFonts w:ascii="Arial" w:hAnsi="Arial" w:cs="Arial"/>
                <w:b/>
                <w:sz w:val="20"/>
                <w:szCs w:val="22"/>
              </w:rPr>
              <w:t>площадь</w:t>
            </w:r>
            <w:r w:rsidR="0019331D" w:rsidRPr="00322AE3">
              <w:rPr>
                <w:rFonts w:ascii="Arial" w:hAnsi="Arial" w:cs="Arial"/>
                <w:b/>
                <w:sz w:val="20"/>
                <w:szCs w:val="22"/>
              </w:rPr>
              <w:t xml:space="preserve"> </w:t>
            </w:r>
            <w:r w:rsidRPr="00322AE3">
              <w:rPr>
                <w:rFonts w:ascii="Arial" w:hAnsi="Arial" w:cs="Arial"/>
                <w:b/>
                <w:sz w:val="20"/>
                <w:szCs w:val="22"/>
              </w:rPr>
              <w:t>(кв.</w:t>
            </w:r>
            <w:r w:rsidR="0026722D" w:rsidRPr="00322AE3">
              <w:rPr>
                <w:rFonts w:ascii="Arial" w:hAnsi="Arial" w:cs="Arial"/>
                <w:b/>
                <w:sz w:val="20"/>
                <w:szCs w:val="22"/>
              </w:rPr>
              <w:t xml:space="preserve"> </w:t>
            </w:r>
            <w:r w:rsidRPr="00322AE3">
              <w:rPr>
                <w:rFonts w:ascii="Arial" w:hAnsi="Arial" w:cs="Arial"/>
                <w:b/>
                <w:sz w:val="20"/>
                <w:szCs w:val="22"/>
              </w:rPr>
              <w:t>м)</w:t>
            </w:r>
          </w:p>
        </w:tc>
        <w:tc>
          <w:tcPr>
            <w:tcW w:w="703" w:type="pct"/>
            <w:vAlign w:val="center"/>
            <w:hideMark/>
          </w:tcPr>
          <w:p w:rsidR="00BF07DA" w:rsidRPr="00322AE3" w:rsidRDefault="00BF07DA" w:rsidP="0019331D">
            <w:pPr>
              <w:jc w:val="center"/>
              <w:rPr>
                <w:rFonts w:ascii="Arial" w:hAnsi="Arial" w:cs="Arial"/>
                <w:b/>
                <w:sz w:val="20"/>
              </w:rPr>
            </w:pPr>
            <w:r w:rsidRPr="00322AE3">
              <w:rPr>
                <w:rFonts w:ascii="Arial" w:hAnsi="Arial" w:cs="Arial"/>
                <w:b/>
                <w:sz w:val="20"/>
                <w:szCs w:val="22"/>
              </w:rPr>
              <w:t>Сроки</w:t>
            </w:r>
            <w:r w:rsidR="0026722D" w:rsidRPr="00322AE3">
              <w:rPr>
                <w:rFonts w:ascii="Arial" w:hAnsi="Arial" w:cs="Arial"/>
                <w:b/>
                <w:sz w:val="20"/>
                <w:szCs w:val="22"/>
              </w:rPr>
              <w:t xml:space="preserve"> </w:t>
            </w:r>
            <w:r w:rsidRPr="00322AE3">
              <w:rPr>
                <w:rFonts w:ascii="Arial" w:hAnsi="Arial" w:cs="Arial"/>
                <w:b/>
                <w:sz w:val="20"/>
                <w:szCs w:val="22"/>
              </w:rPr>
              <w:t>продажи</w:t>
            </w:r>
          </w:p>
          <w:p w:rsidR="00BF07DA" w:rsidRPr="00322AE3" w:rsidRDefault="00BF07DA" w:rsidP="0019331D">
            <w:pPr>
              <w:jc w:val="center"/>
              <w:rPr>
                <w:rFonts w:ascii="Arial" w:hAnsi="Arial" w:cs="Arial"/>
                <w:b/>
                <w:sz w:val="20"/>
              </w:rPr>
            </w:pPr>
            <w:r w:rsidRPr="00322AE3">
              <w:rPr>
                <w:rFonts w:ascii="Arial" w:hAnsi="Arial" w:cs="Arial"/>
                <w:b/>
                <w:sz w:val="20"/>
                <w:szCs w:val="22"/>
              </w:rPr>
              <w:t>(квартал)</w:t>
            </w:r>
          </w:p>
        </w:tc>
      </w:tr>
      <w:tr w:rsidR="00BF07DA" w:rsidRPr="00322AE3" w:rsidTr="0019331D">
        <w:trPr>
          <w:cantSplit/>
        </w:trPr>
        <w:tc>
          <w:tcPr>
            <w:tcW w:w="280" w:type="pct"/>
            <w:vAlign w:val="center"/>
            <w:hideMark/>
          </w:tcPr>
          <w:p w:rsidR="00BF07DA" w:rsidRPr="00322AE3" w:rsidRDefault="00BF07DA" w:rsidP="0019331D">
            <w:pPr>
              <w:jc w:val="center"/>
              <w:rPr>
                <w:rFonts w:ascii="Arial" w:hAnsi="Arial" w:cs="Arial"/>
                <w:b/>
                <w:sz w:val="20"/>
              </w:rPr>
            </w:pPr>
            <w:r w:rsidRPr="00322AE3">
              <w:rPr>
                <w:rFonts w:ascii="Arial" w:hAnsi="Arial" w:cs="Arial"/>
                <w:b/>
                <w:sz w:val="20"/>
                <w:szCs w:val="22"/>
              </w:rPr>
              <w:t>1</w:t>
            </w:r>
          </w:p>
        </w:tc>
        <w:tc>
          <w:tcPr>
            <w:tcW w:w="3478" w:type="pct"/>
            <w:vAlign w:val="center"/>
            <w:hideMark/>
          </w:tcPr>
          <w:p w:rsidR="00BF07DA" w:rsidRPr="00322AE3" w:rsidRDefault="00BF07DA" w:rsidP="0019331D">
            <w:pPr>
              <w:ind w:firstLine="540"/>
              <w:jc w:val="center"/>
              <w:rPr>
                <w:rFonts w:ascii="Arial" w:hAnsi="Arial" w:cs="Arial"/>
                <w:b/>
                <w:sz w:val="20"/>
              </w:rPr>
            </w:pPr>
            <w:r w:rsidRPr="00322AE3">
              <w:rPr>
                <w:rFonts w:ascii="Arial" w:hAnsi="Arial" w:cs="Arial"/>
                <w:b/>
                <w:sz w:val="20"/>
                <w:szCs w:val="22"/>
              </w:rPr>
              <w:t>2</w:t>
            </w:r>
          </w:p>
        </w:tc>
        <w:tc>
          <w:tcPr>
            <w:tcW w:w="539" w:type="pct"/>
            <w:vAlign w:val="center"/>
            <w:hideMark/>
          </w:tcPr>
          <w:p w:rsidR="00BF07DA" w:rsidRPr="00322AE3" w:rsidRDefault="00BF07DA" w:rsidP="0019331D">
            <w:pPr>
              <w:ind w:firstLine="540"/>
              <w:jc w:val="center"/>
              <w:rPr>
                <w:rFonts w:ascii="Arial" w:hAnsi="Arial" w:cs="Arial"/>
                <w:b/>
                <w:sz w:val="20"/>
              </w:rPr>
            </w:pPr>
            <w:r w:rsidRPr="00322AE3">
              <w:rPr>
                <w:rFonts w:ascii="Arial" w:hAnsi="Arial" w:cs="Arial"/>
                <w:b/>
                <w:sz w:val="20"/>
                <w:szCs w:val="22"/>
              </w:rPr>
              <w:t>3</w:t>
            </w:r>
          </w:p>
        </w:tc>
        <w:tc>
          <w:tcPr>
            <w:tcW w:w="703" w:type="pct"/>
            <w:vAlign w:val="center"/>
            <w:hideMark/>
          </w:tcPr>
          <w:p w:rsidR="00BF07DA" w:rsidRPr="00322AE3" w:rsidRDefault="00BF07DA" w:rsidP="0019331D">
            <w:pPr>
              <w:ind w:firstLine="540"/>
              <w:jc w:val="center"/>
              <w:rPr>
                <w:rFonts w:ascii="Arial" w:hAnsi="Arial" w:cs="Arial"/>
                <w:b/>
                <w:sz w:val="20"/>
              </w:rPr>
            </w:pPr>
            <w:r w:rsidRPr="00322AE3">
              <w:rPr>
                <w:rFonts w:ascii="Arial" w:hAnsi="Arial" w:cs="Arial"/>
                <w:b/>
                <w:sz w:val="20"/>
                <w:szCs w:val="22"/>
              </w:rPr>
              <w:t>4</w:t>
            </w:r>
          </w:p>
        </w:tc>
      </w:tr>
      <w:tr w:rsidR="00BF07DA" w:rsidRPr="00322AE3" w:rsidTr="0019331D">
        <w:trPr>
          <w:cantSplit/>
        </w:trPr>
        <w:tc>
          <w:tcPr>
            <w:tcW w:w="280" w:type="pct"/>
            <w:vAlign w:val="center"/>
            <w:hideMark/>
          </w:tcPr>
          <w:p w:rsidR="00BF07DA" w:rsidRPr="00322AE3" w:rsidRDefault="00BF07DA" w:rsidP="0019331D">
            <w:pPr>
              <w:jc w:val="center"/>
              <w:rPr>
                <w:rFonts w:ascii="Arial" w:hAnsi="Arial" w:cs="Arial"/>
                <w:sz w:val="20"/>
              </w:rPr>
            </w:pPr>
            <w:r w:rsidRPr="00322AE3">
              <w:rPr>
                <w:rFonts w:ascii="Arial" w:hAnsi="Arial" w:cs="Arial"/>
                <w:sz w:val="20"/>
              </w:rPr>
              <w:t>1</w:t>
            </w:r>
          </w:p>
        </w:tc>
        <w:tc>
          <w:tcPr>
            <w:tcW w:w="3478" w:type="pct"/>
            <w:vAlign w:val="center"/>
          </w:tcPr>
          <w:p w:rsidR="00BF07DA" w:rsidRPr="00322AE3" w:rsidRDefault="00BF07DA" w:rsidP="0019331D">
            <w:pPr>
              <w:ind w:firstLine="34"/>
              <w:jc w:val="center"/>
              <w:rPr>
                <w:rFonts w:ascii="Arial" w:hAnsi="Arial" w:cs="Arial"/>
                <w:sz w:val="20"/>
              </w:rPr>
            </w:pPr>
            <w:r w:rsidRPr="00322AE3">
              <w:rPr>
                <w:rFonts w:ascii="Arial" w:hAnsi="Arial" w:cs="Arial"/>
                <w:sz w:val="20"/>
              </w:rPr>
              <w:t>Жилой</w:t>
            </w:r>
            <w:r w:rsidR="0026722D" w:rsidRPr="00322AE3">
              <w:rPr>
                <w:rFonts w:ascii="Arial" w:hAnsi="Arial" w:cs="Arial"/>
                <w:sz w:val="20"/>
              </w:rPr>
              <w:t xml:space="preserve"> </w:t>
            </w:r>
            <w:r w:rsidRPr="00322AE3">
              <w:rPr>
                <w:rFonts w:ascii="Arial" w:hAnsi="Arial" w:cs="Arial"/>
                <w:sz w:val="20"/>
              </w:rPr>
              <w:t>дом,</w:t>
            </w:r>
            <w:r w:rsidR="0026722D" w:rsidRPr="00322AE3">
              <w:rPr>
                <w:rFonts w:ascii="Arial" w:hAnsi="Arial" w:cs="Arial"/>
                <w:sz w:val="20"/>
              </w:rPr>
              <w:t xml:space="preserve"> </w:t>
            </w:r>
            <w:r w:rsidRPr="00322AE3">
              <w:rPr>
                <w:rFonts w:ascii="Arial" w:hAnsi="Arial" w:cs="Arial"/>
                <w:sz w:val="20"/>
              </w:rPr>
              <w:t>назначение</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жилое,</w:t>
            </w:r>
            <w:r w:rsidR="0026722D" w:rsidRPr="00322AE3">
              <w:rPr>
                <w:rFonts w:ascii="Arial" w:hAnsi="Arial" w:cs="Arial"/>
                <w:sz w:val="20"/>
              </w:rPr>
              <w:t xml:space="preserve"> </w:t>
            </w:r>
            <w:r w:rsidRPr="00322AE3">
              <w:rPr>
                <w:rFonts w:ascii="Arial" w:hAnsi="Arial" w:cs="Arial"/>
                <w:sz w:val="20"/>
              </w:rPr>
              <w:t>расположенный</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адресу:</w:t>
            </w:r>
            <w:r w:rsidR="0026722D" w:rsidRPr="00322AE3">
              <w:rPr>
                <w:rFonts w:ascii="Arial" w:hAnsi="Arial" w:cs="Arial"/>
                <w:sz w:val="20"/>
              </w:rPr>
              <w:t xml:space="preserve"> </w:t>
            </w:r>
            <w:r w:rsidRPr="00322AE3">
              <w:rPr>
                <w:rFonts w:ascii="Arial" w:hAnsi="Arial" w:cs="Arial"/>
                <w:sz w:val="20"/>
              </w:rPr>
              <w:t>Чувашская</w:t>
            </w:r>
            <w:r w:rsidR="0026722D" w:rsidRPr="00322AE3">
              <w:rPr>
                <w:rFonts w:ascii="Arial" w:hAnsi="Arial" w:cs="Arial"/>
                <w:sz w:val="20"/>
              </w:rPr>
              <w:t xml:space="preserve"> </w:t>
            </w:r>
            <w:r w:rsidRPr="00322AE3">
              <w:rPr>
                <w:rFonts w:ascii="Arial" w:hAnsi="Arial" w:cs="Arial"/>
                <w:sz w:val="20"/>
              </w:rPr>
              <w:t>Республика,</w:t>
            </w:r>
            <w:r w:rsidR="0026722D" w:rsidRPr="00322AE3">
              <w:rPr>
                <w:rFonts w:ascii="Arial" w:hAnsi="Arial" w:cs="Arial"/>
                <w:sz w:val="20"/>
              </w:rPr>
              <w:t xml:space="preserve"> </w:t>
            </w:r>
            <w:r w:rsidRPr="00322AE3">
              <w:rPr>
                <w:rFonts w:ascii="Arial" w:hAnsi="Arial" w:cs="Arial"/>
                <w:sz w:val="20"/>
              </w:rPr>
              <w:t>Мариинско-Посадский</w:t>
            </w:r>
            <w:r w:rsidR="0026722D" w:rsidRPr="00322AE3">
              <w:rPr>
                <w:rFonts w:ascii="Arial" w:hAnsi="Arial" w:cs="Arial"/>
                <w:sz w:val="20"/>
              </w:rPr>
              <w:t xml:space="preserve"> </w:t>
            </w:r>
            <w:r w:rsidRPr="00322AE3">
              <w:rPr>
                <w:rFonts w:ascii="Arial" w:hAnsi="Arial" w:cs="Arial"/>
                <w:sz w:val="20"/>
              </w:rPr>
              <w:t>район,</w:t>
            </w:r>
            <w:r w:rsidR="0026722D" w:rsidRPr="00322AE3">
              <w:rPr>
                <w:rFonts w:ascii="Arial" w:hAnsi="Arial" w:cs="Arial"/>
                <w:sz w:val="20"/>
              </w:rPr>
              <w:t xml:space="preserve"> </w:t>
            </w:r>
            <w:r w:rsidRPr="00322AE3">
              <w:rPr>
                <w:rFonts w:ascii="Arial" w:hAnsi="Arial" w:cs="Arial"/>
                <w:sz w:val="20"/>
              </w:rPr>
              <w:t>д.</w:t>
            </w:r>
            <w:r w:rsidR="0026722D" w:rsidRPr="00322AE3">
              <w:rPr>
                <w:rFonts w:ascii="Arial" w:hAnsi="Arial" w:cs="Arial"/>
                <w:sz w:val="20"/>
              </w:rPr>
              <w:t xml:space="preserve"> </w:t>
            </w:r>
            <w:proofErr w:type="spellStart"/>
            <w:r w:rsidRPr="00322AE3">
              <w:rPr>
                <w:rFonts w:ascii="Arial" w:hAnsi="Arial" w:cs="Arial"/>
                <w:sz w:val="20"/>
              </w:rPr>
              <w:t>Сятракасы</w:t>
            </w:r>
            <w:proofErr w:type="spellEnd"/>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ул.</w:t>
            </w:r>
            <w:r w:rsidR="0026722D" w:rsidRPr="00322AE3">
              <w:rPr>
                <w:rFonts w:ascii="Arial" w:hAnsi="Arial" w:cs="Arial"/>
                <w:sz w:val="20"/>
              </w:rPr>
              <w:t xml:space="preserve"> </w:t>
            </w:r>
            <w:r w:rsidRPr="00322AE3">
              <w:rPr>
                <w:rFonts w:ascii="Arial" w:hAnsi="Arial" w:cs="Arial"/>
                <w:sz w:val="20"/>
              </w:rPr>
              <w:t>Кузнецова,</w:t>
            </w:r>
            <w:r w:rsidR="0026722D" w:rsidRPr="00322AE3">
              <w:rPr>
                <w:rFonts w:ascii="Arial" w:hAnsi="Arial" w:cs="Arial"/>
                <w:sz w:val="20"/>
              </w:rPr>
              <w:t xml:space="preserve"> </w:t>
            </w:r>
            <w:r w:rsidRPr="00322AE3">
              <w:rPr>
                <w:rFonts w:ascii="Arial" w:hAnsi="Arial" w:cs="Arial"/>
                <w:sz w:val="20"/>
              </w:rPr>
              <w:t>д.</w:t>
            </w:r>
            <w:r w:rsidR="0026722D" w:rsidRPr="00322AE3">
              <w:rPr>
                <w:rFonts w:ascii="Arial" w:hAnsi="Arial" w:cs="Arial"/>
                <w:sz w:val="20"/>
              </w:rPr>
              <w:t xml:space="preserve"> </w:t>
            </w:r>
            <w:r w:rsidRPr="00322AE3">
              <w:rPr>
                <w:rFonts w:ascii="Arial" w:hAnsi="Arial" w:cs="Arial"/>
                <w:sz w:val="20"/>
              </w:rPr>
              <w:t>34</w:t>
            </w:r>
          </w:p>
        </w:tc>
        <w:tc>
          <w:tcPr>
            <w:tcW w:w="539" w:type="pct"/>
            <w:vAlign w:val="center"/>
            <w:hideMark/>
          </w:tcPr>
          <w:p w:rsidR="00BF07DA" w:rsidRPr="00322AE3" w:rsidRDefault="00BF07DA" w:rsidP="0019331D">
            <w:pPr>
              <w:jc w:val="center"/>
              <w:rPr>
                <w:rFonts w:ascii="Arial" w:hAnsi="Arial" w:cs="Arial"/>
                <w:sz w:val="20"/>
              </w:rPr>
            </w:pPr>
            <w:r w:rsidRPr="00322AE3">
              <w:rPr>
                <w:rFonts w:ascii="Arial" w:hAnsi="Arial" w:cs="Arial"/>
                <w:sz w:val="20"/>
              </w:rPr>
              <w:t>40,1</w:t>
            </w:r>
          </w:p>
        </w:tc>
        <w:tc>
          <w:tcPr>
            <w:tcW w:w="703" w:type="pct"/>
            <w:vAlign w:val="center"/>
            <w:hideMark/>
          </w:tcPr>
          <w:p w:rsidR="00BF07DA" w:rsidRPr="00322AE3" w:rsidRDefault="0026722D" w:rsidP="0019331D">
            <w:pPr>
              <w:jc w:val="center"/>
              <w:rPr>
                <w:rFonts w:ascii="Arial" w:hAnsi="Arial" w:cs="Arial"/>
                <w:sz w:val="20"/>
              </w:rPr>
            </w:pPr>
            <w:r w:rsidRPr="00322AE3">
              <w:rPr>
                <w:rFonts w:ascii="Arial" w:hAnsi="Arial" w:cs="Arial"/>
                <w:sz w:val="20"/>
              </w:rPr>
              <w:t xml:space="preserve"> </w:t>
            </w:r>
            <w:r w:rsidR="00BF07DA" w:rsidRPr="00322AE3">
              <w:rPr>
                <w:rFonts w:ascii="Arial" w:hAnsi="Arial" w:cs="Arial"/>
                <w:sz w:val="20"/>
                <w:lang w:val="en-US"/>
              </w:rPr>
              <w:t>IV</w:t>
            </w:r>
          </w:p>
        </w:tc>
      </w:tr>
      <w:tr w:rsidR="00BF07DA" w:rsidRPr="00322AE3" w:rsidTr="0019331D">
        <w:trPr>
          <w:cantSplit/>
        </w:trPr>
        <w:tc>
          <w:tcPr>
            <w:tcW w:w="280" w:type="pct"/>
            <w:vAlign w:val="center"/>
            <w:hideMark/>
          </w:tcPr>
          <w:p w:rsidR="00BF07DA" w:rsidRPr="00322AE3" w:rsidRDefault="00BF07DA" w:rsidP="0019331D">
            <w:pPr>
              <w:jc w:val="center"/>
              <w:rPr>
                <w:rFonts w:ascii="Arial" w:hAnsi="Arial" w:cs="Arial"/>
                <w:sz w:val="20"/>
              </w:rPr>
            </w:pPr>
            <w:r w:rsidRPr="00322AE3">
              <w:rPr>
                <w:rFonts w:ascii="Arial" w:hAnsi="Arial" w:cs="Arial"/>
                <w:sz w:val="20"/>
              </w:rPr>
              <w:t>2</w:t>
            </w:r>
          </w:p>
        </w:tc>
        <w:tc>
          <w:tcPr>
            <w:tcW w:w="3478" w:type="pct"/>
            <w:vAlign w:val="center"/>
          </w:tcPr>
          <w:p w:rsidR="00BF07DA" w:rsidRPr="00322AE3" w:rsidRDefault="00BF07DA" w:rsidP="0019331D">
            <w:pPr>
              <w:ind w:firstLine="34"/>
              <w:jc w:val="center"/>
              <w:rPr>
                <w:rFonts w:ascii="Arial" w:hAnsi="Arial" w:cs="Arial"/>
                <w:sz w:val="20"/>
              </w:rPr>
            </w:pPr>
            <w:r w:rsidRPr="00322AE3">
              <w:rPr>
                <w:rFonts w:ascii="Arial" w:hAnsi="Arial" w:cs="Arial"/>
                <w:sz w:val="20"/>
              </w:rPr>
              <w:t>Земельный</w:t>
            </w:r>
            <w:r w:rsidR="0026722D" w:rsidRPr="00322AE3">
              <w:rPr>
                <w:rFonts w:ascii="Arial" w:hAnsi="Arial" w:cs="Arial"/>
                <w:sz w:val="20"/>
              </w:rPr>
              <w:t xml:space="preserve"> </w:t>
            </w:r>
            <w:r w:rsidRPr="00322AE3">
              <w:rPr>
                <w:rFonts w:ascii="Arial" w:hAnsi="Arial" w:cs="Arial"/>
                <w:sz w:val="20"/>
              </w:rPr>
              <w:t>участок</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r w:rsidRPr="00322AE3">
              <w:rPr>
                <w:rFonts w:ascii="Arial" w:hAnsi="Arial" w:cs="Arial"/>
                <w:sz w:val="20"/>
              </w:rPr>
              <w:t>кадастровым</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21:16:220503:3,</w:t>
            </w:r>
            <w:r w:rsidR="0026722D" w:rsidRPr="00322AE3">
              <w:rPr>
                <w:rFonts w:ascii="Arial" w:hAnsi="Arial" w:cs="Arial"/>
                <w:sz w:val="20"/>
              </w:rPr>
              <w:t xml:space="preserve"> </w:t>
            </w:r>
            <w:r w:rsidRPr="00322AE3">
              <w:rPr>
                <w:rFonts w:ascii="Arial" w:hAnsi="Arial" w:cs="Arial"/>
                <w:sz w:val="20"/>
              </w:rPr>
              <w:t>расположенный</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адресу:</w:t>
            </w:r>
            <w:r w:rsidR="0026722D" w:rsidRPr="00322AE3">
              <w:rPr>
                <w:rFonts w:ascii="Arial" w:hAnsi="Arial" w:cs="Arial"/>
                <w:sz w:val="20"/>
              </w:rPr>
              <w:t xml:space="preserve"> </w:t>
            </w:r>
            <w:r w:rsidRPr="00322AE3">
              <w:rPr>
                <w:rFonts w:ascii="Arial" w:hAnsi="Arial" w:cs="Arial"/>
                <w:sz w:val="20"/>
              </w:rPr>
              <w:t>Чувашская</w:t>
            </w:r>
            <w:r w:rsidR="0026722D" w:rsidRPr="00322AE3">
              <w:rPr>
                <w:rFonts w:ascii="Arial" w:hAnsi="Arial" w:cs="Arial"/>
                <w:sz w:val="20"/>
              </w:rPr>
              <w:t xml:space="preserve"> </w:t>
            </w:r>
            <w:r w:rsidRPr="00322AE3">
              <w:rPr>
                <w:rFonts w:ascii="Arial" w:hAnsi="Arial" w:cs="Arial"/>
                <w:sz w:val="20"/>
              </w:rPr>
              <w:t>Республика,</w:t>
            </w:r>
            <w:r w:rsidR="0026722D" w:rsidRPr="00322AE3">
              <w:rPr>
                <w:rFonts w:ascii="Arial" w:hAnsi="Arial" w:cs="Arial"/>
                <w:sz w:val="20"/>
              </w:rPr>
              <w:t xml:space="preserve"> </w:t>
            </w:r>
            <w:r w:rsidRPr="00322AE3">
              <w:rPr>
                <w:rFonts w:ascii="Arial" w:hAnsi="Arial" w:cs="Arial"/>
                <w:sz w:val="20"/>
              </w:rPr>
              <w:t>Мариинско-Посадский</w:t>
            </w:r>
            <w:r w:rsidR="0026722D" w:rsidRPr="00322AE3">
              <w:rPr>
                <w:rFonts w:ascii="Arial" w:hAnsi="Arial" w:cs="Arial"/>
                <w:sz w:val="20"/>
              </w:rPr>
              <w:t xml:space="preserve"> </w:t>
            </w:r>
            <w:r w:rsidRPr="00322AE3">
              <w:rPr>
                <w:rFonts w:ascii="Arial" w:hAnsi="Arial" w:cs="Arial"/>
                <w:sz w:val="20"/>
              </w:rPr>
              <w:t>район,</w:t>
            </w:r>
            <w:r w:rsidR="0026722D" w:rsidRPr="00322AE3">
              <w:rPr>
                <w:rFonts w:ascii="Arial" w:hAnsi="Arial" w:cs="Arial"/>
                <w:sz w:val="20"/>
              </w:rPr>
              <w:t xml:space="preserve"> </w:t>
            </w:r>
            <w:r w:rsidRPr="00322AE3">
              <w:rPr>
                <w:rFonts w:ascii="Arial" w:hAnsi="Arial" w:cs="Arial"/>
                <w:sz w:val="20"/>
              </w:rPr>
              <w:t>д.</w:t>
            </w:r>
            <w:r w:rsidR="0026722D" w:rsidRPr="00322AE3">
              <w:rPr>
                <w:rFonts w:ascii="Arial" w:hAnsi="Arial" w:cs="Arial"/>
                <w:sz w:val="20"/>
              </w:rPr>
              <w:t xml:space="preserve"> </w:t>
            </w:r>
            <w:proofErr w:type="spellStart"/>
            <w:r w:rsidRPr="00322AE3">
              <w:rPr>
                <w:rFonts w:ascii="Arial" w:hAnsi="Arial" w:cs="Arial"/>
                <w:sz w:val="20"/>
              </w:rPr>
              <w:t>Сятракасы</w:t>
            </w:r>
            <w:proofErr w:type="spellEnd"/>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ул.</w:t>
            </w:r>
            <w:r w:rsidR="0026722D" w:rsidRPr="00322AE3">
              <w:rPr>
                <w:rFonts w:ascii="Arial" w:hAnsi="Arial" w:cs="Arial"/>
                <w:sz w:val="20"/>
              </w:rPr>
              <w:t xml:space="preserve"> </w:t>
            </w:r>
            <w:r w:rsidRPr="00322AE3">
              <w:rPr>
                <w:rFonts w:ascii="Arial" w:hAnsi="Arial" w:cs="Arial"/>
                <w:sz w:val="20"/>
              </w:rPr>
              <w:t>Кузнецова,</w:t>
            </w:r>
            <w:r w:rsidR="0026722D" w:rsidRPr="00322AE3">
              <w:rPr>
                <w:rFonts w:ascii="Arial" w:hAnsi="Arial" w:cs="Arial"/>
                <w:sz w:val="20"/>
              </w:rPr>
              <w:t xml:space="preserve"> </w:t>
            </w:r>
            <w:r w:rsidRPr="00322AE3">
              <w:rPr>
                <w:rFonts w:ascii="Arial" w:hAnsi="Arial" w:cs="Arial"/>
                <w:sz w:val="20"/>
              </w:rPr>
              <w:t>д.34</w:t>
            </w:r>
          </w:p>
        </w:tc>
        <w:tc>
          <w:tcPr>
            <w:tcW w:w="539" w:type="pct"/>
            <w:vAlign w:val="center"/>
            <w:hideMark/>
          </w:tcPr>
          <w:p w:rsidR="00BF07DA" w:rsidRPr="00322AE3" w:rsidRDefault="00BF07DA" w:rsidP="0019331D">
            <w:pPr>
              <w:jc w:val="center"/>
              <w:rPr>
                <w:rFonts w:ascii="Arial" w:hAnsi="Arial" w:cs="Arial"/>
                <w:sz w:val="20"/>
              </w:rPr>
            </w:pPr>
            <w:r w:rsidRPr="00322AE3">
              <w:rPr>
                <w:rFonts w:ascii="Arial" w:hAnsi="Arial" w:cs="Arial"/>
                <w:sz w:val="20"/>
              </w:rPr>
              <w:t>41,0</w:t>
            </w:r>
          </w:p>
        </w:tc>
        <w:tc>
          <w:tcPr>
            <w:tcW w:w="703" w:type="pct"/>
            <w:vAlign w:val="center"/>
            <w:hideMark/>
          </w:tcPr>
          <w:p w:rsidR="00BF07DA" w:rsidRPr="00322AE3" w:rsidRDefault="0026722D" w:rsidP="0019331D">
            <w:pPr>
              <w:jc w:val="center"/>
              <w:rPr>
                <w:rFonts w:ascii="Arial" w:hAnsi="Arial" w:cs="Arial"/>
                <w:sz w:val="20"/>
              </w:rPr>
            </w:pPr>
            <w:r w:rsidRPr="00322AE3">
              <w:rPr>
                <w:rFonts w:ascii="Arial" w:hAnsi="Arial" w:cs="Arial"/>
                <w:sz w:val="20"/>
              </w:rPr>
              <w:t xml:space="preserve"> </w:t>
            </w:r>
            <w:r w:rsidR="00BF07DA" w:rsidRPr="00322AE3">
              <w:rPr>
                <w:rFonts w:ascii="Arial" w:hAnsi="Arial" w:cs="Arial"/>
                <w:sz w:val="20"/>
                <w:lang w:val="en-US"/>
              </w:rPr>
              <w:t>IV</w:t>
            </w:r>
          </w:p>
        </w:tc>
      </w:tr>
    </w:tbl>
    <w:p w:rsidR="00BF07DA" w:rsidRPr="00322AE3" w:rsidRDefault="00BF07DA" w:rsidP="00A40E14">
      <w:pPr>
        <w:ind w:firstLine="540"/>
        <w:jc w:val="both"/>
        <w:rPr>
          <w:rFonts w:ascii="Arial" w:hAnsi="Arial" w:cs="Arial"/>
          <w:sz w:val="20"/>
        </w:rPr>
      </w:pPr>
      <w:r w:rsidRPr="00322AE3">
        <w:rPr>
          <w:rFonts w:ascii="Arial" w:hAnsi="Arial" w:cs="Arial"/>
          <w:sz w:val="20"/>
        </w:rPr>
        <w:t>2.4.</w:t>
      </w:r>
      <w:r w:rsidR="0026722D" w:rsidRPr="00322AE3">
        <w:rPr>
          <w:rFonts w:ascii="Arial" w:hAnsi="Arial" w:cs="Arial"/>
          <w:sz w:val="20"/>
        </w:rPr>
        <w:t xml:space="preserve"> </w:t>
      </w:r>
      <w:r w:rsidRPr="00322AE3">
        <w:rPr>
          <w:rFonts w:ascii="Arial" w:hAnsi="Arial" w:cs="Arial"/>
          <w:sz w:val="20"/>
        </w:rPr>
        <w:t>Перечень</w:t>
      </w:r>
      <w:r w:rsidR="0026722D" w:rsidRPr="00322AE3">
        <w:rPr>
          <w:rFonts w:ascii="Arial" w:hAnsi="Arial" w:cs="Arial"/>
          <w:sz w:val="20"/>
        </w:rPr>
        <w:t xml:space="preserve"> </w:t>
      </w:r>
      <w:r w:rsidRPr="00322AE3">
        <w:rPr>
          <w:rFonts w:ascii="Arial" w:hAnsi="Arial" w:cs="Arial"/>
          <w:sz w:val="20"/>
        </w:rPr>
        <w:t>открытых</w:t>
      </w:r>
      <w:r w:rsidR="0026722D" w:rsidRPr="00322AE3">
        <w:rPr>
          <w:rFonts w:ascii="Arial" w:hAnsi="Arial" w:cs="Arial"/>
          <w:sz w:val="20"/>
        </w:rPr>
        <w:t xml:space="preserve"> </w:t>
      </w:r>
      <w:r w:rsidRPr="00322AE3">
        <w:rPr>
          <w:rFonts w:ascii="Arial" w:hAnsi="Arial" w:cs="Arial"/>
          <w:sz w:val="20"/>
        </w:rPr>
        <w:t>акционерных</w:t>
      </w:r>
      <w:r w:rsidR="0026722D" w:rsidRPr="00322AE3">
        <w:rPr>
          <w:rFonts w:ascii="Arial" w:hAnsi="Arial" w:cs="Arial"/>
          <w:sz w:val="20"/>
        </w:rPr>
        <w:t xml:space="preserve"> </w:t>
      </w:r>
      <w:r w:rsidRPr="00322AE3">
        <w:rPr>
          <w:rFonts w:ascii="Arial" w:hAnsi="Arial" w:cs="Arial"/>
          <w:sz w:val="20"/>
        </w:rPr>
        <w:t>обществ,</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отношении</w:t>
      </w:r>
      <w:r w:rsidR="0026722D" w:rsidRPr="00322AE3">
        <w:rPr>
          <w:rFonts w:ascii="Arial" w:hAnsi="Arial" w:cs="Arial"/>
          <w:sz w:val="20"/>
        </w:rPr>
        <w:t xml:space="preserve"> </w:t>
      </w:r>
      <w:r w:rsidRPr="00322AE3">
        <w:rPr>
          <w:rFonts w:ascii="Arial" w:hAnsi="Arial" w:cs="Arial"/>
          <w:sz w:val="20"/>
        </w:rPr>
        <w:t>которых</w:t>
      </w:r>
      <w:r w:rsidR="0026722D" w:rsidRPr="00322AE3">
        <w:rPr>
          <w:rFonts w:ascii="Arial" w:hAnsi="Arial" w:cs="Arial"/>
          <w:sz w:val="20"/>
        </w:rPr>
        <w:t xml:space="preserve"> </w:t>
      </w:r>
      <w:r w:rsidRPr="00322AE3">
        <w:rPr>
          <w:rFonts w:ascii="Arial" w:hAnsi="Arial" w:cs="Arial"/>
          <w:sz w:val="20"/>
        </w:rPr>
        <w:t>принимается</w:t>
      </w:r>
      <w:r w:rsidR="0026722D" w:rsidRPr="00322AE3">
        <w:rPr>
          <w:rFonts w:ascii="Arial" w:hAnsi="Arial" w:cs="Arial"/>
          <w:sz w:val="20"/>
        </w:rPr>
        <w:t xml:space="preserve"> </w:t>
      </w:r>
      <w:r w:rsidRPr="00322AE3">
        <w:rPr>
          <w:rFonts w:ascii="Arial" w:hAnsi="Arial" w:cs="Arial"/>
          <w:sz w:val="20"/>
        </w:rPr>
        <w:t>решение</w:t>
      </w:r>
      <w:r w:rsidR="0026722D" w:rsidRPr="00322AE3">
        <w:rPr>
          <w:rFonts w:ascii="Arial" w:hAnsi="Arial" w:cs="Arial"/>
          <w:sz w:val="20"/>
        </w:rPr>
        <w:t xml:space="preserve"> </w:t>
      </w:r>
      <w:r w:rsidRPr="00322AE3">
        <w:rPr>
          <w:rFonts w:ascii="Arial" w:hAnsi="Arial" w:cs="Arial"/>
          <w:sz w:val="20"/>
        </w:rPr>
        <w:t>об</w:t>
      </w:r>
      <w:r w:rsidR="0026722D" w:rsidRPr="00322AE3">
        <w:rPr>
          <w:rFonts w:ascii="Arial" w:hAnsi="Arial" w:cs="Arial"/>
          <w:sz w:val="20"/>
        </w:rPr>
        <w:t xml:space="preserve"> </w:t>
      </w:r>
      <w:r w:rsidRPr="00322AE3">
        <w:rPr>
          <w:rFonts w:ascii="Arial" w:hAnsi="Arial" w:cs="Arial"/>
          <w:sz w:val="20"/>
        </w:rPr>
        <w:t>использовании</w:t>
      </w:r>
      <w:r w:rsidR="0026722D" w:rsidRPr="00322AE3">
        <w:rPr>
          <w:rFonts w:ascii="Arial" w:hAnsi="Arial" w:cs="Arial"/>
          <w:sz w:val="20"/>
        </w:rPr>
        <w:t xml:space="preserve"> </w:t>
      </w:r>
      <w:r w:rsidRPr="00322AE3">
        <w:rPr>
          <w:rFonts w:ascii="Arial" w:hAnsi="Arial" w:cs="Arial"/>
          <w:sz w:val="20"/>
        </w:rPr>
        <w:t>специального</w:t>
      </w:r>
      <w:r w:rsidR="0026722D" w:rsidRPr="00322AE3">
        <w:rPr>
          <w:rFonts w:ascii="Arial" w:hAnsi="Arial" w:cs="Arial"/>
          <w:sz w:val="20"/>
        </w:rPr>
        <w:t xml:space="preserve"> </w:t>
      </w:r>
      <w:r w:rsidRPr="00322AE3">
        <w:rPr>
          <w:rFonts w:ascii="Arial" w:hAnsi="Arial" w:cs="Arial"/>
          <w:sz w:val="20"/>
        </w:rPr>
        <w:t>права</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участие</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управлении</w:t>
      </w:r>
      <w:r w:rsidR="0026722D" w:rsidRPr="00322AE3">
        <w:rPr>
          <w:rFonts w:ascii="Arial" w:hAnsi="Arial" w:cs="Arial"/>
          <w:sz w:val="20"/>
        </w:rPr>
        <w:t xml:space="preserve"> </w:t>
      </w:r>
      <w:r w:rsidRPr="00322AE3">
        <w:rPr>
          <w:rFonts w:ascii="Arial" w:hAnsi="Arial" w:cs="Arial"/>
          <w:sz w:val="20"/>
        </w:rPr>
        <w:t>ими</w:t>
      </w:r>
      <w:r w:rsidR="0026722D" w:rsidRPr="00322AE3">
        <w:rPr>
          <w:rFonts w:ascii="Arial" w:hAnsi="Arial" w:cs="Arial"/>
          <w:sz w:val="20"/>
        </w:rPr>
        <w:t xml:space="preserve"> </w:t>
      </w:r>
      <w:r w:rsidRPr="00322AE3">
        <w:rPr>
          <w:rFonts w:ascii="Arial" w:hAnsi="Arial" w:cs="Arial"/>
          <w:sz w:val="20"/>
        </w:rPr>
        <w:t>(«золотой</w:t>
      </w:r>
      <w:r w:rsidR="0026722D" w:rsidRPr="00322AE3">
        <w:rPr>
          <w:rFonts w:ascii="Arial" w:hAnsi="Arial" w:cs="Arial"/>
          <w:sz w:val="20"/>
        </w:rPr>
        <w:t xml:space="preserve"> </w:t>
      </w:r>
      <w:r w:rsidRPr="00322AE3">
        <w:rPr>
          <w:rFonts w:ascii="Arial" w:hAnsi="Arial" w:cs="Arial"/>
          <w:sz w:val="20"/>
        </w:rPr>
        <w:t>акции»).</w:t>
      </w:r>
    </w:p>
    <w:p w:rsidR="0037582E" w:rsidRPr="00322AE3" w:rsidRDefault="00BF07DA" w:rsidP="00A40E14">
      <w:pPr>
        <w:ind w:firstLine="540"/>
        <w:jc w:val="both"/>
        <w:rPr>
          <w:rFonts w:ascii="Arial" w:hAnsi="Arial" w:cs="Arial"/>
          <w:sz w:val="20"/>
        </w:rPr>
      </w:pPr>
      <w:r w:rsidRPr="00322AE3">
        <w:rPr>
          <w:rFonts w:ascii="Arial" w:hAnsi="Arial" w:cs="Arial"/>
          <w:sz w:val="20"/>
        </w:rPr>
        <w:t>Использование</w:t>
      </w:r>
      <w:r w:rsidR="0026722D" w:rsidRPr="00322AE3">
        <w:rPr>
          <w:rFonts w:ascii="Arial" w:hAnsi="Arial" w:cs="Arial"/>
          <w:sz w:val="20"/>
        </w:rPr>
        <w:t xml:space="preserve"> </w:t>
      </w:r>
      <w:r w:rsidRPr="00322AE3">
        <w:rPr>
          <w:rFonts w:ascii="Arial" w:hAnsi="Arial" w:cs="Arial"/>
          <w:sz w:val="20"/>
        </w:rPr>
        <w:t>специального</w:t>
      </w:r>
      <w:r w:rsidR="0026722D" w:rsidRPr="00322AE3">
        <w:rPr>
          <w:rFonts w:ascii="Arial" w:hAnsi="Arial" w:cs="Arial"/>
          <w:sz w:val="20"/>
        </w:rPr>
        <w:t xml:space="preserve"> </w:t>
      </w:r>
      <w:r w:rsidRPr="00322AE3">
        <w:rPr>
          <w:rFonts w:ascii="Arial" w:hAnsi="Arial" w:cs="Arial"/>
          <w:sz w:val="20"/>
        </w:rPr>
        <w:t>права</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участие</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управлении</w:t>
      </w:r>
      <w:r w:rsidR="0026722D" w:rsidRPr="00322AE3">
        <w:rPr>
          <w:rFonts w:ascii="Arial" w:hAnsi="Arial" w:cs="Arial"/>
          <w:sz w:val="20"/>
        </w:rPr>
        <w:t xml:space="preserve"> </w:t>
      </w:r>
      <w:r w:rsidRPr="00322AE3">
        <w:rPr>
          <w:rFonts w:ascii="Arial" w:hAnsi="Arial" w:cs="Arial"/>
          <w:sz w:val="20"/>
        </w:rPr>
        <w:t>открытых</w:t>
      </w:r>
      <w:r w:rsidR="0026722D" w:rsidRPr="00322AE3">
        <w:rPr>
          <w:rFonts w:ascii="Arial" w:hAnsi="Arial" w:cs="Arial"/>
          <w:sz w:val="20"/>
        </w:rPr>
        <w:t xml:space="preserve"> </w:t>
      </w:r>
      <w:r w:rsidRPr="00322AE3">
        <w:rPr>
          <w:rFonts w:ascii="Arial" w:hAnsi="Arial" w:cs="Arial"/>
          <w:sz w:val="20"/>
        </w:rPr>
        <w:t>акционерных</w:t>
      </w:r>
      <w:r w:rsidR="0026722D" w:rsidRPr="00322AE3">
        <w:rPr>
          <w:rFonts w:ascii="Arial" w:hAnsi="Arial" w:cs="Arial"/>
          <w:sz w:val="20"/>
        </w:rPr>
        <w:t xml:space="preserve"> </w:t>
      </w:r>
      <w:r w:rsidRPr="00322AE3">
        <w:rPr>
          <w:rFonts w:ascii="Arial" w:hAnsi="Arial" w:cs="Arial"/>
          <w:sz w:val="20"/>
        </w:rPr>
        <w:t>обществ</w:t>
      </w:r>
      <w:r w:rsidR="0026722D" w:rsidRPr="00322AE3">
        <w:rPr>
          <w:rFonts w:ascii="Arial" w:hAnsi="Arial" w:cs="Arial"/>
          <w:sz w:val="20"/>
        </w:rPr>
        <w:t xml:space="preserve"> </w:t>
      </w:r>
      <w:r w:rsidRPr="00322AE3">
        <w:rPr>
          <w:rFonts w:ascii="Arial" w:hAnsi="Arial" w:cs="Arial"/>
          <w:sz w:val="20"/>
        </w:rPr>
        <w:t>(«золотой</w:t>
      </w:r>
      <w:r w:rsidR="0026722D" w:rsidRPr="00322AE3">
        <w:rPr>
          <w:rFonts w:ascii="Arial" w:hAnsi="Arial" w:cs="Arial"/>
          <w:sz w:val="20"/>
        </w:rPr>
        <w:t xml:space="preserve"> </w:t>
      </w:r>
      <w:r w:rsidRPr="00322AE3">
        <w:rPr>
          <w:rFonts w:ascii="Arial" w:hAnsi="Arial" w:cs="Arial"/>
          <w:sz w:val="20"/>
        </w:rPr>
        <w:t>акции»)</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2020</w:t>
      </w:r>
      <w:r w:rsidR="0026722D" w:rsidRPr="00322AE3">
        <w:rPr>
          <w:rFonts w:ascii="Arial" w:hAnsi="Arial" w:cs="Arial"/>
          <w:sz w:val="20"/>
        </w:rPr>
        <w:t xml:space="preserve"> </w:t>
      </w:r>
      <w:r w:rsidRPr="00322AE3">
        <w:rPr>
          <w:rFonts w:ascii="Arial" w:hAnsi="Arial" w:cs="Arial"/>
          <w:sz w:val="20"/>
        </w:rPr>
        <w:t>год</w:t>
      </w:r>
      <w:r w:rsidR="0026722D" w:rsidRPr="00322AE3">
        <w:rPr>
          <w:rFonts w:ascii="Arial" w:hAnsi="Arial" w:cs="Arial"/>
          <w:sz w:val="20"/>
        </w:rPr>
        <w:t xml:space="preserve"> </w:t>
      </w: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предусматривается.</w:t>
      </w:r>
      <w:r w:rsidR="0026722D" w:rsidRPr="00322AE3">
        <w:rPr>
          <w:rFonts w:ascii="Arial" w:hAnsi="Arial" w:cs="Arial"/>
          <w:sz w:val="20"/>
        </w:rPr>
        <w:t xml:space="preserve"> </w:t>
      </w:r>
    </w:p>
    <w:p w:rsidR="00BF07DA" w:rsidRPr="00322AE3" w:rsidRDefault="0019331D" w:rsidP="00A40E14">
      <w:pPr>
        <w:rPr>
          <w:rFonts w:ascii="Arial" w:hAnsi="Arial" w:cs="Arial"/>
          <w:sz w:val="20"/>
          <w:szCs w:val="26"/>
        </w:rPr>
      </w:pPr>
      <w:r w:rsidRPr="00322AE3">
        <w:rPr>
          <w:rFonts w:ascii="Arial" w:hAnsi="Arial" w:cs="Arial"/>
          <w:sz w:val="20"/>
          <w:szCs w:val="26"/>
        </w:rPr>
        <w:br/>
      </w:r>
    </w:p>
    <w:tbl>
      <w:tblPr>
        <w:tblW w:w="5000" w:type="pct"/>
        <w:tblLook w:val="0000" w:firstRow="0" w:lastRow="0" w:firstColumn="0" w:lastColumn="0" w:noHBand="0" w:noVBand="0"/>
      </w:tblPr>
      <w:tblGrid>
        <w:gridCol w:w="6234"/>
        <w:gridCol w:w="2671"/>
        <w:gridCol w:w="6234"/>
      </w:tblGrid>
      <w:tr w:rsidR="00BF07DA" w:rsidRPr="00322AE3" w:rsidTr="0019331D">
        <w:trPr>
          <w:cantSplit/>
        </w:trPr>
        <w:tc>
          <w:tcPr>
            <w:tcW w:w="2059" w:type="pct"/>
            <w:vAlign w:val="center"/>
          </w:tcPr>
          <w:p w:rsidR="00BF07DA" w:rsidRPr="00322AE3" w:rsidRDefault="00BF07DA" w:rsidP="0019331D">
            <w:pPr>
              <w:jc w:val="center"/>
              <w:rPr>
                <w:rFonts w:ascii="Arial" w:hAnsi="Arial" w:cs="Arial"/>
                <w:sz w:val="20"/>
                <w:szCs w:val="22"/>
              </w:rPr>
            </w:pPr>
            <w:proofErr w:type="spellStart"/>
            <w:r w:rsidRPr="00322AE3">
              <w:rPr>
                <w:rFonts w:ascii="Arial" w:hAnsi="Arial" w:cs="Arial"/>
                <w:sz w:val="20"/>
                <w:szCs w:val="22"/>
              </w:rPr>
              <w:t>Чăваш</w:t>
            </w:r>
            <w:proofErr w:type="spellEnd"/>
            <w:r w:rsidR="0026722D" w:rsidRPr="00322AE3">
              <w:rPr>
                <w:rFonts w:ascii="Arial" w:hAnsi="Arial" w:cs="Arial"/>
                <w:sz w:val="20"/>
                <w:szCs w:val="22"/>
              </w:rPr>
              <w:t xml:space="preserve"> </w:t>
            </w:r>
            <w:proofErr w:type="spellStart"/>
            <w:r w:rsidRPr="00322AE3">
              <w:rPr>
                <w:rFonts w:ascii="Arial" w:hAnsi="Arial" w:cs="Arial"/>
                <w:sz w:val="20"/>
                <w:szCs w:val="22"/>
              </w:rPr>
              <w:t>Республикин</w:t>
            </w:r>
            <w:proofErr w:type="spellEnd"/>
          </w:p>
          <w:p w:rsidR="00BF07DA" w:rsidRPr="00322AE3" w:rsidRDefault="00BF07DA" w:rsidP="0019331D">
            <w:pPr>
              <w:jc w:val="center"/>
              <w:rPr>
                <w:rFonts w:ascii="Arial" w:hAnsi="Arial" w:cs="Arial"/>
                <w:sz w:val="20"/>
                <w:szCs w:val="22"/>
              </w:rPr>
            </w:pPr>
            <w:proofErr w:type="spellStart"/>
            <w:r w:rsidRPr="00322AE3">
              <w:rPr>
                <w:rFonts w:ascii="Arial" w:hAnsi="Arial" w:cs="Arial"/>
                <w:sz w:val="20"/>
                <w:szCs w:val="22"/>
              </w:rPr>
              <w:t>Сĕнтĕрвăрри</w:t>
            </w:r>
            <w:proofErr w:type="spellEnd"/>
            <w:r w:rsidR="0026722D" w:rsidRPr="00322AE3">
              <w:rPr>
                <w:rFonts w:ascii="Arial" w:hAnsi="Arial" w:cs="Arial"/>
                <w:sz w:val="20"/>
                <w:szCs w:val="22"/>
              </w:rPr>
              <w:t xml:space="preserve"> </w:t>
            </w:r>
          </w:p>
          <w:p w:rsidR="0037582E" w:rsidRPr="00322AE3" w:rsidRDefault="00BF07DA" w:rsidP="0019331D">
            <w:pPr>
              <w:jc w:val="center"/>
              <w:rPr>
                <w:rFonts w:ascii="Arial" w:hAnsi="Arial" w:cs="Arial"/>
                <w:sz w:val="20"/>
                <w:szCs w:val="22"/>
              </w:rPr>
            </w:pPr>
            <w:proofErr w:type="spellStart"/>
            <w:r w:rsidRPr="00322AE3">
              <w:rPr>
                <w:rFonts w:ascii="Arial" w:hAnsi="Arial" w:cs="Arial"/>
                <w:sz w:val="20"/>
                <w:szCs w:val="22"/>
              </w:rPr>
              <w:t>районĕн</w:t>
            </w:r>
            <w:proofErr w:type="spellEnd"/>
            <w:r w:rsidR="0026722D" w:rsidRPr="00322AE3">
              <w:rPr>
                <w:rFonts w:ascii="Arial" w:hAnsi="Arial" w:cs="Arial"/>
                <w:sz w:val="20"/>
                <w:szCs w:val="22"/>
              </w:rPr>
              <w:t xml:space="preserve"> </w:t>
            </w:r>
            <w:proofErr w:type="spellStart"/>
            <w:r w:rsidRPr="00322AE3">
              <w:rPr>
                <w:rFonts w:ascii="Arial" w:hAnsi="Arial" w:cs="Arial"/>
                <w:sz w:val="20"/>
                <w:szCs w:val="22"/>
              </w:rPr>
              <w:t>администрацийĕ</w:t>
            </w:r>
            <w:proofErr w:type="spellEnd"/>
            <w:r w:rsidR="0026722D" w:rsidRPr="00322AE3">
              <w:rPr>
                <w:rFonts w:ascii="Arial" w:hAnsi="Arial" w:cs="Arial"/>
                <w:sz w:val="20"/>
                <w:szCs w:val="22"/>
              </w:rPr>
              <w:t xml:space="preserve"> </w:t>
            </w:r>
          </w:p>
          <w:p w:rsidR="0037582E" w:rsidRPr="00322AE3" w:rsidRDefault="00BF07DA" w:rsidP="0019331D">
            <w:pPr>
              <w:keepNext/>
              <w:jc w:val="center"/>
              <w:outlineLvl w:val="0"/>
              <w:rPr>
                <w:rFonts w:ascii="Arial" w:hAnsi="Arial" w:cs="Arial"/>
                <w:b/>
                <w:bCs/>
                <w:sz w:val="20"/>
              </w:rPr>
            </w:pPr>
            <w:r w:rsidRPr="00322AE3">
              <w:rPr>
                <w:rFonts w:ascii="Arial" w:hAnsi="Arial" w:cs="Arial"/>
                <w:b/>
                <w:bCs/>
                <w:sz w:val="20"/>
              </w:rPr>
              <w:t>Й</w:t>
            </w:r>
            <w:r w:rsidR="0026722D" w:rsidRPr="00322AE3">
              <w:rPr>
                <w:rFonts w:ascii="Arial" w:hAnsi="Arial" w:cs="Arial"/>
                <w:b/>
                <w:bCs/>
                <w:sz w:val="20"/>
              </w:rPr>
              <w:t xml:space="preserve"> </w:t>
            </w:r>
            <w:r w:rsidRPr="00322AE3">
              <w:rPr>
                <w:rFonts w:ascii="Arial" w:hAnsi="Arial" w:cs="Arial"/>
                <w:b/>
                <w:bCs/>
                <w:sz w:val="20"/>
              </w:rPr>
              <w:t>Ы</w:t>
            </w:r>
            <w:r w:rsidR="0026722D" w:rsidRPr="00322AE3">
              <w:rPr>
                <w:rFonts w:ascii="Arial" w:hAnsi="Arial" w:cs="Arial"/>
                <w:b/>
                <w:bCs/>
                <w:sz w:val="20"/>
              </w:rPr>
              <w:t xml:space="preserve"> </w:t>
            </w:r>
            <w:r w:rsidRPr="00322AE3">
              <w:rPr>
                <w:rFonts w:ascii="Arial" w:hAnsi="Arial" w:cs="Arial"/>
                <w:b/>
                <w:bCs/>
                <w:sz w:val="20"/>
              </w:rPr>
              <w:t>Ш</w:t>
            </w:r>
            <w:r w:rsidR="0026722D" w:rsidRPr="00322AE3">
              <w:rPr>
                <w:rFonts w:ascii="Arial" w:hAnsi="Arial" w:cs="Arial"/>
                <w:b/>
                <w:bCs/>
                <w:sz w:val="20"/>
              </w:rPr>
              <w:t xml:space="preserve"> </w:t>
            </w:r>
            <w:r w:rsidRPr="00322AE3">
              <w:rPr>
                <w:rFonts w:ascii="Arial" w:hAnsi="Arial" w:cs="Arial"/>
                <w:b/>
                <w:bCs/>
                <w:sz w:val="20"/>
              </w:rPr>
              <w:t>Ё</w:t>
            </w:r>
            <w:r w:rsidR="0026722D" w:rsidRPr="00322AE3">
              <w:rPr>
                <w:rFonts w:ascii="Arial" w:hAnsi="Arial" w:cs="Arial"/>
                <w:b/>
                <w:bCs/>
                <w:sz w:val="20"/>
              </w:rPr>
              <w:t xml:space="preserve"> </w:t>
            </w:r>
            <w:r w:rsidRPr="00322AE3">
              <w:rPr>
                <w:rFonts w:ascii="Arial" w:hAnsi="Arial" w:cs="Arial"/>
                <w:b/>
                <w:bCs/>
                <w:sz w:val="20"/>
              </w:rPr>
              <w:t>Н</w:t>
            </w:r>
            <w:r w:rsidR="0026722D" w:rsidRPr="00322AE3">
              <w:rPr>
                <w:rFonts w:ascii="Arial" w:hAnsi="Arial" w:cs="Arial"/>
                <w:b/>
                <w:bCs/>
                <w:sz w:val="20"/>
              </w:rPr>
              <w:t xml:space="preserve"> </w:t>
            </w:r>
            <w:r w:rsidRPr="00322AE3">
              <w:rPr>
                <w:rFonts w:ascii="Arial" w:hAnsi="Arial" w:cs="Arial"/>
                <w:b/>
                <w:bCs/>
                <w:sz w:val="20"/>
              </w:rPr>
              <w:t>У</w:t>
            </w:r>
          </w:p>
          <w:p w:rsidR="0037582E" w:rsidRPr="00322AE3" w:rsidRDefault="0026722D" w:rsidP="0019331D">
            <w:pPr>
              <w:jc w:val="center"/>
              <w:rPr>
                <w:rFonts w:ascii="Arial" w:hAnsi="Arial" w:cs="Arial"/>
                <w:b/>
                <w:bCs/>
                <w:sz w:val="20"/>
              </w:rPr>
            </w:pPr>
            <w:r w:rsidRPr="00322AE3">
              <w:rPr>
                <w:rFonts w:ascii="Arial" w:hAnsi="Arial" w:cs="Arial"/>
                <w:b/>
                <w:bCs/>
                <w:sz w:val="20"/>
              </w:rPr>
              <w:t xml:space="preserve"> </w:t>
            </w:r>
            <w:r w:rsidR="00BF07DA" w:rsidRPr="00322AE3">
              <w:rPr>
                <w:rFonts w:ascii="Arial" w:hAnsi="Arial" w:cs="Arial"/>
                <w:b/>
                <w:bCs/>
                <w:sz w:val="20"/>
              </w:rPr>
              <w:t>№</w:t>
            </w:r>
            <w:r w:rsidRPr="00322AE3">
              <w:rPr>
                <w:rFonts w:ascii="Arial" w:hAnsi="Arial" w:cs="Arial"/>
                <w:b/>
                <w:bCs/>
                <w:sz w:val="20"/>
              </w:rPr>
              <w:t xml:space="preserve"> </w:t>
            </w:r>
          </w:p>
          <w:p w:rsidR="00BF07DA" w:rsidRPr="00322AE3" w:rsidRDefault="00BF07DA" w:rsidP="0019331D">
            <w:pPr>
              <w:jc w:val="center"/>
              <w:rPr>
                <w:rFonts w:ascii="Arial" w:hAnsi="Arial" w:cs="Arial"/>
                <w:sz w:val="20"/>
              </w:rPr>
            </w:pPr>
            <w:proofErr w:type="spellStart"/>
            <w:r w:rsidRPr="00322AE3">
              <w:rPr>
                <w:rFonts w:ascii="Arial" w:hAnsi="Arial" w:cs="Arial"/>
                <w:sz w:val="20"/>
                <w:szCs w:val="22"/>
              </w:rPr>
              <w:t>Сĕнтĕрвăрри</w:t>
            </w:r>
            <w:proofErr w:type="spellEnd"/>
            <w:r w:rsidR="0026722D" w:rsidRPr="00322AE3">
              <w:rPr>
                <w:rFonts w:ascii="Arial" w:hAnsi="Arial" w:cs="Arial"/>
                <w:sz w:val="20"/>
                <w:szCs w:val="22"/>
              </w:rPr>
              <w:t xml:space="preserve"> </w:t>
            </w:r>
            <w:r w:rsidRPr="00322AE3">
              <w:rPr>
                <w:rFonts w:ascii="Arial" w:hAnsi="Arial" w:cs="Arial"/>
                <w:sz w:val="20"/>
                <w:szCs w:val="22"/>
              </w:rPr>
              <w:t>хули</w:t>
            </w:r>
            <w:r w:rsidR="0026722D" w:rsidRPr="00322AE3">
              <w:rPr>
                <w:rFonts w:ascii="Arial" w:hAnsi="Arial" w:cs="Arial"/>
                <w:sz w:val="20"/>
              </w:rPr>
              <w:t xml:space="preserve"> </w:t>
            </w:r>
          </w:p>
          <w:p w:rsidR="00BF07DA" w:rsidRPr="00322AE3" w:rsidRDefault="0026722D" w:rsidP="0019331D">
            <w:pPr>
              <w:jc w:val="center"/>
              <w:rPr>
                <w:rFonts w:ascii="Arial" w:hAnsi="Arial" w:cs="Arial"/>
                <w:sz w:val="20"/>
              </w:rPr>
            </w:pPr>
            <w:r w:rsidRPr="00322AE3">
              <w:rPr>
                <w:rFonts w:ascii="Arial" w:hAnsi="Arial" w:cs="Arial"/>
                <w:sz w:val="20"/>
              </w:rPr>
              <w:t xml:space="preserve"> </w:t>
            </w:r>
          </w:p>
        </w:tc>
        <w:tc>
          <w:tcPr>
            <w:tcW w:w="882" w:type="pct"/>
            <w:vAlign w:val="center"/>
          </w:tcPr>
          <w:p w:rsidR="0037582E" w:rsidRPr="00322AE3" w:rsidRDefault="00BF07DA" w:rsidP="0019331D">
            <w:pPr>
              <w:ind w:hanging="783"/>
              <w:jc w:val="center"/>
              <w:rPr>
                <w:rFonts w:ascii="Arial" w:hAnsi="Arial" w:cs="Arial"/>
                <w:sz w:val="20"/>
              </w:rPr>
            </w:pPr>
            <w:r w:rsidRPr="00322AE3">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0;text-align:left;margin-left:-149.55pt;margin-top:12pt;width:46.95pt;height:61.05pt;z-index:251668480;mso-left-percent:-10001;mso-top-percent:-10001;mso-position-horizontal-relative:margin;mso-position-vertical-relative:margin;mso-left-percent:-10001;mso-top-percent:-10001">
                  <v:imagedata r:id="rId12" o:title="герб_ум"/>
                  <w10:wrap type="square" anchorx="margin" anchory="margin"/>
                </v:shape>
              </w:pict>
            </w:r>
            <w:r w:rsidR="0026722D" w:rsidRPr="00322AE3">
              <w:rPr>
                <w:rFonts w:ascii="Arial" w:hAnsi="Arial" w:cs="Arial"/>
                <w:sz w:val="20"/>
              </w:rPr>
              <w:t xml:space="preserve"> </w:t>
            </w:r>
          </w:p>
          <w:p w:rsidR="00BF07DA" w:rsidRPr="00322AE3" w:rsidRDefault="00BF07DA" w:rsidP="0019331D">
            <w:pPr>
              <w:jc w:val="center"/>
              <w:rPr>
                <w:rFonts w:ascii="Arial" w:hAnsi="Arial" w:cs="Arial"/>
                <w:sz w:val="20"/>
              </w:rPr>
            </w:pPr>
          </w:p>
        </w:tc>
        <w:tc>
          <w:tcPr>
            <w:tcW w:w="2059" w:type="pct"/>
            <w:vAlign w:val="center"/>
          </w:tcPr>
          <w:p w:rsidR="00BF07DA" w:rsidRPr="00322AE3" w:rsidRDefault="00BF07DA" w:rsidP="0019331D">
            <w:pPr>
              <w:jc w:val="center"/>
              <w:rPr>
                <w:rFonts w:ascii="Arial" w:hAnsi="Arial" w:cs="Arial"/>
                <w:sz w:val="20"/>
              </w:rPr>
            </w:pPr>
            <w:r w:rsidRPr="00322AE3">
              <w:rPr>
                <w:rFonts w:ascii="Arial" w:hAnsi="Arial" w:cs="Arial"/>
                <w:sz w:val="20"/>
              </w:rPr>
              <w:t>Чувашская</w:t>
            </w:r>
            <w:r w:rsidR="0026722D" w:rsidRPr="00322AE3">
              <w:rPr>
                <w:rFonts w:ascii="Arial" w:hAnsi="Arial" w:cs="Arial"/>
                <w:sz w:val="20"/>
              </w:rPr>
              <w:t xml:space="preserve"> </w:t>
            </w:r>
            <w:r w:rsidRPr="00322AE3">
              <w:rPr>
                <w:rFonts w:ascii="Arial" w:hAnsi="Arial" w:cs="Arial"/>
                <w:sz w:val="20"/>
              </w:rPr>
              <w:t>Республика</w:t>
            </w:r>
          </w:p>
          <w:p w:rsidR="00BF07DA" w:rsidRPr="00322AE3" w:rsidRDefault="00BF07DA" w:rsidP="0019331D">
            <w:pPr>
              <w:jc w:val="center"/>
              <w:rPr>
                <w:rFonts w:ascii="Arial" w:hAnsi="Arial" w:cs="Arial"/>
                <w:sz w:val="20"/>
              </w:rPr>
            </w:pPr>
            <w:r w:rsidRPr="00322AE3">
              <w:rPr>
                <w:rFonts w:ascii="Arial" w:hAnsi="Arial" w:cs="Arial"/>
                <w:sz w:val="20"/>
              </w:rPr>
              <w:t>Администрация</w:t>
            </w:r>
          </w:p>
          <w:p w:rsidR="00BF07DA" w:rsidRPr="00322AE3" w:rsidRDefault="00BF07DA" w:rsidP="0019331D">
            <w:pPr>
              <w:jc w:val="center"/>
              <w:rPr>
                <w:rFonts w:ascii="Arial" w:hAnsi="Arial" w:cs="Arial"/>
                <w:sz w:val="20"/>
              </w:rPr>
            </w:pPr>
            <w:r w:rsidRPr="00322AE3">
              <w:rPr>
                <w:rFonts w:ascii="Arial" w:hAnsi="Arial" w:cs="Arial"/>
                <w:sz w:val="20"/>
              </w:rPr>
              <w:t>Мариинско-Посадского</w:t>
            </w:r>
            <w:r w:rsidR="0026722D" w:rsidRPr="00322AE3">
              <w:rPr>
                <w:rFonts w:ascii="Arial" w:hAnsi="Arial" w:cs="Arial"/>
                <w:sz w:val="20"/>
              </w:rPr>
              <w:t xml:space="preserve"> </w:t>
            </w:r>
          </w:p>
          <w:p w:rsidR="0037582E" w:rsidRPr="00322AE3" w:rsidRDefault="00BF07DA" w:rsidP="0019331D">
            <w:pPr>
              <w:jc w:val="center"/>
              <w:rPr>
                <w:rFonts w:ascii="Arial" w:hAnsi="Arial" w:cs="Arial"/>
                <w:sz w:val="20"/>
              </w:rPr>
            </w:pPr>
            <w:r w:rsidRPr="00322AE3">
              <w:rPr>
                <w:rFonts w:ascii="Arial" w:hAnsi="Arial" w:cs="Arial"/>
                <w:sz w:val="20"/>
              </w:rPr>
              <w:t>района</w:t>
            </w:r>
          </w:p>
          <w:p w:rsidR="0037582E" w:rsidRPr="00322AE3" w:rsidRDefault="00BF07DA" w:rsidP="0019331D">
            <w:pPr>
              <w:jc w:val="center"/>
              <w:rPr>
                <w:rFonts w:ascii="Arial" w:hAnsi="Arial" w:cs="Arial"/>
                <w:b/>
                <w:sz w:val="20"/>
              </w:rPr>
            </w:pPr>
            <w:r w:rsidRPr="00322AE3">
              <w:rPr>
                <w:rFonts w:ascii="Arial" w:hAnsi="Arial" w:cs="Arial"/>
                <w:b/>
                <w:sz w:val="20"/>
              </w:rPr>
              <w:t>П</w:t>
            </w:r>
            <w:r w:rsidR="0026722D" w:rsidRPr="00322AE3">
              <w:rPr>
                <w:rFonts w:ascii="Arial" w:hAnsi="Arial" w:cs="Arial"/>
                <w:b/>
                <w:sz w:val="20"/>
              </w:rPr>
              <w:t xml:space="preserve"> </w:t>
            </w: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С</w:t>
            </w:r>
            <w:r w:rsidR="0026722D" w:rsidRPr="00322AE3">
              <w:rPr>
                <w:rFonts w:ascii="Arial" w:hAnsi="Arial" w:cs="Arial"/>
                <w:b/>
                <w:sz w:val="20"/>
              </w:rPr>
              <w:t xml:space="preserve"> </w:t>
            </w:r>
            <w:r w:rsidRPr="00322AE3">
              <w:rPr>
                <w:rFonts w:ascii="Arial" w:hAnsi="Arial" w:cs="Arial"/>
                <w:b/>
                <w:sz w:val="20"/>
              </w:rPr>
              <w:t>Т</w:t>
            </w:r>
            <w:r w:rsidR="0026722D" w:rsidRPr="00322AE3">
              <w:rPr>
                <w:rFonts w:ascii="Arial" w:hAnsi="Arial" w:cs="Arial"/>
                <w:b/>
                <w:sz w:val="20"/>
              </w:rPr>
              <w:t xml:space="preserve"> </w:t>
            </w:r>
            <w:r w:rsidRPr="00322AE3">
              <w:rPr>
                <w:rFonts w:ascii="Arial" w:hAnsi="Arial" w:cs="Arial"/>
                <w:b/>
                <w:sz w:val="20"/>
              </w:rPr>
              <w:t>А</w:t>
            </w:r>
            <w:r w:rsidR="0026722D" w:rsidRPr="00322AE3">
              <w:rPr>
                <w:rFonts w:ascii="Arial" w:hAnsi="Arial" w:cs="Arial"/>
                <w:b/>
                <w:sz w:val="20"/>
              </w:rPr>
              <w:t xml:space="preserve"> </w:t>
            </w:r>
            <w:r w:rsidRPr="00322AE3">
              <w:rPr>
                <w:rFonts w:ascii="Arial" w:hAnsi="Arial" w:cs="Arial"/>
                <w:b/>
                <w:sz w:val="20"/>
              </w:rPr>
              <w:t>Н</w:t>
            </w:r>
            <w:r w:rsidR="0026722D" w:rsidRPr="00322AE3">
              <w:rPr>
                <w:rFonts w:ascii="Arial" w:hAnsi="Arial" w:cs="Arial"/>
                <w:b/>
                <w:sz w:val="20"/>
              </w:rPr>
              <w:t xml:space="preserve"> </w:t>
            </w: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Л</w:t>
            </w:r>
            <w:r w:rsidR="0026722D" w:rsidRPr="00322AE3">
              <w:rPr>
                <w:rFonts w:ascii="Arial" w:hAnsi="Arial" w:cs="Arial"/>
                <w:b/>
                <w:sz w:val="20"/>
              </w:rPr>
              <w:t xml:space="preserve"> </w:t>
            </w:r>
            <w:r w:rsidRPr="00322AE3">
              <w:rPr>
                <w:rFonts w:ascii="Arial" w:hAnsi="Arial" w:cs="Arial"/>
                <w:b/>
                <w:sz w:val="20"/>
              </w:rPr>
              <w:t>Е</w:t>
            </w:r>
            <w:r w:rsidR="0026722D" w:rsidRPr="00322AE3">
              <w:rPr>
                <w:rFonts w:ascii="Arial" w:hAnsi="Arial" w:cs="Arial"/>
                <w:b/>
                <w:sz w:val="20"/>
              </w:rPr>
              <w:t xml:space="preserve"> </w:t>
            </w:r>
            <w:r w:rsidRPr="00322AE3">
              <w:rPr>
                <w:rFonts w:ascii="Arial" w:hAnsi="Arial" w:cs="Arial"/>
                <w:b/>
                <w:sz w:val="20"/>
              </w:rPr>
              <w:t>Н</w:t>
            </w:r>
            <w:r w:rsidR="0026722D" w:rsidRPr="00322AE3">
              <w:rPr>
                <w:rFonts w:ascii="Arial" w:hAnsi="Arial" w:cs="Arial"/>
                <w:b/>
                <w:sz w:val="20"/>
              </w:rPr>
              <w:t xml:space="preserve"> </w:t>
            </w:r>
            <w:r w:rsidRPr="00322AE3">
              <w:rPr>
                <w:rFonts w:ascii="Arial" w:hAnsi="Arial" w:cs="Arial"/>
                <w:b/>
                <w:sz w:val="20"/>
              </w:rPr>
              <w:t>И</w:t>
            </w:r>
            <w:r w:rsidR="0026722D" w:rsidRPr="00322AE3">
              <w:rPr>
                <w:rFonts w:ascii="Arial" w:hAnsi="Arial" w:cs="Arial"/>
                <w:b/>
                <w:sz w:val="20"/>
              </w:rPr>
              <w:t xml:space="preserve"> </w:t>
            </w:r>
            <w:r w:rsidRPr="00322AE3">
              <w:rPr>
                <w:rFonts w:ascii="Arial" w:hAnsi="Arial" w:cs="Arial"/>
                <w:b/>
                <w:sz w:val="20"/>
              </w:rPr>
              <w:t>Е</w:t>
            </w:r>
          </w:p>
          <w:p w:rsidR="0037582E" w:rsidRPr="00322AE3" w:rsidRDefault="00BF07DA" w:rsidP="0019331D">
            <w:pPr>
              <w:jc w:val="center"/>
              <w:rPr>
                <w:rFonts w:ascii="Arial" w:hAnsi="Arial" w:cs="Arial"/>
                <w:b/>
                <w:bCs/>
                <w:sz w:val="20"/>
              </w:rPr>
            </w:pPr>
            <w:r w:rsidRPr="00322AE3">
              <w:rPr>
                <w:rFonts w:ascii="Arial" w:hAnsi="Arial" w:cs="Arial"/>
                <w:b/>
                <w:bCs/>
                <w:sz w:val="20"/>
              </w:rPr>
              <w:t>31.12.2019</w:t>
            </w:r>
            <w:r w:rsidR="0026722D" w:rsidRPr="00322AE3">
              <w:rPr>
                <w:rFonts w:ascii="Arial" w:hAnsi="Arial" w:cs="Arial"/>
                <w:b/>
                <w:bCs/>
                <w:sz w:val="20"/>
              </w:rPr>
              <w:t xml:space="preserve"> </w:t>
            </w:r>
            <w:r w:rsidRPr="00322AE3">
              <w:rPr>
                <w:rFonts w:ascii="Arial" w:hAnsi="Arial" w:cs="Arial"/>
                <w:b/>
                <w:bCs/>
                <w:sz w:val="20"/>
              </w:rPr>
              <w:t>№</w:t>
            </w:r>
            <w:r w:rsidR="0026722D" w:rsidRPr="00322AE3">
              <w:rPr>
                <w:rFonts w:ascii="Arial" w:hAnsi="Arial" w:cs="Arial"/>
                <w:b/>
                <w:bCs/>
                <w:sz w:val="20"/>
              </w:rPr>
              <w:t xml:space="preserve"> </w:t>
            </w:r>
            <w:r w:rsidRPr="00322AE3">
              <w:rPr>
                <w:rFonts w:ascii="Arial" w:hAnsi="Arial" w:cs="Arial"/>
                <w:b/>
                <w:bCs/>
                <w:sz w:val="20"/>
              </w:rPr>
              <w:t>983</w:t>
            </w:r>
          </w:p>
          <w:p w:rsidR="00BF07DA" w:rsidRPr="00322AE3" w:rsidRDefault="00BF07DA" w:rsidP="0019331D">
            <w:pPr>
              <w:jc w:val="center"/>
              <w:rPr>
                <w:rFonts w:ascii="Arial" w:hAnsi="Arial" w:cs="Arial"/>
                <w:sz w:val="20"/>
              </w:rPr>
            </w:pPr>
            <w:r w:rsidRPr="00322AE3">
              <w:rPr>
                <w:rFonts w:ascii="Arial" w:hAnsi="Arial" w:cs="Arial"/>
                <w:sz w:val="20"/>
              </w:rPr>
              <w:t>г.</w:t>
            </w:r>
            <w:r w:rsidR="0026722D" w:rsidRPr="00322AE3">
              <w:rPr>
                <w:rFonts w:ascii="Arial" w:hAnsi="Arial" w:cs="Arial"/>
                <w:sz w:val="20"/>
              </w:rPr>
              <w:t xml:space="preserve"> </w:t>
            </w:r>
            <w:r w:rsidRPr="00322AE3">
              <w:rPr>
                <w:rFonts w:ascii="Arial" w:hAnsi="Arial" w:cs="Arial"/>
                <w:sz w:val="20"/>
              </w:rPr>
              <w:t>Мариинский</w:t>
            </w:r>
            <w:r w:rsidR="0026722D" w:rsidRPr="00322AE3">
              <w:rPr>
                <w:rFonts w:ascii="Arial" w:hAnsi="Arial" w:cs="Arial"/>
                <w:sz w:val="20"/>
              </w:rPr>
              <w:t xml:space="preserve"> </w:t>
            </w:r>
            <w:r w:rsidRPr="00322AE3">
              <w:rPr>
                <w:rFonts w:ascii="Arial" w:hAnsi="Arial" w:cs="Arial"/>
                <w:sz w:val="20"/>
              </w:rPr>
              <w:t>Посад</w:t>
            </w:r>
          </w:p>
        </w:tc>
      </w:tr>
    </w:tbl>
    <w:p w:rsidR="00BF07DA" w:rsidRPr="00322AE3" w:rsidRDefault="00BF07DA" w:rsidP="00A40E14">
      <w:pPr>
        <w:rPr>
          <w:rFonts w:ascii="Arial" w:hAnsi="Arial" w:cs="Arial"/>
          <w:sz w:val="20"/>
          <w:szCs w:val="26"/>
        </w:rPr>
      </w:pPr>
    </w:p>
    <w:p w:rsidR="0037582E" w:rsidRPr="00322AE3" w:rsidRDefault="00BF07DA" w:rsidP="0019331D">
      <w:pPr>
        <w:keepNext/>
        <w:tabs>
          <w:tab w:val="left" w:pos="4800"/>
          <w:tab w:val="left" w:pos="5000"/>
          <w:tab w:val="left" w:pos="5100"/>
        </w:tabs>
        <w:ind w:right="6067"/>
        <w:outlineLvl w:val="0"/>
        <w:rPr>
          <w:rFonts w:ascii="Arial" w:hAnsi="Arial" w:cs="Arial"/>
          <w:b/>
          <w:sz w:val="20"/>
          <w:szCs w:val="26"/>
        </w:rPr>
      </w:pPr>
      <w:r w:rsidRPr="00322AE3">
        <w:rPr>
          <w:rFonts w:ascii="Arial" w:hAnsi="Arial" w:cs="Arial"/>
          <w:b/>
          <w:sz w:val="20"/>
          <w:szCs w:val="26"/>
        </w:rPr>
        <w:t>О</w:t>
      </w:r>
      <w:r w:rsidR="0026722D" w:rsidRPr="00322AE3">
        <w:rPr>
          <w:rFonts w:ascii="Arial" w:hAnsi="Arial" w:cs="Arial"/>
          <w:b/>
          <w:sz w:val="20"/>
          <w:szCs w:val="26"/>
        </w:rPr>
        <w:t xml:space="preserve"> </w:t>
      </w:r>
      <w:r w:rsidRPr="00322AE3">
        <w:rPr>
          <w:rFonts w:ascii="Arial" w:hAnsi="Arial" w:cs="Arial"/>
          <w:b/>
          <w:sz w:val="20"/>
          <w:szCs w:val="26"/>
        </w:rPr>
        <w:t>мерах</w:t>
      </w:r>
      <w:r w:rsidR="0026722D" w:rsidRPr="00322AE3">
        <w:rPr>
          <w:rFonts w:ascii="Arial" w:hAnsi="Arial" w:cs="Arial"/>
          <w:b/>
          <w:sz w:val="20"/>
          <w:szCs w:val="26"/>
        </w:rPr>
        <w:t xml:space="preserve"> </w:t>
      </w:r>
      <w:r w:rsidRPr="00322AE3">
        <w:rPr>
          <w:rFonts w:ascii="Arial" w:hAnsi="Arial" w:cs="Arial"/>
          <w:b/>
          <w:sz w:val="20"/>
          <w:szCs w:val="26"/>
        </w:rPr>
        <w:t>по</w:t>
      </w:r>
      <w:r w:rsidR="0026722D" w:rsidRPr="00322AE3">
        <w:rPr>
          <w:rFonts w:ascii="Arial" w:hAnsi="Arial" w:cs="Arial"/>
          <w:b/>
          <w:sz w:val="20"/>
          <w:szCs w:val="26"/>
        </w:rPr>
        <w:t xml:space="preserve"> </w:t>
      </w:r>
      <w:r w:rsidRPr="00322AE3">
        <w:rPr>
          <w:rFonts w:ascii="Arial" w:hAnsi="Arial" w:cs="Arial"/>
          <w:b/>
          <w:sz w:val="20"/>
          <w:szCs w:val="26"/>
        </w:rPr>
        <w:t>реализации</w:t>
      </w:r>
      <w:r w:rsidR="0026722D" w:rsidRPr="00322AE3">
        <w:rPr>
          <w:rFonts w:ascii="Arial" w:hAnsi="Arial" w:cs="Arial"/>
          <w:b/>
          <w:sz w:val="20"/>
          <w:szCs w:val="26"/>
        </w:rPr>
        <w:t xml:space="preserve"> </w:t>
      </w:r>
      <w:r w:rsidRPr="00322AE3">
        <w:rPr>
          <w:rFonts w:ascii="Arial" w:hAnsi="Arial" w:cs="Arial"/>
          <w:b/>
          <w:sz w:val="20"/>
          <w:szCs w:val="26"/>
        </w:rPr>
        <w:t>решения</w:t>
      </w:r>
      <w:r w:rsidR="0026722D" w:rsidRPr="00322AE3">
        <w:rPr>
          <w:rFonts w:ascii="Arial" w:hAnsi="Arial" w:cs="Arial"/>
          <w:b/>
          <w:sz w:val="20"/>
          <w:szCs w:val="26"/>
        </w:rPr>
        <w:t xml:space="preserve"> </w:t>
      </w:r>
      <w:r w:rsidRPr="00322AE3">
        <w:rPr>
          <w:rFonts w:ascii="Arial" w:hAnsi="Arial" w:cs="Arial"/>
          <w:b/>
          <w:sz w:val="20"/>
          <w:szCs w:val="26"/>
        </w:rPr>
        <w:t>Марии</w:t>
      </w:r>
      <w:r w:rsidRPr="00322AE3">
        <w:rPr>
          <w:rFonts w:ascii="Arial" w:hAnsi="Arial" w:cs="Arial"/>
          <w:b/>
          <w:sz w:val="20"/>
          <w:szCs w:val="26"/>
        </w:rPr>
        <w:t>н</w:t>
      </w:r>
      <w:r w:rsidRPr="00322AE3">
        <w:rPr>
          <w:rFonts w:ascii="Arial" w:hAnsi="Arial" w:cs="Arial"/>
          <w:b/>
          <w:sz w:val="20"/>
          <w:szCs w:val="26"/>
        </w:rPr>
        <w:t>ско-Посадского</w:t>
      </w:r>
      <w:r w:rsidR="0026722D" w:rsidRPr="00322AE3">
        <w:rPr>
          <w:rFonts w:ascii="Arial" w:hAnsi="Arial" w:cs="Arial"/>
          <w:b/>
          <w:sz w:val="20"/>
          <w:szCs w:val="26"/>
        </w:rPr>
        <w:t xml:space="preserve"> </w:t>
      </w:r>
      <w:r w:rsidRPr="00322AE3">
        <w:rPr>
          <w:rFonts w:ascii="Arial" w:hAnsi="Arial" w:cs="Arial"/>
          <w:b/>
          <w:sz w:val="20"/>
          <w:szCs w:val="26"/>
        </w:rPr>
        <w:t>районного</w:t>
      </w:r>
      <w:r w:rsidR="0026722D" w:rsidRPr="00322AE3">
        <w:rPr>
          <w:rFonts w:ascii="Arial" w:hAnsi="Arial" w:cs="Arial"/>
          <w:b/>
          <w:sz w:val="20"/>
          <w:szCs w:val="26"/>
        </w:rPr>
        <w:t xml:space="preserve"> </w:t>
      </w:r>
      <w:r w:rsidRPr="00322AE3">
        <w:rPr>
          <w:rFonts w:ascii="Arial" w:hAnsi="Arial" w:cs="Arial"/>
          <w:b/>
          <w:sz w:val="20"/>
          <w:szCs w:val="26"/>
        </w:rPr>
        <w:t>Собрания</w:t>
      </w:r>
      <w:r w:rsidR="0026722D" w:rsidRPr="00322AE3">
        <w:rPr>
          <w:rFonts w:ascii="Arial" w:hAnsi="Arial" w:cs="Arial"/>
          <w:b/>
          <w:sz w:val="20"/>
          <w:szCs w:val="26"/>
        </w:rPr>
        <w:t xml:space="preserve"> </w:t>
      </w:r>
      <w:r w:rsidRPr="00322AE3">
        <w:rPr>
          <w:rFonts w:ascii="Arial" w:hAnsi="Arial" w:cs="Arial"/>
          <w:b/>
          <w:sz w:val="20"/>
          <w:szCs w:val="26"/>
        </w:rPr>
        <w:t>деп</w:t>
      </w:r>
      <w:r w:rsidRPr="00322AE3">
        <w:rPr>
          <w:rFonts w:ascii="Arial" w:hAnsi="Arial" w:cs="Arial"/>
          <w:b/>
          <w:sz w:val="20"/>
          <w:szCs w:val="26"/>
        </w:rPr>
        <w:t>у</w:t>
      </w:r>
      <w:r w:rsidRPr="00322AE3">
        <w:rPr>
          <w:rFonts w:ascii="Arial" w:hAnsi="Arial" w:cs="Arial"/>
          <w:b/>
          <w:sz w:val="20"/>
          <w:szCs w:val="26"/>
        </w:rPr>
        <w:t>татов</w:t>
      </w:r>
      <w:r w:rsidR="0026722D" w:rsidRPr="00322AE3">
        <w:rPr>
          <w:rFonts w:ascii="Arial" w:hAnsi="Arial" w:cs="Arial"/>
          <w:b/>
          <w:sz w:val="20"/>
          <w:szCs w:val="26"/>
        </w:rPr>
        <w:t xml:space="preserve"> </w:t>
      </w:r>
      <w:r w:rsidRPr="00322AE3">
        <w:rPr>
          <w:rFonts w:ascii="Arial" w:hAnsi="Arial" w:cs="Arial"/>
          <w:b/>
          <w:sz w:val="20"/>
          <w:szCs w:val="26"/>
        </w:rPr>
        <w:t>«О</w:t>
      </w:r>
      <w:r w:rsidR="0026722D" w:rsidRPr="00322AE3">
        <w:rPr>
          <w:rFonts w:ascii="Arial" w:hAnsi="Arial" w:cs="Arial"/>
          <w:b/>
          <w:sz w:val="20"/>
          <w:szCs w:val="26"/>
        </w:rPr>
        <w:t xml:space="preserve"> </w:t>
      </w:r>
      <w:r w:rsidRPr="00322AE3">
        <w:rPr>
          <w:rFonts w:ascii="Arial" w:hAnsi="Arial" w:cs="Arial"/>
          <w:b/>
          <w:sz w:val="20"/>
          <w:szCs w:val="26"/>
        </w:rPr>
        <w:t>внесении</w:t>
      </w:r>
      <w:r w:rsidR="0026722D" w:rsidRPr="00322AE3">
        <w:rPr>
          <w:rFonts w:ascii="Arial" w:hAnsi="Arial" w:cs="Arial"/>
          <w:b/>
          <w:sz w:val="20"/>
          <w:szCs w:val="26"/>
        </w:rPr>
        <w:t xml:space="preserve"> </w:t>
      </w:r>
      <w:r w:rsidRPr="00322AE3">
        <w:rPr>
          <w:rFonts w:ascii="Arial" w:hAnsi="Arial" w:cs="Arial"/>
          <w:b/>
          <w:sz w:val="20"/>
          <w:szCs w:val="26"/>
        </w:rPr>
        <w:t>изменений</w:t>
      </w:r>
      <w:r w:rsidR="0026722D" w:rsidRPr="00322AE3">
        <w:rPr>
          <w:rFonts w:ascii="Arial" w:hAnsi="Arial" w:cs="Arial"/>
          <w:b/>
          <w:sz w:val="20"/>
          <w:szCs w:val="26"/>
        </w:rPr>
        <w:t xml:space="preserve"> </w:t>
      </w:r>
      <w:r w:rsidRPr="00322AE3">
        <w:rPr>
          <w:rFonts w:ascii="Arial" w:hAnsi="Arial" w:cs="Arial"/>
          <w:b/>
          <w:sz w:val="20"/>
          <w:szCs w:val="26"/>
        </w:rPr>
        <w:t>в</w:t>
      </w:r>
      <w:r w:rsidR="0026722D" w:rsidRPr="00322AE3">
        <w:rPr>
          <w:rFonts w:ascii="Arial" w:hAnsi="Arial" w:cs="Arial"/>
          <w:b/>
          <w:sz w:val="20"/>
          <w:szCs w:val="26"/>
        </w:rPr>
        <w:t xml:space="preserve"> </w:t>
      </w:r>
      <w:r w:rsidRPr="00322AE3">
        <w:rPr>
          <w:rFonts w:ascii="Arial" w:hAnsi="Arial" w:cs="Arial"/>
          <w:b/>
          <w:sz w:val="20"/>
          <w:szCs w:val="26"/>
        </w:rPr>
        <w:t>решение</w:t>
      </w:r>
      <w:r w:rsidR="0026722D" w:rsidRPr="00322AE3">
        <w:rPr>
          <w:rFonts w:ascii="Arial" w:hAnsi="Arial" w:cs="Arial"/>
          <w:b/>
          <w:sz w:val="20"/>
          <w:szCs w:val="26"/>
        </w:rPr>
        <w:t xml:space="preserve"> </w:t>
      </w:r>
      <w:r w:rsidRPr="00322AE3">
        <w:rPr>
          <w:rFonts w:ascii="Arial" w:hAnsi="Arial" w:cs="Arial"/>
          <w:b/>
          <w:sz w:val="20"/>
          <w:szCs w:val="26"/>
        </w:rPr>
        <w:t>Мариинско-Посадского</w:t>
      </w:r>
      <w:r w:rsidR="0026722D" w:rsidRPr="00322AE3">
        <w:rPr>
          <w:rFonts w:ascii="Arial" w:hAnsi="Arial" w:cs="Arial"/>
          <w:b/>
          <w:sz w:val="20"/>
          <w:szCs w:val="26"/>
        </w:rPr>
        <w:t xml:space="preserve"> </w:t>
      </w:r>
      <w:r w:rsidRPr="00322AE3">
        <w:rPr>
          <w:rFonts w:ascii="Arial" w:hAnsi="Arial" w:cs="Arial"/>
          <w:b/>
          <w:sz w:val="20"/>
          <w:szCs w:val="26"/>
        </w:rPr>
        <w:t>райо</w:t>
      </w:r>
      <w:r w:rsidRPr="00322AE3">
        <w:rPr>
          <w:rFonts w:ascii="Arial" w:hAnsi="Arial" w:cs="Arial"/>
          <w:b/>
          <w:sz w:val="20"/>
          <w:szCs w:val="26"/>
        </w:rPr>
        <w:t>н</w:t>
      </w:r>
      <w:r w:rsidRPr="00322AE3">
        <w:rPr>
          <w:rFonts w:ascii="Arial" w:hAnsi="Arial" w:cs="Arial"/>
          <w:b/>
          <w:sz w:val="20"/>
          <w:szCs w:val="26"/>
        </w:rPr>
        <w:t>ного</w:t>
      </w:r>
      <w:r w:rsidR="0026722D" w:rsidRPr="00322AE3">
        <w:rPr>
          <w:rFonts w:ascii="Arial" w:hAnsi="Arial" w:cs="Arial"/>
          <w:b/>
          <w:sz w:val="20"/>
          <w:szCs w:val="26"/>
        </w:rPr>
        <w:t xml:space="preserve"> </w:t>
      </w:r>
      <w:r w:rsidRPr="00322AE3">
        <w:rPr>
          <w:rFonts w:ascii="Arial" w:hAnsi="Arial" w:cs="Arial"/>
          <w:b/>
          <w:sz w:val="20"/>
          <w:szCs w:val="26"/>
        </w:rPr>
        <w:t>Со</w:t>
      </w:r>
      <w:r w:rsidRPr="00322AE3">
        <w:rPr>
          <w:rFonts w:ascii="Arial" w:hAnsi="Arial" w:cs="Arial"/>
          <w:b/>
          <w:sz w:val="20"/>
          <w:szCs w:val="26"/>
        </w:rPr>
        <w:t>б</w:t>
      </w:r>
      <w:r w:rsidRPr="00322AE3">
        <w:rPr>
          <w:rFonts w:ascii="Arial" w:hAnsi="Arial" w:cs="Arial"/>
          <w:b/>
          <w:sz w:val="20"/>
          <w:szCs w:val="26"/>
        </w:rPr>
        <w:t>рания</w:t>
      </w:r>
      <w:r w:rsidR="0026722D" w:rsidRPr="00322AE3">
        <w:rPr>
          <w:rFonts w:ascii="Arial" w:hAnsi="Arial" w:cs="Arial"/>
          <w:b/>
          <w:sz w:val="20"/>
          <w:szCs w:val="26"/>
        </w:rPr>
        <w:t xml:space="preserve"> </w:t>
      </w:r>
      <w:r w:rsidRPr="00322AE3">
        <w:rPr>
          <w:rFonts w:ascii="Arial" w:hAnsi="Arial" w:cs="Arial"/>
          <w:b/>
          <w:sz w:val="20"/>
          <w:szCs w:val="26"/>
        </w:rPr>
        <w:t>депутатов</w:t>
      </w:r>
      <w:r w:rsidR="0026722D" w:rsidRPr="00322AE3">
        <w:rPr>
          <w:rFonts w:ascii="Arial" w:hAnsi="Arial" w:cs="Arial"/>
          <w:b/>
          <w:sz w:val="20"/>
          <w:szCs w:val="26"/>
        </w:rPr>
        <w:t xml:space="preserve"> </w:t>
      </w:r>
      <w:r w:rsidRPr="00322AE3">
        <w:rPr>
          <w:rFonts w:ascii="Arial" w:hAnsi="Arial" w:cs="Arial"/>
          <w:b/>
          <w:sz w:val="20"/>
          <w:szCs w:val="26"/>
        </w:rPr>
        <w:t>«О</w:t>
      </w:r>
      <w:r w:rsidR="0026722D" w:rsidRPr="00322AE3">
        <w:rPr>
          <w:rFonts w:ascii="Arial" w:hAnsi="Arial" w:cs="Arial"/>
          <w:b/>
          <w:sz w:val="20"/>
          <w:szCs w:val="26"/>
        </w:rPr>
        <w:t xml:space="preserve"> </w:t>
      </w:r>
      <w:r w:rsidRPr="00322AE3">
        <w:rPr>
          <w:rFonts w:ascii="Arial" w:hAnsi="Arial" w:cs="Arial"/>
          <w:b/>
          <w:sz w:val="20"/>
          <w:szCs w:val="26"/>
        </w:rPr>
        <w:t>бюджете</w:t>
      </w:r>
      <w:r w:rsidR="0026722D" w:rsidRPr="00322AE3">
        <w:rPr>
          <w:rFonts w:ascii="Arial" w:hAnsi="Arial" w:cs="Arial"/>
          <w:b/>
          <w:sz w:val="20"/>
          <w:szCs w:val="26"/>
        </w:rPr>
        <w:t xml:space="preserve"> </w:t>
      </w:r>
      <w:r w:rsidRPr="00322AE3">
        <w:rPr>
          <w:rFonts w:ascii="Arial" w:hAnsi="Arial" w:cs="Arial"/>
          <w:b/>
          <w:sz w:val="20"/>
          <w:szCs w:val="26"/>
        </w:rPr>
        <w:t>Мариинско-Посадского</w:t>
      </w:r>
      <w:r w:rsidR="0026722D" w:rsidRPr="00322AE3">
        <w:rPr>
          <w:rFonts w:ascii="Arial" w:hAnsi="Arial" w:cs="Arial"/>
          <w:b/>
          <w:sz w:val="20"/>
          <w:szCs w:val="26"/>
        </w:rPr>
        <w:t xml:space="preserve"> </w:t>
      </w:r>
      <w:r w:rsidRPr="00322AE3">
        <w:rPr>
          <w:rFonts w:ascii="Arial" w:hAnsi="Arial" w:cs="Arial"/>
          <w:b/>
          <w:sz w:val="20"/>
          <w:szCs w:val="26"/>
        </w:rPr>
        <w:t>района</w:t>
      </w:r>
      <w:r w:rsidR="0026722D" w:rsidRPr="00322AE3">
        <w:rPr>
          <w:rFonts w:ascii="Arial" w:hAnsi="Arial" w:cs="Arial"/>
          <w:b/>
          <w:sz w:val="20"/>
          <w:szCs w:val="26"/>
        </w:rPr>
        <w:t xml:space="preserve"> </w:t>
      </w:r>
      <w:r w:rsidRPr="00322AE3">
        <w:rPr>
          <w:rFonts w:ascii="Arial" w:hAnsi="Arial" w:cs="Arial"/>
          <w:b/>
          <w:sz w:val="20"/>
          <w:szCs w:val="26"/>
        </w:rPr>
        <w:t>Чува</w:t>
      </w:r>
      <w:r w:rsidRPr="00322AE3">
        <w:rPr>
          <w:rFonts w:ascii="Arial" w:hAnsi="Arial" w:cs="Arial"/>
          <w:b/>
          <w:sz w:val="20"/>
          <w:szCs w:val="26"/>
        </w:rPr>
        <w:t>ш</w:t>
      </w:r>
      <w:r w:rsidRPr="00322AE3">
        <w:rPr>
          <w:rFonts w:ascii="Arial" w:hAnsi="Arial" w:cs="Arial"/>
          <w:b/>
          <w:sz w:val="20"/>
          <w:szCs w:val="26"/>
        </w:rPr>
        <w:t>ской</w:t>
      </w:r>
      <w:r w:rsidR="0026722D" w:rsidRPr="00322AE3">
        <w:rPr>
          <w:rFonts w:ascii="Arial" w:hAnsi="Arial" w:cs="Arial"/>
          <w:b/>
          <w:sz w:val="20"/>
          <w:szCs w:val="26"/>
        </w:rPr>
        <w:t xml:space="preserve"> </w:t>
      </w:r>
      <w:r w:rsidRPr="00322AE3">
        <w:rPr>
          <w:rFonts w:ascii="Arial" w:hAnsi="Arial" w:cs="Arial"/>
          <w:b/>
          <w:sz w:val="20"/>
          <w:szCs w:val="26"/>
        </w:rPr>
        <w:t>Республики</w:t>
      </w:r>
      <w:r w:rsidR="0026722D" w:rsidRPr="00322AE3">
        <w:rPr>
          <w:rFonts w:ascii="Arial" w:hAnsi="Arial" w:cs="Arial"/>
          <w:b/>
          <w:sz w:val="20"/>
          <w:szCs w:val="26"/>
        </w:rPr>
        <w:t xml:space="preserve"> </w:t>
      </w:r>
      <w:r w:rsidRPr="00322AE3">
        <w:rPr>
          <w:rFonts w:ascii="Arial" w:hAnsi="Arial" w:cs="Arial"/>
          <w:b/>
          <w:sz w:val="20"/>
          <w:szCs w:val="26"/>
        </w:rPr>
        <w:t>на</w:t>
      </w:r>
      <w:r w:rsidR="0026722D" w:rsidRPr="00322AE3">
        <w:rPr>
          <w:rFonts w:ascii="Arial" w:hAnsi="Arial" w:cs="Arial"/>
          <w:b/>
          <w:sz w:val="20"/>
          <w:szCs w:val="26"/>
        </w:rPr>
        <w:t xml:space="preserve"> </w:t>
      </w:r>
      <w:r w:rsidRPr="00322AE3">
        <w:rPr>
          <w:rFonts w:ascii="Arial" w:hAnsi="Arial" w:cs="Arial"/>
          <w:b/>
          <w:sz w:val="20"/>
          <w:szCs w:val="26"/>
        </w:rPr>
        <w:t>2019</w:t>
      </w:r>
      <w:r w:rsidR="0026722D" w:rsidRPr="00322AE3">
        <w:rPr>
          <w:rFonts w:ascii="Arial" w:hAnsi="Arial" w:cs="Arial"/>
          <w:b/>
          <w:sz w:val="20"/>
          <w:szCs w:val="26"/>
        </w:rPr>
        <w:t xml:space="preserve"> </w:t>
      </w:r>
      <w:r w:rsidRPr="00322AE3">
        <w:rPr>
          <w:rFonts w:ascii="Arial" w:hAnsi="Arial" w:cs="Arial"/>
          <w:b/>
          <w:sz w:val="20"/>
          <w:szCs w:val="26"/>
        </w:rPr>
        <w:t>год</w:t>
      </w:r>
      <w:r w:rsidR="0026722D" w:rsidRPr="00322AE3">
        <w:rPr>
          <w:rFonts w:ascii="Arial" w:hAnsi="Arial" w:cs="Arial"/>
          <w:b/>
          <w:sz w:val="20"/>
          <w:szCs w:val="26"/>
        </w:rPr>
        <w:t xml:space="preserve"> </w:t>
      </w:r>
      <w:r w:rsidRPr="00322AE3">
        <w:rPr>
          <w:rFonts w:ascii="Arial" w:hAnsi="Arial" w:cs="Arial"/>
          <w:b/>
          <w:sz w:val="20"/>
          <w:szCs w:val="26"/>
        </w:rPr>
        <w:t>и</w:t>
      </w:r>
      <w:r w:rsidR="0026722D" w:rsidRPr="00322AE3">
        <w:rPr>
          <w:rFonts w:ascii="Arial" w:hAnsi="Arial" w:cs="Arial"/>
          <w:b/>
          <w:sz w:val="20"/>
          <w:szCs w:val="26"/>
        </w:rPr>
        <w:t xml:space="preserve"> </w:t>
      </w:r>
      <w:r w:rsidRPr="00322AE3">
        <w:rPr>
          <w:rFonts w:ascii="Arial" w:hAnsi="Arial" w:cs="Arial"/>
          <w:b/>
          <w:sz w:val="20"/>
          <w:szCs w:val="26"/>
        </w:rPr>
        <w:t>на</w:t>
      </w:r>
      <w:r w:rsidR="0026722D" w:rsidRPr="00322AE3">
        <w:rPr>
          <w:rFonts w:ascii="Arial" w:hAnsi="Arial" w:cs="Arial"/>
          <w:b/>
          <w:sz w:val="20"/>
          <w:szCs w:val="26"/>
        </w:rPr>
        <w:t xml:space="preserve"> </w:t>
      </w:r>
      <w:r w:rsidRPr="00322AE3">
        <w:rPr>
          <w:rFonts w:ascii="Arial" w:hAnsi="Arial" w:cs="Arial"/>
          <w:b/>
          <w:sz w:val="20"/>
          <w:szCs w:val="26"/>
        </w:rPr>
        <w:t>план</w:t>
      </w:r>
      <w:r w:rsidRPr="00322AE3">
        <w:rPr>
          <w:rFonts w:ascii="Arial" w:hAnsi="Arial" w:cs="Arial"/>
          <w:b/>
          <w:sz w:val="20"/>
          <w:szCs w:val="26"/>
        </w:rPr>
        <w:t>о</w:t>
      </w:r>
      <w:r w:rsidRPr="00322AE3">
        <w:rPr>
          <w:rFonts w:ascii="Arial" w:hAnsi="Arial" w:cs="Arial"/>
          <w:b/>
          <w:sz w:val="20"/>
          <w:szCs w:val="26"/>
        </w:rPr>
        <w:t>вый</w:t>
      </w:r>
      <w:r w:rsidR="0026722D" w:rsidRPr="00322AE3">
        <w:rPr>
          <w:rFonts w:ascii="Arial" w:hAnsi="Arial" w:cs="Arial"/>
          <w:b/>
          <w:sz w:val="20"/>
          <w:szCs w:val="26"/>
        </w:rPr>
        <w:t xml:space="preserve"> </w:t>
      </w:r>
      <w:r w:rsidRPr="00322AE3">
        <w:rPr>
          <w:rFonts w:ascii="Arial" w:hAnsi="Arial" w:cs="Arial"/>
          <w:b/>
          <w:sz w:val="20"/>
          <w:szCs w:val="26"/>
        </w:rPr>
        <w:t>период</w:t>
      </w:r>
      <w:r w:rsidR="0026722D" w:rsidRPr="00322AE3">
        <w:rPr>
          <w:rFonts w:ascii="Arial" w:hAnsi="Arial" w:cs="Arial"/>
          <w:b/>
          <w:sz w:val="20"/>
          <w:szCs w:val="26"/>
        </w:rPr>
        <w:t xml:space="preserve"> </w:t>
      </w:r>
      <w:r w:rsidRPr="00322AE3">
        <w:rPr>
          <w:rFonts w:ascii="Arial" w:hAnsi="Arial" w:cs="Arial"/>
          <w:b/>
          <w:sz w:val="20"/>
          <w:szCs w:val="26"/>
        </w:rPr>
        <w:t>2020</w:t>
      </w:r>
      <w:r w:rsidR="0026722D" w:rsidRPr="00322AE3">
        <w:rPr>
          <w:rFonts w:ascii="Arial" w:hAnsi="Arial" w:cs="Arial"/>
          <w:b/>
          <w:sz w:val="20"/>
          <w:szCs w:val="26"/>
        </w:rPr>
        <w:t xml:space="preserve"> </w:t>
      </w:r>
      <w:r w:rsidRPr="00322AE3">
        <w:rPr>
          <w:rFonts w:ascii="Arial" w:hAnsi="Arial" w:cs="Arial"/>
          <w:b/>
          <w:sz w:val="20"/>
          <w:szCs w:val="26"/>
        </w:rPr>
        <w:t>и</w:t>
      </w:r>
      <w:r w:rsidR="0026722D" w:rsidRPr="00322AE3">
        <w:rPr>
          <w:rFonts w:ascii="Arial" w:hAnsi="Arial" w:cs="Arial"/>
          <w:b/>
          <w:sz w:val="20"/>
          <w:szCs w:val="26"/>
        </w:rPr>
        <w:t xml:space="preserve"> </w:t>
      </w:r>
      <w:r w:rsidRPr="00322AE3">
        <w:rPr>
          <w:rFonts w:ascii="Arial" w:hAnsi="Arial" w:cs="Arial"/>
          <w:b/>
          <w:sz w:val="20"/>
          <w:szCs w:val="26"/>
        </w:rPr>
        <w:t>2021</w:t>
      </w:r>
      <w:r w:rsidR="0026722D" w:rsidRPr="00322AE3">
        <w:rPr>
          <w:rFonts w:ascii="Arial" w:hAnsi="Arial" w:cs="Arial"/>
          <w:b/>
          <w:sz w:val="20"/>
          <w:szCs w:val="26"/>
        </w:rPr>
        <w:t xml:space="preserve"> </w:t>
      </w:r>
      <w:r w:rsidRPr="00322AE3">
        <w:rPr>
          <w:rFonts w:ascii="Arial" w:hAnsi="Arial" w:cs="Arial"/>
          <w:b/>
          <w:sz w:val="20"/>
          <w:szCs w:val="26"/>
        </w:rPr>
        <w:t>годов»</w:t>
      </w:r>
    </w:p>
    <w:p w:rsidR="00BF07DA" w:rsidRPr="00322AE3" w:rsidRDefault="00BF07DA" w:rsidP="0019331D">
      <w:pPr>
        <w:ind w:firstLine="12"/>
        <w:rPr>
          <w:rFonts w:ascii="Arial" w:hAnsi="Arial" w:cs="Arial"/>
          <w:sz w:val="20"/>
          <w:szCs w:val="26"/>
        </w:rPr>
      </w:pPr>
      <w:r w:rsidRPr="00322AE3">
        <w:rPr>
          <w:rFonts w:ascii="Arial" w:hAnsi="Arial" w:cs="Arial"/>
          <w:sz w:val="20"/>
          <w:szCs w:val="26"/>
        </w:rPr>
        <w:t>Админ</w:t>
      </w:r>
      <w:r w:rsidRPr="00322AE3">
        <w:rPr>
          <w:rFonts w:ascii="Arial" w:hAnsi="Arial" w:cs="Arial"/>
          <w:sz w:val="20"/>
          <w:szCs w:val="26"/>
        </w:rPr>
        <w:t>и</w:t>
      </w:r>
      <w:r w:rsidRPr="00322AE3">
        <w:rPr>
          <w:rFonts w:ascii="Arial" w:hAnsi="Arial" w:cs="Arial"/>
          <w:sz w:val="20"/>
          <w:szCs w:val="26"/>
        </w:rPr>
        <w:t>страция</w:t>
      </w:r>
      <w:r w:rsidR="0026722D" w:rsidRPr="00322AE3">
        <w:rPr>
          <w:rFonts w:ascii="Arial" w:hAnsi="Arial" w:cs="Arial"/>
          <w:sz w:val="20"/>
          <w:szCs w:val="26"/>
        </w:rPr>
        <w:t xml:space="preserve"> </w:t>
      </w:r>
      <w:r w:rsidRPr="00322AE3">
        <w:rPr>
          <w:rFonts w:ascii="Arial" w:hAnsi="Arial" w:cs="Arial"/>
          <w:sz w:val="20"/>
          <w:szCs w:val="26"/>
        </w:rPr>
        <w:t>Мариинско-Посадского</w:t>
      </w:r>
      <w:r w:rsidR="0026722D" w:rsidRPr="00322AE3">
        <w:rPr>
          <w:rFonts w:ascii="Arial" w:hAnsi="Arial" w:cs="Arial"/>
          <w:sz w:val="20"/>
          <w:szCs w:val="26"/>
        </w:rPr>
        <w:t xml:space="preserve"> </w:t>
      </w:r>
      <w:r w:rsidRPr="00322AE3">
        <w:rPr>
          <w:rFonts w:ascii="Arial" w:hAnsi="Arial" w:cs="Arial"/>
          <w:sz w:val="20"/>
          <w:szCs w:val="26"/>
        </w:rPr>
        <w:t>района,</w:t>
      </w:r>
      <w:r w:rsidR="0026722D" w:rsidRPr="00322AE3">
        <w:rPr>
          <w:rFonts w:ascii="Arial" w:hAnsi="Arial" w:cs="Arial"/>
          <w:sz w:val="20"/>
          <w:szCs w:val="26"/>
        </w:rPr>
        <w:t xml:space="preserve"> </w:t>
      </w:r>
      <w:r w:rsidRPr="00322AE3">
        <w:rPr>
          <w:rFonts w:ascii="Arial" w:hAnsi="Arial" w:cs="Arial"/>
          <w:sz w:val="20"/>
          <w:szCs w:val="26"/>
        </w:rPr>
        <w:t>п</w:t>
      </w:r>
      <w:r w:rsidR="0026722D" w:rsidRPr="00322AE3">
        <w:rPr>
          <w:rFonts w:ascii="Arial" w:hAnsi="Arial" w:cs="Arial"/>
          <w:sz w:val="20"/>
          <w:szCs w:val="26"/>
        </w:rPr>
        <w:t xml:space="preserve"> </w:t>
      </w:r>
      <w:r w:rsidRPr="00322AE3">
        <w:rPr>
          <w:rFonts w:ascii="Arial" w:hAnsi="Arial" w:cs="Arial"/>
          <w:sz w:val="20"/>
          <w:szCs w:val="26"/>
        </w:rPr>
        <w:t>о</w:t>
      </w:r>
      <w:r w:rsidR="0026722D" w:rsidRPr="00322AE3">
        <w:rPr>
          <w:rFonts w:ascii="Arial" w:hAnsi="Arial" w:cs="Arial"/>
          <w:sz w:val="20"/>
          <w:szCs w:val="26"/>
        </w:rPr>
        <w:t xml:space="preserve"> </w:t>
      </w:r>
      <w:r w:rsidRPr="00322AE3">
        <w:rPr>
          <w:rFonts w:ascii="Arial" w:hAnsi="Arial" w:cs="Arial"/>
          <w:sz w:val="20"/>
          <w:szCs w:val="26"/>
        </w:rPr>
        <w:t>с</w:t>
      </w:r>
      <w:r w:rsidR="0026722D" w:rsidRPr="00322AE3">
        <w:rPr>
          <w:rFonts w:ascii="Arial" w:hAnsi="Arial" w:cs="Arial"/>
          <w:sz w:val="20"/>
          <w:szCs w:val="26"/>
        </w:rPr>
        <w:t xml:space="preserve"> </w:t>
      </w:r>
      <w:proofErr w:type="gramStart"/>
      <w:r w:rsidRPr="00322AE3">
        <w:rPr>
          <w:rFonts w:ascii="Arial" w:hAnsi="Arial" w:cs="Arial"/>
          <w:sz w:val="20"/>
          <w:szCs w:val="26"/>
        </w:rPr>
        <w:t>т</w:t>
      </w:r>
      <w:proofErr w:type="gramEnd"/>
      <w:r w:rsidR="0026722D" w:rsidRPr="00322AE3">
        <w:rPr>
          <w:rFonts w:ascii="Arial" w:hAnsi="Arial" w:cs="Arial"/>
          <w:sz w:val="20"/>
          <w:szCs w:val="26"/>
        </w:rPr>
        <w:t xml:space="preserve"> </w:t>
      </w:r>
      <w:r w:rsidRPr="00322AE3">
        <w:rPr>
          <w:rFonts w:ascii="Arial" w:hAnsi="Arial" w:cs="Arial"/>
          <w:sz w:val="20"/>
          <w:szCs w:val="26"/>
        </w:rPr>
        <w:t>а</w:t>
      </w:r>
      <w:r w:rsidR="0026722D" w:rsidRPr="00322AE3">
        <w:rPr>
          <w:rFonts w:ascii="Arial" w:hAnsi="Arial" w:cs="Arial"/>
          <w:sz w:val="20"/>
          <w:szCs w:val="26"/>
        </w:rPr>
        <w:t xml:space="preserve"> </w:t>
      </w:r>
      <w:r w:rsidRPr="00322AE3">
        <w:rPr>
          <w:rFonts w:ascii="Arial" w:hAnsi="Arial" w:cs="Arial"/>
          <w:sz w:val="20"/>
          <w:szCs w:val="26"/>
        </w:rPr>
        <w:t>н</w:t>
      </w:r>
      <w:r w:rsidR="0026722D" w:rsidRPr="00322AE3">
        <w:rPr>
          <w:rFonts w:ascii="Arial" w:hAnsi="Arial" w:cs="Arial"/>
          <w:sz w:val="20"/>
          <w:szCs w:val="26"/>
        </w:rPr>
        <w:t xml:space="preserve"> </w:t>
      </w:r>
      <w:r w:rsidRPr="00322AE3">
        <w:rPr>
          <w:rFonts w:ascii="Arial" w:hAnsi="Arial" w:cs="Arial"/>
          <w:sz w:val="20"/>
          <w:szCs w:val="26"/>
        </w:rPr>
        <w:t>о</w:t>
      </w:r>
      <w:r w:rsidR="0026722D" w:rsidRPr="00322AE3">
        <w:rPr>
          <w:rFonts w:ascii="Arial" w:hAnsi="Arial" w:cs="Arial"/>
          <w:sz w:val="20"/>
          <w:szCs w:val="26"/>
        </w:rPr>
        <w:t xml:space="preserve"> </w:t>
      </w:r>
      <w:r w:rsidRPr="00322AE3">
        <w:rPr>
          <w:rFonts w:ascii="Arial" w:hAnsi="Arial" w:cs="Arial"/>
          <w:sz w:val="20"/>
          <w:szCs w:val="26"/>
        </w:rPr>
        <w:t>в</w:t>
      </w:r>
      <w:r w:rsidR="0026722D" w:rsidRPr="00322AE3">
        <w:rPr>
          <w:rFonts w:ascii="Arial" w:hAnsi="Arial" w:cs="Arial"/>
          <w:sz w:val="20"/>
          <w:szCs w:val="26"/>
        </w:rPr>
        <w:t xml:space="preserve"> </w:t>
      </w:r>
      <w:r w:rsidRPr="00322AE3">
        <w:rPr>
          <w:rFonts w:ascii="Arial" w:hAnsi="Arial" w:cs="Arial"/>
          <w:sz w:val="20"/>
          <w:szCs w:val="26"/>
        </w:rPr>
        <w:t>л</w:t>
      </w:r>
      <w:r w:rsidR="0026722D" w:rsidRPr="00322AE3">
        <w:rPr>
          <w:rFonts w:ascii="Arial" w:hAnsi="Arial" w:cs="Arial"/>
          <w:sz w:val="20"/>
          <w:szCs w:val="26"/>
        </w:rPr>
        <w:t xml:space="preserve"> </w:t>
      </w:r>
      <w:r w:rsidRPr="00322AE3">
        <w:rPr>
          <w:rFonts w:ascii="Arial" w:hAnsi="Arial" w:cs="Arial"/>
          <w:sz w:val="20"/>
          <w:szCs w:val="26"/>
        </w:rPr>
        <w:t>я</w:t>
      </w:r>
      <w:r w:rsidR="0026722D" w:rsidRPr="00322AE3">
        <w:rPr>
          <w:rFonts w:ascii="Arial" w:hAnsi="Arial" w:cs="Arial"/>
          <w:sz w:val="20"/>
          <w:szCs w:val="26"/>
        </w:rPr>
        <w:t xml:space="preserve"> </w:t>
      </w:r>
      <w:r w:rsidRPr="00322AE3">
        <w:rPr>
          <w:rFonts w:ascii="Arial" w:hAnsi="Arial" w:cs="Arial"/>
          <w:sz w:val="20"/>
          <w:szCs w:val="26"/>
        </w:rPr>
        <w:t>е</w:t>
      </w:r>
      <w:r w:rsidR="0026722D" w:rsidRPr="00322AE3">
        <w:rPr>
          <w:rFonts w:ascii="Arial" w:hAnsi="Arial" w:cs="Arial"/>
          <w:sz w:val="20"/>
          <w:szCs w:val="26"/>
        </w:rPr>
        <w:t xml:space="preserve"> </w:t>
      </w:r>
      <w:r w:rsidRPr="00322AE3">
        <w:rPr>
          <w:rFonts w:ascii="Arial" w:hAnsi="Arial" w:cs="Arial"/>
          <w:sz w:val="20"/>
          <w:szCs w:val="26"/>
        </w:rPr>
        <w:t>т:</w:t>
      </w:r>
    </w:p>
    <w:p w:rsidR="00BF07DA" w:rsidRPr="00322AE3" w:rsidRDefault="00BF07DA" w:rsidP="0019331D">
      <w:pPr>
        <w:widowControl w:val="0"/>
        <w:numPr>
          <w:ilvl w:val="0"/>
          <w:numId w:val="25"/>
        </w:numPr>
        <w:autoSpaceDE w:val="0"/>
        <w:autoSpaceDN w:val="0"/>
        <w:adjustRightInd w:val="0"/>
        <w:ind w:left="0" w:firstLine="12"/>
        <w:jc w:val="both"/>
        <w:rPr>
          <w:rFonts w:ascii="Arial" w:hAnsi="Arial" w:cs="Arial"/>
          <w:sz w:val="20"/>
          <w:szCs w:val="26"/>
        </w:rPr>
      </w:pPr>
      <w:bookmarkStart w:id="1" w:name="sub_1"/>
      <w:r w:rsidRPr="00322AE3">
        <w:rPr>
          <w:rFonts w:ascii="Arial" w:hAnsi="Arial" w:cs="Arial"/>
          <w:sz w:val="20"/>
          <w:szCs w:val="26"/>
        </w:rPr>
        <w:t>Принять</w:t>
      </w:r>
      <w:r w:rsidR="0026722D" w:rsidRPr="00322AE3">
        <w:rPr>
          <w:rFonts w:ascii="Arial" w:hAnsi="Arial" w:cs="Arial"/>
          <w:sz w:val="20"/>
          <w:szCs w:val="26"/>
        </w:rPr>
        <w:t xml:space="preserve"> </w:t>
      </w:r>
      <w:r w:rsidRPr="00322AE3">
        <w:rPr>
          <w:rFonts w:ascii="Arial" w:hAnsi="Arial" w:cs="Arial"/>
          <w:sz w:val="20"/>
          <w:szCs w:val="26"/>
        </w:rPr>
        <w:t>к</w:t>
      </w:r>
      <w:r w:rsidR="0026722D" w:rsidRPr="00322AE3">
        <w:rPr>
          <w:rFonts w:ascii="Arial" w:hAnsi="Arial" w:cs="Arial"/>
          <w:sz w:val="20"/>
          <w:szCs w:val="26"/>
        </w:rPr>
        <w:t xml:space="preserve"> </w:t>
      </w:r>
      <w:r w:rsidRPr="00322AE3">
        <w:rPr>
          <w:rFonts w:ascii="Arial" w:hAnsi="Arial" w:cs="Arial"/>
          <w:sz w:val="20"/>
          <w:szCs w:val="26"/>
        </w:rPr>
        <w:t>исполнению</w:t>
      </w:r>
      <w:r w:rsidR="0026722D" w:rsidRPr="00322AE3">
        <w:rPr>
          <w:rFonts w:ascii="Arial" w:hAnsi="Arial" w:cs="Arial"/>
          <w:sz w:val="20"/>
          <w:szCs w:val="26"/>
        </w:rPr>
        <w:t xml:space="preserve"> </w:t>
      </w:r>
      <w:r w:rsidRPr="00322AE3">
        <w:rPr>
          <w:rFonts w:ascii="Arial" w:hAnsi="Arial" w:cs="Arial"/>
          <w:sz w:val="20"/>
          <w:szCs w:val="26"/>
        </w:rPr>
        <w:t>бюджет</w:t>
      </w:r>
      <w:r w:rsidR="0026722D" w:rsidRPr="00322AE3">
        <w:rPr>
          <w:rFonts w:ascii="Arial" w:hAnsi="Arial" w:cs="Arial"/>
          <w:sz w:val="20"/>
          <w:szCs w:val="26"/>
        </w:rPr>
        <w:t xml:space="preserve"> </w:t>
      </w:r>
      <w:r w:rsidRPr="00322AE3">
        <w:rPr>
          <w:rFonts w:ascii="Arial" w:hAnsi="Arial" w:cs="Arial"/>
          <w:sz w:val="20"/>
          <w:szCs w:val="26"/>
        </w:rPr>
        <w:t>Мариинско-Посадского</w:t>
      </w:r>
      <w:r w:rsidR="0026722D" w:rsidRPr="00322AE3">
        <w:rPr>
          <w:rFonts w:ascii="Arial" w:hAnsi="Arial" w:cs="Arial"/>
          <w:sz w:val="20"/>
          <w:szCs w:val="26"/>
        </w:rPr>
        <w:t xml:space="preserve"> </w:t>
      </w:r>
      <w:r w:rsidRPr="00322AE3">
        <w:rPr>
          <w:rFonts w:ascii="Arial" w:hAnsi="Arial" w:cs="Arial"/>
          <w:sz w:val="20"/>
          <w:szCs w:val="26"/>
        </w:rPr>
        <w:t>района</w:t>
      </w:r>
      <w:r w:rsidR="0026722D" w:rsidRPr="00322AE3">
        <w:rPr>
          <w:rFonts w:ascii="Arial" w:hAnsi="Arial" w:cs="Arial"/>
          <w:sz w:val="20"/>
          <w:szCs w:val="26"/>
        </w:rPr>
        <w:t xml:space="preserve"> </w:t>
      </w:r>
      <w:r w:rsidRPr="00322AE3">
        <w:rPr>
          <w:rFonts w:ascii="Arial" w:hAnsi="Arial" w:cs="Arial"/>
          <w:sz w:val="20"/>
          <w:szCs w:val="26"/>
        </w:rPr>
        <w:t>Чувашской</w:t>
      </w:r>
      <w:r w:rsidR="0026722D" w:rsidRPr="00322AE3">
        <w:rPr>
          <w:rFonts w:ascii="Arial" w:hAnsi="Arial" w:cs="Arial"/>
          <w:sz w:val="20"/>
          <w:szCs w:val="26"/>
        </w:rPr>
        <w:t xml:space="preserve"> </w:t>
      </w:r>
      <w:r w:rsidRPr="00322AE3">
        <w:rPr>
          <w:rFonts w:ascii="Arial" w:hAnsi="Arial" w:cs="Arial"/>
          <w:sz w:val="20"/>
          <w:szCs w:val="26"/>
        </w:rPr>
        <w:t>Респу</w:t>
      </w:r>
      <w:r w:rsidRPr="00322AE3">
        <w:rPr>
          <w:rFonts w:ascii="Arial" w:hAnsi="Arial" w:cs="Arial"/>
          <w:sz w:val="20"/>
          <w:szCs w:val="26"/>
        </w:rPr>
        <w:t>б</w:t>
      </w:r>
      <w:r w:rsidRPr="00322AE3">
        <w:rPr>
          <w:rFonts w:ascii="Arial" w:hAnsi="Arial" w:cs="Arial"/>
          <w:sz w:val="20"/>
          <w:szCs w:val="26"/>
        </w:rPr>
        <w:t>лики</w:t>
      </w:r>
      <w:r w:rsidR="0026722D" w:rsidRPr="00322AE3">
        <w:rPr>
          <w:rFonts w:ascii="Arial" w:hAnsi="Arial" w:cs="Arial"/>
          <w:sz w:val="20"/>
          <w:szCs w:val="26"/>
        </w:rPr>
        <w:t xml:space="preserve"> </w:t>
      </w:r>
      <w:r w:rsidRPr="00322AE3">
        <w:rPr>
          <w:rFonts w:ascii="Arial" w:hAnsi="Arial" w:cs="Arial"/>
          <w:sz w:val="20"/>
          <w:szCs w:val="26"/>
        </w:rPr>
        <w:t>на</w:t>
      </w:r>
      <w:r w:rsidR="0026722D" w:rsidRPr="00322AE3">
        <w:rPr>
          <w:rFonts w:ascii="Arial" w:hAnsi="Arial" w:cs="Arial"/>
          <w:sz w:val="20"/>
          <w:szCs w:val="26"/>
        </w:rPr>
        <w:t xml:space="preserve"> </w:t>
      </w:r>
      <w:r w:rsidRPr="00322AE3">
        <w:rPr>
          <w:rFonts w:ascii="Arial" w:hAnsi="Arial" w:cs="Arial"/>
          <w:sz w:val="20"/>
          <w:szCs w:val="26"/>
        </w:rPr>
        <w:t>2019</w:t>
      </w:r>
      <w:r w:rsidR="0026722D" w:rsidRPr="00322AE3">
        <w:rPr>
          <w:rFonts w:ascii="Arial" w:hAnsi="Arial" w:cs="Arial"/>
          <w:sz w:val="20"/>
          <w:szCs w:val="26"/>
        </w:rPr>
        <w:t xml:space="preserve"> </w:t>
      </w:r>
      <w:r w:rsidRPr="00322AE3">
        <w:rPr>
          <w:rFonts w:ascii="Arial" w:hAnsi="Arial" w:cs="Arial"/>
          <w:sz w:val="20"/>
          <w:szCs w:val="26"/>
        </w:rPr>
        <w:t>год</w:t>
      </w:r>
      <w:r w:rsidR="0026722D" w:rsidRPr="00322AE3">
        <w:rPr>
          <w:rFonts w:ascii="Arial" w:hAnsi="Arial" w:cs="Arial"/>
          <w:sz w:val="20"/>
          <w:szCs w:val="26"/>
        </w:rPr>
        <w:t xml:space="preserve"> </w:t>
      </w:r>
      <w:r w:rsidRPr="00322AE3">
        <w:rPr>
          <w:rFonts w:ascii="Arial" w:hAnsi="Arial" w:cs="Arial"/>
          <w:sz w:val="20"/>
          <w:szCs w:val="26"/>
        </w:rPr>
        <w:t>и</w:t>
      </w:r>
      <w:r w:rsidR="0026722D" w:rsidRPr="00322AE3">
        <w:rPr>
          <w:rFonts w:ascii="Arial" w:hAnsi="Arial" w:cs="Arial"/>
          <w:sz w:val="20"/>
          <w:szCs w:val="26"/>
        </w:rPr>
        <w:t xml:space="preserve"> </w:t>
      </w:r>
      <w:r w:rsidRPr="00322AE3">
        <w:rPr>
          <w:rFonts w:ascii="Arial" w:hAnsi="Arial" w:cs="Arial"/>
          <w:sz w:val="20"/>
          <w:szCs w:val="26"/>
        </w:rPr>
        <w:t>на</w:t>
      </w:r>
      <w:r w:rsidR="0026722D" w:rsidRPr="00322AE3">
        <w:rPr>
          <w:rFonts w:ascii="Arial" w:hAnsi="Arial" w:cs="Arial"/>
          <w:sz w:val="20"/>
          <w:szCs w:val="26"/>
        </w:rPr>
        <w:t xml:space="preserve"> </w:t>
      </w:r>
      <w:r w:rsidRPr="00322AE3">
        <w:rPr>
          <w:rFonts w:ascii="Arial" w:hAnsi="Arial" w:cs="Arial"/>
          <w:sz w:val="20"/>
          <w:szCs w:val="26"/>
        </w:rPr>
        <w:t>плановый</w:t>
      </w:r>
      <w:r w:rsidR="0026722D" w:rsidRPr="00322AE3">
        <w:rPr>
          <w:rFonts w:ascii="Arial" w:hAnsi="Arial" w:cs="Arial"/>
          <w:sz w:val="20"/>
          <w:szCs w:val="26"/>
        </w:rPr>
        <w:t xml:space="preserve"> </w:t>
      </w:r>
      <w:r w:rsidRPr="00322AE3">
        <w:rPr>
          <w:rFonts w:ascii="Arial" w:hAnsi="Arial" w:cs="Arial"/>
          <w:sz w:val="20"/>
          <w:szCs w:val="26"/>
        </w:rPr>
        <w:t>период</w:t>
      </w:r>
      <w:r w:rsidR="0026722D" w:rsidRPr="00322AE3">
        <w:rPr>
          <w:rFonts w:ascii="Arial" w:hAnsi="Arial" w:cs="Arial"/>
          <w:sz w:val="20"/>
          <w:szCs w:val="26"/>
        </w:rPr>
        <w:t xml:space="preserve"> </w:t>
      </w:r>
      <w:r w:rsidRPr="00322AE3">
        <w:rPr>
          <w:rFonts w:ascii="Arial" w:hAnsi="Arial" w:cs="Arial"/>
          <w:sz w:val="20"/>
          <w:szCs w:val="26"/>
        </w:rPr>
        <w:t>2020</w:t>
      </w:r>
      <w:r w:rsidR="0026722D" w:rsidRPr="00322AE3">
        <w:rPr>
          <w:rFonts w:ascii="Arial" w:hAnsi="Arial" w:cs="Arial"/>
          <w:sz w:val="20"/>
          <w:szCs w:val="26"/>
        </w:rPr>
        <w:t xml:space="preserve"> </w:t>
      </w:r>
      <w:r w:rsidRPr="00322AE3">
        <w:rPr>
          <w:rFonts w:ascii="Arial" w:hAnsi="Arial" w:cs="Arial"/>
          <w:sz w:val="20"/>
          <w:szCs w:val="26"/>
        </w:rPr>
        <w:t>и</w:t>
      </w:r>
      <w:r w:rsidR="0026722D" w:rsidRPr="00322AE3">
        <w:rPr>
          <w:rFonts w:ascii="Arial" w:hAnsi="Arial" w:cs="Arial"/>
          <w:sz w:val="20"/>
          <w:szCs w:val="26"/>
        </w:rPr>
        <w:t xml:space="preserve"> </w:t>
      </w:r>
      <w:r w:rsidRPr="00322AE3">
        <w:rPr>
          <w:rFonts w:ascii="Arial" w:hAnsi="Arial" w:cs="Arial"/>
          <w:sz w:val="20"/>
          <w:szCs w:val="26"/>
        </w:rPr>
        <w:t>2021</w:t>
      </w:r>
      <w:r w:rsidR="0026722D" w:rsidRPr="00322AE3">
        <w:rPr>
          <w:rFonts w:ascii="Arial" w:hAnsi="Arial" w:cs="Arial"/>
          <w:sz w:val="20"/>
          <w:szCs w:val="26"/>
        </w:rPr>
        <w:t xml:space="preserve"> </w:t>
      </w:r>
      <w:r w:rsidRPr="00322AE3">
        <w:rPr>
          <w:rFonts w:ascii="Arial" w:hAnsi="Arial" w:cs="Arial"/>
          <w:sz w:val="20"/>
          <w:szCs w:val="26"/>
        </w:rPr>
        <w:t>годов</w:t>
      </w:r>
      <w:r w:rsidR="0026722D" w:rsidRPr="00322AE3">
        <w:rPr>
          <w:rFonts w:ascii="Arial" w:hAnsi="Arial" w:cs="Arial"/>
          <w:sz w:val="20"/>
          <w:szCs w:val="26"/>
        </w:rPr>
        <w:t xml:space="preserve"> </w:t>
      </w:r>
      <w:r w:rsidRPr="00322AE3">
        <w:rPr>
          <w:rFonts w:ascii="Arial" w:hAnsi="Arial" w:cs="Arial"/>
          <w:sz w:val="20"/>
          <w:szCs w:val="26"/>
        </w:rPr>
        <w:t>с</w:t>
      </w:r>
      <w:r w:rsidR="0026722D" w:rsidRPr="00322AE3">
        <w:rPr>
          <w:rFonts w:ascii="Arial" w:hAnsi="Arial" w:cs="Arial"/>
          <w:sz w:val="20"/>
          <w:szCs w:val="26"/>
        </w:rPr>
        <w:t xml:space="preserve"> </w:t>
      </w:r>
      <w:r w:rsidRPr="00322AE3">
        <w:rPr>
          <w:rFonts w:ascii="Arial" w:hAnsi="Arial" w:cs="Arial"/>
          <w:sz w:val="20"/>
          <w:szCs w:val="26"/>
        </w:rPr>
        <w:t>учетом</w:t>
      </w:r>
      <w:r w:rsidR="0026722D" w:rsidRPr="00322AE3">
        <w:rPr>
          <w:rFonts w:ascii="Arial" w:hAnsi="Arial" w:cs="Arial"/>
          <w:sz w:val="20"/>
          <w:szCs w:val="26"/>
        </w:rPr>
        <w:t xml:space="preserve"> </w:t>
      </w:r>
      <w:r w:rsidRPr="00322AE3">
        <w:rPr>
          <w:rFonts w:ascii="Arial" w:hAnsi="Arial" w:cs="Arial"/>
          <w:sz w:val="20"/>
          <w:szCs w:val="26"/>
        </w:rPr>
        <w:t>изменений,</w:t>
      </w:r>
      <w:r w:rsidR="0026722D" w:rsidRPr="00322AE3">
        <w:rPr>
          <w:rFonts w:ascii="Arial" w:hAnsi="Arial" w:cs="Arial"/>
          <w:sz w:val="20"/>
          <w:szCs w:val="26"/>
        </w:rPr>
        <w:t xml:space="preserve"> </w:t>
      </w:r>
      <w:r w:rsidRPr="00322AE3">
        <w:rPr>
          <w:rFonts w:ascii="Arial" w:hAnsi="Arial" w:cs="Arial"/>
          <w:sz w:val="20"/>
          <w:szCs w:val="26"/>
        </w:rPr>
        <w:t>внесенных</w:t>
      </w:r>
      <w:r w:rsidR="0026722D" w:rsidRPr="00322AE3">
        <w:rPr>
          <w:rFonts w:ascii="Arial" w:hAnsi="Arial" w:cs="Arial"/>
          <w:sz w:val="20"/>
          <w:szCs w:val="26"/>
        </w:rPr>
        <w:t xml:space="preserve"> </w:t>
      </w:r>
      <w:r w:rsidRPr="00322AE3">
        <w:rPr>
          <w:rFonts w:ascii="Arial" w:hAnsi="Arial" w:cs="Arial"/>
          <w:sz w:val="20"/>
          <w:szCs w:val="26"/>
        </w:rPr>
        <w:t>решением</w:t>
      </w:r>
      <w:r w:rsidR="0026722D" w:rsidRPr="00322AE3">
        <w:rPr>
          <w:rFonts w:ascii="Arial" w:hAnsi="Arial" w:cs="Arial"/>
          <w:sz w:val="20"/>
          <w:szCs w:val="26"/>
        </w:rPr>
        <w:t xml:space="preserve"> </w:t>
      </w:r>
      <w:r w:rsidRPr="00322AE3">
        <w:rPr>
          <w:rFonts w:ascii="Arial" w:hAnsi="Arial" w:cs="Arial"/>
          <w:sz w:val="20"/>
          <w:szCs w:val="26"/>
        </w:rPr>
        <w:t>Марии</w:t>
      </w:r>
      <w:r w:rsidRPr="00322AE3">
        <w:rPr>
          <w:rFonts w:ascii="Arial" w:hAnsi="Arial" w:cs="Arial"/>
          <w:sz w:val="20"/>
          <w:szCs w:val="26"/>
        </w:rPr>
        <w:t>н</w:t>
      </w:r>
      <w:r w:rsidRPr="00322AE3">
        <w:rPr>
          <w:rFonts w:ascii="Arial" w:hAnsi="Arial" w:cs="Arial"/>
          <w:sz w:val="20"/>
          <w:szCs w:val="26"/>
        </w:rPr>
        <w:t>ско-Посадского</w:t>
      </w:r>
      <w:r w:rsidR="0026722D" w:rsidRPr="00322AE3">
        <w:rPr>
          <w:rFonts w:ascii="Arial" w:hAnsi="Arial" w:cs="Arial"/>
          <w:sz w:val="20"/>
          <w:szCs w:val="26"/>
        </w:rPr>
        <w:t xml:space="preserve"> </w:t>
      </w:r>
      <w:r w:rsidRPr="00322AE3">
        <w:rPr>
          <w:rFonts w:ascii="Arial" w:hAnsi="Arial" w:cs="Arial"/>
          <w:sz w:val="20"/>
          <w:szCs w:val="26"/>
        </w:rPr>
        <w:t>районного</w:t>
      </w:r>
      <w:r w:rsidR="0026722D" w:rsidRPr="00322AE3">
        <w:rPr>
          <w:rFonts w:ascii="Arial" w:hAnsi="Arial" w:cs="Arial"/>
          <w:sz w:val="20"/>
          <w:szCs w:val="26"/>
        </w:rPr>
        <w:t xml:space="preserve"> </w:t>
      </w:r>
      <w:r w:rsidRPr="00322AE3">
        <w:rPr>
          <w:rFonts w:ascii="Arial" w:hAnsi="Arial" w:cs="Arial"/>
          <w:sz w:val="20"/>
          <w:szCs w:val="26"/>
        </w:rPr>
        <w:t>Собрания</w:t>
      </w:r>
      <w:r w:rsidR="0026722D" w:rsidRPr="00322AE3">
        <w:rPr>
          <w:rFonts w:ascii="Arial" w:hAnsi="Arial" w:cs="Arial"/>
          <w:sz w:val="20"/>
          <w:szCs w:val="26"/>
        </w:rPr>
        <w:t xml:space="preserve"> </w:t>
      </w:r>
      <w:r w:rsidRPr="00322AE3">
        <w:rPr>
          <w:rFonts w:ascii="Arial" w:hAnsi="Arial" w:cs="Arial"/>
          <w:sz w:val="20"/>
          <w:szCs w:val="26"/>
        </w:rPr>
        <w:t>депутатов</w:t>
      </w:r>
      <w:r w:rsidR="0026722D" w:rsidRPr="00322AE3">
        <w:rPr>
          <w:rFonts w:ascii="Arial" w:hAnsi="Arial" w:cs="Arial"/>
          <w:sz w:val="20"/>
          <w:szCs w:val="26"/>
        </w:rPr>
        <w:t xml:space="preserve"> </w:t>
      </w:r>
      <w:r w:rsidRPr="00322AE3">
        <w:rPr>
          <w:rFonts w:ascii="Arial" w:hAnsi="Arial" w:cs="Arial"/>
          <w:sz w:val="20"/>
          <w:szCs w:val="26"/>
        </w:rPr>
        <w:t>от</w:t>
      </w:r>
      <w:r w:rsidR="0026722D" w:rsidRPr="00322AE3">
        <w:rPr>
          <w:rFonts w:ascii="Arial" w:hAnsi="Arial" w:cs="Arial"/>
          <w:sz w:val="20"/>
          <w:szCs w:val="26"/>
        </w:rPr>
        <w:t xml:space="preserve"> </w:t>
      </w:r>
      <w:r w:rsidRPr="00322AE3">
        <w:rPr>
          <w:rFonts w:ascii="Arial" w:hAnsi="Arial" w:cs="Arial"/>
          <w:sz w:val="20"/>
          <w:szCs w:val="26"/>
        </w:rPr>
        <w:t>25</w:t>
      </w:r>
      <w:r w:rsidR="0026722D" w:rsidRPr="00322AE3">
        <w:rPr>
          <w:rFonts w:ascii="Arial" w:hAnsi="Arial" w:cs="Arial"/>
          <w:sz w:val="20"/>
          <w:szCs w:val="26"/>
        </w:rPr>
        <w:t xml:space="preserve"> </w:t>
      </w:r>
      <w:r w:rsidRPr="00322AE3">
        <w:rPr>
          <w:rFonts w:ascii="Arial" w:hAnsi="Arial" w:cs="Arial"/>
          <w:sz w:val="20"/>
          <w:szCs w:val="26"/>
        </w:rPr>
        <w:t>декабря</w:t>
      </w:r>
      <w:r w:rsidR="0026722D" w:rsidRPr="00322AE3">
        <w:rPr>
          <w:rFonts w:ascii="Arial" w:hAnsi="Arial" w:cs="Arial"/>
          <w:sz w:val="20"/>
          <w:szCs w:val="26"/>
        </w:rPr>
        <w:t xml:space="preserve"> </w:t>
      </w:r>
      <w:r w:rsidRPr="00322AE3">
        <w:rPr>
          <w:rFonts w:ascii="Arial" w:hAnsi="Arial" w:cs="Arial"/>
          <w:sz w:val="20"/>
          <w:szCs w:val="26"/>
        </w:rPr>
        <w:t>2019</w:t>
      </w:r>
      <w:r w:rsidR="0026722D" w:rsidRPr="00322AE3">
        <w:rPr>
          <w:rFonts w:ascii="Arial" w:hAnsi="Arial" w:cs="Arial"/>
          <w:sz w:val="20"/>
          <w:szCs w:val="26"/>
        </w:rPr>
        <w:t xml:space="preserve"> </w:t>
      </w:r>
      <w:r w:rsidRPr="00322AE3">
        <w:rPr>
          <w:rFonts w:ascii="Arial" w:hAnsi="Arial" w:cs="Arial"/>
          <w:sz w:val="20"/>
          <w:szCs w:val="26"/>
        </w:rPr>
        <w:t>года</w:t>
      </w:r>
      <w:r w:rsidR="0026722D" w:rsidRPr="00322AE3">
        <w:rPr>
          <w:rFonts w:ascii="Arial" w:hAnsi="Arial" w:cs="Arial"/>
          <w:sz w:val="20"/>
          <w:szCs w:val="26"/>
        </w:rPr>
        <w:t xml:space="preserve"> </w:t>
      </w:r>
      <w:r w:rsidRPr="00322AE3">
        <w:rPr>
          <w:rFonts w:ascii="Arial" w:hAnsi="Arial" w:cs="Arial"/>
          <w:sz w:val="20"/>
          <w:szCs w:val="26"/>
        </w:rPr>
        <w:t>№</w:t>
      </w:r>
      <w:r w:rsidR="0026722D" w:rsidRPr="00322AE3">
        <w:rPr>
          <w:rFonts w:ascii="Arial" w:hAnsi="Arial" w:cs="Arial"/>
          <w:sz w:val="20"/>
          <w:szCs w:val="26"/>
        </w:rPr>
        <w:t xml:space="preserve"> </w:t>
      </w:r>
      <w:r w:rsidRPr="00322AE3">
        <w:rPr>
          <w:rFonts w:ascii="Arial" w:hAnsi="Arial" w:cs="Arial"/>
          <w:sz w:val="20"/>
          <w:szCs w:val="26"/>
        </w:rPr>
        <w:t>С-13/1</w:t>
      </w:r>
      <w:r w:rsidR="0026722D" w:rsidRPr="00322AE3">
        <w:rPr>
          <w:rFonts w:ascii="Arial" w:hAnsi="Arial" w:cs="Arial"/>
          <w:sz w:val="20"/>
          <w:szCs w:val="26"/>
        </w:rPr>
        <w:t xml:space="preserve"> </w:t>
      </w:r>
      <w:r w:rsidRPr="00322AE3">
        <w:rPr>
          <w:rFonts w:ascii="Arial" w:hAnsi="Arial" w:cs="Arial"/>
          <w:sz w:val="20"/>
          <w:szCs w:val="26"/>
        </w:rPr>
        <w:t>«О</w:t>
      </w:r>
      <w:r w:rsidR="0026722D" w:rsidRPr="00322AE3">
        <w:rPr>
          <w:rFonts w:ascii="Arial" w:hAnsi="Arial" w:cs="Arial"/>
          <w:sz w:val="20"/>
          <w:szCs w:val="26"/>
        </w:rPr>
        <w:t xml:space="preserve"> </w:t>
      </w:r>
      <w:r w:rsidRPr="00322AE3">
        <w:rPr>
          <w:rFonts w:ascii="Arial" w:hAnsi="Arial" w:cs="Arial"/>
          <w:sz w:val="20"/>
          <w:szCs w:val="26"/>
        </w:rPr>
        <w:t>внесении</w:t>
      </w:r>
      <w:r w:rsidR="0026722D" w:rsidRPr="00322AE3">
        <w:rPr>
          <w:rFonts w:ascii="Arial" w:hAnsi="Arial" w:cs="Arial"/>
          <w:sz w:val="20"/>
          <w:szCs w:val="26"/>
        </w:rPr>
        <w:t xml:space="preserve"> </w:t>
      </w:r>
      <w:r w:rsidRPr="00322AE3">
        <w:rPr>
          <w:rFonts w:ascii="Arial" w:hAnsi="Arial" w:cs="Arial"/>
          <w:sz w:val="20"/>
          <w:szCs w:val="26"/>
        </w:rPr>
        <w:t>изменений</w:t>
      </w:r>
      <w:r w:rsidR="0026722D" w:rsidRPr="00322AE3">
        <w:rPr>
          <w:rFonts w:ascii="Arial" w:hAnsi="Arial" w:cs="Arial"/>
          <w:sz w:val="20"/>
          <w:szCs w:val="26"/>
        </w:rPr>
        <w:t xml:space="preserve"> </w:t>
      </w:r>
      <w:r w:rsidRPr="00322AE3">
        <w:rPr>
          <w:rFonts w:ascii="Arial" w:hAnsi="Arial" w:cs="Arial"/>
          <w:sz w:val="20"/>
          <w:szCs w:val="26"/>
        </w:rPr>
        <w:t>в</w:t>
      </w:r>
      <w:r w:rsidR="0026722D" w:rsidRPr="00322AE3">
        <w:rPr>
          <w:rFonts w:ascii="Arial" w:hAnsi="Arial" w:cs="Arial"/>
          <w:sz w:val="20"/>
          <w:szCs w:val="26"/>
        </w:rPr>
        <w:t xml:space="preserve"> </w:t>
      </w:r>
      <w:r w:rsidRPr="00322AE3">
        <w:rPr>
          <w:rFonts w:ascii="Arial" w:hAnsi="Arial" w:cs="Arial"/>
          <w:sz w:val="20"/>
          <w:szCs w:val="26"/>
        </w:rPr>
        <w:t>решение</w:t>
      </w:r>
      <w:r w:rsidR="0026722D" w:rsidRPr="00322AE3">
        <w:rPr>
          <w:rFonts w:ascii="Arial" w:hAnsi="Arial" w:cs="Arial"/>
          <w:sz w:val="20"/>
          <w:szCs w:val="26"/>
        </w:rPr>
        <w:t xml:space="preserve"> </w:t>
      </w:r>
      <w:r w:rsidRPr="00322AE3">
        <w:rPr>
          <w:rFonts w:ascii="Arial" w:hAnsi="Arial" w:cs="Arial"/>
          <w:sz w:val="20"/>
          <w:szCs w:val="26"/>
        </w:rPr>
        <w:t>Мариинско-Посадского</w:t>
      </w:r>
      <w:r w:rsidR="0026722D" w:rsidRPr="00322AE3">
        <w:rPr>
          <w:rFonts w:ascii="Arial" w:hAnsi="Arial" w:cs="Arial"/>
          <w:sz w:val="20"/>
          <w:szCs w:val="26"/>
        </w:rPr>
        <w:t xml:space="preserve"> </w:t>
      </w:r>
      <w:r w:rsidRPr="00322AE3">
        <w:rPr>
          <w:rFonts w:ascii="Arial" w:hAnsi="Arial" w:cs="Arial"/>
          <w:sz w:val="20"/>
          <w:szCs w:val="26"/>
        </w:rPr>
        <w:t>районного</w:t>
      </w:r>
      <w:r w:rsidR="0026722D" w:rsidRPr="00322AE3">
        <w:rPr>
          <w:rFonts w:ascii="Arial" w:hAnsi="Arial" w:cs="Arial"/>
          <w:sz w:val="20"/>
          <w:szCs w:val="26"/>
        </w:rPr>
        <w:t xml:space="preserve"> </w:t>
      </w:r>
      <w:r w:rsidRPr="00322AE3">
        <w:rPr>
          <w:rFonts w:ascii="Arial" w:hAnsi="Arial" w:cs="Arial"/>
          <w:sz w:val="20"/>
          <w:szCs w:val="26"/>
        </w:rPr>
        <w:t>Собрания</w:t>
      </w:r>
      <w:r w:rsidR="0026722D" w:rsidRPr="00322AE3">
        <w:rPr>
          <w:rFonts w:ascii="Arial" w:hAnsi="Arial" w:cs="Arial"/>
          <w:sz w:val="20"/>
          <w:szCs w:val="26"/>
        </w:rPr>
        <w:t xml:space="preserve"> </w:t>
      </w:r>
      <w:r w:rsidRPr="00322AE3">
        <w:rPr>
          <w:rFonts w:ascii="Arial" w:hAnsi="Arial" w:cs="Arial"/>
          <w:sz w:val="20"/>
          <w:szCs w:val="26"/>
        </w:rPr>
        <w:t>депутатов</w:t>
      </w:r>
      <w:r w:rsidR="0026722D" w:rsidRPr="00322AE3">
        <w:rPr>
          <w:rFonts w:ascii="Arial" w:hAnsi="Arial" w:cs="Arial"/>
          <w:sz w:val="20"/>
          <w:szCs w:val="26"/>
        </w:rPr>
        <w:t xml:space="preserve"> </w:t>
      </w:r>
      <w:r w:rsidRPr="00322AE3">
        <w:rPr>
          <w:rFonts w:ascii="Arial" w:hAnsi="Arial" w:cs="Arial"/>
          <w:sz w:val="20"/>
          <w:szCs w:val="26"/>
        </w:rPr>
        <w:t>«О</w:t>
      </w:r>
      <w:r w:rsidR="0026722D" w:rsidRPr="00322AE3">
        <w:rPr>
          <w:rFonts w:ascii="Arial" w:hAnsi="Arial" w:cs="Arial"/>
          <w:sz w:val="20"/>
          <w:szCs w:val="26"/>
        </w:rPr>
        <w:t xml:space="preserve"> </w:t>
      </w:r>
      <w:r w:rsidRPr="00322AE3">
        <w:rPr>
          <w:rFonts w:ascii="Arial" w:hAnsi="Arial" w:cs="Arial"/>
          <w:sz w:val="20"/>
          <w:szCs w:val="26"/>
        </w:rPr>
        <w:t>бюджете</w:t>
      </w:r>
      <w:r w:rsidR="0026722D" w:rsidRPr="00322AE3">
        <w:rPr>
          <w:rFonts w:ascii="Arial" w:hAnsi="Arial" w:cs="Arial"/>
          <w:sz w:val="20"/>
          <w:szCs w:val="26"/>
        </w:rPr>
        <w:t xml:space="preserve"> </w:t>
      </w:r>
      <w:r w:rsidRPr="00322AE3">
        <w:rPr>
          <w:rFonts w:ascii="Arial" w:hAnsi="Arial" w:cs="Arial"/>
          <w:sz w:val="20"/>
          <w:szCs w:val="26"/>
        </w:rPr>
        <w:t>Мариинско-Посадского</w:t>
      </w:r>
      <w:r w:rsidR="0026722D" w:rsidRPr="00322AE3">
        <w:rPr>
          <w:rFonts w:ascii="Arial" w:hAnsi="Arial" w:cs="Arial"/>
          <w:sz w:val="20"/>
          <w:szCs w:val="26"/>
        </w:rPr>
        <w:t xml:space="preserve"> </w:t>
      </w:r>
      <w:r w:rsidRPr="00322AE3">
        <w:rPr>
          <w:rFonts w:ascii="Arial" w:hAnsi="Arial" w:cs="Arial"/>
          <w:sz w:val="20"/>
          <w:szCs w:val="26"/>
        </w:rPr>
        <w:t>района</w:t>
      </w:r>
      <w:r w:rsidR="0026722D" w:rsidRPr="00322AE3">
        <w:rPr>
          <w:rFonts w:ascii="Arial" w:hAnsi="Arial" w:cs="Arial"/>
          <w:sz w:val="20"/>
          <w:szCs w:val="26"/>
        </w:rPr>
        <w:t xml:space="preserve"> </w:t>
      </w:r>
      <w:r w:rsidRPr="00322AE3">
        <w:rPr>
          <w:rFonts w:ascii="Arial" w:hAnsi="Arial" w:cs="Arial"/>
          <w:sz w:val="20"/>
          <w:szCs w:val="26"/>
        </w:rPr>
        <w:t>Чувашской</w:t>
      </w:r>
      <w:r w:rsidR="0026722D" w:rsidRPr="00322AE3">
        <w:rPr>
          <w:rFonts w:ascii="Arial" w:hAnsi="Arial" w:cs="Arial"/>
          <w:sz w:val="20"/>
          <w:szCs w:val="26"/>
        </w:rPr>
        <w:t xml:space="preserve"> </w:t>
      </w:r>
      <w:r w:rsidRPr="00322AE3">
        <w:rPr>
          <w:rFonts w:ascii="Arial" w:hAnsi="Arial" w:cs="Arial"/>
          <w:sz w:val="20"/>
          <w:szCs w:val="26"/>
        </w:rPr>
        <w:t>Респу</w:t>
      </w:r>
      <w:r w:rsidRPr="00322AE3">
        <w:rPr>
          <w:rFonts w:ascii="Arial" w:hAnsi="Arial" w:cs="Arial"/>
          <w:sz w:val="20"/>
          <w:szCs w:val="26"/>
        </w:rPr>
        <w:t>б</w:t>
      </w:r>
      <w:r w:rsidRPr="00322AE3">
        <w:rPr>
          <w:rFonts w:ascii="Arial" w:hAnsi="Arial" w:cs="Arial"/>
          <w:sz w:val="20"/>
          <w:szCs w:val="26"/>
        </w:rPr>
        <w:t>лики</w:t>
      </w:r>
      <w:r w:rsidR="0026722D" w:rsidRPr="00322AE3">
        <w:rPr>
          <w:rFonts w:ascii="Arial" w:hAnsi="Arial" w:cs="Arial"/>
          <w:sz w:val="20"/>
          <w:szCs w:val="26"/>
        </w:rPr>
        <w:t xml:space="preserve"> </w:t>
      </w:r>
      <w:r w:rsidRPr="00322AE3">
        <w:rPr>
          <w:rFonts w:ascii="Arial" w:hAnsi="Arial" w:cs="Arial"/>
          <w:sz w:val="20"/>
          <w:szCs w:val="26"/>
        </w:rPr>
        <w:t>на</w:t>
      </w:r>
      <w:r w:rsidR="0026722D" w:rsidRPr="00322AE3">
        <w:rPr>
          <w:rFonts w:ascii="Arial" w:hAnsi="Arial" w:cs="Arial"/>
          <w:sz w:val="20"/>
          <w:szCs w:val="26"/>
        </w:rPr>
        <w:t xml:space="preserve"> </w:t>
      </w:r>
      <w:r w:rsidRPr="00322AE3">
        <w:rPr>
          <w:rFonts w:ascii="Arial" w:hAnsi="Arial" w:cs="Arial"/>
          <w:sz w:val="20"/>
          <w:szCs w:val="26"/>
        </w:rPr>
        <w:t>2019</w:t>
      </w:r>
      <w:r w:rsidR="0026722D" w:rsidRPr="00322AE3">
        <w:rPr>
          <w:rFonts w:ascii="Arial" w:hAnsi="Arial" w:cs="Arial"/>
          <w:sz w:val="20"/>
          <w:szCs w:val="26"/>
        </w:rPr>
        <w:t xml:space="preserve"> </w:t>
      </w:r>
      <w:r w:rsidRPr="00322AE3">
        <w:rPr>
          <w:rFonts w:ascii="Arial" w:hAnsi="Arial" w:cs="Arial"/>
          <w:sz w:val="20"/>
          <w:szCs w:val="26"/>
        </w:rPr>
        <w:t>год</w:t>
      </w:r>
      <w:bookmarkEnd w:id="1"/>
      <w:r w:rsidR="0026722D" w:rsidRPr="00322AE3">
        <w:rPr>
          <w:rFonts w:ascii="Arial" w:hAnsi="Arial" w:cs="Arial"/>
          <w:sz w:val="20"/>
          <w:szCs w:val="26"/>
        </w:rPr>
        <w:t xml:space="preserve"> </w:t>
      </w:r>
      <w:r w:rsidRPr="00322AE3">
        <w:rPr>
          <w:rFonts w:ascii="Arial" w:hAnsi="Arial" w:cs="Arial"/>
          <w:sz w:val="20"/>
          <w:szCs w:val="26"/>
        </w:rPr>
        <w:t>и</w:t>
      </w:r>
      <w:r w:rsidR="0026722D" w:rsidRPr="00322AE3">
        <w:rPr>
          <w:rFonts w:ascii="Arial" w:hAnsi="Arial" w:cs="Arial"/>
          <w:sz w:val="20"/>
          <w:szCs w:val="26"/>
        </w:rPr>
        <w:t xml:space="preserve"> </w:t>
      </w:r>
      <w:r w:rsidRPr="00322AE3">
        <w:rPr>
          <w:rFonts w:ascii="Arial" w:hAnsi="Arial" w:cs="Arial"/>
          <w:sz w:val="20"/>
          <w:szCs w:val="26"/>
        </w:rPr>
        <w:t>на</w:t>
      </w:r>
      <w:r w:rsidR="0026722D" w:rsidRPr="00322AE3">
        <w:rPr>
          <w:rFonts w:ascii="Arial" w:hAnsi="Arial" w:cs="Arial"/>
          <w:sz w:val="20"/>
          <w:szCs w:val="26"/>
        </w:rPr>
        <w:t xml:space="preserve"> </w:t>
      </w:r>
      <w:r w:rsidRPr="00322AE3">
        <w:rPr>
          <w:rFonts w:ascii="Arial" w:hAnsi="Arial" w:cs="Arial"/>
          <w:sz w:val="20"/>
          <w:szCs w:val="26"/>
        </w:rPr>
        <w:t>плановый</w:t>
      </w:r>
      <w:r w:rsidR="0026722D" w:rsidRPr="00322AE3">
        <w:rPr>
          <w:rFonts w:ascii="Arial" w:hAnsi="Arial" w:cs="Arial"/>
          <w:sz w:val="20"/>
          <w:szCs w:val="26"/>
        </w:rPr>
        <w:t xml:space="preserve"> </w:t>
      </w:r>
      <w:r w:rsidRPr="00322AE3">
        <w:rPr>
          <w:rFonts w:ascii="Arial" w:hAnsi="Arial" w:cs="Arial"/>
          <w:sz w:val="20"/>
          <w:szCs w:val="26"/>
        </w:rPr>
        <w:t>период</w:t>
      </w:r>
      <w:r w:rsidR="0026722D" w:rsidRPr="00322AE3">
        <w:rPr>
          <w:rFonts w:ascii="Arial" w:hAnsi="Arial" w:cs="Arial"/>
          <w:sz w:val="20"/>
          <w:szCs w:val="26"/>
        </w:rPr>
        <w:t xml:space="preserve"> </w:t>
      </w:r>
      <w:r w:rsidRPr="00322AE3">
        <w:rPr>
          <w:rFonts w:ascii="Arial" w:hAnsi="Arial" w:cs="Arial"/>
          <w:sz w:val="20"/>
          <w:szCs w:val="26"/>
        </w:rPr>
        <w:t>2020</w:t>
      </w:r>
      <w:r w:rsidR="0026722D" w:rsidRPr="00322AE3">
        <w:rPr>
          <w:rFonts w:ascii="Arial" w:hAnsi="Arial" w:cs="Arial"/>
          <w:sz w:val="20"/>
          <w:szCs w:val="26"/>
        </w:rPr>
        <w:t xml:space="preserve"> </w:t>
      </w:r>
      <w:r w:rsidRPr="00322AE3">
        <w:rPr>
          <w:rFonts w:ascii="Arial" w:hAnsi="Arial" w:cs="Arial"/>
          <w:sz w:val="20"/>
          <w:szCs w:val="26"/>
        </w:rPr>
        <w:t>и</w:t>
      </w:r>
      <w:r w:rsidR="0026722D" w:rsidRPr="00322AE3">
        <w:rPr>
          <w:rFonts w:ascii="Arial" w:hAnsi="Arial" w:cs="Arial"/>
          <w:sz w:val="20"/>
          <w:szCs w:val="26"/>
        </w:rPr>
        <w:t xml:space="preserve"> </w:t>
      </w:r>
      <w:r w:rsidRPr="00322AE3">
        <w:rPr>
          <w:rFonts w:ascii="Arial" w:hAnsi="Arial" w:cs="Arial"/>
          <w:sz w:val="20"/>
          <w:szCs w:val="26"/>
        </w:rPr>
        <w:t>2021</w:t>
      </w:r>
      <w:r w:rsidR="0026722D" w:rsidRPr="00322AE3">
        <w:rPr>
          <w:rFonts w:ascii="Arial" w:hAnsi="Arial" w:cs="Arial"/>
          <w:sz w:val="20"/>
          <w:szCs w:val="26"/>
        </w:rPr>
        <w:t xml:space="preserve"> </w:t>
      </w:r>
      <w:r w:rsidRPr="00322AE3">
        <w:rPr>
          <w:rFonts w:ascii="Arial" w:hAnsi="Arial" w:cs="Arial"/>
          <w:sz w:val="20"/>
          <w:szCs w:val="26"/>
        </w:rPr>
        <w:lastRenderedPageBreak/>
        <w:t>годов»</w:t>
      </w:r>
      <w:r w:rsidR="0026722D" w:rsidRPr="00322AE3">
        <w:rPr>
          <w:rFonts w:ascii="Arial" w:hAnsi="Arial" w:cs="Arial"/>
          <w:sz w:val="20"/>
          <w:szCs w:val="26"/>
        </w:rPr>
        <w:t xml:space="preserve"> </w:t>
      </w:r>
      <w:r w:rsidRPr="00322AE3">
        <w:rPr>
          <w:rFonts w:ascii="Arial" w:hAnsi="Arial" w:cs="Arial"/>
          <w:sz w:val="20"/>
          <w:szCs w:val="26"/>
        </w:rPr>
        <w:t>(далее</w:t>
      </w:r>
      <w:r w:rsidR="0026722D" w:rsidRPr="00322AE3">
        <w:rPr>
          <w:rFonts w:ascii="Arial" w:hAnsi="Arial" w:cs="Arial"/>
          <w:sz w:val="20"/>
          <w:szCs w:val="26"/>
        </w:rPr>
        <w:t xml:space="preserve"> </w:t>
      </w:r>
      <w:r w:rsidRPr="00322AE3">
        <w:rPr>
          <w:rFonts w:ascii="Arial" w:hAnsi="Arial" w:cs="Arial"/>
          <w:sz w:val="20"/>
          <w:szCs w:val="26"/>
        </w:rPr>
        <w:t>–</w:t>
      </w:r>
      <w:r w:rsidR="0026722D" w:rsidRPr="00322AE3">
        <w:rPr>
          <w:rFonts w:ascii="Arial" w:hAnsi="Arial" w:cs="Arial"/>
          <w:sz w:val="20"/>
          <w:szCs w:val="26"/>
        </w:rPr>
        <w:t xml:space="preserve"> </w:t>
      </w:r>
      <w:r w:rsidRPr="00322AE3">
        <w:rPr>
          <w:rFonts w:ascii="Arial" w:hAnsi="Arial" w:cs="Arial"/>
          <w:sz w:val="20"/>
          <w:szCs w:val="26"/>
        </w:rPr>
        <w:t>Решение</w:t>
      </w:r>
      <w:r w:rsidR="0026722D" w:rsidRPr="00322AE3">
        <w:rPr>
          <w:rFonts w:ascii="Arial" w:hAnsi="Arial" w:cs="Arial"/>
          <w:sz w:val="20"/>
          <w:szCs w:val="26"/>
        </w:rPr>
        <w:t xml:space="preserve"> </w:t>
      </w:r>
      <w:r w:rsidRPr="00322AE3">
        <w:rPr>
          <w:rFonts w:ascii="Arial" w:hAnsi="Arial" w:cs="Arial"/>
          <w:sz w:val="20"/>
          <w:szCs w:val="26"/>
        </w:rPr>
        <w:t>о</w:t>
      </w:r>
      <w:r w:rsidR="0026722D" w:rsidRPr="00322AE3">
        <w:rPr>
          <w:rFonts w:ascii="Arial" w:hAnsi="Arial" w:cs="Arial"/>
          <w:sz w:val="20"/>
          <w:szCs w:val="26"/>
        </w:rPr>
        <w:t xml:space="preserve"> </w:t>
      </w:r>
      <w:r w:rsidRPr="00322AE3">
        <w:rPr>
          <w:rFonts w:ascii="Arial" w:hAnsi="Arial" w:cs="Arial"/>
          <w:sz w:val="20"/>
          <w:szCs w:val="26"/>
        </w:rPr>
        <w:t>бюджете).</w:t>
      </w:r>
    </w:p>
    <w:p w:rsidR="00BF07DA" w:rsidRPr="00322AE3" w:rsidRDefault="00BF07DA" w:rsidP="0019331D">
      <w:pPr>
        <w:widowControl w:val="0"/>
        <w:numPr>
          <w:ilvl w:val="0"/>
          <w:numId w:val="25"/>
        </w:numPr>
        <w:autoSpaceDE w:val="0"/>
        <w:autoSpaceDN w:val="0"/>
        <w:adjustRightInd w:val="0"/>
        <w:ind w:left="0" w:firstLine="12"/>
        <w:jc w:val="both"/>
        <w:rPr>
          <w:rFonts w:ascii="Arial" w:hAnsi="Arial" w:cs="Arial"/>
          <w:sz w:val="20"/>
          <w:szCs w:val="26"/>
        </w:rPr>
      </w:pPr>
      <w:r w:rsidRPr="00322AE3">
        <w:rPr>
          <w:rFonts w:ascii="Arial" w:hAnsi="Arial" w:cs="Arial"/>
          <w:sz w:val="20"/>
          <w:szCs w:val="26"/>
        </w:rPr>
        <w:t>Утвердить</w:t>
      </w:r>
      <w:r w:rsidR="0026722D" w:rsidRPr="00322AE3">
        <w:rPr>
          <w:rFonts w:ascii="Arial" w:hAnsi="Arial" w:cs="Arial"/>
          <w:sz w:val="20"/>
          <w:szCs w:val="26"/>
        </w:rPr>
        <w:t xml:space="preserve"> </w:t>
      </w:r>
      <w:r w:rsidRPr="00322AE3">
        <w:rPr>
          <w:rFonts w:ascii="Arial" w:hAnsi="Arial" w:cs="Arial"/>
          <w:sz w:val="20"/>
          <w:szCs w:val="26"/>
        </w:rPr>
        <w:t>прилагаемый</w:t>
      </w:r>
      <w:r w:rsidR="0026722D" w:rsidRPr="00322AE3">
        <w:rPr>
          <w:rFonts w:ascii="Arial" w:hAnsi="Arial" w:cs="Arial"/>
          <w:sz w:val="20"/>
          <w:szCs w:val="26"/>
        </w:rPr>
        <w:t xml:space="preserve"> </w:t>
      </w:r>
      <w:r w:rsidRPr="00322AE3">
        <w:rPr>
          <w:rFonts w:ascii="Arial" w:hAnsi="Arial" w:cs="Arial"/>
          <w:sz w:val="20"/>
          <w:szCs w:val="26"/>
        </w:rPr>
        <w:t>перечень</w:t>
      </w:r>
      <w:r w:rsidR="0026722D" w:rsidRPr="00322AE3">
        <w:rPr>
          <w:rFonts w:ascii="Arial" w:hAnsi="Arial" w:cs="Arial"/>
          <w:sz w:val="20"/>
          <w:szCs w:val="26"/>
        </w:rPr>
        <w:t xml:space="preserve"> </w:t>
      </w:r>
      <w:r w:rsidRPr="00322AE3">
        <w:rPr>
          <w:rFonts w:ascii="Arial" w:hAnsi="Arial" w:cs="Arial"/>
          <w:sz w:val="20"/>
          <w:szCs w:val="26"/>
        </w:rPr>
        <w:t>мероприятий</w:t>
      </w:r>
      <w:r w:rsidR="0026722D" w:rsidRPr="00322AE3">
        <w:rPr>
          <w:rFonts w:ascii="Arial" w:hAnsi="Arial" w:cs="Arial"/>
          <w:sz w:val="20"/>
          <w:szCs w:val="26"/>
        </w:rPr>
        <w:t xml:space="preserve"> </w:t>
      </w:r>
      <w:r w:rsidRPr="00322AE3">
        <w:rPr>
          <w:rFonts w:ascii="Arial" w:hAnsi="Arial" w:cs="Arial"/>
          <w:sz w:val="20"/>
          <w:szCs w:val="26"/>
        </w:rPr>
        <w:t>по</w:t>
      </w:r>
      <w:r w:rsidR="0026722D" w:rsidRPr="00322AE3">
        <w:rPr>
          <w:rFonts w:ascii="Arial" w:hAnsi="Arial" w:cs="Arial"/>
          <w:sz w:val="20"/>
          <w:szCs w:val="26"/>
        </w:rPr>
        <w:t xml:space="preserve"> </w:t>
      </w:r>
      <w:r w:rsidRPr="00322AE3">
        <w:rPr>
          <w:rFonts w:ascii="Arial" w:hAnsi="Arial" w:cs="Arial"/>
          <w:sz w:val="20"/>
          <w:szCs w:val="26"/>
        </w:rPr>
        <w:t>реализации</w:t>
      </w:r>
      <w:r w:rsidR="0026722D" w:rsidRPr="00322AE3">
        <w:rPr>
          <w:rFonts w:ascii="Arial" w:hAnsi="Arial" w:cs="Arial"/>
          <w:sz w:val="20"/>
          <w:szCs w:val="26"/>
        </w:rPr>
        <w:t xml:space="preserve"> </w:t>
      </w:r>
      <w:r w:rsidRPr="00322AE3">
        <w:rPr>
          <w:rFonts w:ascii="Arial" w:hAnsi="Arial" w:cs="Arial"/>
          <w:sz w:val="20"/>
          <w:szCs w:val="26"/>
        </w:rPr>
        <w:t>Решения</w:t>
      </w:r>
      <w:r w:rsidR="0026722D" w:rsidRPr="00322AE3">
        <w:rPr>
          <w:rFonts w:ascii="Arial" w:hAnsi="Arial" w:cs="Arial"/>
          <w:sz w:val="20"/>
          <w:szCs w:val="26"/>
        </w:rPr>
        <w:t xml:space="preserve"> </w:t>
      </w:r>
      <w:r w:rsidRPr="00322AE3">
        <w:rPr>
          <w:rFonts w:ascii="Arial" w:hAnsi="Arial" w:cs="Arial"/>
          <w:sz w:val="20"/>
          <w:szCs w:val="26"/>
        </w:rPr>
        <w:t>о</w:t>
      </w:r>
      <w:r w:rsidR="0026722D" w:rsidRPr="00322AE3">
        <w:rPr>
          <w:rFonts w:ascii="Arial" w:hAnsi="Arial" w:cs="Arial"/>
          <w:sz w:val="20"/>
          <w:szCs w:val="26"/>
        </w:rPr>
        <w:t xml:space="preserve"> </w:t>
      </w:r>
      <w:r w:rsidRPr="00322AE3">
        <w:rPr>
          <w:rFonts w:ascii="Arial" w:hAnsi="Arial" w:cs="Arial"/>
          <w:sz w:val="20"/>
          <w:szCs w:val="26"/>
        </w:rPr>
        <w:t>бюджете</w:t>
      </w:r>
      <w:r w:rsidR="0026722D" w:rsidRPr="00322AE3">
        <w:rPr>
          <w:rFonts w:ascii="Arial" w:hAnsi="Arial" w:cs="Arial"/>
          <w:sz w:val="20"/>
          <w:szCs w:val="26"/>
        </w:rPr>
        <w:t xml:space="preserve"> </w:t>
      </w:r>
      <w:r w:rsidRPr="00322AE3">
        <w:rPr>
          <w:rFonts w:ascii="Arial" w:hAnsi="Arial" w:cs="Arial"/>
          <w:sz w:val="20"/>
          <w:szCs w:val="26"/>
        </w:rPr>
        <w:t>от</w:t>
      </w:r>
      <w:r w:rsidR="0026722D" w:rsidRPr="00322AE3">
        <w:rPr>
          <w:rFonts w:ascii="Arial" w:hAnsi="Arial" w:cs="Arial"/>
          <w:sz w:val="20"/>
          <w:szCs w:val="26"/>
        </w:rPr>
        <w:t xml:space="preserve"> </w:t>
      </w:r>
      <w:r w:rsidRPr="00322AE3">
        <w:rPr>
          <w:rFonts w:ascii="Arial" w:hAnsi="Arial" w:cs="Arial"/>
          <w:sz w:val="20"/>
          <w:szCs w:val="26"/>
        </w:rPr>
        <w:t>25</w:t>
      </w:r>
      <w:r w:rsidR="0026722D" w:rsidRPr="00322AE3">
        <w:rPr>
          <w:rFonts w:ascii="Arial" w:hAnsi="Arial" w:cs="Arial"/>
          <w:sz w:val="20"/>
          <w:szCs w:val="26"/>
        </w:rPr>
        <w:t xml:space="preserve"> </w:t>
      </w:r>
      <w:r w:rsidRPr="00322AE3">
        <w:rPr>
          <w:rFonts w:ascii="Arial" w:hAnsi="Arial" w:cs="Arial"/>
          <w:sz w:val="20"/>
          <w:szCs w:val="26"/>
        </w:rPr>
        <w:t>декабря</w:t>
      </w:r>
      <w:r w:rsidR="0026722D" w:rsidRPr="00322AE3">
        <w:rPr>
          <w:rFonts w:ascii="Arial" w:hAnsi="Arial" w:cs="Arial"/>
          <w:sz w:val="20"/>
          <w:szCs w:val="26"/>
        </w:rPr>
        <w:t xml:space="preserve"> </w:t>
      </w:r>
      <w:r w:rsidRPr="00322AE3">
        <w:rPr>
          <w:rFonts w:ascii="Arial" w:hAnsi="Arial" w:cs="Arial"/>
          <w:sz w:val="20"/>
          <w:szCs w:val="26"/>
        </w:rPr>
        <w:t>2019</w:t>
      </w:r>
      <w:r w:rsidR="0026722D" w:rsidRPr="00322AE3">
        <w:rPr>
          <w:rFonts w:ascii="Arial" w:hAnsi="Arial" w:cs="Arial"/>
          <w:sz w:val="20"/>
          <w:szCs w:val="26"/>
        </w:rPr>
        <w:t xml:space="preserve"> </w:t>
      </w:r>
      <w:r w:rsidRPr="00322AE3">
        <w:rPr>
          <w:rFonts w:ascii="Arial" w:hAnsi="Arial" w:cs="Arial"/>
          <w:sz w:val="20"/>
          <w:szCs w:val="26"/>
        </w:rPr>
        <w:t>года</w:t>
      </w:r>
      <w:r w:rsidR="0026722D" w:rsidRPr="00322AE3">
        <w:rPr>
          <w:rFonts w:ascii="Arial" w:hAnsi="Arial" w:cs="Arial"/>
          <w:sz w:val="20"/>
          <w:szCs w:val="26"/>
        </w:rPr>
        <w:t xml:space="preserve"> </w:t>
      </w:r>
      <w:r w:rsidRPr="00322AE3">
        <w:rPr>
          <w:rFonts w:ascii="Arial" w:hAnsi="Arial" w:cs="Arial"/>
          <w:sz w:val="20"/>
          <w:szCs w:val="26"/>
        </w:rPr>
        <w:t>№</w:t>
      </w:r>
      <w:r w:rsidR="0026722D" w:rsidRPr="00322AE3">
        <w:rPr>
          <w:rFonts w:ascii="Arial" w:hAnsi="Arial" w:cs="Arial"/>
          <w:sz w:val="20"/>
          <w:szCs w:val="26"/>
        </w:rPr>
        <w:t xml:space="preserve"> </w:t>
      </w:r>
      <w:r w:rsidRPr="00322AE3">
        <w:rPr>
          <w:rFonts w:ascii="Arial" w:hAnsi="Arial" w:cs="Arial"/>
          <w:sz w:val="20"/>
          <w:szCs w:val="26"/>
        </w:rPr>
        <w:t>С-13/1</w:t>
      </w:r>
      <w:r w:rsidR="0026722D" w:rsidRPr="00322AE3">
        <w:rPr>
          <w:rFonts w:ascii="Arial" w:hAnsi="Arial" w:cs="Arial"/>
          <w:sz w:val="20"/>
          <w:szCs w:val="26"/>
        </w:rPr>
        <w:t xml:space="preserve"> </w:t>
      </w:r>
      <w:r w:rsidRPr="00322AE3">
        <w:rPr>
          <w:rFonts w:ascii="Arial" w:hAnsi="Arial" w:cs="Arial"/>
          <w:sz w:val="20"/>
          <w:szCs w:val="26"/>
        </w:rPr>
        <w:t>«О</w:t>
      </w:r>
      <w:r w:rsidR="0026722D" w:rsidRPr="00322AE3">
        <w:rPr>
          <w:rFonts w:ascii="Arial" w:hAnsi="Arial" w:cs="Arial"/>
          <w:sz w:val="20"/>
          <w:szCs w:val="26"/>
        </w:rPr>
        <w:t xml:space="preserve"> </w:t>
      </w:r>
      <w:r w:rsidRPr="00322AE3">
        <w:rPr>
          <w:rFonts w:ascii="Arial" w:hAnsi="Arial" w:cs="Arial"/>
          <w:sz w:val="20"/>
          <w:szCs w:val="26"/>
        </w:rPr>
        <w:t>внесении</w:t>
      </w:r>
      <w:r w:rsidR="0026722D" w:rsidRPr="00322AE3">
        <w:rPr>
          <w:rFonts w:ascii="Arial" w:hAnsi="Arial" w:cs="Arial"/>
          <w:sz w:val="20"/>
          <w:szCs w:val="26"/>
        </w:rPr>
        <w:t xml:space="preserve"> </w:t>
      </w:r>
      <w:r w:rsidRPr="00322AE3">
        <w:rPr>
          <w:rFonts w:ascii="Arial" w:hAnsi="Arial" w:cs="Arial"/>
          <w:sz w:val="20"/>
          <w:szCs w:val="26"/>
        </w:rPr>
        <w:t>изменений</w:t>
      </w:r>
      <w:r w:rsidR="0026722D" w:rsidRPr="00322AE3">
        <w:rPr>
          <w:rFonts w:ascii="Arial" w:hAnsi="Arial" w:cs="Arial"/>
          <w:sz w:val="20"/>
          <w:szCs w:val="26"/>
        </w:rPr>
        <w:t xml:space="preserve"> </w:t>
      </w:r>
      <w:r w:rsidRPr="00322AE3">
        <w:rPr>
          <w:rFonts w:ascii="Arial" w:hAnsi="Arial" w:cs="Arial"/>
          <w:sz w:val="20"/>
          <w:szCs w:val="26"/>
        </w:rPr>
        <w:t>в</w:t>
      </w:r>
      <w:r w:rsidR="0026722D" w:rsidRPr="00322AE3">
        <w:rPr>
          <w:rFonts w:ascii="Arial" w:hAnsi="Arial" w:cs="Arial"/>
          <w:sz w:val="20"/>
          <w:szCs w:val="26"/>
        </w:rPr>
        <w:t xml:space="preserve"> </w:t>
      </w:r>
      <w:r w:rsidRPr="00322AE3">
        <w:rPr>
          <w:rFonts w:ascii="Arial" w:hAnsi="Arial" w:cs="Arial"/>
          <w:sz w:val="20"/>
          <w:szCs w:val="26"/>
        </w:rPr>
        <w:t>решение</w:t>
      </w:r>
      <w:r w:rsidR="0026722D" w:rsidRPr="00322AE3">
        <w:rPr>
          <w:rFonts w:ascii="Arial" w:hAnsi="Arial" w:cs="Arial"/>
          <w:sz w:val="20"/>
          <w:szCs w:val="26"/>
        </w:rPr>
        <w:t xml:space="preserve"> </w:t>
      </w:r>
      <w:r w:rsidRPr="00322AE3">
        <w:rPr>
          <w:rFonts w:ascii="Arial" w:hAnsi="Arial" w:cs="Arial"/>
          <w:sz w:val="20"/>
          <w:szCs w:val="26"/>
        </w:rPr>
        <w:t>Мариинско-Посадского</w:t>
      </w:r>
      <w:r w:rsidR="0026722D" w:rsidRPr="00322AE3">
        <w:rPr>
          <w:rFonts w:ascii="Arial" w:hAnsi="Arial" w:cs="Arial"/>
          <w:sz w:val="20"/>
          <w:szCs w:val="26"/>
        </w:rPr>
        <w:t xml:space="preserve"> </w:t>
      </w:r>
      <w:r w:rsidRPr="00322AE3">
        <w:rPr>
          <w:rFonts w:ascii="Arial" w:hAnsi="Arial" w:cs="Arial"/>
          <w:sz w:val="20"/>
          <w:szCs w:val="26"/>
        </w:rPr>
        <w:t>районного</w:t>
      </w:r>
      <w:r w:rsidR="0026722D" w:rsidRPr="00322AE3">
        <w:rPr>
          <w:rFonts w:ascii="Arial" w:hAnsi="Arial" w:cs="Arial"/>
          <w:sz w:val="20"/>
          <w:szCs w:val="26"/>
        </w:rPr>
        <w:t xml:space="preserve"> </w:t>
      </w:r>
      <w:r w:rsidRPr="00322AE3">
        <w:rPr>
          <w:rFonts w:ascii="Arial" w:hAnsi="Arial" w:cs="Arial"/>
          <w:sz w:val="20"/>
          <w:szCs w:val="26"/>
        </w:rPr>
        <w:t>Собрания</w:t>
      </w:r>
      <w:r w:rsidR="0026722D" w:rsidRPr="00322AE3">
        <w:rPr>
          <w:rFonts w:ascii="Arial" w:hAnsi="Arial" w:cs="Arial"/>
          <w:sz w:val="20"/>
          <w:szCs w:val="26"/>
        </w:rPr>
        <w:t xml:space="preserve"> </w:t>
      </w:r>
      <w:r w:rsidRPr="00322AE3">
        <w:rPr>
          <w:rFonts w:ascii="Arial" w:hAnsi="Arial" w:cs="Arial"/>
          <w:sz w:val="20"/>
          <w:szCs w:val="26"/>
        </w:rPr>
        <w:t>депутатов</w:t>
      </w:r>
      <w:r w:rsidR="0026722D" w:rsidRPr="00322AE3">
        <w:rPr>
          <w:rFonts w:ascii="Arial" w:hAnsi="Arial" w:cs="Arial"/>
          <w:sz w:val="20"/>
          <w:szCs w:val="26"/>
        </w:rPr>
        <w:t xml:space="preserve"> </w:t>
      </w:r>
      <w:r w:rsidRPr="00322AE3">
        <w:rPr>
          <w:rFonts w:ascii="Arial" w:hAnsi="Arial" w:cs="Arial"/>
          <w:sz w:val="20"/>
          <w:szCs w:val="26"/>
        </w:rPr>
        <w:t>«О</w:t>
      </w:r>
      <w:r w:rsidR="0026722D" w:rsidRPr="00322AE3">
        <w:rPr>
          <w:rFonts w:ascii="Arial" w:hAnsi="Arial" w:cs="Arial"/>
          <w:sz w:val="20"/>
          <w:szCs w:val="26"/>
        </w:rPr>
        <w:t xml:space="preserve"> </w:t>
      </w:r>
      <w:r w:rsidRPr="00322AE3">
        <w:rPr>
          <w:rFonts w:ascii="Arial" w:hAnsi="Arial" w:cs="Arial"/>
          <w:sz w:val="20"/>
          <w:szCs w:val="26"/>
        </w:rPr>
        <w:t>бюджете</w:t>
      </w:r>
      <w:r w:rsidR="0026722D" w:rsidRPr="00322AE3">
        <w:rPr>
          <w:rFonts w:ascii="Arial" w:hAnsi="Arial" w:cs="Arial"/>
          <w:sz w:val="20"/>
          <w:szCs w:val="26"/>
        </w:rPr>
        <w:t xml:space="preserve"> </w:t>
      </w:r>
      <w:r w:rsidRPr="00322AE3">
        <w:rPr>
          <w:rFonts w:ascii="Arial" w:hAnsi="Arial" w:cs="Arial"/>
          <w:sz w:val="20"/>
          <w:szCs w:val="26"/>
        </w:rPr>
        <w:t>Мариинско-Посадского</w:t>
      </w:r>
      <w:r w:rsidR="0026722D" w:rsidRPr="00322AE3">
        <w:rPr>
          <w:rFonts w:ascii="Arial" w:hAnsi="Arial" w:cs="Arial"/>
          <w:sz w:val="20"/>
          <w:szCs w:val="26"/>
        </w:rPr>
        <w:t xml:space="preserve"> </w:t>
      </w:r>
      <w:r w:rsidRPr="00322AE3">
        <w:rPr>
          <w:rFonts w:ascii="Arial" w:hAnsi="Arial" w:cs="Arial"/>
          <w:sz w:val="20"/>
          <w:szCs w:val="26"/>
        </w:rPr>
        <w:t>района</w:t>
      </w:r>
      <w:r w:rsidR="0026722D" w:rsidRPr="00322AE3">
        <w:rPr>
          <w:rFonts w:ascii="Arial" w:hAnsi="Arial" w:cs="Arial"/>
          <w:sz w:val="20"/>
          <w:szCs w:val="26"/>
        </w:rPr>
        <w:t xml:space="preserve"> </w:t>
      </w:r>
      <w:r w:rsidRPr="00322AE3">
        <w:rPr>
          <w:rFonts w:ascii="Arial" w:hAnsi="Arial" w:cs="Arial"/>
          <w:sz w:val="20"/>
          <w:szCs w:val="26"/>
        </w:rPr>
        <w:t>Чувашской</w:t>
      </w:r>
      <w:r w:rsidR="0026722D" w:rsidRPr="00322AE3">
        <w:rPr>
          <w:rFonts w:ascii="Arial" w:hAnsi="Arial" w:cs="Arial"/>
          <w:sz w:val="20"/>
          <w:szCs w:val="26"/>
        </w:rPr>
        <w:t xml:space="preserve"> </w:t>
      </w:r>
      <w:r w:rsidRPr="00322AE3">
        <w:rPr>
          <w:rFonts w:ascii="Arial" w:hAnsi="Arial" w:cs="Arial"/>
          <w:sz w:val="20"/>
          <w:szCs w:val="26"/>
        </w:rPr>
        <w:t>Респу</w:t>
      </w:r>
      <w:r w:rsidRPr="00322AE3">
        <w:rPr>
          <w:rFonts w:ascii="Arial" w:hAnsi="Arial" w:cs="Arial"/>
          <w:sz w:val="20"/>
          <w:szCs w:val="26"/>
        </w:rPr>
        <w:t>б</w:t>
      </w:r>
      <w:r w:rsidRPr="00322AE3">
        <w:rPr>
          <w:rFonts w:ascii="Arial" w:hAnsi="Arial" w:cs="Arial"/>
          <w:sz w:val="20"/>
          <w:szCs w:val="26"/>
        </w:rPr>
        <w:t>лики</w:t>
      </w:r>
      <w:r w:rsidR="0026722D" w:rsidRPr="00322AE3">
        <w:rPr>
          <w:rFonts w:ascii="Arial" w:hAnsi="Arial" w:cs="Arial"/>
          <w:sz w:val="20"/>
          <w:szCs w:val="26"/>
        </w:rPr>
        <w:t xml:space="preserve"> </w:t>
      </w:r>
      <w:r w:rsidRPr="00322AE3">
        <w:rPr>
          <w:rFonts w:ascii="Arial" w:hAnsi="Arial" w:cs="Arial"/>
          <w:sz w:val="20"/>
          <w:szCs w:val="26"/>
        </w:rPr>
        <w:t>на</w:t>
      </w:r>
      <w:r w:rsidR="0026722D" w:rsidRPr="00322AE3">
        <w:rPr>
          <w:rFonts w:ascii="Arial" w:hAnsi="Arial" w:cs="Arial"/>
          <w:sz w:val="20"/>
          <w:szCs w:val="26"/>
        </w:rPr>
        <w:t xml:space="preserve"> </w:t>
      </w:r>
      <w:r w:rsidRPr="00322AE3">
        <w:rPr>
          <w:rFonts w:ascii="Arial" w:hAnsi="Arial" w:cs="Arial"/>
          <w:sz w:val="20"/>
          <w:szCs w:val="26"/>
        </w:rPr>
        <w:t>2019</w:t>
      </w:r>
      <w:r w:rsidR="0026722D" w:rsidRPr="00322AE3">
        <w:rPr>
          <w:rFonts w:ascii="Arial" w:hAnsi="Arial" w:cs="Arial"/>
          <w:sz w:val="20"/>
          <w:szCs w:val="26"/>
        </w:rPr>
        <w:t xml:space="preserve"> </w:t>
      </w:r>
      <w:r w:rsidRPr="00322AE3">
        <w:rPr>
          <w:rFonts w:ascii="Arial" w:hAnsi="Arial" w:cs="Arial"/>
          <w:sz w:val="20"/>
          <w:szCs w:val="26"/>
        </w:rPr>
        <w:t>год</w:t>
      </w:r>
      <w:r w:rsidR="0026722D" w:rsidRPr="00322AE3">
        <w:rPr>
          <w:rFonts w:ascii="Arial" w:hAnsi="Arial" w:cs="Arial"/>
          <w:sz w:val="20"/>
          <w:szCs w:val="26"/>
        </w:rPr>
        <w:t xml:space="preserve"> </w:t>
      </w:r>
      <w:r w:rsidRPr="00322AE3">
        <w:rPr>
          <w:rFonts w:ascii="Arial" w:hAnsi="Arial" w:cs="Arial"/>
          <w:sz w:val="20"/>
          <w:szCs w:val="26"/>
        </w:rPr>
        <w:t>и</w:t>
      </w:r>
      <w:r w:rsidR="0026722D" w:rsidRPr="00322AE3">
        <w:rPr>
          <w:rFonts w:ascii="Arial" w:hAnsi="Arial" w:cs="Arial"/>
          <w:sz w:val="20"/>
          <w:szCs w:val="26"/>
        </w:rPr>
        <w:t xml:space="preserve"> </w:t>
      </w:r>
      <w:r w:rsidRPr="00322AE3">
        <w:rPr>
          <w:rFonts w:ascii="Arial" w:hAnsi="Arial" w:cs="Arial"/>
          <w:sz w:val="20"/>
          <w:szCs w:val="26"/>
        </w:rPr>
        <w:t>на</w:t>
      </w:r>
      <w:r w:rsidR="0026722D" w:rsidRPr="00322AE3">
        <w:rPr>
          <w:rFonts w:ascii="Arial" w:hAnsi="Arial" w:cs="Arial"/>
          <w:sz w:val="20"/>
          <w:szCs w:val="26"/>
        </w:rPr>
        <w:t xml:space="preserve"> </w:t>
      </w:r>
      <w:r w:rsidRPr="00322AE3">
        <w:rPr>
          <w:rFonts w:ascii="Arial" w:hAnsi="Arial" w:cs="Arial"/>
          <w:sz w:val="20"/>
          <w:szCs w:val="26"/>
        </w:rPr>
        <w:t>плановый</w:t>
      </w:r>
      <w:r w:rsidR="0026722D" w:rsidRPr="00322AE3">
        <w:rPr>
          <w:rFonts w:ascii="Arial" w:hAnsi="Arial" w:cs="Arial"/>
          <w:sz w:val="20"/>
          <w:szCs w:val="26"/>
        </w:rPr>
        <w:t xml:space="preserve"> </w:t>
      </w:r>
      <w:r w:rsidRPr="00322AE3">
        <w:rPr>
          <w:rFonts w:ascii="Arial" w:hAnsi="Arial" w:cs="Arial"/>
          <w:sz w:val="20"/>
          <w:szCs w:val="26"/>
        </w:rPr>
        <w:t>период</w:t>
      </w:r>
      <w:r w:rsidR="0026722D" w:rsidRPr="00322AE3">
        <w:rPr>
          <w:rFonts w:ascii="Arial" w:hAnsi="Arial" w:cs="Arial"/>
          <w:sz w:val="20"/>
          <w:szCs w:val="26"/>
        </w:rPr>
        <w:t xml:space="preserve"> </w:t>
      </w:r>
      <w:r w:rsidRPr="00322AE3">
        <w:rPr>
          <w:rFonts w:ascii="Arial" w:hAnsi="Arial" w:cs="Arial"/>
          <w:sz w:val="20"/>
          <w:szCs w:val="26"/>
        </w:rPr>
        <w:t>2020</w:t>
      </w:r>
      <w:r w:rsidR="0026722D" w:rsidRPr="00322AE3">
        <w:rPr>
          <w:rFonts w:ascii="Arial" w:hAnsi="Arial" w:cs="Arial"/>
          <w:sz w:val="20"/>
          <w:szCs w:val="26"/>
        </w:rPr>
        <w:t xml:space="preserve"> </w:t>
      </w:r>
      <w:r w:rsidRPr="00322AE3">
        <w:rPr>
          <w:rFonts w:ascii="Arial" w:hAnsi="Arial" w:cs="Arial"/>
          <w:sz w:val="20"/>
          <w:szCs w:val="26"/>
        </w:rPr>
        <w:t>и</w:t>
      </w:r>
      <w:r w:rsidR="0026722D" w:rsidRPr="00322AE3">
        <w:rPr>
          <w:rFonts w:ascii="Arial" w:hAnsi="Arial" w:cs="Arial"/>
          <w:sz w:val="20"/>
          <w:szCs w:val="26"/>
        </w:rPr>
        <w:t xml:space="preserve"> </w:t>
      </w:r>
      <w:r w:rsidRPr="00322AE3">
        <w:rPr>
          <w:rFonts w:ascii="Arial" w:hAnsi="Arial" w:cs="Arial"/>
          <w:sz w:val="20"/>
          <w:szCs w:val="26"/>
        </w:rPr>
        <w:t>2021</w:t>
      </w:r>
      <w:r w:rsidR="0026722D" w:rsidRPr="00322AE3">
        <w:rPr>
          <w:rFonts w:ascii="Arial" w:hAnsi="Arial" w:cs="Arial"/>
          <w:sz w:val="20"/>
          <w:szCs w:val="26"/>
        </w:rPr>
        <w:t xml:space="preserve"> </w:t>
      </w:r>
      <w:r w:rsidRPr="00322AE3">
        <w:rPr>
          <w:rFonts w:ascii="Arial" w:hAnsi="Arial" w:cs="Arial"/>
          <w:sz w:val="20"/>
          <w:szCs w:val="26"/>
        </w:rPr>
        <w:t>годов».</w:t>
      </w:r>
      <w:r w:rsidR="0026722D" w:rsidRPr="00322AE3">
        <w:rPr>
          <w:rFonts w:ascii="Arial" w:hAnsi="Arial" w:cs="Arial"/>
          <w:sz w:val="20"/>
          <w:szCs w:val="26"/>
        </w:rPr>
        <w:t xml:space="preserve"> </w:t>
      </w:r>
    </w:p>
    <w:p w:rsidR="00BF07DA" w:rsidRPr="00322AE3" w:rsidRDefault="00BF07DA" w:rsidP="0019331D">
      <w:pPr>
        <w:widowControl w:val="0"/>
        <w:numPr>
          <w:ilvl w:val="0"/>
          <w:numId w:val="25"/>
        </w:numPr>
        <w:autoSpaceDE w:val="0"/>
        <w:autoSpaceDN w:val="0"/>
        <w:adjustRightInd w:val="0"/>
        <w:ind w:left="0" w:firstLine="12"/>
        <w:jc w:val="both"/>
        <w:rPr>
          <w:rFonts w:ascii="Arial" w:hAnsi="Arial" w:cs="Arial"/>
          <w:sz w:val="20"/>
          <w:szCs w:val="26"/>
        </w:rPr>
      </w:pPr>
      <w:r w:rsidRPr="00322AE3">
        <w:rPr>
          <w:rFonts w:ascii="Arial" w:hAnsi="Arial" w:cs="Arial"/>
          <w:sz w:val="20"/>
          <w:szCs w:val="26"/>
        </w:rPr>
        <w:t>Главным</w:t>
      </w:r>
      <w:r w:rsidR="0026722D" w:rsidRPr="00322AE3">
        <w:rPr>
          <w:rFonts w:ascii="Arial" w:hAnsi="Arial" w:cs="Arial"/>
          <w:sz w:val="20"/>
          <w:szCs w:val="26"/>
        </w:rPr>
        <w:t xml:space="preserve"> </w:t>
      </w:r>
      <w:r w:rsidRPr="00322AE3">
        <w:rPr>
          <w:rFonts w:ascii="Arial" w:hAnsi="Arial" w:cs="Arial"/>
          <w:sz w:val="20"/>
          <w:szCs w:val="26"/>
        </w:rPr>
        <w:t>распорядителям</w:t>
      </w:r>
      <w:r w:rsidR="0026722D" w:rsidRPr="00322AE3">
        <w:rPr>
          <w:rFonts w:ascii="Arial" w:hAnsi="Arial" w:cs="Arial"/>
          <w:sz w:val="20"/>
          <w:szCs w:val="26"/>
        </w:rPr>
        <w:t xml:space="preserve"> </w:t>
      </w:r>
      <w:r w:rsidRPr="00322AE3">
        <w:rPr>
          <w:rFonts w:ascii="Arial" w:hAnsi="Arial" w:cs="Arial"/>
          <w:sz w:val="20"/>
          <w:szCs w:val="26"/>
        </w:rPr>
        <w:t>и</w:t>
      </w:r>
      <w:r w:rsidR="0026722D" w:rsidRPr="00322AE3">
        <w:rPr>
          <w:rFonts w:ascii="Arial" w:hAnsi="Arial" w:cs="Arial"/>
          <w:sz w:val="20"/>
          <w:szCs w:val="26"/>
        </w:rPr>
        <w:t xml:space="preserve"> </w:t>
      </w:r>
      <w:r w:rsidRPr="00322AE3">
        <w:rPr>
          <w:rFonts w:ascii="Arial" w:hAnsi="Arial" w:cs="Arial"/>
          <w:sz w:val="20"/>
          <w:szCs w:val="26"/>
        </w:rPr>
        <w:t>получателям</w:t>
      </w:r>
      <w:r w:rsidR="0026722D" w:rsidRPr="00322AE3">
        <w:rPr>
          <w:rFonts w:ascii="Arial" w:hAnsi="Arial" w:cs="Arial"/>
          <w:sz w:val="20"/>
          <w:szCs w:val="26"/>
        </w:rPr>
        <w:t xml:space="preserve"> </w:t>
      </w:r>
      <w:r w:rsidRPr="00322AE3">
        <w:rPr>
          <w:rFonts w:ascii="Arial" w:hAnsi="Arial" w:cs="Arial"/>
          <w:sz w:val="20"/>
          <w:szCs w:val="26"/>
        </w:rPr>
        <w:t>средств</w:t>
      </w:r>
      <w:r w:rsidR="0026722D" w:rsidRPr="00322AE3">
        <w:rPr>
          <w:rFonts w:ascii="Arial" w:hAnsi="Arial" w:cs="Arial"/>
          <w:sz w:val="20"/>
          <w:szCs w:val="26"/>
        </w:rPr>
        <w:t xml:space="preserve"> </w:t>
      </w:r>
      <w:r w:rsidRPr="00322AE3">
        <w:rPr>
          <w:rFonts w:ascii="Arial" w:hAnsi="Arial" w:cs="Arial"/>
          <w:sz w:val="20"/>
          <w:szCs w:val="26"/>
        </w:rPr>
        <w:t>бюджета</w:t>
      </w:r>
      <w:r w:rsidR="0026722D" w:rsidRPr="00322AE3">
        <w:rPr>
          <w:rFonts w:ascii="Arial" w:hAnsi="Arial" w:cs="Arial"/>
          <w:sz w:val="20"/>
          <w:szCs w:val="26"/>
        </w:rPr>
        <w:t xml:space="preserve"> </w:t>
      </w:r>
      <w:r w:rsidRPr="00322AE3">
        <w:rPr>
          <w:rFonts w:ascii="Arial" w:hAnsi="Arial" w:cs="Arial"/>
          <w:sz w:val="20"/>
          <w:szCs w:val="26"/>
        </w:rPr>
        <w:t>Мар</w:t>
      </w:r>
      <w:r w:rsidRPr="00322AE3">
        <w:rPr>
          <w:rFonts w:ascii="Arial" w:hAnsi="Arial" w:cs="Arial"/>
          <w:sz w:val="20"/>
          <w:szCs w:val="26"/>
        </w:rPr>
        <w:t>и</w:t>
      </w:r>
      <w:r w:rsidRPr="00322AE3">
        <w:rPr>
          <w:rFonts w:ascii="Arial" w:hAnsi="Arial" w:cs="Arial"/>
          <w:sz w:val="20"/>
          <w:szCs w:val="26"/>
        </w:rPr>
        <w:t>инско-Посадского</w:t>
      </w:r>
      <w:r w:rsidR="0026722D" w:rsidRPr="00322AE3">
        <w:rPr>
          <w:rFonts w:ascii="Arial" w:hAnsi="Arial" w:cs="Arial"/>
          <w:sz w:val="20"/>
          <w:szCs w:val="26"/>
        </w:rPr>
        <w:t xml:space="preserve"> </w:t>
      </w:r>
      <w:r w:rsidRPr="00322AE3">
        <w:rPr>
          <w:rFonts w:ascii="Arial" w:hAnsi="Arial" w:cs="Arial"/>
          <w:sz w:val="20"/>
          <w:szCs w:val="26"/>
        </w:rPr>
        <w:t>района</w:t>
      </w:r>
      <w:r w:rsidR="0026722D" w:rsidRPr="00322AE3">
        <w:rPr>
          <w:rFonts w:ascii="Arial" w:hAnsi="Arial" w:cs="Arial"/>
          <w:sz w:val="20"/>
          <w:szCs w:val="26"/>
        </w:rPr>
        <w:t xml:space="preserve"> </w:t>
      </w:r>
      <w:r w:rsidRPr="00322AE3">
        <w:rPr>
          <w:rFonts w:ascii="Arial" w:hAnsi="Arial" w:cs="Arial"/>
          <w:sz w:val="20"/>
          <w:szCs w:val="26"/>
        </w:rPr>
        <w:t>Чувашской</w:t>
      </w:r>
      <w:r w:rsidR="0026722D" w:rsidRPr="00322AE3">
        <w:rPr>
          <w:rFonts w:ascii="Arial" w:hAnsi="Arial" w:cs="Arial"/>
          <w:sz w:val="20"/>
          <w:szCs w:val="26"/>
        </w:rPr>
        <w:t xml:space="preserve"> </w:t>
      </w:r>
      <w:r w:rsidRPr="00322AE3">
        <w:rPr>
          <w:rFonts w:ascii="Arial" w:hAnsi="Arial" w:cs="Arial"/>
          <w:sz w:val="20"/>
          <w:szCs w:val="26"/>
        </w:rPr>
        <w:t>Республики</w:t>
      </w:r>
      <w:r w:rsidR="0026722D" w:rsidRPr="00322AE3">
        <w:rPr>
          <w:rFonts w:ascii="Arial" w:hAnsi="Arial" w:cs="Arial"/>
          <w:sz w:val="20"/>
          <w:szCs w:val="26"/>
        </w:rPr>
        <w:t xml:space="preserve"> </w:t>
      </w:r>
      <w:r w:rsidRPr="00322AE3">
        <w:rPr>
          <w:rFonts w:ascii="Arial" w:hAnsi="Arial" w:cs="Arial"/>
          <w:sz w:val="20"/>
          <w:szCs w:val="26"/>
        </w:rPr>
        <w:t>обеспечить</w:t>
      </w:r>
      <w:r w:rsidR="0026722D" w:rsidRPr="00322AE3">
        <w:rPr>
          <w:rFonts w:ascii="Arial" w:hAnsi="Arial" w:cs="Arial"/>
          <w:sz w:val="20"/>
          <w:szCs w:val="26"/>
        </w:rPr>
        <w:t xml:space="preserve"> </w:t>
      </w:r>
      <w:r w:rsidRPr="00322AE3">
        <w:rPr>
          <w:rFonts w:ascii="Arial" w:hAnsi="Arial" w:cs="Arial"/>
          <w:sz w:val="20"/>
          <w:szCs w:val="26"/>
        </w:rPr>
        <w:t>результати</w:t>
      </w:r>
      <w:r w:rsidRPr="00322AE3">
        <w:rPr>
          <w:rFonts w:ascii="Arial" w:hAnsi="Arial" w:cs="Arial"/>
          <w:sz w:val="20"/>
          <w:szCs w:val="26"/>
        </w:rPr>
        <w:t>в</w:t>
      </w:r>
      <w:r w:rsidRPr="00322AE3">
        <w:rPr>
          <w:rFonts w:ascii="Arial" w:hAnsi="Arial" w:cs="Arial"/>
          <w:sz w:val="20"/>
          <w:szCs w:val="26"/>
        </w:rPr>
        <w:t>ное</w:t>
      </w:r>
      <w:r w:rsidR="0026722D" w:rsidRPr="00322AE3">
        <w:rPr>
          <w:rFonts w:ascii="Arial" w:hAnsi="Arial" w:cs="Arial"/>
          <w:sz w:val="20"/>
          <w:szCs w:val="26"/>
        </w:rPr>
        <w:t xml:space="preserve"> </w:t>
      </w:r>
      <w:r w:rsidRPr="00322AE3">
        <w:rPr>
          <w:rFonts w:ascii="Arial" w:hAnsi="Arial" w:cs="Arial"/>
          <w:sz w:val="20"/>
          <w:szCs w:val="26"/>
        </w:rPr>
        <w:t>использование</w:t>
      </w:r>
      <w:r w:rsidR="0026722D" w:rsidRPr="00322AE3">
        <w:rPr>
          <w:rFonts w:ascii="Arial" w:hAnsi="Arial" w:cs="Arial"/>
          <w:sz w:val="20"/>
          <w:szCs w:val="26"/>
        </w:rPr>
        <w:t xml:space="preserve"> </w:t>
      </w:r>
      <w:r w:rsidRPr="00322AE3">
        <w:rPr>
          <w:rFonts w:ascii="Arial" w:hAnsi="Arial" w:cs="Arial"/>
          <w:sz w:val="20"/>
          <w:szCs w:val="26"/>
        </w:rPr>
        <w:t>безвозмездных</w:t>
      </w:r>
      <w:r w:rsidR="0026722D" w:rsidRPr="00322AE3">
        <w:rPr>
          <w:rFonts w:ascii="Arial" w:hAnsi="Arial" w:cs="Arial"/>
          <w:sz w:val="20"/>
          <w:szCs w:val="26"/>
        </w:rPr>
        <w:t xml:space="preserve"> </w:t>
      </w:r>
      <w:r w:rsidRPr="00322AE3">
        <w:rPr>
          <w:rFonts w:ascii="Arial" w:hAnsi="Arial" w:cs="Arial"/>
          <w:sz w:val="20"/>
          <w:szCs w:val="26"/>
        </w:rPr>
        <w:t>поступлений,</w:t>
      </w:r>
      <w:r w:rsidR="0026722D" w:rsidRPr="00322AE3">
        <w:rPr>
          <w:rFonts w:ascii="Arial" w:hAnsi="Arial" w:cs="Arial"/>
          <w:sz w:val="20"/>
          <w:szCs w:val="26"/>
        </w:rPr>
        <w:t xml:space="preserve"> </w:t>
      </w:r>
      <w:r w:rsidRPr="00322AE3">
        <w:rPr>
          <w:rFonts w:ascii="Arial" w:hAnsi="Arial" w:cs="Arial"/>
          <w:sz w:val="20"/>
          <w:szCs w:val="26"/>
        </w:rPr>
        <w:t>имеющих</w:t>
      </w:r>
      <w:r w:rsidR="0026722D" w:rsidRPr="00322AE3">
        <w:rPr>
          <w:rFonts w:ascii="Arial" w:hAnsi="Arial" w:cs="Arial"/>
          <w:sz w:val="20"/>
          <w:szCs w:val="26"/>
        </w:rPr>
        <w:t xml:space="preserve"> </w:t>
      </w:r>
      <w:r w:rsidRPr="00322AE3">
        <w:rPr>
          <w:rFonts w:ascii="Arial" w:hAnsi="Arial" w:cs="Arial"/>
          <w:sz w:val="20"/>
          <w:szCs w:val="26"/>
        </w:rPr>
        <w:t>целевое</w:t>
      </w:r>
      <w:r w:rsidR="0026722D" w:rsidRPr="00322AE3">
        <w:rPr>
          <w:rFonts w:ascii="Arial" w:hAnsi="Arial" w:cs="Arial"/>
          <w:sz w:val="20"/>
          <w:szCs w:val="26"/>
        </w:rPr>
        <w:t xml:space="preserve"> </w:t>
      </w:r>
      <w:r w:rsidRPr="00322AE3">
        <w:rPr>
          <w:rFonts w:ascii="Arial" w:hAnsi="Arial" w:cs="Arial"/>
          <w:sz w:val="20"/>
          <w:szCs w:val="26"/>
        </w:rPr>
        <w:t>значение.</w:t>
      </w:r>
      <w:r w:rsidR="0026722D" w:rsidRPr="00322AE3">
        <w:rPr>
          <w:rFonts w:ascii="Arial" w:hAnsi="Arial" w:cs="Arial"/>
          <w:sz w:val="20"/>
          <w:szCs w:val="26"/>
        </w:rPr>
        <w:t xml:space="preserve"> </w:t>
      </w:r>
    </w:p>
    <w:p w:rsidR="00BF07DA" w:rsidRPr="00322AE3" w:rsidRDefault="00BF07DA" w:rsidP="0019331D">
      <w:pPr>
        <w:ind w:firstLine="12"/>
        <w:rPr>
          <w:rFonts w:ascii="Arial" w:hAnsi="Arial" w:cs="Arial"/>
          <w:sz w:val="20"/>
          <w:szCs w:val="26"/>
        </w:rPr>
      </w:pPr>
      <w:r w:rsidRPr="00322AE3">
        <w:rPr>
          <w:rFonts w:ascii="Arial" w:hAnsi="Arial" w:cs="Arial"/>
          <w:sz w:val="20"/>
          <w:szCs w:val="26"/>
        </w:rPr>
        <w:t>4.</w:t>
      </w:r>
      <w:r w:rsidR="0026722D" w:rsidRPr="00322AE3">
        <w:rPr>
          <w:rFonts w:ascii="Arial" w:hAnsi="Arial" w:cs="Arial"/>
          <w:sz w:val="20"/>
          <w:szCs w:val="26"/>
        </w:rPr>
        <w:t xml:space="preserve"> </w:t>
      </w:r>
      <w:r w:rsidRPr="00322AE3">
        <w:rPr>
          <w:rFonts w:ascii="Arial" w:hAnsi="Arial" w:cs="Arial"/>
          <w:sz w:val="20"/>
          <w:szCs w:val="26"/>
        </w:rPr>
        <w:t>Рекомендовать</w:t>
      </w:r>
      <w:r w:rsidR="0026722D" w:rsidRPr="00322AE3">
        <w:rPr>
          <w:rFonts w:ascii="Arial" w:hAnsi="Arial" w:cs="Arial"/>
          <w:sz w:val="20"/>
          <w:szCs w:val="26"/>
        </w:rPr>
        <w:t xml:space="preserve"> </w:t>
      </w:r>
      <w:r w:rsidRPr="00322AE3">
        <w:rPr>
          <w:rFonts w:ascii="Arial" w:hAnsi="Arial" w:cs="Arial"/>
          <w:sz w:val="20"/>
          <w:szCs w:val="26"/>
        </w:rPr>
        <w:t>органам</w:t>
      </w:r>
      <w:r w:rsidR="0026722D" w:rsidRPr="00322AE3">
        <w:rPr>
          <w:rFonts w:ascii="Arial" w:hAnsi="Arial" w:cs="Arial"/>
          <w:sz w:val="20"/>
          <w:szCs w:val="26"/>
        </w:rPr>
        <w:t xml:space="preserve"> </w:t>
      </w:r>
      <w:r w:rsidRPr="00322AE3">
        <w:rPr>
          <w:rFonts w:ascii="Arial" w:hAnsi="Arial" w:cs="Arial"/>
          <w:sz w:val="20"/>
          <w:szCs w:val="26"/>
        </w:rPr>
        <w:t>местного</w:t>
      </w:r>
      <w:r w:rsidR="0026722D" w:rsidRPr="00322AE3">
        <w:rPr>
          <w:rFonts w:ascii="Arial" w:hAnsi="Arial" w:cs="Arial"/>
          <w:sz w:val="20"/>
          <w:szCs w:val="26"/>
        </w:rPr>
        <w:t xml:space="preserve"> </w:t>
      </w:r>
      <w:r w:rsidRPr="00322AE3">
        <w:rPr>
          <w:rFonts w:ascii="Arial" w:hAnsi="Arial" w:cs="Arial"/>
          <w:sz w:val="20"/>
          <w:szCs w:val="26"/>
        </w:rPr>
        <w:t>самоуправления</w:t>
      </w:r>
      <w:r w:rsidR="0026722D" w:rsidRPr="00322AE3">
        <w:rPr>
          <w:rFonts w:ascii="Arial" w:hAnsi="Arial" w:cs="Arial"/>
          <w:sz w:val="20"/>
          <w:szCs w:val="26"/>
        </w:rPr>
        <w:t xml:space="preserve"> </w:t>
      </w:r>
      <w:r w:rsidRPr="00322AE3">
        <w:rPr>
          <w:rFonts w:ascii="Arial" w:hAnsi="Arial" w:cs="Arial"/>
          <w:sz w:val="20"/>
          <w:szCs w:val="26"/>
        </w:rPr>
        <w:t>поселений:</w:t>
      </w:r>
    </w:p>
    <w:p w:rsidR="00BF07DA" w:rsidRPr="00322AE3" w:rsidRDefault="00BF07DA" w:rsidP="0019331D">
      <w:pPr>
        <w:ind w:firstLine="12"/>
        <w:rPr>
          <w:rFonts w:ascii="Arial" w:hAnsi="Arial" w:cs="Arial"/>
          <w:sz w:val="20"/>
          <w:szCs w:val="26"/>
        </w:rPr>
      </w:pPr>
      <w:r w:rsidRPr="00322AE3">
        <w:rPr>
          <w:rFonts w:ascii="Arial" w:hAnsi="Arial" w:cs="Arial"/>
          <w:sz w:val="20"/>
          <w:szCs w:val="26"/>
        </w:rPr>
        <w:t>внести</w:t>
      </w:r>
      <w:r w:rsidR="0026722D" w:rsidRPr="00322AE3">
        <w:rPr>
          <w:rFonts w:ascii="Arial" w:hAnsi="Arial" w:cs="Arial"/>
          <w:sz w:val="20"/>
          <w:szCs w:val="26"/>
        </w:rPr>
        <w:t xml:space="preserve"> </w:t>
      </w:r>
      <w:r w:rsidRPr="00322AE3">
        <w:rPr>
          <w:rFonts w:ascii="Arial" w:hAnsi="Arial" w:cs="Arial"/>
          <w:sz w:val="20"/>
          <w:szCs w:val="26"/>
        </w:rPr>
        <w:t>соответствующие</w:t>
      </w:r>
      <w:r w:rsidR="0026722D" w:rsidRPr="00322AE3">
        <w:rPr>
          <w:rFonts w:ascii="Arial" w:hAnsi="Arial" w:cs="Arial"/>
          <w:sz w:val="20"/>
          <w:szCs w:val="26"/>
        </w:rPr>
        <w:t xml:space="preserve"> </w:t>
      </w:r>
      <w:r w:rsidRPr="00322AE3">
        <w:rPr>
          <w:rFonts w:ascii="Arial" w:hAnsi="Arial" w:cs="Arial"/>
          <w:sz w:val="20"/>
          <w:szCs w:val="26"/>
        </w:rPr>
        <w:t>изменения</w:t>
      </w:r>
      <w:r w:rsidR="0026722D" w:rsidRPr="00322AE3">
        <w:rPr>
          <w:rFonts w:ascii="Arial" w:hAnsi="Arial" w:cs="Arial"/>
          <w:sz w:val="20"/>
          <w:szCs w:val="26"/>
        </w:rPr>
        <w:t xml:space="preserve"> </w:t>
      </w:r>
      <w:r w:rsidRPr="00322AE3">
        <w:rPr>
          <w:rFonts w:ascii="Arial" w:hAnsi="Arial" w:cs="Arial"/>
          <w:sz w:val="20"/>
          <w:szCs w:val="26"/>
        </w:rPr>
        <w:t>в</w:t>
      </w:r>
      <w:r w:rsidR="0026722D" w:rsidRPr="00322AE3">
        <w:rPr>
          <w:rFonts w:ascii="Arial" w:hAnsi="Arial" w:cs="Arial"/>
          <w:sz w:val="20"/>
          <w:szCs w:val="26"/>
        </w:rPr>
        <w:t xml:space="preserve"> </w:t>
      </w:r>
      <w:r w:rsidRPr="00322AE3">
        <w:rPr>
          <w:rFonts w:ascii="Arial" w:hAnsi="Arial" w:cs="Arial"/>
          <w:sz w:val="20"/>
          <w:szCs w:val="26"/>
        </w:rPr>
        <w:t>бюджеты</w:t>
      </w:r>
      <w:r w:rsidR="0026722D" w:rsidRPr="00322AE3">
        <w:rPr>
          <w:rFonts w:ascii="Arial" w:hAnsi="Arial" w:cs="Arial"/>
          <w:sz w:val="20"/>
          <w:szCs w:val="26"/>
        </w:rPr>
        <w:t xml:space="preserve"> </w:t>
      </w:r>
      <w:r w:rsidRPr="00322AE3">
        <w:rPr>
          <w:rFonts w:ascii="Arial" w:hAnsi="Arial" w:cs="Arial"/>
          <w:sz w:val="20"/>
          <w:szCs w:val="26"/>
        </w:rPr>
        <w:t>поселений</w:t>
      </w:r>
      <w:r w:rsidR="0026722D" w:rsidRPr="00322AE3">
        <w:rPr>
          <w:rFonts w:ascii="Arial" w:hAnsi="Arial" w:cs="Arial"/>
          <w:sz w:val="20"/>
          <w:szCs w:val="26"/>
        </w:rPr>
        <w:t xml:space="preserve"> </w:t>
      </w:r>
      <w:r w:rsidRPr="00322AE3">
        <w:rPr>
          <w:rFonts w:ascii="Arial" w:hAnsi="Arial" w:cs="Arial"/>
          <w:sz w:val="20"/>
          <w:szCs w:val="26"/>
        </w:rPr>
        <w:t>на</w:t>
      </w:r>
      <w:r w:rsidR="0026722D" w:rsidRPr="00322AE3">
        <w:rPr>
          <w:rFonts w:ascii="Arial" w:hAnsi="Arial" w:cs="Arial"/>
          <w:sz w:val="20"/>
          <w:szCs w:val="26"/>
        </w:rPr>
        <w:t xml:space="preserve"> </w:t>
      </w:r>
      <w:r w:rsidRPr="00322AE3">
        <w:rPr>
          <w:rFonts w:ascii="Arial" w:hAnsi="Arial" w:cs="Arial"/>
          <w:sz w:val="20"/>
          <w:szCs w:val="26"/>
        </w:rPr>
        <w:t>2019</w:t>
      </w:r>
      <w:r w:rsidR="0026722D" w:rsidRPr="00322AE3">
        <w:rPr>
          <w:rFonts w:ascii="Arial" w:hAnsi="Arial" w:cs="Arial"/>
          <w:sz w:val="20"/>
          <w:szCs w:val="26"/>
        </w:rPr>
        <w:t xml:space="preserve"> </w:t>
      </w:r>
      <w:r w:rsidRPr="00322AE3">
        <w:rPr>
          <w:rFonts w:ascii="Arial" w:hAnsi="Arial" w:cs="Arial"/>
          <w:sz w:val="20"/>
          <w:szCs w:val="26"/>
        </w:rPr>
        <w:t>год</w:t>
      </w:r>
      <w:r w:rsidR="0026722D" w:rsidRPr="00322AE3">
        <w:rPr>
          <w:rFonts w:ascii="Arial" w:hAnsi="Arial" w:cs="Arial"/>
          <w:sz w:val="20"/>
          <w:szCs w:val="26"/>
        </w:rPr>
        <w:t xml:space="preserve"> </w:t>
      </w:r>
      <w:r w:rsidRPr="00322AE3">
        <w:rPr>
          <w:rFonts w:ascii="Arial" w:hAnsi="Arial" w:cs="Arial"/>
          <w:sz w:val="20"/>
          <w:szCs w:val="26"/>
        </w:rPr>
        <w:t>с</w:t>
      </w:r>
      <w:r w:rsidR="0026722D" w:rsidRPr="00322AE3">
        <w:rPr>
          <w:rFonts w:ascii="Arial" w:hAnsi="Arial" w:cs="Arial"/>
          <w:sz w:val="20"/>
          <w:szCs w:val="26"/>
        </w:rPr>
        <w:t xml:space="preserve"> </w:t>
      </w:r>
      <w:r w:rsidRPr="00322AE3">
        <w:rPr>
          <w:rFonts w:ascii="Arial" w:hAnsi="Arial" w:cs="Arial"/>
          <w:sz w:val="20"/>
          <w:szCs w:val="26"/>
        </w:rPr>
        <w:t>учетом</w:t>
      </w:r>
      <w:r w:rsidR="0026722D" w:rsidRPr="00322AE3">
        <w:rPr>
          <w:rFonts w:ascii="Arial" w:hAnsi="Arial" w:cs="Arial"/>
          <w:sz w:val="20"/>
          <w:szCs w:val="26"/>
        </w:rPr>
        <w:t xml:space="preserve"> </w:t>
      </w:r>
      <w:r w:rsidRPr="00322AE3">
        <w:rPr>
          <w:rFonts w:ascii="Arial" w:hAnsi="Arial" w:cs="Arial"/>
          <w:sz w:val="20"/>
          <w:szCs w:val="26"/>
        </w:rPr>
        <w:t>изменений</w:t>
      </w:r>
      <w:r w:rsidR="0026722D" w:rsidRPr="00322AE3">
        <w:rPr>
          <w:rFonts w:ascii="Arial" w:hAnsi="Arial" w:cs="Arial"/>
          <w:sz w:val="20"/>
          <w:szCs w:val="26"/>
        </w:rPr>
        <w:t xml:space="preserve"> </w:t>
      </w:r>
      <w:r w:rsidRPr="00322AE3">
        <w:rPr>
          <w:rFonts w:ascii="Arial" w:hAnsi="Arial" w:cs="Arial"/>
          <w:sz w:val="20"/>
          <w:szCs w:val="26"/>
        </w:rPr>
        <w:t>сумм</w:t>
      </w:r>
      <w:r w:rsidR="0026722D" w:rsidRPr="00322AE3">
        <w:rPr>
          <w:rFonts w:ascii="Arial" w:hAnsi="Arial" w:cs="Arial"/>
          <w:sz w:val="20"/>
          <w:szCs w:val="26"/>
        </w:rPr>
        <w:t xml:space="preserve"> </w:t>
      </w:r>
      <w:r w:rsidRPr="00322AE3">
        <w:rPr>
          <w:rFonts w:ascii="Arial" w:hAnsi="Arial" w:cs="Arial"/>
          <w:sz w:val="20"/>
          <w:szCs w:val="26"/>
        </w:rPr>
        <w:t>межбюджетных</w:t>
      </w:r>
      <w:r w:rsidR="0026722D" w:rsidRPr="00322AE3">
        <w:rPr>
          <w:rFonts w:ascii="Arial" w:hAnsi="Arial" w:cs="Arial"/>
          <w:sz w:val="20"/>
          <w:szCs w:val="26"/>
        </w:rPr>
        <w:t xml:space="preserve"> </w:t>
      </w:r>
      <w:r w:rsidRPr="00322AE3">
        <w:rPr>
          <w:rFonts w:ascii="Arial" w:hAnsi="Arial" w:cs="Arial"/>
          <w:sz w:val="20"/>
          <w:szCs w:val="26"/>
        </w:rPr>
        <w:t>трансфертов,</w:t>
      </w:r>
      <w:r w:rsidR="0026722D" w:rsidRPr="00322AE3">
        <w:rPr>
          <w:rFonts w:ascii="Arial" w:hAnsi="Arial" w:cs="Arial"/>
          <w:sz w:val="20"/>
          <w:szCs w:val="26"/>
        </w:rPr>
        <w:t xml:space="preserve"> </w:t>
      </w:r>
      <w:r w:rsidRPr="00322AE3">
        <w:rPr>
          <w:rFonts w:ascii="Arial" w:hAnsi="Arial" w:cs="Arial"/>
          <w:sz w:val="20"/>
          <w:szCs w:val="26"/>
        </w:rPr>
        <w:t>предусмотренных</w:t>
      </w:r>
      <w:r w:rsidR="0026722D" w:rsidRPr="00322AE3">
        <w:rPr>
          <w:rFonts w:ascii="Arial" w:hAnsi="Arial" w:cs="Arial"/>
          <w:sz w:val="20"/>
          <w:szCs w:val="26"/>
        </w:rPr>
        <w:t xml:space="preserve"> </w:t>
      </w:r>
      <w:r w:rsidRPr="00322AE3">
        <w:rPr>
          <w:rFonts w:ascii="Arial" w:hAnsi="Arial" w:cs="Arial"/>
          <w:sz w:val="20"/>
          <w:szCs w:val="26"/>
        </w:rPr>
        <w:t>Решением</w:t>
      </w:r>
      <w:r w:rsidR="0026722D" w:rsidRPr="00322AE3">
        <w:rPr>
          <w:rFonts w:ascii="Arial" w:hAnsi="Arial" w:cs="Arial"/>
          <w:sz w:val="20"/>
          <w:szCs w:val="26"/>
        </w:rPr>
        <w:t xml:space="preserve"> </w:t>
      </w:r>
      <w:r w:rsidRPr="00322AE3">
        <w:rPr>
          <w:rFonts w:ascii="Arial" w:hAnsi="Arial" w:cs="Arial"/>
          <w:sz w:val="20"/>
          <w:szCs w:val="26"/>
        </w:rPr>
        <w:t>о</w:t>
      </w:r>
      <w:r w:rsidR="0026722D" w:rsidRPr="00322AE3">
        <w:rPr>
          <w:rFonts w:ascii="Arial" w:hAnsi="Arial" w:cs="Arial"/>
          <w:sz w:val="20"/>
          <w:szCs w:val="26"/>
        </w:rPr>
        <w:t xml:space="preserve"> </w:t>
      </w:r>
      <w:r w:rsidRPr="00322AE3">
        <w:rPr>
          <w:rFonts w:ascii="Arial" w:hAnsi="Arial" w:cs="Arial"/>
          <w:sz w:val="20"/>
          <w:szCs w:val="26"/>
        </w:rPr>
        <w:t>бюдж</w:t>
      </w:r>
      <w:r w:rsidRPr="00322AE3">
        <w:rPr>
          <w:rFonts w:ascii="Arial" w:hAnsi="Arial" w:cs="Arial"/>
          <w:sz w:val="20"/>
          <w:szCs w:val="26"/>
        </w:rPr>
        <w:t>е</w:t>
      </w:r>
      <w:r w:rsidRPr="00322AE3">
        <w:rPr>
          <w:rFonts w:ascii="Arial" w:hAnsi="Arial" w:cs="Arial"/>
          <w:sz w:val="20"/>
          <w:szCs w:val="26"/>
        </w:rPr>
        <w:t>те;</w:t>
      </w:r>
    </w:p>
    <w:p w:rsidR="00BF07DA" w:rsidRPr="00322AE3" w:rsidRDefault="00BF07DA" w:rsidP="0019331D">
      <w:pPr>
        <w:ind w:firstLine="12"/>
        <w:rPr>
          <w:rFonts w:ascii="Arial" w:hAnsi="Arial" w:cs="Arial"/>
          <w:sz w:val="20"/>
          <w:szCs w:val="26"/>
        </w:rPr>
      </w:pPr>
      <w:r w:rsidRPr="00322AE3">
        <w:rPr>
          <w:rFonts w:ascii="Arial" w:hAnsi="Arial" w:cs="Arial"/>
          <w:sz w:val="20"/>
          <w:szCs w:val="26"/>
        </w:rPr>
        <w:t>обеспечить</w:t>
      </w:r>
      <w:r w:rsidR="0026722D" w:rsidRPr="00322AE3">
        <w:rPr>
          <w:rFonts w:ascii="Arial" w:hAnsi="Arial" w:cs="Arial"/>
          <w:sz w:val="20"/>
          <w:szCs w:val="26"/>
        </w:rPr>
        <w:t xml:space="preserve"> </w:t>
      </w:r>
      <w:r w:rsidRPr="00322AE3">
        <w:rPr>
          <w:rFonts w:ascii="Arial" w:hAnsi="Arial" w:cs="Arial"/>
          <w:sz w:val="20"/>
          <w:szCs w:val="26"/>
        </w:rPr>
        <w:t>полное,</w:t>
      </w:r>
      <w:r w:rsidR="0026722D" w:rsidRPr="00322AE3">
        <w:rPr>
          <w:rFonts w:ascii="Arial" w:hAnsi="Arial" w:cs="Arial"/>
          <w:sz w:val="20"/>
          <w:szCs w:val="26"/>
        </w:rPr>
        <w:t xml:space="preserve"> </w:t>
      </w:r>
      <w:r w:rsidRPr="00322AE3">
        <w:rPr>
          <w:rFonts w:ascii="Arial" w:hAnsi="Arial" w:cs="Arial"/>
          <w:sz w:val="20"/>
          <w:szCs w:val="26"/>
        </w:rPr>
        <w:t>экономное</w:t>
      </w:r>
      <w:r w:rsidR="0026722D" w:rsidRPr="00322AE3">
        <w:rPr>
          <w:rFonts w:ascii="Arial" w:hAnsi="Arial" w:cs="Arial"/>
          <w:sz w:val="20"/>
          <w:szCs w:val="26"/>
        </w:rPr>
        <w:t xml:space="preserve"> </w:t>
      </w:r>
      <w:r w:rsidRPr="00322AE3">
        <w:rPr>
          <w:rFonts w:ascii="Arial" w:hAnsi="Arial" w:cs="Arial"/>
          <w:sz w:val="20"/>
          <w:szCs w:val="26"/>
        </w:rPr>
        <w:t>и</w:t>
      </w:r>
      <w:r w:rsidR="0026722D" w:rsidRPr="00322AE3">
        <w:rPr>
          <w:rFonts w:ascii="Arial" w:hAnsi="Arial" w:cs="Arial"/>
          <w:sz w:val="20"/>
          <w:szCs w:val="26"/>
        </w:rPr>
        <w:t xml:space="preserve"> </w:t>
      </w:r>
      <w:r w:rsidRPr="00322AE3">
        <w:rPr>
          <w:rFonts w:ascii="Arial" w:hAnsi="Arial" w:cs="Arial"/>
          <w:sz w:val="20"/>
          <w:szCs w:val="26"/>
        </w:rPr>
        <w:t>результативное</w:t>
      </w:r>
      <w:r w:rsidR="0026722D" w:rsidRPr="00322AE3">
        <w:rPr>
          <w:rFonts w:ascii="Arial" w:hAnsi="Arial" w:cs="Arial"/>
          <w:sz w:val="20"/>
          <w:szCs w:val="26"/>
        </w:rPr>
        <w:t xml:space="preserve"> </w:t>
      </w:r>
      <w:r w:rsidRPr="00322AE3">
        <w:rPr>
          <w:rFonts w:ascii="Arial" w:hAnsi="Arial" w:cs="Arial"/>
          <w:sz w:val="20"/>
          <w:szCs w:val="26"/>
        </w:rPr>
        <w:t>использование</w:t>
      </w:r>
      <w:r w:rsidR="0026722D" w:rsidRPr="00322AE3">
        <w:rPr>
          <w:rFonts w:ascii="Arial" w:hAnsi="Arial" w:cs="Arial"/>
          <w:sz w:val="20"/>
          <w:szCs w:val="26"/>
        </w:rPr>
        <w:t xml:space="preserve"> </w:t>
      </w:r>
      <w:r w:rsidRPr="00322AE3">
        <w:rPr>
          <w:rFonts w:ascii="Arial" w:hAnsi="Arial" w:cs="Arial"/>
          <w:sz w:val="20"/>
          <w:szCs w:val="26"/>
        </w:rPr>
        <w:t>безвозмездных</w:t>
      </w:r>
      <w:r w:rsidR="0026722D" w:rsidRPr="00322AE3">
        <w:rPr>
          <w:rFonts w:ascii="Arial" w:hAnsi="Arial" w:cs="Arial"/>
          <w:sz w:val="20"/>
          <w:szCs w:val="26"/>
        </w:rPr>
        <w:t xml:space="preserve"> </w:t>
      </w:r>
      <w:r w:rsidRPr="00322AE3">
        <w:rPr>
          <w:rFonts w:ascii="Arial" w:hAnsi="Arial" w:cs="Arial"/>
          <w:sz w:val="20"/>
          <w:szCs w:val="26"/>
        </w:rPr>
        <w:t>п</w:t>
      </w:r>
      <w:r w:rsidRPr="00322AE3">
        <w:rPr>
          <w:rFonts w:ascii="Arial" w:hAnsi="Arial" w:cs="Arial"/>
          <w:sz w:val="20"/>
          <w:szCs w:val="26"/>
        </w:rPr>
        <w:t>о</w:t>
      </w:r>
      <w:r w:rsidRPr="00322AE3">
        <w:rPr>
          <w:rFonts w:ascii="Arial" w:hAnsi="Arial" w:cs="Arial"/>
          <w:sz w:val="20"/>
          <w:szCs w:val="26"/>
        </w:rPr>
        <w:t>ступлений,</w:t>
      </w:r>
      <w:r w:rsidR="0026722D" w:rsidRPr="00322AE3">
        <w:rPr>
          <w:rFonts w:ascii="Arial" w:hAnsi="Arial" w:cs="Arial"/>
          <w:sz w:val="20"/>
          <w:szCs w:val="26"/>
        </w:rPr>
        <w:t xml:space="preserve"> </w:t>
      </w:r>
      <w:r w:rsidRPr="00322AE3">
        <w:rPr>
          <w:rFonts w:ascii="Arial" w:hAnsi="Arial" w:cs="Arial"/>
          <w:sz w:val="20"/>
          <w:szCs w:val="26"/>
        </w:rPr>
        <w:t>имеющих</w:t>
      </w:r>
      <w:r w:rsidR="0026722D" w:rsidRPr="00322AE3">
        <w:rPr>
          <w:rFonts w:ascii="Arial" w:hAnsi="Arial" w:cs="Arial"/>
          <w:sz w:val="20"/>
          <w:szCs w:val="26"/>
        </w:rPr>
        <w:t xml:space="preserve"> </w:t>
      </w:r>
      <w:r w:rsidRPr="00322AE3">
        <w:rPr>
          <w:rFonts w:ascii="Arial" w:hAnsi="Arial" w:cs="Arial"/>
          <w:sz w:val="20"/>
          <w:szCs w:val="26"/>
        </w:rPr>
        <w:t>целевое</w:t>
      </w:r>
      <w:r w:rsidR="0026722D" w:rsidRPr="00322AE3">
        <w:rPr>
          <w:rFonts w:ascii="Arial" w:hAnsi="Arial" w:cs="Arial"/>
          <w:sz w:val="20"/>
          <w:szCs w:val="26"/>
        </w:rPr>
        <w:t xml:space="preserve"> </w:t>
      </w:r>
      <w:r w:rsidRPr="00322AE3">
        <w:rPr>
          <w:rFonts w:ascii="Arial" w:hAnsi="Arial" w:cs="Arial"/>
          <w:sz w:val="20"/>
          <w:szCs w:val="26"/>
        </w:rPr>
        <w:t>назначение;</w:t>
      </w:r>
    </w:p>
    <w:p w:rsidR="00BF07DA" w:rsidRPr="00322AE3" w:rsidRDefault="00BF07DA" w:rsidP="0019331D">
      <w:pPr>
        <w:ind w:firstLine="12"/>
        <w:rPr>
          <w:rFonts w:ascii="Arial" w:hAnsi="Arial" w:cs="Arial"/>
          <w:sz w:val="20"/>
          <w:szCs w:val="26"/>
        </w:rPr>
      </w:pPr>
      <w:r w:rsidRPr="00322AE3">
        <w:rPr>
          <w:rFonts w:ascii="Arial" w:hAnsi="Arial" w:cs="Arial"/>
          <w:sz w:val="20"/>
          <w:szCs w:val="26"/>
        </w:rPr>
        <w:t>не</w:t>
      </w:r>
      <w:r w:rsidR="0026722D" w:rsidRPr="00322AE3">
        <w:rPr>
          <w:rFonts w:ascii="Arial" w:hAnsi="Arial" w:cs="Arial"/>
          <w:sz w:val="20"/>
          <w:szCs w:val="26"/>
        </w:rPr>
        <w:t xml:space="preserve"> </w:t>
      </w:r>
      <w:r w:rsidRPr="00322AE3">
        <w:rPr>
          <w:rFonts w:ascii="Arial" w:hAnsi="Arial" w:cs="Arial"/>
          <w:sz w:val="20"/>
          <w:szCs w:val="26"/>
        </w:rPr>
        <w:t>допускать</w:t>
      </w:r>
      <w:r w:rsidR="0026722D" w:rsidRPr="00322AE3">
        <w:rPr>
          <w:rFonts w:ascii="Arial" w:hAnsi="Arial" w:cs="Arial"/>
          <w:sz w:val="20"/>
          <w:szCs w:val="26"/>
        </w:rPr>
        <w:t xml:space="preserve"> </w:t>
      </w:r>
      <w:r w:rsidRPr="00322AE3">
        <w:rPr>
          <w:rFonts w:ascii="Arial" w:hAnsi="Arial" w:cs="Arial"/>
          <w:sz w:val="20"/>
          <w:szCs w:val="26"/>
        </w:rPr>
        <w:t>образования</w:t>
      </w:r>
      <w:r w:rsidR="0026722D" w:rsidRPr="00322AE3">
        <w:rPr>
          <w:rFonts w:ascii="Arial" w:hAnsi="Arial" w:cs="Arial"/>
          <w:sz w:val="20"/>
          <w:szCs w:val="26"/>
        </w:rPr>
        <w:t xml:space="preserve"> </w:t>
      </w:r>
      <w:r w:rsidRPr="00322AE3">
        <w:rPr>
          <w:rFonts w:ascii="Arial" w:hAnsi="Arial" w:cs="Arial"/>
          <w:sz w:val="20"/>
          <w:szCs w:val="26"/>
        </w:rPr>
        <w:t>кредиторской</w:t>
      </w:r>
      <w:r w:rsidR="0026722D" w:rsidRPr="00322AE3">
        <w:rPr>
          <w:rFonts w:ascii="Arial" w:hAnsi="Arial" w:cs="Arial"/>
          <w:sz w:val="20"/>
          <w:szCs w:val="26"/>
        </w:rPr>
        <w:t xml:space="preserve"> </w:t>
      </w:r>
      <w:r w:rsidRPr="00322AE3">
        <w:rPr>
          <w:rFonts w:ascii="Arial" w:hAnsi="Arial" w:cs="Arial"/>
          <w:sz w:val="20"/>
          <w:szCs w:val="26"/>
        </w:rPr>
        <w:t>задолженности</w:t>
      </w:r>
      <w:r w:rsidR="0026722D" w:rsidRPr="00322AE3">
        <w:rPr>
          <w:rFonts w:ascii="Arial" w:hAnsi="Arial" w:cs="Arial"/>
          <w:sz w:val="20"/>
          <w:szCs w:val="26"/>
        </w:rPr>
        <w:t xml:space="preserve"> </w:t>
      </w:r>
      <w:r w:rsidRPr="00322AE3">
        <w:rPr>
          <w:rFonts w:ascii="Arial" w:hAnsi="Arial" w:cs="Arial"/>
          <w:sz w:val="20"/>
          <w:szCs w:val="26"/>
        </w:rPr>
        <w:t>по</w:t>
      </w:r>
      <w:r w:rsidR="0026722D" w:rsidRPr="00322AE3">
        <w:rPr>
          <w:rFonts w:ascii="Arial" w:hAnsi="Arial" w:cs="Arial"/>
          <w:sz w:val="20"/>
          <w:szCs w:val="26"/>
        </w:rPr>
        <w:t xml:space="preserve"> </w:t>
      </w:r>
      <w:r w:rsidRPr="00322AE3">
        <w:rPr>
          <w:rFonts w:ascii="Arial" w:hAnsi="Arial" w:cs="Arial"/>
          <w:sz w:val="20"/>
          <w:szCs w:val="26"/>
        </w:rPr>
        <w:t>выплате</w:t>
      </w:r>
      <w:r w:rsidR="0026722D" w:rsidRPr="00322AE3">
        <w:rPr>
          <w:rFonts w:ascii="Arial" w:hAnsi="Arial" w:cs="Arial"/>
          <w:sz w:val="20"/>
          <w:szCs w:val="26"/>
        </w:rPr>
        <w:t xml:space="preserve"> </w:t>
      </w:r>
      <w:r w:rsidRPr="00322AE3">
        <w:rPr>
          <w:rFonts w:ascii="Arial" w:hAnsi="Arial" w:cs="Arial"/>
          <w:sz w:val="20"/>
          <w:szCs w:val="26"/>
        </w:rPr>
        <w:t>заработной</w:t>
      </w:r>
      <w:r w:rsidR="0026722D" w:rsidRPr="00322AE3">
        <w:rPr>
          <w:rFonts w:ascii="Arial" w:hAnsi="Arial" w:cs="Arial"/>
          <w:sz w:val="20"/>
          <w:szCs w:val="26"/>
        </w:rPr>
        <w:t xml:space="preserve"> </w:t>
      </w:r>
      <w:r w:rsidRPr="00322AE3">
        <w:rPr>
          <w:rFonts w:ascii="Arial" w:hAnsi="Arial" w:cs="Arial"/>
          <w:sz w:val="20"/>
          <w:szCs w:val="26"/>
        </w:rPr>
        <w:t>пл</w:t>
      </w:r>
      <w:r w:rsidRPr="00322AE3">
        <w:rPr>
          <w:rFonts w:ascii="Arial" w:hAnsi="Arial" w:cs="Arial"/>
          <w:sz w:val="20"/>
          <w:szCs w:val="26"/>
        </w:rPr>
        <w:t>а</w:t>
      </w:r>
      <w:r w:rsidRPr="00322AE3">
        <w:rPr>
          <w:rFonts w:ascii="Arial" w:hAnsi="Arial" w:cs="Arial"/>
          <w:sz w:val="20"/>
          <w:szCs w:val="26"/>
        </w:rPr>
        <w:t>ты</w:t>
      </w:r>
      <w:r w:rsidR="0026722D" w:rsidRPr="00322AE3">
        <w:rPr>
          <w:rFonts w:ascii="Arial" w:hAnsi="Arial" w:cs="Arial"/>
          <w:sz w:val="20"/>
          <w:szCs w:val="26"/>
        </w:rPr>
        <w:t xml:space="preserve"> </w:t>
      </w:r>
      <w:r w:rsidRPr="00322AE3">
        <w:rPr>
          <w:rFonts w:ascii="Arial" w:hAnsi="Arial" w:cs="Arial"/>
          <w:sz w:val="20"/>
          <w:szCs w:val="26"/>
        </w:rPr>
        <w:t>и</w:t>
      </w:r>
      <w:r w:rsidR="0026722D" w:rsidRPr="00322AE3">
        <w:rPr>
          <w:rFonts w:ascii="Arial" w:hAnsi="Arial" w:cs="Arial"/>
          <w:sz w:val="20"/>
          <w:szCs w:val="26"/>
        </w:rPr>
        <w:t xml:space="preserve"> </w:t>
      </w:r>
      <w:r w:rsidRPr="00322AE3">
        <w:rPr>
          <w:rFonts w:ascii="Arial" w:hAnsi="Arial" w:cs="Arial"/>
          <w:sz w:val="20"/>
          <w:szCs w:val="26"/>
        </w:rPr>
        <w:t>другим</w:t>
      </w:r>
      <w:r w:rsidR="0026722D" w:rsidRPr="00322AE3">
        <w:rPr>
          <w:rFonts w:ascii="Arial" w:hAnsi="Arial" w:cs="Arial"/>
          <w:sz w:val="20"/>
          <w:szCs w:val="26"/>
        </w:rPr>
        <w:t xml:space="preserve"> </w:t>
      </w:r>
      <w:r w:rsidRPr="00322AE3">
        <w:rPr>
          <w:rFonts w:ascii="Arial" w:hAnsi="Arial" w:cs="Arial"/>
          <w:sz w:val="20"/>
          <w:szCs w:val="26"/>
        </w:rPr>
        <w:t>расходным</w:t>
      </w:r>
      <w:r w:rsidR="0026722D" w:rsidRPr="00322AE3">
        <w:rPr>
          <w:rFonts w:ascii="Arial" w:hAnsi="Arial" w:cs="Arial"/>
          <w:sz w:val="20"/>
          <w:szCs w:val="26"/>
        </w:rPr>
        <w:t xml:space="preserve"> </w:t>
      </w:r>
      <w:r w:rsidRPr="00322AE3">
        <w:rPr>
          <w:rFonts w:ascii="Arial" w:hAnsi="Arial" w:cs="Arial"/>
          <w:sz w:val="20"/>
          <w:szCs w:val="26"/>
        </w:rPr>
        <w:t>обязательствам</w:t>
      </w:r>
      <w:r w:rsidR="0026722D" w:rsidRPr="00322AE3">
        <w:rPr>
          <w:rFonts w:ascii="Arial" w:hAnsi="Arial" w:cs="Arial"/>
          <w:sz w:val="20"/>
          <w:szCs w:val="26"/>
        </w:rPr>
        <w:t xml:space="preserve"> </w:t>
      </w:r>
      <w:r w:rsidRPr="00322AE3">
        <w:rPr>
          <w:rFonts w:ascii="Arial" w:hAnsi="Arial" w:cs="Arial"/>
          <w:sz w:val="20"/>
          <w:szCs w:val="26"/>
        </w:rPr>
        <w:t>муниципального</w:t>
      </w:r>
      <w:r w:rsidR="0026722D" w:rsidRPr="00322AE3">
        <w:rPr>
          <w:rFonts w:ascii="Arial" w:hAnsi="Arial" w:cs="Arial"/>
          <w:sz w:val="20"/>
          <w:szCs w:val="26"/>
        </w:rPr>
        <w:t xml:space="preserve"> </w:t>
      </w:r>
      <w:r w:rsidRPr="00322AE3">
        <w:rPr>
          <w:rFonts w:ascii="Arial" w:hAnsi="Arial" w:cs="Arial"/>
          <w:sz w:val="20"/>
          <w:szCs w:val="26"/>
        </w:rPr>
        <w:t>образования.</w:t>
      </w:r>
    </w:p>
    <w:p w:rsidR="0037582E" w:rsidRPr="00322AE3" w:rsidRDefault="00BF07DA" w:rsidP="0019331D">
      <w:pPr>
        <w:ind w:firstLine="12"/>
        <w:rPr>
          <w:rFonts w:ascii="Arial" w:hAnsi="Arial" w:cs="Arial"/>
          <w:sz w:val="20"/>
          <w:szCs w:val="26"/>
        </w:rPr>
      </w:pPr>
      <w:r w:rsidRPr="00322AE3">
        <w:rPr>
          <w:rFonts w:ascii="Arial" w:hAnsi="Arial" w:cs="Arial"/>
          <w:sz w:val="20"/>
          <w:szCs w:val="26"/>
        </w:rPr>
        <w:t>5.</w:t>
      </w:r>
      <w:r w:rsidR="0026722D" w:rsidRPr="00322AE3">
        <w:rPr>
          <w:rFonts w:ascii="Arial" w:hAnsi="Arial" w:cs="Arial"/>
          <w:sz w:val="20"/>
          <w:szCs w:val="26"/>
        </w:rPr>
        <w:t xml:space="preserve"> </w:t>
      </w:r>
      <w:r w:rsidRPr="00322AE3">
        <w:rPr>
          <w:rFonts w:ascii="Arial" w:hAnsi="Arial" w:cs="Arial"/>
          <w:sz w:val="20"/>
          <w:szCs w:val="26"/>
        </w:rPr>
        <w:t>Настоящее</w:t>
      </w:r>
      <w:r w:rsidR="0026722D" w:rsidRPr="00322AE3">
        <w:rPr>
          <w:rFonts w:ascii="Arial" w:hAnsi="Arial" w:cs="Arial"/>
          <w:sz w:val="20"/>
          <w:szCs w:val="26"/>
        </w:rPr>
        <w:t xml:space="preserve"> </w:t>
      </w:r>
      <w:r w:rsidRPr="00322AE3">
        <w:rPr>
          <w:rFonts w:ascii="Arial" w:hAnsi="Arial" w:cs="Arial"/>
          <w:sz w:val="20"/>
          <w:szCs w:val="26"/>
        </w:rPr>
        <w:t>постановление</w:t>
      </w:r>
      <w:r w:rsidR="0026722D" w:rsidRPr="00322AE3">
        <w:rPr>
          <w:rFonts w:ascii="Arial" w:hAnsi="Arial" w:cs="Arial"/>
          <w:sz w:val="20"/>
          <w:szCs w:val="26"/>
        </w:rPr>
        <w:t xml:space="preserve"> </w:t>
      </w:r>
      <w:r w:rsidRPr="00322AE3">
        <w:rPr>
          <w:rFonts w:ascii="Arial" w:hAnsi="Arial" w:cs="Arial"/>
          <w:sz w:val="20"/>
          <w:szCs w:val="26"/>
        </w:rPr>
        <w:t>вступает</w:t>
      </w:r>
      <w:r w:rsidR="0026722D" w:rsidRPr="00322AE3">
        <w:rPr>
          <w:rFonts w:ascii="Arial" w:hAnsi="Arial" w:cs="Arial"/>
          <w:sz w:val="20"/>
          <w:szCs w:val="26"/>
        </w:rPr>
        <w:t xml:space="preserve"> </w:t>
      </w:r>
      <w:r w:rsidRPr="00322AE3">
        <w:rPr>
          <w:rFonts w:ascii="Arial" w:hAnsi="Arial" w:cs="Arial"/>
          <w:sz w:val="20"/>
          <w:szCs w:val="26"/>
        </w:rPr>
        <w:t>в</w:t>
      </w:r>
      <w:r w:rsidR="0026722D" w:rsidRPr="00322AE3">
        <w:rPr>
          <w:rFonts w:ascii="Arial" w:hAnsi="Arial" w:cs="Arial"/>
          <w:sz w:val="20"/>
          <w:szCs w:val="26"/>
        </w:rPr>
        <w:t xml:space="preserve"> </w:t>
      </w:r>
      <w:r w:rsidRPr="00322AE3">
        <w:rPr>
          <w:rFonts w:ascii="Arial" w:hAnsi="Arial" w:cs="Arial"/>
          <w:sz w:val="20"/>
          <w:szCs w:val="26"/>
        </w:rPr>
        <w:t>силу</w:t>
      </w:r>
      <w:r w:rsidR="0026722D" w:rsidRPr="00322AE3">
        <w:rPr>
          <w:rFonts w:ascii="Arial" w:hAnsi="Arial" w:cs="Arial"/>
          <w:sz w:val="20"/>
          <w:szCs w:val="26"/>
        </w:rPr>
        <w:t xml:space="preserve"> </w:t>
      </w:r>
      <w:r w:rsidRPr="00322AE3">
        <w:rPr>
          <w:rFonts w:ascii="Arial" w:hAnsi="Arial" w:cs="Arial"/>
          <w:sz w:val="20"/>
          <w:szCs w:val="26"/>
        </w:rPr>
        <w:t>со</w:t>
      </w:r>
      <w:r w:rsidR="0026722D" w:rsidRPr="00322AE3">
        <w:rPr>
          <w:rFonts w:ascii="Arial" w:hAnsi="Arial" w:cs="Arial"/>
          <w:sz w:val="20"/>
          <w:szCs w:val="26"/>
        </w:rPr>
        <w:t xml:space="preserve"> </w:t>
      </w:r>
      <w:r w:rsidRPr="00322AE3">
        <w:rPr>
          <w:rFonts w:ascii="Arial" w:hAnsi="Arial" w:cs="Arial"/>
          <w:sz w:val="20"/>
          <w:szCs w:val="26"/>
        </w:rPr>
        <w:t>дня</w:t>
      </w:r>
      <w:r w:rsidR="0026722D" w:rsidRPr="00322AE3">
        <w:rPr>
          <w:rFonts w:ascii="Arial" w:hAnsi="Arial" w:cs="Arial"/>
          <w:sz w:val="20"/>
          <w:szCs w:val="26"/>
        </w:rPr>
        <w:t xml:space="preserve"> </w:t>
      </w:r>
      <w:r w:rsidRPr="00322AE3">
        <w:rPr>
          <w:rFonts w:ascii="Arial" w:hAnsi="Arial" w:cs="Arial"/>
          <w:sz w:val="20"/>
          <w:szCs w:val="26"/>
        </w:rPr>
        <w:t>его</w:t>
      </w:r>
      <w:r w:rsidR="0026722D" w:rsidRPr="00322AE3">
        <w:rPr>
          <w:rFonts w:ascii="Arial" w:hAnsi="Arial" w:cs="Arial"/>
          <w:sz w:val="20"/>
          <w:szCs w:val="26"/>
        </w:rPr>
        <w:t xml:space="preserve"> </w:t>
      </w:r>
      <w:r w:rsidRPr="00322AE3">
        <w:rPr>
          <w:rFonts w:ascii="Arial" w:hAnsi="Arial" w:cs="Arial"/>
          <w:sz w:val="20"/>
          <w:szCs w:val="26"/>
        </w:rPr>
        <w:t>официального</w:t>
      </w:r>
      <w:r w:rsidR="0026722D" w:rsidRPr="00322AE3">
        <w:rPr>
          <w:rFonts w:ascii="Arial" w:hAnsi="Arial" w:cs="Arial"/>
          <w:sz w:val="20"/>
          <w:szCs w:val="26"/>
        </w:rPr>
        <w:t xml:space="preserve"> </w:t>
      </w:r>
      <w:r w:rsidRPr="00322AE3">
        <w:rPr>
          <w:rFonts w:ascii="Arial" w:hAnsi="Arial" w:cs="Arial"/>
          <w:sz w:val="20"/>
          <w:szCs w:val="26"/>
        </w:rPr>
        <w:t>опубл</w:t>
      </w:r>
      <w:r w:rsidRPr="00322AE3">
        <w:rPr>
          <w:rFonts w:ascii="Arial" w:hAnsi="Arial" w:cs="Arial"/>
          <w:sz w:val="20"/>
          <w:szCs w:val="26"/>
        </w:rPr>
        <w:t>и</w:t>
      </w:r>
      <w:r w:rsidRPr="00322AE3">
        <w:rPr>
          <w:rFonts w:ascii="Arial" w:hAnsi="Arial" w:cs="Arial"/>
          <w:sz w:val="20"/>
          <w:szCs w:val="26"/>
        </w:rPr>
        <w:t>ков</w:t>
      </w:r>
      <w:r w:rsidRPr="00322AE3">
        <w:rPr>
          <w:rFonts w:ascii="Arial" w:hAnsi="Arial" w:cs="Arial"/>
          <w:sz w:val="20"/>
          <w:szCs w:val="26"/>
        </w:rPr>
        <w:t>а</w:t>
      </w:r>
      <w:r w:rsidRPr="00322AE3">
        <w:rPr>
          <w:rFonts w:ascii="Arial" w:hAnsi="Arial" w:cs="Arial"/>
          <w:sz w:val="20"/>
          <w:szCs w:val="26"/>
        </w:rPr>
        <w:t>ния.</w:t>
      </w:r>
    </w:p>
    <w:p w:rsidR="00BF07DA" w:rsidRPr="00322AE3" w:rsidRDefault="00BF07DA" w:rsidP="0019331D">
      <w:pPr>
        <w:rPr>
          <w:rFonts w:ascii="Arial" w:hAnsi="Arial" w:cs="Arial"/>
          <w:sz w:val="20"/>
          <w:szCs w:val="26"/>
        </w:rPr>
      </w:pPr>
      <w:r w:rsidRPr="00322AE3">
        <w:rPr>
          <w:rFonts w:ascii="Arial" w:hAnsi="Arial" w:cs="Arial"/>
          <w:sz w:val="20"/>
          <w:szCs w:val="26"/>
        </w:rPr>
        <w:t>Глава</w:t>
      </w:r>
      <w:r w:rsidR="0026722D" w:rsidRPr="00322AE3">
        <w:rPr>
          <w:rFonts w:ascii="Arial" w:hAnsi="Arial" w:cs="Arial"/>
          <w:sz w:val="20"/>
          <w:szCs w:val="26"/>
        </w:rPr>
        <w:t xml:space="preserve"> </w:t>
      </w:r>
      <w:r w:rsidRPr="00322AE3">
        <w:rPr>
          <w:rFonts w:ascii="Arial" w:hAnsi="Arial" w:cs="Arial"/>
          <w:sz w:val="20"/>
          <w:szCs w:val="26"/>
        </w:rPr>
        <w:t>администрации</w:t>
      </w:r>
      <w:r w:rsidR="0026722D" w:rsidRPr="00322AE3">
        <w:rPr>
          <w:rFonts w:ascii="Arial" w:hAnsi="Arial" w:cs="Arial"/>
          <w:sz w:val="20"/>
          <w:szCs w:val="26"/>
        </w:rPr>
        <w:t xml:space="preserve"> </w:t>
      </w:r>
      <w:r w:rsidRPr="00322AE3">
        <w:rPr>
          <w:rFonts w:ascii="Arial" w:hAnsi="Arial" w:cs="Arial"/>
          <w:sz w:val="20"/>
          <w:szCs w:val="26"/>
        </w:rPr>
        <w:t>Мариинско-</w:t>
      </w:r>
    </w:p>
    <w:p w:rsidR="00BF07DA" w:rsidRPr="00322AE3" w:rsidRDefault="00BF07DA" w:rsidP="0019331D">
      <w:pPr>
        <w:rPr>
          <w:rFonts w:ascii="Arial" w:hAnsi="Arial" w:cs="Arial"/>
          <w:snapToGrid w:val="0"/>
          <w:sz w:val="20"/>
        </w:rPr>
      </w:pPr>
      <w:r w:rsidRPr="00322AE3">
        <w:rPr>
          <w:rFonts w:ascii="Arial" w:hAnsi="Arial" w:cs="Arial"/>
          <w:sz w:val="20"/>
          <w:szCs w:val="26"/>
        </w:rPr>
        <w:t>Посадского</w:t>
      </w:r>
      <w:r w:rsidR="0026722D" w:rsidRPr="00322AE3">
        <w:rPr>
          <w:rFonts w:ascii="Arial" w:hAnsi="Arial" w:cs="Arial"/>
          <w:sz w:val="20"/>
          <w:szCs w:val="26"/>
        </w:rPr>
        <w:t xml:space="preserve"> </w:t>
      </w:r>
      <w:r w:rsidRPr="00322AE3">
        <w:rPr>
          <w:rFonts w:ascii="Arial" w:hAnsi="Arial" w:cs="Arial"/>
          <w:sz w:val="20"/>
          <w:szCs w:val="26"/>
        </w:rPr>
        <w:t>района</w:t>
      </w:r>
      <w:r w:rsidR="0026722D" w:rsidRPr="00322AE3">
        <w:rPr>
          <w:rFonts w:ascii="Arial" w:hAnsi="Arial" w:cs="Arial"/>
          <w:sz w:val="20"/>
          <w:szCs w:val="26"/>
        </w:rPr>
        <w:t xml:space="preserve"> </w:t>
      </w:r>
      <w:r w:rsidR="0019331D" w:rsidRPr="00322AE3">
        <w:rPr>
          <w:rFonts w:ascii="Arial" w:hAnsi="Arial" w:cs="Arial"/>
          <w:sz w:val="20"/>
          <w:szCs w:val="26"/>
        </w:rPr>
        <w:tab/>
      </w:r>
      <w:r w:rsidR="0019331D" w:rsidRPr="00322AE3">
        <w:rPr>
          <w:rFonts w:ascii="Arial" w:hAnsi="Arial" w:cs="Arial"/>
          <w:sz w:val="20"/>
          <w:szCs w:val="26"/>
        </w:rPr>
        <w:tab/>
      </w:r>
      <w:r w:rsidR="0019331D" w:rsidRPr="00322AE3">
        <w:rPr>
          <w:rFonts w:ascii="Arial" w:hAnsi="Arial" w:cs="Arial"/>
          <w:sz w:val="20"/>
          <w:szCs w:val="26"/>
        </w:rPr>
        <w:tab/>
      </w:r>
      <w:r w:rsidR="0019331D" w:rsidRPr="00322AE3">
        <w:rPr>
          <w:rFonts w:ascii="Arial" w:hAnsi="Arial" w:cs="Arial"/>
          <w:sz w:val="20"/>
          <w:szCs w:val="26"/>
        </w:rPr>
        <w:tab/>
      </w:r>
      <w:r w:rsidR="0019331D" w:rsidRPr="00322AE3">
        <w:rPr>
          <w:rFonts w:ascii="Arial" w:hAnsi="Arial" w:cs="Arial"/>
          <w:sz w:val="20"/>
          <w:szCs w:val="26"/>
        </w:rPr>
        <w:tab/>
      </w:r>
      <w:r w:rsidR="0019331D" w:rsidRPr="00322AE3">
        <w:rPr>
          <w:rFonts w:ascii="Arial" w:hAnsi="Arial" w:cs="Arial"/>
          <w:sz w:val="20"/>
          <w:szCs w:val="26"/>
        </w:rPr>
        <w:tab/>
      </w:r>
      <w:r w:rsidR="0019331D" w:rsidRPr="00322AE3">
        <w:rPr>
          <w:rFonts w:ascii="Arial" w:hAnsi="Arial" w:cs="Arial"/>
          <w:sz w:val="20"/>
          <w:szCs w:val="26"/>
        </w:rPr>
        <w:tab/>
      </w:r>
      <w:r w:rsidR="0019331D" w:rsidRPr="00322AE3">
        <w:rPr>
          <w:rFonts w:ascii="Arial" w:hAnsi="Arial" w:cs="Arial"/>
          <w:sz w:val="20"/>
          <w:szCs w:val="26"/>
        </w:rPr>
        <w:tab/>
      </w:r>
      <w:r w:rsidR="0019331D" w:rsidRPr="00322AE3">
        <w:rPr>
          <w:rFonts w:ascii="Arial" w:hAnsi="Arial" w:cs="Arial"/>
          <w:sz w:val="20"/>
          <w:szCs w:val="26"/>
        </w:rPr>
        <w:tab/>
      </w:r>
      <w:r w:rsidR="0019331D" w:rsidRPr="00322AE3">
        <w:rPr>
          <w:rFonts w:ascii="Arial" w:hAnsi="Arial" w:cs="Arial"/>
          <w:sz w:val="20"/>
          <w:szCs w:val="26"/>
        </w:rPr>
        <w:tab/>
      </w:r>
      <w:r w:rsidR="0019331D" w:rsidRPr="00322AE3">
        <w:rPr>
          <w:rFonts w:ascii="Arial" w:hAnsi="Arial" w:cs="Arial"/>
          <w:sz w:val="20"/>
          <w:szCs w:val="26"/>
        </w:rPr>
        <w:tab/>
      </w:r>
      <w:proofErr w:type="spellStart"/>
      <w:r w:rsidRPr="00322AE3">
        <w:rPr>
          <w:rFonts w:ascii="Arial" w:hAnsi="Arial" w:cs="Arial"/>
          <w:sz w:val="20"/>
          <w:szCs w:val="26"/>
        </w:rPr>
        <w:t>А.А.Мясников</w:t>
      </w:r>
      <w:proofErr w:type="spellEnd"/>
      <w:r w:rsidR="0019331D" w:rsidRPr="00322AE3">
        <w:rPr>
          <w:rFonts w:ascii="Arial" w:hAnsi="Arial" w:cs="Arial"/>
          <w:sz w:val="20"/>
          <w:szCs w:val="26"/>
        </w:rPr>
        <w:br/>
      </w:r>
    </w:p>
    <w:p w:rsidR="00BF07DA" w:rsidRPr="00322AE3" w:rsidRDefault="00BF07DA" w:rsidP="0019331D">
      <w:pPr>
        <w:ind w:left="10146"/>
        <w:jc w:val="right"/>
        <w:rPr>
          <w:rFonts w:ascii="Arial" w:hAnsi="Arial" w:cs="Arial"/>
          <w:sz w:val="20"/>
        </w:rPr>
      </w:pPr>
      <w:r w:rsidRPr="00322AE3">
        <w:rPr>
          <w:rFonts w:ascii="Arial" w:hAnsi="Arial" w:cs="Arial"/>
          <w:sz w:val="20"/>
        </w:rPr>
        <w:t>УТВЕРЖДЕН</w:t>
      </w:r>
    </w:p>
    <w:p w:rsidR="00BF07DA" w:rsidRPr="00322AE3" w:rsidRDefault="00BF07DA" w:rsidP="0019331D">
      <w:pPr>
        <w:ind w:left="10146"/>
        <w:jc w:val="right"/>
        <w:rPr>
          <w:rFonts w:ascii="Arial" w:hAnsi="Arial" w:cs="Arial"/>
          <w:sz w:val="20"/>
        </w:rPr>
      </w:pPr>
      <w:r w:rsidRPr="00322AE3">
        <w:rPr>
          <w:rFonts w:ascii="Arial" w:hAnsi="Arial" w:cs="Arial"/>
          <w:sz w:val="20"/>
        </w:rPr>
        <w:t>постановлением</w:t>
      </w:r>
      <w:r w:rsidR="0026722D" w:rsidRPr="00322AE3">
        <w:rPr>
          <w:rFonts w:ascii="Arial" w:hAnsi="Arial" w:cs="Arial"/>
          <w:sz w:val="20"/>
        </w:rPr>
        <w:t xml:space="preserve"> </w:t>
      </w:r>
      <w:r w:rsidRPr="00322AE3">
        <w:rPr>
          <w:rFonts w:ascii="Arial" w:hAnsi="Arial" w:cs="Arial"/>
          <w:sz w:val="20"/>
        </w:rPr>
        <w:t>админис</w:t>
      </w:r>
      <w:r w:rsidRPr="00322AE3">
        <w:rPr>
          <w:rFonts w:ascii="Arial" w:hAnsi="Arial" w:cs="Arial"/>
          <w:sz w:val="20"/>
        </w:rPr>
        <w:t>т</w:t>
      </w:r>
      <w:r w:rsidRPr="00322AE3">
        <w:rPr>
          <w:rFonts w:ascii="Arial" w:hAnsi="Arial" w:cs="Arial"/>
          <w:sz w:val="20"/>
        </w:rPr>
        <w:t>рации</w:t>
      </w:r>
    </w:p>
    <w:p w:rsidR="00BF07DA" w:rsidRPr="00322AE3" w:rsidRDefault="00BF07DA" w:rsidP="0019331D">
      <w:pPr>
        <w:ind w:left="10146"/>
        <w:jc w:val="right"/>
        <w:rPr>
          <w:rFonts w:ascii="Arial" w:hAnsi="Arial" w:cs="Arial"/>
          <w:sz w:val="20"/>
        </w:rPr>
      </w:pP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p>
    <w:p w:rsidR="00BF07DA" w:rsidRPr="00322AE3" w:rsidRDefault="0026722D" w:rsidP="0019331D">
      <w:pPr>
        <w:ind w:left="10146" w:firstLine="567"/>
        <w:jc w:val="right"/>
        <w:rPr>
          <w:rFonts w:ascii="Arial" w:hAnsi="Arial" w:cs="Arial"/>
          <w:sz w:val="20"/>
        </w:rPr>
      </w:pPr>
      <w:r w:rsidRPr="00322AE3">
        <w:rPr>
          <w:rFonts w:ascii="Arial" w:hAnsi="Arial" w:cs="Arial"/>
          <w:sz w:val="20"/>
        </w:rPr>
        <w:t xml:space="preserve"> </w:t>
      </w:r>
      <w:r w:rsidR="00BF07DA" w:rsidRPr="00322AE3">
        <w:rPr>
          <w:rFonts w:ascii="Arial" w:hAnsi="Arial" w:cs="Arial"/>
          <w:sz w:val="20"/>
        </w:rPr>
        <w:t>от</w:t>
      </w:r>
      <w:r w:rsidRPr="00322AE3">
        <w:rPr>
          <w:rFonts w:ascii="Arial" w:hAnsi="Arial" w:cs="Arial"/>
          <w:sz w:val="20"/>
        </w:rPr>
        <w:t xml:space="preserve"> </w:t>
      </w:r>
      <w:r w:rsidR="00BF07DA" w:rsidRPr="00322AE3">
        <w:rPr>
          <w:rFonts w:ascii="Arial" w:hAnsi="Arial" w:cs="Arial"/>
          <w:sz w:val="20"/>
        </w:rPr>
        <w:t>31.12.2019</w:t>
      </w:r>
      <w:r w:rsidRPr="00322AE3">
        <w:rPr>
          <w:rFonts w:ascii="Arial" w:hAnsi="Arial" w:cs="Arial"/>
          <w:sz w:val="20"/>
        </w:rPr>
        <w:t xml:space="preserve"> </w:t>
      </w:r>
      <w:r w:rsidR="00BF07DA" w:rsidRPr="00322AE3">
        <w:rPr>
          <w:rFonts w:ascii="Arial" w:hAnsi="Arial" w:cs="Arial"/>
          <w:sz w:val="20"/>
        </w:rPr>
        <w:t>№</w:t>
      </w:r>
      <w:r w:rsidRPr="00322AE3">
        <w:rPr>
          <w:rFonts w:ascii="Arial" w:hAnsi="Arial" w:cs="Arial"/>
          <w:sz w:val="20"/>
        </w:rPr>
        <w:t xml:space="preserve"> </w:t>
      </w:r>
      <w:r w:rsidR="00BF07DA" w:rsidRPr="00322AE3">
        <w:rPr>
          <w:rFonts w:ascii="Arial" w:hAnsi="Arial" w:cs="Arial"/>
          <w:sz w:val="20"/>
        </w:rPr>
        <w:t>983</w:t>
      </w:r>
    </w:p>
    <w:p w:rsidR="0037582E" w:rsidRPr="00322AE3" w:rsidRDefault="0026722D" w:rsidP="00A40E14">
      <w:pPr>
        <w:rPr>
          <w:rFonts w:ascii="Arial" w:hAnsi="Arial" w:cs="Arial"/>
          <w:sz w:val="20"/>
        </w:rPr>
      </w:pPr>
      <w:r w:rsidRPr="00322AE3">
        <w:rPr>
          <w:rFonts w:ascii="Arial" w:hAnsi="Arial" w:cs="Arial"/>
          <w:sz w:val="20"/>
        </w:rPr>
        <w:t xml:space="preserve"> </w:t>
      </w:r>
    </w:p>
    <w:p w:rsidR="00BF07DA" w:rsidRPr="00322AE3" w:rsidRDefault="00BF07DA" w:rsidP="00A40E14">
      <w:pPr>
        <w:jc w:val="center"/>
        <w:rPr>
          <w:rFonts w:ascii="Arial" w:hAnsi="Arial" w:cs="Arial"/>
          <w:b/>
          <w:sz w:val="20"/>
        </w:rPr>
      </w:pPr>
      <w:r w:rsidRPr="00322AE3">
        <w:rPr>
          <w:rFonts w:ascii="Arial" w:hAnsi="Arial" w:cs="Arial"/>
          <w:b/>
          <w:sz w:val="20"/>
        </w:rPr>
        <w:t>П</w:t>
      </w:r>
      <w:r w:rsidR="0026722D" w:rsidRPr="00322AE3">
        <w:rPr>
          <w:rFonts w:ascii="Arial" w:hAnsi="Arial" w:cs="Arial"/>
          <w:b/>
          <w:sz w:val="20"/>
        </w:rPr>
        <w:t xml:space="preserve"> </w:t>
      </w:r>
      <w:r w:rsidRPr="00322AE3">
        <w:rPr>
          <w:rFonts w:ascii="Arial" w:hAnsi="Arial" w:cs="Arial"/>
          <w:b/>
          <w:sz w:val="20"/>
        </w:rPr>
        <w:t>Е</w:t>
      </w:r>
      <w:r w:rsidR="0026722D" w:rsidRPr="00322AE3">
        <w:rPr>
          <w:rFonts w:ascii="Arial" w:hAnsi="Arial" w:cs="Arial"/>
          <w:b/>
          <w:sz w:val="20"/>
        </w:rPr>
        <w:t xml:space="preserve"> </w:t>
      </w:r>
      <w:r w:rsidRPr="00322AE3">
        <w:rPr>
          <w:rFonts w:ascii="Arial" w:hAnsi="Arial" w:cs="Arial"/>
          <w:b/>
          <w:sz w:val="20"/>
        </w:rPr>
        <w:t>Р</w:t>
      </w:r>
      <w:r w:rsidR="0026722D" w:rsidRPr="00322AE3">
        <w:rPr>
          <w:rFonts w:ascii="Arial" w:hAnsi="Arial" w:cs="Arial"/>
          <w:b/>
          <w:sz w:val="20"/>
        </w:rPr>
        <w:t xml:space="preserve"> </w:t>
      </w:r>
      <w:r w:rsidRPr="00322AE3">
        <w:rPr>
          <w:rFonts w:ascii="Arial" w:hAnsi="Arial" w:cs="Arial"/>
          <w:b/>
          <w:sz w:val="20"/>
        </w:rPr>
        <w:t>Е</w:t>
      </w:r>
      <w:r w:rsidR="0026722D" w:rsidRPr="00322AE3">
        <w:rPr>
          <w:rFonts w:ascii="Arial" w:hAnsi="Arial" w:cs="Arial"/>
          <w:b/>
          <w:sz w:val="20"/>
        </w:rPr>
        <w:t xml:space="preserve"> </w:t>
      </w:r>
      <w:r w:rsidRPr="00322AE3">
        <w:rPr>
          <w:rFonts w:ascii="Arial" w:hAnsi="Arial" w:cs="Arial"/>
          <w:b/>
          <w:sz w:val="20"/>
        </w:rPr>
        <w:t>Ч</w:t>
      </w:r>
      <w:r w:rsidR="0026722D" w:rsidRPr="00322AE3">
        <w:rPr>
          <w:rFonts w:ascii="Arial" w:hAnsi="Arial" w:cs="Arial"/>
          <w:b/>
          <w:sz w:val="20"/>
        </w:rPr>
        <w:t xml:space="preserve"> </w:t>
      </w:r>
      <w:r w:rsidRPr="00322AE3">
        <w:rPr>
          <w:rFonts w:ascii="Arial" w:hAnsi="Arial" w:cs="Arial"/>
          <w:b/>
          <w:sz w:val="20"/>
        </w:rPr>
        <w:t>Е</w:t>
      </w:r>
      <w:r w:rsidR="0026722D" w:rsidRPr="00322AE3">
        <w:rPr>
          <w:rFonts w:ascii="Arial" w:hAnsi="Arial" w:cs="Arial"/>
          <w:b/>
          <w:sz w:val="20"/>
        </w:rPr>
        <w:t xml:space="preserve"> </w:t>
      </w:r>
      <w:r w:rsidRPr="00322AE3">
        <w:rPr>
          <w:rFonts w:ascii="Arial" w:hAnsi="Arial" w:cs="Arial"/>
          <w:b/>
          <w:sz w:val="20"/>
        </w:rPr>
        <w:t>Н</w:t>
      </w:r>
      <w:r w:rsidR="0026722D" w:rsidRPr="00322AE3">
        <w:rPr>
          <w:rFonts w:ascii="Arial" w:hAnsi="Arial" w:cs="Arial"/>
          <w:b/>
          <w:sz w:val="20"/>
        </w:rPr>
        <w:t xml:space="preserve"> </w:t>
      </w:r>
      <w:r w:rsidRPr="00322AE3">
        <w:rPr>
          <w:rFonts w:ascii="Arial" w:hAnsi="Arial" w:cs="Arial"/>
          <w:b/>
          <w:sz w:val="20"/>
        </w:rPr>
        <w:t>Ь</w:t>
      </w:r>
    </w:p>
    <w:p w:rsidR="00BF07DA" w:rsidRPr="00322AE3" w:rsidRDefault="00BF07DA" w:rsidP="00A40E14">
      <w:pPr>
        <w:jc w:val="center"/>
        <w:rPr>
          <w:rFonts w:ascii="Arial" w:hAnsi="Arial" w:cs="Arial"/>
          <w:b/>
          <w:sz w:val="20"/>
        </w:rPr>
      </w:pPr>
      <w:r w:rsidRPr="00322AE3">
        <w:rPr>
          <w:rFonts w:ascii="Arial" w:hAnsi="Arial" w:cs="Arial"/>
          <w:b/>
          <w:sz w:val="20"/>
        </w:rPr>
        <w:t>мероприятий</w:t>
      </w:r>
      <w:r w:rsidR="0026722D" w:rsidRPr="00322AE3">
        <w:rPr>
          <w:rFonts w:ascii="Arial" w:hAnsi="Arial" w:cs="Arial"/>
          <w:b/>
          <w:sz w:val="20"/>
        </w:rPr>
        <w:t xml:space="preserve"> </w:t>
      </w:r>
      <w:r w:rsidRPr="00322AE3">
        <w:rPr>
          <w:rFonts w:ascii="Arial" w:hAnsi="Arial" w:cs="Arial"/>
          <w:b/>
          <w:sz w:val="20"/>
        </w:rPr>
        <w:t>по</w:t>
      </w:r>
      <w:r w:rsidR="0026722D" w:rsidRPr="00322AE3">
        <w:rPr>
          <w:rFonts w:ascii="Arial" w:hAnsi="Arial" w:cs="Arial"/>
          <w:b/>
          <w:sz w:val="20"/>
        </w:rPr>
        <w:t xml:space="preserve"> </w:t>
      </w:r>
      <w:r w:rsidRPr="00322AE3">
        <w:rPr>
          <w:rFonts w:ascii="Arial" w:hAnsi="Arial" w:cs="Arial"/>
          <w:b/>
          <w:sz w:val="20"/>
        </w:rPr>
        <w:t>реализации</w:t>
      </w:r>
      <w:r w:rsidR="0026722D" w:rsidRPr="00322AE3">
        <w:rPr>
          <w:rFonts w:ascii="Arial" w:hAnsi="Arial" w:cs="Arial"/>
          <w:b/>
          <w:sz w:val="20"/>
        </w:rPr>
        <w:t xml:space="preserve"> </w:t>
      </w:r>
      <w:r w:rsidRPr="00322AE3">
        <w:rPr>
          <w:rFonts w:ascii="Arial" w:hAnsi="Arial" w:cs="Arial"/>
          <w:b/>
          <w:sz w:val="20"/>
        </w:rPr>
        <w:t>решения</w:t>
      </w:r>
      <w:r w:rsidR="0026722D" w:rsidRPr="00322AE3">
        <w:rPr>
          <w:rFonts w:ascii="Arial" w:hAnsi="Arial" w:cs="Arial"/>
          <w:b/>
          <w:sz w:val="20"/>
        </w:rPr>
        <w:t xml:space="preserve"> </w:t>
      </w:r>
      <w:r w:rsidRPr="00322AE3">
        <w:rPr>
          <w:rFonts w:ascii="Arial" w:hAnsi="Arial" w:cs="Arial"/>
          <w:b/>
          <w:sz w:val="20"/>
        </w:rPr>
        <w:t>Мариинско-Посадского</w:t>
      </w:r>
      <w:r w:rsidR="0026722D" w:rsidRPr="00322AE3">
        <w:rPr>
          <w:rFonts w:ascii="Arial" w:hAnsi="Arial" w:cs="Arial"/>
          <w:b/>
          <w:sz w:val="20"/>
        </w:rPr>
        <w:t xml:space="preserve"> </w:t>
      </w:r>
      <w:r w:rsidRPr="00322AE3">
        <w:rPr>
          <w:rFonts w:ascii="Arial" w:hAnsi="Arial" w:cs="Arial"/>
          <w:b/>
          <w:sz w:val="20"/>
        </w:rPr>
        <w:t>районного</w:t>
      </w:r>
      <w:r w:rsidR="0026722D" w:rsidRPr="00322AE3">
        <w:rPr>
          <w:rFonts w:ascii="Arial" w:hAnsi="Arial" w:cs="Arial"/>
          <w:b/>
          <w:sz w:val="20"/>
        </w:rPr>
        <w:t xml:space="preserve"> </w:t>
      </w:r>
      <w:r w:rsidRPr="00322AE3">
        <w:rPr>
          <w:rFonts w:ascii="Arial" w:hAnsi="Arial" w:cs="Arial"/>
          <w:b/>
          <w:sz w:val="20"/>
        </w:rPr>
        <w:t>Собрания</w:t>
      </w:r>
      <w:r w:rsidR="0026722D" w:rsidRPr="00322AE3">
        <w:rPr>
          <w:rFonts w:ascii="Arial" w:hAnsi="Arial" w:cs="Arial"/>
          <w:b/>
          <w:sz w:val="20"/>
        </w:rPr>
        <w:t xml:space="preserve"> </w:t>
      </w:r>
      <w:r w:rsidRPr="00322AE3">
        <w:rPr>
          <w:rFonts w:ascii="Arial" w:hAnsi="Arial" w:cs="Arial"/>
          <w:b/>
          <w:sz w:val="20"/>
        </w:rPr>
        <w:t>депутатов</w:t>
      </w:r>
      <w:r w:rsidR="0026722D" w:rsidRPr="00322AE3">
        <w:rPr>
          <w:rFonts w:ascii="Arial" w:hAnsi="Arial" w:cs="Arial"/>
          <w:b/>
          <w:sz w:val="20"/>
        </w:rPr>
        <w:t xml:space="preserve"> </w:t>
      </w:r>
      <w:r w:rsidRPr="00322AE3">
        <w:rPr>
          <w:rFonts w:ascii="Arial" w:hAnsi="Arial" w:cs="Arial"/>
          <w:b/>
          <w:sz w:val="20"/>
        </w:rPr>
        <w:t>от</w:t>
      </w:r>
      <w:r w:rsidR="0026722D" w:rsidRPr="00322AE3">
        <w:rPr>
          <w:rFonts w:ascii="Arial" w:hAnsi="Arial" w:cs="Arial"/>
          <w:b/>
          <w:sz w:val="20"/>
        </w:rPr>
        <w:t xml:space="preserve"> </w:t>
      </w:r>
      <w:r w:rsidRPr="00322AE3">
        <w:rPr>
          <w:rFonts w:ascii="Arial" w:hAnsi="Arial" w:cs="Arial"/>
          <w:b/>
          <w:sz w:val="20"/>
        </w:rPr>
        <w:t>25</w:t>
      </w:r>
      <w:r w:rsidR="0026722D" w:rsidRPr="00322AE3">
        <w:rPr>
          <w:rFonts w:ascii="Arial" w:hAnsi="Arial" w:cs="Arial"/>
          <w:b/>
          <w:sz w:val="20"/>
        </w:rPr>
        <w:t xml:space="preserve"> </w:t>
      </w:r>
      <w:r w:rsidRPr="00322AE3">
        <w:rPr>
          <w:rFonts w:ascii="Arial" w:hAnsi="Arial" w:cs="Arial"/>
          <w:b/>
          <w:sz w:val="20"/>
        </w:rPr>
        <w:t>декабря</w:t>
      </w:r>
      <w:r w:rsidR="0026722D" w:rsidRPr="00322AE3">
        <w:rPr>
          <w:rFonts w:ascii="Arial" w:hAnsi="Arial" w:cs="Arial"/>
          <w:b/>
          <w:sz w:val="20"/>
        </w:rPr>
        <w:t xml:space="preserve"> </w:t>
      </w:r>
      <w:r w:rsidRPr="00322AE3">
        <w:rPr>
          <w:rFonts w:ascii="Arial" w:hAnsi="Arial" w:cs="Arial"/>
          <w:b/>
          <w:sz w:val="20"/>
        </w:rPr>
        <w:t>2019</w:t>
      </w:r>
      <w:r w:rsidR="0026722D" w:rsidRPr="00322AE3">
        <w:rPr>
          <w:rFonts w:ascii="Arial" w:hAnsi="Arial" w:cs="Arial"/>
          <w:b/>
          <w:sz w:val="20"/>
        </w:rPr>
        <w:t xml:space="preserve"> </w:t>
      </w:r>
      <w:r w:rsidRPr="00322AE3">
        <w:rPr>
          <w:rFonts w:ascii="Arial" w:hAnsi="Arial" w:cs="Arial"/>
          <w:b/>
          <w:sz w:val="20"/>
        </w:rPr>
        <w:t>года</w:t>
      </w:r>
      <w:r w:rsidR="0026722D" w:rsidRPr="00322AE3">
        <w:rPr>
          <w:rFonts w:ascii="Arial" w:hAnsi="Arial" w:cs="Arial"/>
          <w:b/>
          <w:sz w:val="20"/>
        </w:rPr>
        <w:t xml:space="preserve"> </w:t>
      </w:r>
      <w:r w:rsidRPr="00322AE3">
        <w:rPr>
          <w:rFonts w:ascii="Arial" w:hAnsi="Arial" w:cs="Arial"/>
          <w:b/>
          <w:sz w:val="20"/>
        </w:rPr>
        <w:t>№</w:t>
      </w:r>
      <w:r w:rsidR="0026722D" w:rsidRPr="00322AE3">
        <w:rPr>
          <w:rFonts w:ascii="Arial" w:hAnsi="Arial" w:cs="Arial"/>
          <w:b/>
          <w:sz w:val="20"/>
        </w:rPr>
        <w:t xml:space="preserve"> </w:t>
      </w:r>
      <w:r w:rsidRPr="00322AE3">
        <w:rPr>
          <w:rFonts w:ascii="Arial" w:hAnsi="Arial" w:cs="Arial"/>
          <w:b/>
          <w:sz w:val="20"/>
        </w:rPr>
        <w:t>С-13/1</w:t>
      </w:r>
      <w:r w:rsidR="0026722D" w:rsidRPr="00322AE3">
        <w:rPr>
          <w:rFonts w:ascii="Arial" w:hAnsi="Arial" w:cs="Arial"/>
          <w:b/>
          <w:sz w:val="20"/>
        </w:rPr>
        <w:t xml:space="preserve"> </w:t>
      </w: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вн</w:t>
      </w:r>
      <w:r w:rsidRPr="00322AE3">
        <w:rPr>
          <w:rFonts w:ascii="Arial" w:hAnsi="Arial" w:cs="Arial"/>
          <w:b/>
          <w:sz w:val="20"/>
        </w:rPr>
        <w:t>е</w:t>
      </w:r>
      <w:r w:rsidRPr="00322AE3">
        <w:rPr>
          <w:rFonts w:ascii="Arial" w:hAnsi="Arial" w:cs="Arial"/>
          <w:b/>
          <w:sz w:val="20"/>
        </w:rPr>
        <w:t>сении</w:t>
      </w:r>
      <w:r w:rsidR="0026722D" w:rsidRPr="00322AE3">
        <w:rPr>
          <w:rFonts w:ascii="Arial" w:hAnsi="Arial" w:cs="Arial"/>
          <w:b/>
          <w:sz w:val="20"/>
        </w:rPr>
        <w:t xml:space="preserve"> </w:t>
      </w:r>
      <w:r w:rsidRPr="00322AE3">
        <w:rPr>
          <w:rFonts w:ascii="Arial" w:hAnsi="Arial" w:cs="Arial"/>
          <w:b/>
          <w:sz w:val="20"/>
        </w:rPr>
        <w:t>изменений</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решение</w:t>
      </w:r>
      <w:r w:rsidR="0026722D" w:rsidRPr="00322AE3">
        <w:rPr>
          <w:rFonts w:ascii="Arial" w:hAnsi="Arial" w:cs="Arial"/>
          <w:b/>
          <w:sz w:val="20"/>
        </w:rPr>
        <w:t xml:space="preserve"> </w:t>
      </w:r>
      <w:r w:rsidRPr="00322AE3">
        <w:rPr>
          <w:rFonts w:ascii="Arial" w:hAnsi="Arial" w:cs="Arial"/>
          <w:b/>
          <w:sz w:val="20"/>
        </w:rPr>
        <w:t>Мариинско-Посадского</w:t>
      </w:r>
      <w:r w:rsidR="0026722D" w:rsidRPr="00322AE3">
        <w:rPr>
          <w:rFonts w:ascii="Arial" w:hAnsi="Arial" w:cs="Arial"/>
          <w:b/>
          <w:sz w:val="20"/>
        </w:rPr>
        <w:t xml:space="preserve"> </w:t>
      </w:r>
      <w:r w:rsidRPr="00322AE3">
        <w:rPr>
          <w:rFonts w:ascii="Arial" w:hAnsi="Arial" w:cs="Arial"/>
          <w:b/>
          <w:sz w:val="20"/>
        </w:rPr>
        <w:t>районного</w:t>
      </w:r>
      <w:r w:rsidR="0026722D" w:rsidRPr="00322AE3">
        <w:rPr>
          <w:rFonts w:ascii="Arial" w:hAnsi="Arial" w:cs="Arial"/>
          <w:b/>
          <w:sz w:val="20"/>
        </w:rPr>
        <w:t xml:space="preserve"> </w:t>
      </w:r>
      <w:r w:rsidRPr="00322AE3">
        <w:rPr>
          <w:rFonts w:ascii="Arial" w:hAnsi="Arial" w:cs="Arial"/>
          <w:b/>
          <w:sz w:val="20"/>
        </w:rPr>
        <w:t>Собрания</w:t>
      </w:r>
      <w:r w:rsidR="0026722D" w:rsidRPr="00322AE3">
        <w:rPr>
          <w:rFonts w:ascii="Arial" w:hAnsi="Arial" w:cs="Arial"/>
          <w:b/>
          <w:sz w:val="20"/>
        </w:rPr>
        <w:t xml:space="preserve"> </w:t>
      </w:r>
      <w:r w:rsidRPr="00322AE3">
        <w:rPr>
          <w:rFonts w:ascii="Arial" w:hAnsi="Arial" w:cs="Arial"/>
          <w:b/>
          <w:sz w:val="20"/>
        </w:rPr>
        <w:t>д</w:t>
      </w:r>
      <w:r w:rsidRPr="00322AE3">
        <w:rPr>
          <w:rFonts w:ascii="Arial" w:hAnsi="Arial" w:cs="Arial"/>
          <w:b/>
          <w:sz w:val="20"/>
        </w:rPr>
        <w:t>е</w:t>
      </w:r>
      <w:r w:rsidRPr="00322AE3">
        <w:rPr>
          <w:rFonts w:ascii="Arial" w:hAnsi="Arial" w:cs="Arial"/>
          <w:b/>
          <w:sz w:val="20"/>
        </w:rPr>
        <w:t>путатов</w:t>
      </w:r>
      <w:r w:rsidR="0026722D" w:rsidRPr="00322AE3">
        <w:rPr>
          <w:rFonts w:ascii="Arial" w:hAnsi="Arial" w:cs="Arial"/>
          <w:b/>
          <w:sz w:val="20"/>
        </w:rPr>
        <w:t xml:space="preserve"> </w:t>
      </w: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бюджете</w:t>
      </w:r>
      <w:r w:rsidR="0026722D" w:rsidRPr="00322AE3">
        <w:rPr>
          <w:rFonts w:ascii="Arial" w:hAnsi="Arial" w:cs="Arial"/>
          <w:b/>
          <w:sz w:val="20"/>
        </w:rPr>
        <w:t xml:space="preserve"> </w:t>
      </w:r>
      <w:r w:rsidRPr="00322AE3">
        <w:rPr>
          <w:rFonts w:ascii="Arial" w:hAnsi="Arial" w:cs="Arial"/>
          <w:b/>
          <w:sz w:val="20"/>
        </w:rPr>
        <w:t>Мариинско-Посадского</w:t>
      </w:r>
      <w:r w:rsidR="0026722D" w:rsidRPr="00322AE3">
        <w:rPr>
          <w:rFonts w:ascii="Arial" w:hAnsi="Arial" w:cs="Arial"/>
          <w:b/>
          <w:sz w:val="20"/>
        </w:rPr>
        <w:t xml:space="preserve"> </w:t>
      </w:r>
      <w:r w:rsidRPr="00322AE3">
        <w:rPr>
          <w:rFonts w:ascii="Arial" w:hAnsi="Arial" w:cs="Arial"/>
          <w:b/>
          <w:sz w:val="20"/>
        </w:rPr>
        <w:t>района</w:t>
      </w:r>
      <w:r w:rsidR="0026722D" w:rsidRPr="00322AE3">
        <w:rPr>
          <w:rFonts w:ascii="Arial" w:hAnsi="Arial" w:cs="Arial"/>
          <w:b/>
          <w:sz w:val="20"/>
        </w:rPr>
        <w:t xml:space="preserve"> </w:t>
      </w:r>
      <w:r w:rsidRPr="00322AE3">
        <w:rPr>
          <w:rFonts w:ascii="Arial" w:hAnsi="Arial" w:cs="Arial"/>
          <w:b/>
          <w:sz w:val="20"/>
        </w:rPr>
        <w:t>Чувашской</w:t>
      </w:r>
      <w:r w:rsidR="0026722D" w:rsidRPr="00322AE3">
        <w:rPr>
          <w:rFonts w:ascii="Arial" w:hAnsi="Arial" w:cs="Arial"/>
          <w:b/>
          <w:sz w:val="20"/>
        </w:rPr>
        <w:t xml:space="preserve"> </w:t>
      </w:r>
      <w:r w:rsidRPr="00322AE3">
        <w:rPr>
          <w:rFonts w:ascii="Arial" w:hAnsi="Arial" w:cs="Arial"/>
          <w:b/>
          <w:sz w:val="20"/>
        </w:rPr>
        <w:t>Респу</w:t>
      </w:r>
      <w:r w:rsidRPr="00322AE3">
        <w:rPr>
          <w:rFonts w:ascii="Arial" w:hAnsi="Arial" w:cs="Arial"/>
          <w:b/>
          <w:sz w:val="20"/>
        </w:rPr>
        <w:t>б</w:t>
      </w:r>
      <w:r w:rsidRPr="00322AE3">
        <w:rPr>
          <w:rFonts w:ascii="Arial" w:hAnsi="Arial" w:cs="Arial"/>
          <w:b/>
          <w:sz w:val="20"/>
        </w:rPr>
        <w:t>лики</w:t>
      </w:r>
      <w:r w:rsidR="0026722D" w:rsidRPr="00322AE3">
        <w:rPr>
          <w:rFonts w:ascii="Arial" w:hAnsi="Arial" w:cs="Arial"/>
          <w:b/>
          <w:sz w:val="20"/>
        </w:rPr>
        <w:t xml:space="preserve"> </w:t>
      </w:r>
      <w:r w:rsidRPr="00322AE3">
        <w:rPr>
          <w:rFonts w:ascii="Arial" w:hAnsi="Arial" w:cs="Arial"/>
          <w:b/>
          <w:sz w:val="20"/>
        </w:rPr>
        <w:t>на</w:t>
      </w:r>
      <w:r w:rsidR="0026722D" w:rsidRPr="00322AE3">
        <w:rPr>
          <w:rFonts w:ascii="Arial" w:hAnsi="Arial" w:cs="Arial"/>
          <w:b/>
          <w:sz w:val="20"/>
        </w:rPr>
        <w:t xml:space="preserve"> </w:t>
      </w:r>
      <w:r w:rsidRPr="00322AE3">
        <w:rPr>
          <w:rFonts w:ascii="Arial" w:hAnsi="Arial" w:cs="Arial"/>
          <w:b/>
          <w:sz w:val="20"/>
        </w:rPr>
        <w:t>2019</w:t>
      </w:r>
      <w:r w:rsidR="0026722D" w:rsidRPr="00322AE3">
        <w:rPr>
          <w:rFonts w:ascii="Arial" w:hAnsi="Arial" w:cs="Arial"/>
          <w:b/>
          <w:sz w:val="20"/>
        </w:rPr>
        <w:t xml:space="preserve"> </w:t>
      </w:r>
      <w:r w:rsidRPr="00322AE3">
        <w:rPr>
          <w:rFonts w:ascii="Arial" w:hAnsi="Arial" w:cs="Arial"/>
          <w:b/>
          <w:sz w:val="20"/>
        </w:rPr>
        <w:t>год</w:t>
      </w:r>
      <w:r w:rsidR="0026722D" w:rsidRPr="00322AE3">
        <w:rPr>
          <w:rFonts w:ascii="Arial" w:hAnsi="Arial" w:cs="Arial"/>
          <w:b/>
          <w:sz w:val="20"/>
        </w:rPr>
        <w:t xml:space="preserve"> </w:t>
      </w:r>
      <w:r w:rsidRPr="00322AE3">
        <w:rPr>
          <w:rFonts w:ascii="Arial" w:hAnsi="Arial" w:cs="Arial"/>
          <w:b/>
          <w:sz w:val="20"/>
        </w:rPr>
        <w:t>и</w:t>
      </w:r>
      <w:r w:rsidR="0026722D" w:rsidRPr="00322AE3">
        <w:rPr>
          <w:rFonts w:ascii="Arial" w:hAnsi="Arial" w:cs="Arial"/>
          <w:b/>
          <w:sz w:val="20"/>
        </w:rPr>
        <w:t xml:space="preserve"> </w:t>
      </w:r>
      <w:r w:rsidRPr="00322AE3">
        <w:rPr>
          <w:rFonts w:ascii="Arial" w:hAnsi="Arial" w:cs="Arial"/>
          <w:b/>
          <w:sz w:val="20"/>
        </w:rPr>
        <w:t>на</w:t>
      </w:r>
      <w:r w:rsidR="0026722D" w:rsidRPr="00322AE3">
        <w:rPr>
          <w:rFonts w:ascii="Arial" w:hAnsi="Arial" w:cs="Arial"/>
          <w:b/>
          <w:sz w:val="20"/>
        </w:rPr>
        <w:t xml:space="preserve"> </w:t>
      </w:r>
      <w:r w:rsidRPr="00322AE3">
        <w:rPr>
          <w:rFonts w:ascii="Arial" w:hAnsi="Arial" w:cs="Arial"/>
          <w:b/>
          <w:sz w:val="20"/>
        </w:rPr>
        <w:t>плановый</w:t>
      </w:r>
      <w:r w:rsidR="0026722D" w:rsidRPr="00322AE3">
        <w:rPr>
          <w:rFonts w:ascii="Arial" w:hAnsi="Arial" w:cs="Arial"/>
          <w:b/>
          <w:sz w:val="20"/>
        </w:rPr>
        <w:t xml:space="preserve"> </w:t>
      </w:r>
      <w:r w:rsidRPr="00322AE3">
        <w:rPr>
          <w:rFonts w:ascii="Arial" w:hAnsi="Arial" w:cs="Arial"/>
          <w:b/>
          <w:sz w:val="20"/>
        </w:rPr>
        <w:t>период</w:t>
      </w:r>
      <w:r w:rsidR="0026722D" w:rsidRPr="00322AE3">
        <w:rPr>
          <w:rFonts w:ascii="Arial" w:hAnsi="Arial" w:cs="Arial"/>
          <w:b/>
          <w:sz w:val="20"/>
        </w:rPr>
        <w:t xml:space="preserve"> </w:t>
      </w:r>
      <w:r w:rsidRPr="00322AE3">
        <w:rPr>
          <w:rFonts w:ascii="Arial" w:hAnsi="Arial" w:cs="Arial"/>
          <w:b/>
          <w:sz w:val="20"/>
        </w:rPr>
        <w:t>2020</w:t>
      </w:r>
      <w:r w:rsidR="0026722D" w:rsidRPr="00322AE3">
        <w:rPr>
          <w:rFonts w:ascii="Arial" w:hAnsi="Arial" w:cs="Arial"/>
          <w:b/>
          <w:sz w:val="20"/>
        </w:rPr>
        <w:t xml:space="preserve"> </w:t>
      </w:r>
      <w:r w:rsidRPr="00322AE3">
        <w:rPr>
          <w:rFonts w:ascii="Arial" w:hAnsi="Arial" w:cs="Arial"/>
          <w:b/>
          <w:sz w:val="20"/>
        </w:rPr>
        <w:t>и</w:t>
      </w:r>
      <w:r w:rsidR="0026722D" w:rsidRPr="00322AE3">
        <w:rPr>
          <w:rFonts w:ascii="Arial" w:hAnsi="Arial" w:cs="Arial"/>
          <w:b/>
          <w:sz w:val="20"/>
        </w:rPr>
        <w:t xml:space="preserve"> </w:t>
      </w:r>
      <w:r w:rsidRPr="00322AE3">
        <w:rPr>
          <w:rFonts w:ascii="Arial" w:hAnsi="Arial" w:cs="Arial"/>
          <w:b/>
          <w:sz w:val="20"/>
        </w:rPr>
        <w:t>2021</w:t>
      </w:r>
      <w:r w:rsidR="0026722D" w:rsidRPr="00322AE3">
        <w:rPr>
          <w:rFonts w:ascii="Arial" w:hAnsi="Arial" w:cs="Arial"/>
          <w:b/>
          <w:sz w:val="20"/>
        </w:rPr>
        <w:t xml:space="preserve"> </w:t>
      </w:r>
      <w:r w:rsidRPr="00322AE3">
        <w:rPr>
          <w:rFonts w:ascii="Arial" w:hAnsi="Arial" w:cs="Arial"/>
          <w:b/>
          <w:sz w:val="20"/>
        </w:rPr>
        <w:t>годов»</w:t>
      </w:r>
    </w:p>
    <w:p w:rsidR="00BF07DA" w:rsidRPr="00322AE3" w:rsidRDefault="00BF07DA" w:rsidP="00A40E14">
      <w:pPr>
        <w:rPr>
          <w:rFonts w:ascii="Arial" w:hAnsi="Arial" w:cs="Arial"/>
          <w:b/>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05"/>
        <w:gridCol w:w="2527"/>
        <w:gridCol w:w="3086"/>
      </w:tblGrid>
      <w:tr w:rsidR="0019331D" w:rsidRPr="00322AE3" w:rsidTr="0019331D">
        <w:trPr>
          <w:cantSplit/>
        </w:trPr>
        <w:tc>
          <w:tcPr>
            <w:tcW w:w="16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w:t>
            </w:r>
            <w:r w:rsidR="0026722D" w:rsidRPr="00322AE3">
              <w:rPr>
                <w:rFonts w:ascii="Arial" w:hAnsi="Arial" w:cs="Arial"/>
                <w:sz w:val="20"/>
              </w:rPr>
              <w:t xml:space="preserve"> </w:t>
            </w:r>
            <w:proofErr w:type="spellStart"/>
            <w:r w:rsidRPr="00322AE3">
              <w:rPr>
                <w:rFonts w:ascii="Arial" w:hAnsi="Arial" w:cs="Arial"/>
                <w:sz w:val="20"/>
              </w:rPr>
              <w:t>пп</w:t>
            </w:r>
            <w:proofErr w:type="spellEnd"/>
          </w:p>
        </w:tc>
        <w:tc>
          <w:tcPr>
            <w:tcW w:w="2976"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Наименование</w:t>
            </w:r>
            <w:r w:rsidR="0026722D" w:rsidRPr="00322AE3">
              <w:rPr>
                <w:rFonts w:ascii="Arial" w:hAnsi="Arial" w:cs="Arial"/>
                <w:sz w:val="20"/>
              </w:rPr>
              <w:t xml:space="preserve"> </w:t>
            </w:r>
            <w:r w:rsidRPr="00322AE3">
              <w:rPr>
                <w:rFonts w:ascii="Arial" w:hAnsi="Arial" w:cs="Arial"/>
                <w:sz w:val="20"/>
              </w:rPr>
              <w:t>мероприятия</w:t>
            </w:r>
          </w:p>
        </w:tc>
        <w:tc>
          <w:tcPr>
            <w:tcW w:w="83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Сроки</w:t>
            </w:r>
            <w:r w:rsidR="0026722D" w:rsidRPr="00322AE3">
              <w:rPr>
                <w:rFonts w:ascii="Arial" w:hAnsi="Arial" w:cs="Arial"/>
                <w:sz w:val="20"/>
              </w:rPr>
              <w:t xml:space="preserve"> </w:t>
            </w:r>
            <w:r w:rsidRPr="00322AE3">
              <w:rPr>
                <w:rFonts w:ascii="Arial" w:hAnsi="Arial" w:cs="Arial"/>
                <w:sz w:val="20"/>
              </w:rPr>
              <w:t>реализ</w:t>
            </w:r>
            <w:r w:rsidRPr="00322AE3">
              <w:rPr>
                <w:rFonts w:ascii="Arial" w:hAnsi="Arial" w:cs="Arial"/>
                <w:sz w:val="20"/>
              </w:rPr>
              <w:t>а</w:t>
            </w:r>
            <w:r w:rsidRPr="00322AE3">
              <w:rPr>
                <w:rFonts w:ascii="Arial" w:hAnsi="Arial" w:cs="Arial"/>
                <w:sz w:val="20"/>
              </w:rPr>
              <w:t>ции</w:t>
            </w:r>
          </w:p>
        </w:tc>
        <w:tc>
          <w:tcPr>
            <w:tcW w:w="1020" w:type="pct"/>
            <w:shd w:val="clear" w:color="auto" w:fill="auto"/>
            <w:vAlign w:val="center"/>
          </w:tcPr>
          <w:p w:rsidR="00BF07DA" w:rsidRPr="00322AE3" w:rsidRDefault="00BF07DA" w:rsidP="0019331D">
            <w:pPr>
              <w:ind w:hanging="15"/>
              <w:jc w:val="center"/>
              <w:rPr>
                <w:rFonts w:ascii="Arial" w:hAnsi="Arial" w:cs="Arial"/>
                <w:sz w:val="20"/>
              </w:rPr>
            </w:pPr>
            <w:r w:rsidRPr="00322AE3">
              <w:rPr>
                <w:rFonts w:ascii="Arial" w:hAnsi="Arial" w:cs="Arial"/>
                <w:sz w:val="20"/>
              </w:rPr>
              <w:t>Ответственный</w:t>
            </w:r>
          </w:p>
          <w:p w:rsidR="00BF07DA" w:rsidRPr="00322AE3" w:rsidRDefault="00BF07DA" w:rsidP="0019331D">
            <w:pPr>
              <w:ind w:hanging="15"/>
              <w:jc w:val="center"/>
              <w:rPr>
                <w:rFonts w:ascii="Arial" w:hAnsi="Arial" w:cs="Arial"/>
                <w:sz w:val="20"/>
              </w:rPr>
            </w:pPr>
            <w:r w:rsidRPr="00322AE3">
              <w:rPr>
                <w:rFonts w:ascii="Arial" w:hAnsi="Arial" w:cs="Arial"/>
                <w:sz w:val="20"/>
              </w:rPr>
              <w:t>и</w:t>
            </w:r>
            <w:r w:rsidRPr="00322AE3">
              <w:rPr>
                <w:rFonts w:ascii="Arial" w:hAnsi="Arial" w:cs="Arial"/>
                <w:sz w:val="20"/>
              </w:rPr>
              <w:t>с</w:t>
            </w:r>
            <w:r w:rsidRPr="00322AE3">
              <w:rPr>
                <w:rFonts w:ascii="Arial" w:hAnsi="Arial" w:cs="Arial"/>
                <w:sz w:val="20"/>
              </w:rPr>
              <w:t>полнитель</w:t>
            </w:r>
          </w:p>
        </w:tc>
      </w:tr>
      <w:tr w:rsidR="0019331D" w:rsidRPr="00322AE3" w:rsidTr="0019331D">
        <w:tblPrEx>
          <w:tblLook w:val="0480" w:firstRow="0" w:lastRow="0" w:firstColumn="1" w:lastColumn="0" w:noHBand="0" w:noVBand="1"/>
        </w:tblPrEx>
        <w:trPr>
          <w:cantSplit/>
          <w:tblHeader/>
        </w:trPr>
        <w:tc>
          <w:tcPr>
            <w:tcW w:w="16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1</w:t>
            </w:r>
          </w:p>
        </w:tc>
        <w:tc>
          <w:tcPr>
            <w:tcW w:w="2976"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w:t>
            </w:r>
          </w:p>
        </w:tc>
        <w:tc>
          <w:tcPr>
            <w:tcW w:w="83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102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4</w:t>
            </w:r>
          </w:p>
        </w:tc>
      </w:tr>
      <w:tr w:rsidR="0019331D" w:rsidRPr="00322AE3" w:rsidTr="0019331D">
        <w:tblPrEx>
          <w:tblLook w:val="0480" w:firstRow="0" w:lastRow="0" w:firstColumn="1" w:lastColumn="0" w:noHBand="0" w:noVBand="1"/>
        </w:tblPrEx>
        <w:trPr>
          <w:cantSplit/>
        </w:trPr>
        <w:tc>
          <w:tcPr>
            <w:tcW w:w="16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lang w:val="en-US"/>
              </w:rPr>
              <w:t>1</w:t>
            </w:r>
            <w:r w:rsidRPr="00322AE3">
              <w:rPr>
                <w:rFonts w:ascii="Arial" w:hAnsi="Arial" w:cs="Arial"/>
                <w:sz w:val="20"/>
              </w:rPr>
              <w:t>1</w:t>
            </w:r>
            <w:r w:rsidRPr="00322AE3">
              <w:rPr>
                <w:rFonts w:ascii="Arial" w:hAnsi="Arial" w:cs="Arial"/>
                <w:sz w:val="20"/>
                <w:lang w:val="en-US"/>
              </w:rPr>
              <w:t>.</w:t>
            </w:r>
          </w:p>
        </w:tc>
        <w:tc>
          <w:tcPr>
            <w:tcW w:w="2976" w:type="pct"/>
            <w:shd w:val="clear" w:color="auto" w:fill="auto"/>
            <w:vAlign w:val="center"/>
          </w:tcPr>
          <w:p w:rsidR="00BF07DA" w:rsidRPr="00322AE3" w:rsidRDefault="00BF07DA" w:rsidP="0019331D">
            <w:pPr>
              <w:pStyle w:val="32"/>
              <w:ind w:hanging="7"/>
              <w:jc w:val="center"/>
              <w:rPr>
                <w:rFonts w:ascii="Arial" w:hAnsi="Arial" w:cs="Arial"/>
                <w:szCs w:val="24"/>
              </w:rPr>
            </w:pPr>
            <w:r w:rsidRPr="00322AE3">
              <w:rPr>
                <w:rFonts w:ascii="Arial" w:hAnsi="Arial" w:cs="Arial"/>
                <w:szCs w:val="24"/>
              </w:rPr>
              <w:t>Представление</w:t>
            </w:r>
            <w:r w:rsidR="0026722D" w:rsidRPr="00322AE3">
              <w:rPr>
                <w:rFonts w:ascii="Arial" w:hAnsi="Arial" w:cs="Arial"/>
                <w:szCs w:val="24"/>
              </w:rPr>
              <w:t xml:space="preserve"> </w:t>
            </w:r>
            <w:r w:rsidRPr="00322AE3">
              <w:rPr>
                <w:rFonts w:ascii="Arial" w:hAnsi="Arial" w:cs="Arial"/>
                <w:szCs w:val="24"/>
              </w:rPr>
              <w:t>в</w:t>
            </w:r>
            <w:r w:rsidR="0026722D" w:rsidRPr="00322AE3">
              <w:rPr>
                <w:rFonts w:ascii="Arial" w:hAnsi="Arial" w:cs="Arial"/>
                <w:szCs w:val="24"/>
              </w:rPr>
              <w:t xml:space="preserve"> </w:t>
            </w:r>
            <w:r w:rsidRPr="00322AE3">
              <w:rPr>
                <w:rFonts w:ascii="Arial" w:hAnsi="Arial" w:cs="Arial"/>
                <w:szCs w:val="24"/>
              </w:rPr>
              <w:t>финансовый</w:t>
            </w:r>
            <w:r w:rsidR="0026722D" w:rsidRPr="00322AE3">
              <w:rPr>
                <w:rFonts w:ascii="Arial" w:hAnsi="Arial" w:cs="Arial"/>
                <w:szCs w:val="24"/>
              </w:rPr>
              <w:t xml:space="preserve"> </w:t>
            </w:r>
            <w:r w:rsidRPr="00322AE3">
              <w:rPr>
                <w:rFonts w:ascii="Arial" w:hAnsi="Arial" w:cs="Arial"/>
                <w:szCs w:val="24"/>
              </w:rPr>
              <w:t>отдел</w:t>
            </w:r>
            <w:r w:rsidR="0026722D" w:rsidRPr="00322AE3">
              <w:rPr>
                <w:rFonts w:ascii="Arial" w:hAnsi="Arial" w:cs="Arial"/>
                <w:szCs w:val="24"/>
              </w:rPr>
              <w:t xml:space="preserve"> </w:t>
            </w:r>
            <w:r w:rsidRPr="00322AE3">
              <w:rPr>
                <w:rFonts w:ascii="Arial" w:hAnsi="Arial" w:cs="Arial"/>
                <w:szCs w:val="24"/>
              </w:rPr>
              <w:t>Администрации</w:t>
            </w:r>
            <w:r w:rsidR="0026722D" w:rsidRPr="00322AE3">
              <w:rPr>
                <w:rFonts w:ascii="Arial" w:hAnsi="Arial" w:cs="Arial"/>
                <w:szCs w:val="24"/>
              </w:rPr>
              <w:t xml:space="preserve"> </w:t>
            </w:r>
            <w:r w:rsidRPr="00322AE3">
              <w:rPr>
                <w:rFonts w:ascii="Arial" w:hAnsi="Arial" w:cs="Arial"/>
                <w:szCs w:val="24"/>
              </w:rPr>
              <w:t>Мар</w:t>
            </w:r>
            <w:r w:rsidRPr="00322AE3">
              <w:rPr>
                <w:rFonts w:ascii="Arial" w:hAnsi="Arial" w:cs="Arial"/>
                <w:szCs w:val="24"/>
              </w:rPr>
              <w:t>и</w:t>
            </w:r>
            <w:r w:rsidRPr="00322AE3">
              <w:rPr>
                <w:rFonts w:ascii="Arial" w:hAnsi="Arial" w:cs="Arial"/>
                <w:szCs w:val="24"/>
              </w:rPr>
              <w:t>инско-Посадского</w:t>
            </w:r>
            <w:r w:rsidR="0026722D" w:rsidRPr="00322AE3">
              <w:rPr>
                <w:rFonts w:ascii="Arial" w:hAnsi="Arial" w:cs="Arial"/>
                <w:szCs w:val="24"/>
              </w:rPr>
              <w:t xml:space="preserve"> </w:t>
            </w:r>
            <w:r w:rsidRPr="00322AE3">
              <w:rPr>
                <w:rFonts w:ascii="Arial" w:hAnsi="Arial" w:cs="Arial"/>
                <w:szCs w:val="24"/>
              </w:rPr>
              <w:t>района</w:t>
            </w:r>
            <w:r w:rsidR="0026722D" w:rsidRPr="00322AE3">
              <w:rPr>
                <w:rFonts w:ascii="Arial" w:hAnsi="Arial" w:cs="Arial"/>
                <w:szCs w:val="24"/>
              </w:rPr>
              <w:t xml:space="preserve"> </w:t>
            </w:r>
            <w:r w:rsidRPr="00322AE3">
              <w:rPr>
                <w:rFonts w:ascii="Arial" w:hAnsi="Arial" w:cs="Arial"/>
                <w:szCs w:val="24"/>
              </w:rPr>
              <w:t>сводных</w:t>
            </w:r>
            <w:r w:rsidR="0026722D" w:rsidRPr="00322AE3">
              <w:rPr>
                <w:rFonts w:ascii="Arial" w:hAnsi="Arial" w:cs="Arial"/>
                <w:szCs w:val="24"/>
              </w:rPr>
              <w:t xml:space="preserve"> </w:t>
            </w:r>
            <w:r w:rsidRPr="00322AE3">
              <w:rPr>
                <w:rFonts w:ascii="Arial" w:hAnsi="Arial" w:cs="Arial"/>
                <w:szCs w:val="24"/>
              </w:rPr>
              <w:t>справок</w:t>
            </w:r>
            <w:r w:rsidR="0026722D" w:rsidRPr="00322AE3">
              <w:rPr>
                <w:rFonts w:ascii="Arial" w:hAnsi="Arial" w:cs="Arial"/>
                <w:szCs w:val="24"/>
              </w:rPr>
              <w:t xml:space="preserve"> </w:t>
            </w:r>
            <w:r w:rsidRPr="00322AE3">
              <w:rPr>
                <w:rFonts w:ascii="Arial" w:hAnsi="Arial" w:cs="Arial"/>
                <w:szCs w:val="24"/>
              </w:rPr>
              <w:t>об</w:t>
            </w:r>
            <w:r w:rsidR="0026722D" w:rsidRPr="00322AE3">
              <w:rPr>
                <w:rFonts w:ascii="Arial" w:hAnsi="Arial" w:cs="Arial"/>
                <w:szCs w:val="24"/>
              </w:rPr>
              <w:t xml:space="preserve"> </w:t>
            </w:r>
            <w:r w:rsidRPr="00322AE3">
              <w:rPr>
                <w:rFonts w:ascii="Arial" w:hAnsi="Arial" w:cs="Arial"/>
                <w:szCs w:val="24"/>
              </w:rPr>
              <w:t>изменении</w:t>
            </w:r>
            <w:r w:rsidR="0026722D" w:rsidRPr="00322AE3">
              <w:rPr>
                <w:rFonts w:ascii="Arial" w:hAnsi="Arial" w:cs="Arial"/>
                <w:szCs w:val="24"/>
              </w:rPr>
              <w:t xml:space="preserve"> </w:t>
            </w:r>
            <w:r w:rsidRPr="00322AE3">
              <w:rPr>
                <w:rFonts w:ascii="Arial" w:hAnsi="Arial" w:cs="Arial"/>
                <w:szCs w:val="24"/>
              </w:rPr>
              <w:t>бюджетной</w:t>
            </w:r>
            <w:r w:rsidR="0026722D" w:rsidRPr="00322AE3">
              <w:rPr>
                <w:rFonts w:ascii="Arial" w:hAnsi="Arial" w:cs="Arial"/>
                <w:szCs w:val="24"/>
              </w:rPr>
              <w:t xml:space="preserve"> </w:t>
            </w:r>
            <w:r w:rsidRPr="00322AE3">
              <w:rPr>
                <w:rFonts w:ascii="Arial" w:hAnsi="Arial" w:cs="Arial"/>
                <w:szCs w:val="24"/>
              </w:rPr>
              <w:t>росписи</w:t>
            </w:r>
            <w:r w:rsidR="0026722D" w:rsidRPr="00322AE3">
              <w:rPr>
                <w:rFonts w:ascii="Arial" w:hAnsi="Arial" w:cs="Arial"/>
                <w:szCs w:val="24"/>
              </w:rPr>
              <w:t xml:space="preserve"> </w:t>
            </w:r>
            <w:r w:rsidRPr="00322AE3">
              <w:rPr>
                <w:rFonts w:ascii="Arial" w:hAnsi="Arial" w:cs="Arial"/>
                <w:szCs w:val="24"/>
              </w:rPr>
              <w:t>по</w:t>
            </w:r>
            <w:r w:rsidR="0026722D" w:rsidRPr="00322AE3">
              <w:rPr>
                <w:rFonts w:ascii="Arial" w:hAnsi="Arial" w:cs="Arial"/>
                <w:szCs w:val="24"/>
              </w:rPr>
              <w:t xml:space="preserve"> </w:t>
            </w:r>
            <w:r w:rsidRPr="00322AE3">
              <w:rPr>
                <w:rFonts w:ascii="Arial" w:hAnsi="Arial" w:cs="Arial"/>
                <w:szCs w:val="24"/>
              </w:rPr>
              <w:t>главному</w:t>
            </w:r>
            <w:r w:rsidR="0026722D" w:rsidRPr="00322AE3">
              <w:rPr>
                <w:rFonts w:ascii="Arial" w:hAnsi="Arial" w:cs="Arial"/>
                <w:szCs w:val="24"/>
              </w:rPr>
              <w:t xml:space="preserve"> </w:t>
            </w:r>
            <w:r w:rsidRPr="00322AE3">
              <w:rPr>
                <w:rFonts w:ascii="Arial" w:hAnsi="Arial" w:cs="Arial"/>
                <w:szCs w:val="24"/>
              </w:rPr>
              <w:t>распорядителю</w:t>
            </w:r>
            <w:r w:rsidR="0026722D" w:rsidRPr="00322AE3">
              <w:rPr>
                <w:rFonts w:ascii="Arial" w:hAnsi="Arial" w:cs="Arial"/>
                <w:szCs w:val="24"/>
              </w:rPr>
              <w:t xml:space="preserve"> </w:t>
            </w:r>
            <w:r w:rsidRPr="00322AE3">
              <w:rPr>
                <w:rFonts w:ascii="Arial" w:hAnsi="Arial" w:cs="Arial"/>
                <w:szCs w:val="24"/>
              </w:rPr>
              <w:t>(распорядителю)</w:t>
            </w:r>
            <w:r w:rsidR="0026722D" w:rsidRPr="00322AE3">
              <w:rPr>
                <w:rFonts w:ascii="Arial" w:hAnsi="Arial" w:cs="Arial"/>
                <w:szCs w:val="24"/>
              </w:rPr>
              <w:t xml:space="preserve"> </w:t>
            </w:r>
            <w:r w:rsidRPr="00322AE3">
              <w:rPr>
                <w:rFonts w:ascii="Arial" w:hAnsi="Arial" w:cs="Arial"/>
                <w:szCs w:val="24"/>
              </w:rPr>
              <w:t>средств</w:t>
            </w:r>
            <w:r w:rsidR="0026722D" w:rsidRPr="00322AE3">
              <w:rPr>
                <w:rFonts w:ascii="Arial" w:hAnsi="Arial" w:cs="Arial"/>
                <w:szCs w:val="24"/>
              </w:rPr>
              <w:t xml:space="preserve"> </w:t>
            </w:r>
            <w:r w:rsidRPr="00322AE3">
              <w:rPr>
                <w:rFonts w:ascii="Arial" w:hAnsi="Arial" w:cs="Arial"/>
                <w:szCs w:val="24"/>
              </w:rPr>
              <w:t>бюджета</w:t>
            </w:r>
            <w:r w:rsidR="0026722D" w:rsidRPr="00322AE3">
              <w:rPr>
                <w:rFonts w:ascii="Arial" w:hAnsi="Arial" w:cs="Arial"/>
                <w:szCs w:val="24"/>
              </w:rPr>
              <w:t xml:space="preserve"> </w:t>
            </w:r>
            <w:r w:rsidRPr="00322AE3">
              <w:rPr>
                <w:rFonts w:ascii="Arial" w:hAnsi="Arial" w:cs="Arial"/>
                <w:szCs w:val="24"/>
              </w:rPr>
              <w:t>Мариинско-Посадского</w:t>
            </w:r>
            <w:r w:rsidR="0026722D" w:rsidRPr="00322AE3">
              <w:rPr>
                <w:rFonts w:ascii="Arial" w:hAnsi="Arial" w:cs="Arial"/>
                <w:szCs w:val="24"/>
              </w:rPr>
              <w:t xml:space="preserve"> </w:t>
            </w:r>
            <w:r w:rsidRPr="00322AE3">
              <w:rPr>
                <w:rFonts w:ascii="Arial" w:hAnsi="Arial" w:cs="Arial"/>
                <w:szCs w:val="24"/>
              </w:rPr>
              <w:t>района</w:t>
            </w:r>
            <w:r w:rsidR="0026722D" w:rsidRPr="00322AE3">
              <w:rPr>
                <w:rFonts w:ascii="Arial" w:hAnsi="Arial" w:cs="Arial"/>
                <w:szCs w:val="24"/>
              </w:rPr>
              <w:t xml:space="preserve"> </w:t>
            </w:r>
            <w:r w:rsidRPr="00322AE3">
              <w:rPr>
                <w:rFonts w:ascii="Arial" w:hAnsi="Arial" w:cs="Arial"/>
                <w:szCs w:val="24"/>
              </w:rPr>
              <w:t>Чувашской</w:t>
            </w:r>
            <w:r w:rsidR="0026722D" w:rsidRPr="00322AE3">
              <w:rPr>
                <w:rFonts w:ascii="Arial" w:hAnsi="Arial" w:cs="Arial"/>
                <w:szCs w:val="24"/>
              </w:rPr>
              <w:t xml:space="preserve"> </w:t>
            </w:r>
            <w:r w:rsidRPr="00322AE3">
              <w:rPr>
                <w:rFonts w:ascii="Arial" w:hAnsi="Arial" w:cs="Arial"/>
                <w:szCs w:val="24"/>
              </w:rPr>
              <w:t>Ре</w:t>
            </w:r>
            <w:r w:rsidRPr="00322AE3">
              <w:rPr>
                <w:rFonts w:ascii="Arial" w:hAnsi="Arial" w:cs="Arial"/>
                <w:szCs w:val="24"/>
              </w:rPr>
              <w:t>с</w:t>
            </w:r>
            <w:r w:rsidRPr="00322AE3">
              <w:rPr>
                <w:rFonts w:ascii="Arial" w:hAnsi="Arial" w:cs="Arial"/>
                <w:szCs w:val="24"/>
              </w:rPr>
              <w:t>публики,</w:t>
            </w:r>
            <w:r w:rsidR="0026722D" w:rsidRPr="00322AE3">
              <w:rPr>
                <w:rFonts w:ascii="Arial" w:hAnsi="Arial" w:cs="Arial"/>
                <w:szCs w:val="24"/>
              </w:rPr>
              <w:t xml:space="preserve"> </w:t>
            </w:r>
            <w:r w:rsidRPr="00322AE3">
              <w:rPr>
                <w:rFonts w:ascii="Arial" w:hAnsi="Arial" w:cs="Arial"/>
                <w:szCs w:val="24"/>
              </w:rPr>
              <w:t>справок</w:t>
            </w:r>
            <w:r w:rsidR="0026722D" w:rsidRPr="00322AE3">
              <w:rPr>
                <w:rFonts w:ascii="Arial" w:hAnsi="Arial" w:cs="Arial"/>
                <w:szCs w:val="24"/>
              </w:rPr>
              <w:t xml:space="preserve"> </w:t>
            </w:r>
            <w:r w:rsidRPr="00322AE3">
              <w:rPr>
                <w:rFonts w:ascii="Arial" w:hAnsi="Arial" w:cs="Arial"/>
                <w:szCs w:val="24"/>
              </w:rPr>
              <w:t>об</w:t>
            </w:r>
            <w:r w:rsidR="0026722D" w:rsidRPr="00322AE3">
              <w:rPr>
                <w:rFonts w:ascii="Arial" w:hAnsi="Arial" w:cs="Arial"/>
                <w:szCs w:val="24"/>
              </w:rPr>
              <w:t xml:space="preserve"> </w:t>
            </w:r>
            <w:r w:rsidRPr="00322AE3">
              <w:rPr>
                <w:rFonts w:ascii="Arial" w:hAnsi="Arial" w:cs="Arial"/>
                <w:szCs w:val="24"/>
              </w:rPr>
              <w:t>изменении</w:t>
            </w:r>
            <w:r w:rsidR="0026722D" w:rsidRPr="00322AE3">
              <w:rPr>
                <w:rFonts w:ascii="Arial" w:hAnsi="Arial" w:cs="Arial"/>
                <w:szCs w:val="24"/>
              </w:rPr>
              <w:t xml:space="preserve"> </w:t>
            </w:r>
            <w:r w:rsidRPr="00322AE3">
              <w:rPr>
                <w:rFonts w:ascii="Arial" w:hAnsi="Arial" w:cs="Arial"/>
                <w:szCs w:val="24"/>
              </w:rPr>
              <w:t>бюджетных</w:t>
            </w:r>
            <w:r w:rsidR="0026722D" w:rsidRPr="00322AE3">
              <w:rPr>
                <w:rFonts w:ascii="Arial" w:hAnsi="Arial" w:cs="Arial"/>
                <w:szCs w:val="24"/>
              </w:rPr>
              <w:t xml:space="preserve"> </w:t>
            </w:r>
            <w:r w:rsidRPr="00322AE3">
              <w:rPr>
                <w:rFonts w:ascii="Arial" w:hAnsi="Arial" w:cs="Arial"/>
                <w:szCs w:val="24"/>
              </w:rPr>
              <w:t>ассигнований</w:t>
            </w:r>
            <w:r w:rsidR="0026722D" w:rsidRPr="00322AE3">
              <w:rPr>
                <w:rFonts w:ascii="Arial" w:hAnsi="Arial" w:cs="Arial"/>
                <w:szCs w:val="24"/>
              </w:rPr>
              <w:t xml:space="preserve"> </w:t>
            </w:r>
            <w:r w:rsidRPr="00322AE3">
              <w:rPr>
                <w:rFonts w:ascii="Arial" w:hAnsi="Arial" w:cs="Arial"/>
                <w:szCs w:val="24"/>
              </w:rPr>
              <w:t>по</w:t>
            </w:r>
            <w:r w:rsidR="0026722D" w:rsidRPr="00322AE3">
              <w:rPr>
                <w:rFonts w:ascii="Arial" w:hAnsi="Arial" w:cs="Arial"/>
                <w:szCs w:val="24"/>
              </w:rPr>
              <w:t xml:space="preserve"> </w:t>
            </w:r>
            <w:r w:rsidRPr="00322AE3">
              <w:rPr>
                <w:rFonts w:ascii="Arial" w:hAnsi="Arial" w:cs="Arial"/>
                <w:szCs w:val="24"/>
              </w:rPr>
              <w:t>получателям</w:t>
            </w:r>
            <w:r w:rsidR="0026722D" w:rsidRPr="00322AE3">
              <w:rPr>
                <w:rFonts w:ascii="Arial" w:hAnsi="Arial" w:cs="Arial"/>
                <w:szCs w:val="24"/>
              </w:rPr>
              <w:t xml:space="preserve"> </w:t>
            </w:r>
            <w:r w:rsidRPr="00322AE3">
              <w:rPr>
                <w:rFonts w:ascii="Arial" w:hAnsi="Arial" w:cs="Arial"/>
                <w:szCs w:val="24"/>
              </w:rPr>
              <w:t>бюдже</w:t>
            </w:r>
            <w:r w:rsidRPr="00322AE3">
              <w:rPr>
                <w:rFonts w:ascii="Arial" w:hAnsi="Arial" w:cs="Arial"/>
                <w:szCs w:val="24"/>
              </w:rPr>
              <w:t>т</w:t>
            </w:r>
            <w:r w:rsidRPr="00322AE3">
              <w:rPr>
                <w:rFonts w:ascii="Arial" w:hAnsi="Arial" w:cs="Arial"/>
                <w:szCs w:val="24"/>
              </w:rPr>
              <w:t>ных</w:t>
            </w:r>
            <w:r w:rsidR="0026722D" w:rsidRPr="00322AE3">
              <w:rPr>
                <w:rFonts w:ascii="Arial" w:hAnsi="Arial" w:cs="Arial"/>
                <w:szCs w:val="24"/>
              </w:rPr>
              <w:t xml:space="preserve"> </w:t>
            </w:r>
            <w:r w:rsidRPr="00322AE3">
              <w:rPr>
                <w:rFonts w:ascii="Arial" w:hAnsi="Arial" w:cs="Arial"/>
                <w:szCs w:val="24"/>
              </w:rPr>
              <w:t>средств</w:t>
            </w:r>
            <w:r w:rsidR="0026722D" w:rsidRPr="00322AE3">
              <w:rPr>
                <w:rFonts w:ascii="Arial" w:hAnsi="Arial" w:cs="Arial"/>
                <w:szCs w:val="24"/>
              </w:rPr>
              <w:t xml:space="preserve"> </w:t>
            </w:r>
            <w:r w:rsidRPr="00322AE3">
              <w:rPr>
                <w:rFonts w:ascii="Arial" w:hAnsi="Arial" w:cs="Arial"/>
                <w:szCs w:val="24"/>
              </w:rPr>
              <w:t>по</w:t>
            </w:r>
            <w:r w:rsidR="0026722D" w:rsidRPr="00322AE3">
              <w:rPr>
                <w:rFonts w:ascii="Arial" w:hAnsi="Arial" w:cs="Arial"/>
                <w:szCs w:val="24"/>
              </w:rPr>
              <w:t xml:space="preserve"> </w:t>
            </w:r>
            <w:r w:rsidRPr="00322AE3">
              <w:rPr>
                <w:rFonts w:ascii="Arial" w:hAnsi="Arial" w:cs="Arial"/>
                <w:szCs w:val="24"/>
              </w:rPr>
              <w:t>установленным</w:t>
            </w:r>
            <w:r w:rsidR="0026722D" w:rsidRPr="00322AE3">
              <w:rPr>
                <w:rFonts w:ascii="Arial" w:hAnsi="Arial" w:cs="Arial"/>
                <w:szCs w:val="24"/>
              </w:rPr>
              <w:t xml:space="preserve"> </w:t>
            </w:r>
            <w:r w:rsidRPr="00322AE3">
              <w:rPr>
                <w:rFonts w:ascii="Arial" w:hAnsi="Arial" w:cs="Arial"/>
                <w:szCs w:val="24"/>
              </w:rPr>
              <w:t>формам</w:t>
            </w:r>
            <w:r w:rsidR="0026722D" w:rsidRPr="00322AE3">
              <w:rPr>
                <w:rFonts w:ascii="Arial" w:hAnsi="Arial" w:cs="Arial"/>
                <w:szCs w:val="24"/>
              </w:rPr>
              <w:t xml:space="preserve"> </w:t>
            </w:r>
            <w:r w:rsidRPr="00322AE3">
              <w:rPr>
                <w:rFonts w:ascii="Arial" w:hAnsi="Arial" w:cs="Arial"/>
                <w:szCs w:val="24"/>
              </w:rPr>
              <w:t>и</w:t>
            </w:r>
            <w:r w:rsidR="0026722D" w:rsidRPr="00322AE3">
              <w:rPr>
                <w:rFonts w:ascii="Arial" w:hAnsi="Arial" w:cs="Arial"/>
                <w:szCs w:val="24"/>
              </w:rPr>
              <w:t xml:space="preserve"> </w:t>
            </w:r>
            <w:r w:rsidRPr="00322AE3">
              <w:rPr>
                <w:rFonts w:ascii="Arial" w:hAnsi="Arial" w:cs="Arial"/>
                <w:szCs w:val="24"/>
              </w:rPr>
              <w:t>предложений</w:t>
            </w:r>
            <w:r w:rsidR="0026722D" w:rsidRPr="00322AE3">
              <w:rPr>
                <w:rFonts w:ascii="Arial" w:hAnsi="Arial" w:cs="Arial"/>
                <w:szCs w:val="24"/>
              </w:rPr>
              <w:t xml:space="preserve"> </w:t>
            </w:r>
            <w:r w:rsidRPr="00322AE3">
              <w:rPr>
                <w:rFonts w:ascii="Arial" w:hAnsi="Arial" w:cs="Arial"/>
                <w:szCs w:val="24"/>
              </w:rPr>
              <w:t>по</w:t>
            </w:r>
            <w:r w:rsidR="0026722D" w:rsidRPr="00322AE3">
              <w:rPr>
                <w:rFonts w:ascii="Arial" w:hAnsi="Arial" w:cs="Arial"/>
                <w:szCs w:val="24"/>
              </w:rPr>
              <w:t xml:space="preserve"> </w:t>
            </w:r>
            <w:r w:rsidRPr="00322AE3">
              <w:rPr>
                <w:rFonts w:ascii="Arial" w:hAnsi="Arial" w:cs="Arial"/>
                <w:szCs w:val="24"/>
              </w:rPr>
              <w:t>уточнению</w:t>
            </w:r>
            <w:r w:rsidR="0026722D" w:rsidRPr="00322AE3">
              <w:rPr>
                <w:rFonts w:ascii="Arial" w:hAnsi="Arial" w:cs="Arial"/>
                <w:szCs w:val="24"/>
              </w:rPr>
              <w:t xml:space="preserve"> </w:t>
            </w:r>
            <w:r w:rsidRPr="00322AE3">
              <w:rPr>
                <w:rFonts w:ascii="Arial" w:hAnsi="Arial" w:cs="Arial"/>
                <w:szCs w:val="24"/>
              </w:rPr>
              <w:t>п</w:t>
            </w:r>
            <w:r w:rsidRPr="00322AE3">
              <w:rPr>
                <w:rFonts w:ascii="Arial" w:hAnsi="Arial" w:cs="Arial"/>
                <w:szCs w:val="24"/>
              </w:rPr>
              <w:t>о</w:t>
            </w:r>
            <w:r w:rsidRPr="00322AE3">
              <w:rPr>
                <w:rFonts w:ascii="Arial" w:hAnsi="Arial" w:cs="Arial"/>
                <w:szCs w:val="24"/>
              </w:rPr>
              <w:t>казателей</w:t>
            </w:r>
            <w:r w:rsidR="0026722D" w:rsidRPr="00322AE3">
              <w:rPr>
                <w:rFonts w:ascii="Arial" w:hAnsi="Arial" w:cs="Arial"/>
                <w:szCs w:val="24"/>
              </w:rPr>
              <w:t xml:space="preserve"> </w:t>
            </w:r>
            <w:r w:rsidRPr="00322AE3">
              <w:rPr>
                <w:rFonts w:ascii="Arial" w:hAnsi="Arial" w:cs="Arial"/>
                <w:szCs w:val="24"/>
              </w:rPr>
              <w:t>кассового</w:t>
            </w:r>
            <w:r w:rsidR="0026722D" w:rsidRPr="00322AE3">
              <w:rPr>
                <w:rFonts w:ascii="Arial" w:hAnsi="Arial" w:cs="Arial"/>
                <w:szCs w:val="24"/>
              </w:rPr>
              <w:t xml:space="preserve"> </w:t>
            </w:r>
            <w:r w:rsidRPr="00322AE3">
              <w:rPr>
                <w:rFonts w:ascii="Arial" w:hAnsi="Arial" w:cs="Arial"/>
                <w:szCs w:val="24"/>
              </w:rPr>
              <w:t>плана</w:t>
            </w:r>
            <w:r w:rsidR="0026722D" w:rsidRPr="00322AE3">
              <w:rPr>
                <w:rFonts w:ascii="Arial" w:hAnsi="Arial" w:cs="Arial"/>
                <w:szCs w:val="24"/>
              </w:rPr>
              <w:t xml:space="preserve"> </w:t>
            </w:r>
            <w:r w:rsidRPr="00322AE3">
              <w:rPr>
                <w:rFonts w:ascii="Arial" w:hAnsi="Arial" w:cs="Arial"/>
                <w:szCs w:val="24"/>
              </w:rPr>
              <w:t>исполнения</w:t>
            </w:r>
            <w:r w:rsidR="0026722D" w:rsidRPr="00322AE3">
              <w:rPr>
                <w:rFonts w:ascii="Arial" w:hAnsi="Arial" w:cs="Arial"/>
                <w:szCs w:val="24"/>
              </w:rPr>
              <w:t xml:space="preserve"> </w:t>
            </w:r>
            <w:r w:rsidRPr="00322AE3">
              <w:rPr>
                <w:rFonts w:ascii="Arial" w:hAnsi="Arial" w:cs="Arial"/>
                <w:szCs w:val="24"/>
              </w:rPr>
              <w:t>бюджета</w:t>
            </w:r>
            <w:r w:rsidR="0026722D" w:rsidRPr="00322AE3">
              <w:rPr>
                <w:rFonts w:ascii="Arial" w:hAnsi="Arial" w:cs="Arial"/>
                <w:szCs w:val="24"/>
              </w:rPr>
              <w:t xml:space="preserve"> </w:t>
            </w:r>
            <w:r w:rsidRPr="00322AE3">
              <w:rPr>
                <w:rFonts w:ascii="Arial" w:hAnsi="Arial" w:cs="Arial"/>
                <w:szCs w:val="24"/>
              </w:rPr>
              <w:t>Мариинско-Посадского</w:t>
            </w:r>
            <w:r w:rsidR="0026722D" w:rsidRPr="00322AE3">
              <w:rPr>
                <w:rFonts w:ascii="Arial" w:hAnsi="Arial" w:cs="Arial"/>
                <w:szCs w:val="24"/>
              </w:rPr>
              <w:t xml:space="preserve"> </w:t>
            </w:r>
            <w:r w:rsidRPr="00322AE3">
              <w:rPr>
                <w:rFonts w:ascii="Arial" w:hAnsi="Arial" w:cs="Arial"/>
                <w:szCs w:val="24"/>
              </w:rPr>
              <w:t>района</w:t>
            </w:r>
            <w:r w:rsidR="0026722D" w:rsidRPr="00322AE3">
              <w:rPr>
                <w:rFonts w:ascii="Arial" w:hAnsi="Arial" w:cs="Arial"/>
                <w:szCs w:val="24"/>
              </w:rPr>
              <w:t xml:space="preserve"> </w:t>
            </w:r>
            <w:r w:rsidRPr="00322AE3">
              <w:rPr>
                <w:rFonts w:ascii="Arial" w:hAnsi="Arial" w:cs="Arial"/>
                <w:szCs w:val="24"/>
              </w:rPr>
              <w:t>Чувашской</w:t>
            </w:r>
            <w:r w:rsidR="0026722D" w:rsidRPr="00322AE3">
              <w:rPr>
                <w:rFonts w:ascii="Arial" w:hAnsi="Arial" w:cs="Arial"/>
                <w:szCs w:val="24"/>
              </w:rPr>
              <w:t xml:space="preserve"> </w:t>
            </w:r>
            <w:r w:rsidRPr="00322AE3">
              <w:rPr>
                <w:rFonts w:ascii="Arial" w:hAnsi="Arial" w:cs="Arial"/>
                <w:szCs w:val="24"/>
              </w:rPr>
              <w:t>Респу</w:t>
            </w:r>
            <w:r w:rsidRPr="00322AE3">
              <w:rPr>
                <w:rFonts w:ascii="Arial" w:hAnsi="Arial" w:cs="Arial"/>
                <w:szCs w:val="24"/>
              </w:rPr>
              <w:t>б</w:t>
            </w:r>
            <w:r w:rsidRPr="00322AE3">
              <w:rPr>
                <w:rFonts w:ascii="Arial" w:hAnsi="Arial" w:cs="Arial"/>
                <w:szCs w:val="24"/>
              </w:rPr>
              <w:t>лики</w:t>
            </w:r>
            <w:r w:rsidR="0026722D" w:rsidRPr="00322AE3">
              <w:rPr>
                <w:rFonts w:ascii="Arial" w:hAnsi="Arial" w:cs="Arial"/>
                <w:szCs w:val="24"/>
              </w:rPr>
              <w:t xml:space="preserve"> </w:t>
            </w:r>
            <w:r w:rsidRPr="00322AE3">
              <w:rPr>
                <w:rFonts w:ascii="Arial" w:hAnsi="Arial" w:cs="Arial"/>
                <w:szCs w:val="24"/>
              </w:rPr>
              <w:t>на</w:t>
            </w:r>
            <w:r w:rsidR="0026722D" w:rsidRPr="00322AE3">
              <w:rPr>
                <w:rFonts w:ascii="Arial" w:hAnsi="Arial" w:cs="Arial"/>
                <w:szCs w:val="24"/>
              </w:rPr>
              <w:t xml:space="preserve"> </w:t>
            </w:r>
            <w:r w:rsidRPr="00322AE3">
              <w:rPr>
                <w:rFonts w:ascii="Arial" w:hAnsi="Arial" w:cs="Arial"/>
                <w:szCs w:val="24"/>
              </w:rPr>
              <w:t>2019</w:t>
            </w:r>
            <w:r w:rsidR="0026722D" w:rsidRPr="00322AE3">
              <w:rPr>
                <w:rFonts w:ascii="Arial" w:hAnsi="Arial" w:cs="Arial"/>
                <w:szCs w:val="24"/>
              </w:rPr>
              <w:t xml:space="preserve"> </w:t>
            </w:r>
            <w:r w:rsidRPr="00322AE3">
              <w:rPr>
                <w:rFonts w:ascii="Arial" w:hAnsi="Arial" w:cs="Arial"/>
                <w:szCs w:val="24"/>
              </w:rPr>
              <w:t>год</w:t>
            </w:r>
          </w:p>
        </w:tc>
        <w:tc>
          <w:tcPr>
            <w:tcW w:w="835" w:type="pct"/>
            <w:shd w:val="clear" w:color="auto" w:fill="auto"/>
            <w:vAlign w:val="center"/>
          </w:tcPr>
          <w:p w:rsidR="00BF07DA" w:rsidRPr="00322AE3" w:rsidRDefault="00BF07DA" w:rsidP="0019331D">
            <w:pPr>
              <w:ind w:firstLine="78"/>
              <w:jc w:val="center"/>
              <w:rPr>
                <w:rFonts w:ascii="Arial" w:hAnsi="Arial" w:cs="Arial"/>
                <w:sz w:val="20"/>
              </w:rPr>
            </w:pP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позднее</w:t>
            </w:r>
            <w:r w:rsidR="0026722D" w:rsidRPr="00322AE3">
              <w:rPr>
                <w:rFonts w:ascii="Arial" w:hAnsi="Arial" w:cs="Arial"/>
                <w:sz w:val="20"/>
              </w:rPr>
              <w:t xml:space="preserve"> </w:t>
            </w:r>
            <w:r w:rsidRPr="00322AE3">
              <w:rPr>
                <w:rFonts w:ascii="Arial" w:hAnsi="Arial" w:cs="Arial"/>
                <w:sz w:val="20"/>
              </w:rPr>
              <w:t>26</w:t>
            </w:r>
            <w:r w:rsidR="0026722D" w:rsidRPr="00322AE3">
              <w:rPr>
                <w:rFonts w:ascii="Arial" w:hAnsi="Arial" w:cs="Arial"/>
                <w:sz w:val="20"/>
              </w:rPr>
              <w:t xml:space="preserve"> </w:t>
            </w:r>
            <w:r w:rsidRPr="00322AE3">
              <w:rPr>
                <w:rFonts w:ascii="Arial" w:hAnsi="Arial" w:cs="Arial"/>
                <w:sz w:val="20"/>
              </w:rPr>
              <w:t>дека</w:t>
            </w:r>
            <w:r w:rsidRPr="00322AE3">
              <w:rPr>
                <w:rFonts w:ascii="Arial" w:hAnsi="Arial" w:cs="Arial"/>
                <w:sz w:val="20"/>
              </w:rPr>
              <w:t>б</w:t>
            </w:r>
            <w:r w:rsidRPr="00322AE3">
              <w:rPr>
                <w:rFonts w:ascii="Arial" w:hAnsi="Arial" w:cs="Arial"/>
                <w:sz w:val="20"/>
              </w:rPr>
              <w:t>ря</w:t>
            </w:r>
            <w:r w:rsidR="0026722D" w:rsidRPr="00322AE3">
              <w:rPr>
                <w:rFonts w:ascii="Arial" w:hAnsi="Arial" w:cs="Arial"/>
                <w:sz w:val="20"/>
              </w:rPr>
              <w:t xml:space="preserve"> </w:t>
            </w:r>
            <w:r w:rsidRPr="00322AE3">
              <w:rPr>
                <w:rFonts w:ascii="Arial" w:hAnsi="Arial" w:cs="Arial"/>
                <w:sz w:val="20"/>
              </w:rPr>
              <w:t>2019</w:t>
            </w:r>
            <w:r w:rsidR="0026722D" w:rsidRPr="00322AE3">
              <w:rPr>
                <w:rFonts w:ascii="Arial" w:hAnsi="Arial" w:cs="Arial"/>
                <w:sz w:val="20"/>
              </w:rPr>
              <w:t xml:space="preserve"> </w:t>
            </w:r>
            <w:r w:rsidRPr="00322AE3">
              <w:rPr>
                <w:rFonts w:ascii="Arial" w:hAnsi="Arial" w:cs="Arial"/>
                <w:sz w:val="20"/>
              </w:rPr>
              <w:t>г</w:t>
            </w:r>
            <w:r w:rsidRPr="00322AE3">
              <w:rPr>
                <w:rFonts w:ascii="Arial" w:hAnsi="Arial" w:cs="Arial"/>
                <w:sz w:val="20"/>
              </w:rPr>
              <w:t>о</w:t>
            </w:r>
            <w:r w:rsidRPr="00322AE3">
              <w:rPr>
                <w:rFonts w:ascii="Arial" w:hAnsi="Arial" w:cs="Arial"/>
                <w:sz w:val="20"/>
              </w:rPr>
              <w:t>да</w:t>
            </w:r>
          </w:p>
        </w:tc>
        <w:tc>
          <w:tcPr>
            <w:tcW w:w="1020" w:type="pct"/>
            <w:shd w:val="clear" w:color="auto" w:fill="auto"/>
            <w:vAlign w:val="center"/>
          </w:tcPr>
          <w:p w:rsidR="00BF07DA" w:rsidRPr="00322AE3" w:rsidRDefault="00BF07DA" w:rsidP="0019331D">
            <w:pPr>
              <w:ind w:hanging="15"/>
              <w:jc w:val="center"/>
              <w:rPr>
                <w:rFonts w:ascii="Arial" w:hAnsi="Arial" w:cs="Arial"/>
                <w:sz w:val="20"/>
              </w:rPr>
            </w:pPr>
            <w:r w:rsidRPr="00322AE3">
              <w:rPr>
                <w:rFonts w:ascii="Arial" w:hAnsi="Arial" w:cs="Arial"/>
                <w:sz w:val="20"/>
              </w:rPr>
              <w:t>главные</w:t>
            </w:r>
            <w:r w:rsidR="0026722D" w:rsidRPr="00322AE3">
              <w:rPr>
                <w:rFonts w:ascii="Arial" w:hAnsi="Arial" w:cs="Arial"/>
                <w:sz w:val="20"/>
              </w:rPr>
              <w:t xml:space="preserve"> </w:t>
            </w:r>
            <w:r w:rsidRPr="00322AE3">
              <w:rPr>
                <w:rFonts w:ascii="Arial" w:hAnsi="Arial" w:cs="Arial"/>
                <w:sz w:val="20"/>
              </w:rPr>
              <w:t>распоряд</w:t>
            </w:r>
            <w:r w:rsidRPr="00322AE3">
              <w:rPr>
                <w:rFonts w:ascii="Arial" w:hAnsi="Arial" w:cs="Arial"/>
                <w:sz w:val="20"/>
              </w:rPr>
              <w:t>и</w:t>
            </w:r>
            <w:r w:rsidRPr="00322AE3">
              <w:rPr>
                <w:rFonts w:ascii="Arial" w:hAnsi="Arial" w:cs="Arial"/>
                <w:sz w:val="20"/>
              </w:rPr>
              <w:t>тели</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получатели</w:t>
            </w:r>
            <w:r w:rsidR="0026722D" w:rsidRPr="00322AE3">
              <w:rPr>
                <w:rFonts w:ascii="Arial" w:hAnsi="Arial" w:cs="Arial"/>
                <w:sz w:val="20"/>
              </w:rPr>
              <w:t xml:space="preserve"> </w:t>
            </w:r>
            <w:r w:rsidRPr="00322AE3">
              <w:rPr>
                <w:rFonts w:ascii="Arial" w:hAnsi="Arial" w:cs="Arial"/>
                <w:sz w:val="20"/>
              </w:rPr>
              <w:t>средств</w:t>
            </w:r>
            <w:r w:rsidR="0026722D" w:rsidRPr="00322AE3">
              <w:rPr>
                <w:rFonts w:ascii="Arial" w:hAnsi="Arial" w:cs="Arial"/>
                <w:sz w:val="20"/>
              </w:rPr>
              <w:t xml:space="preserve"> </w:t>
            </w:r>
            <w:r w:rsidRPr="00322AE3">
              <w:rPr>
                <w:rFonts w:ascii="Arial" w:hAnsi="Arial" w:cs="Arial"/>
                <w:sz w:val="20"/>
              </w:rPr>
              <w:t>бюдж</w:t>
            </w:r>
            <w:r w:rsidRPr="00322AE3">
              <w:rPr>
                <w:rFonts w:ascii="Arial" w:hAnsi="Arial" w:cs="Arial"/>
                <w:sz w:val="20"/>
              </w:rPr>
              <w:t>е</w:t>
            </w:r>
            <w:r w:rsidRPr="00322AE3">
              <w:rPr>
                <w:rFonts w:ascii="Arial" w:hAnsi="Arial" w:cs="Arial"/>
                <w:sz w:val="20"/>
              </w:rPr>
              <w:t>та</w:t>
            </w:r>
            <w:r w:rsidR="0026722D" w:rsidRPr="00322AE3">
              <w:rPr>
                <w:rFonts w:ascii="Arial" w:hAnsi="Arial" w:cs="Arial"/>
                <w:sz w:val="20"/>
              </w:rPr>
              <w:t xml:space="preserve"> </w:t>
            </w:r>
            <w:r w:rsidRPr="00322AE3">
              <w:rPr>
                <w:rFonts w:ascii="Arial" w:hAnsi="Arial" w:cs="Arial"/>
                <w:sz w:val="20"/>
              </w:rPr>
              <w:t>Мар</w:t>
            </w:r>
            <w:r w:rsidRPr="00322AE3">
              <w:rPr>
                <w:rFonts w:ascii="Arial" w:hAnsi="Arial" w:cs="Arial"/>
                <w:sz w:val="20"/>
              </w:rPr>
              <w:t>и</w:t>
            </w:r>
            <w:r w:rsidRPr="00322AE3">
              <w:rPr>
                <w:rFonts w:ascii="Arial" w:hAnsi="Arial" w:cs="Arial"/>
                <w:sz w:val="20"/>
              </w:rPr>
              <w:t>инско-Посадского</w:t>
            </w:r>
            <w:r w:rsidR="0026722D" w:rsidRPr="00322AE3">
              <w:rPr>
                <w:rFonts w:ascii="Arial" w:hAnsi="Arial" w:cs="Arial"/>
                <w:sz w:val="20"/>
              </w:rPr>
              <w:t xml:space="preserve"> </w:t>
            </w:r>
            <w:r w:rsidRPr="00322AE3">
              <w:rPr>
                <w:rFonts w:ascii="Arial" w:hAnsi="Arial" w:cs="Arial"/>
                <w:sz w:val="20"/>
              </w:rPr>
              <w:t>района</w:t>
            </w:r>
          </w:p>
        </w:tc>
      </w:tr>
      <w:tr w:rsidR="0019331D" w:rsidRPr="00322AE3" w:rsidTr="0019331D">
        <w:tblPrEx>
          <w:tblLook w:val="0480" w:firstRow="0" w:lastRow="0" w:firstColumn="1" w:lastColumn="0" w:noHBand="0" w:noVBand="1"/>
        </w:tblPrEx>
        <w:trPr>
          <w:cantSplit/>
        </w:trPr>
        <w:tc>
          <w:tcPr>
            <w:tcW w:w="16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lang w:val="en-US"/>
              </w:rPr>
              <w:t>2</w:t>
            </w:r>
            <w:r w:rsidRPr="00322AE3">
              <w:rPr>
                <w:rFonts w:ascii="Arial" w:hAnsi="Arial" w:cs="Arial"/>
                <w:sz w:val="20"/>
              </w:rPr>
              <w:t>2.</w:t>
            </w:r>
          </w:p>
        </w:tc>
        <w:tc>
          <w:tcPr>
            <w:tcW w:w="2976"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Внесение</w:t>
            </w:r>
            <w:r w:rsidR="0026722D" w:rsidRPr="00322AE3">
              <w:rPr>
                <w:rFonts w:ascii="Arial" w:hAnsi="Arial" w:cs="Arial"/>
                <w:sz w:val="20"/>
              </w:rPr>
              <w:t xml:space="preserve"> </w:t>
            </w:r>
            <w:r w:rsidRPr="00322AE3">
              <w:rPr>
                <w:rFonts w:ascii="Arial" w:hAnsi="Arial" w:cs="Arial"/>
                <w:sz w:val="20"/>
              </w:rPr>
              <w:t>изменений</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сводную</w:t>
            </w:r>
            <w:r w:rsidR="0026722D" w:rsidRPr="00322AE3">
              <w:rPr>
                <w:rFonts w:ascii="Arial" w:hAnsi="Arial" w:cs="Arial"/>
                <w:sz w:val="20"/>
              </w:rPr>
              <w:t xml:space="preserve"> </w:t>
            </w:r>
            <w:r w:rsidRPr="00322AE3">
              <w:rPr>
                <w:rFonts w:ascii="Arial" w:hAnsi="Arial" w:cs="Arial"/>
                <w:sz w:val="20"/>
              </w:rPr>
              <w:t>бюджетную</w:t>
            </w:r>
            <w:r w:rsidR="0026722D" w:rsidRPr="00322AE3">
              <w:rPr>
                <w:rFonts w:ascii="Arial" w:hAnsi="Arial" w:cs="Arial"/>
                <w:sz w:val="20"/>
              </w:rPr>
              <w:t xml:space="preserve"> </w:t>
            </w:r>
            <w:r w:rsidRPr="00322AE3">
              <w:rPr>
                <w:rFonts w:ascii="Arial" w:hAnsi="Arial" w:cs="Arial"/>
                <w:sz w:val="20"/>
              </w:rPr>
              <w:t>роспись</w:t>
            </w:r>
            <w:r w:rsidR="0026722D" w:rsidRPr="00322AE3">
              <w:rPr>
                <w:rFonts w:ascii="Arial" w:hAnsi="Arial" w:cs="Arial"/>
                <w:sz w:val="20"/>
              </w:rPr>
              <w:t xml:space="preserve"> </w:t>
            </w:r>
            <w:r w:rsidRPr="00322AE3">
              <w:rPr>
                <w:rFonts w:ascii="Arial" w:hAnsi="Arial" w:cs="Arial"/>
                <w:sz w:val="20"/>
              </w:rPr>
              <w:t>бюджета</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2019</w:t>
            </w:r>
            <w:r w:rsidR="0026722D" w:rsidRPr="00322AE3">
              <w:rPr>
                <w:rFonts w:ascii="Arial" w:hAnsi="Arial" w:cs="Arial"/>
                <w:sz w:val="20"/>
              </w:rPr>
              <w:t xml:space="preserve"> </w:t>
            </w:r>
            <w:r w:rsidRPr="00322AE3">
              <w:rPr>
                <w:rFonts w:ascii="Arial" w:hAnsi="Arial" w:cs="Arial"/>
                <w:sz w:val="20"/>
              </w:rPr>
              <w:t>год</w:t>
            </w:r>
            <w:r w:rsidR="0026722D" w:rsidRPr="00322AE3">
              <w:rPr>
                <w:rFonts w:ascii="Arial" w:hAnsi="Arial" w:cs="Arial"/>
                <w:sz w:val="20"/>
              </w:rPr>
              <w:t xml:space="preserve"> </w:t>
            </w:r>
          </w:p>
        </w:tc>
        <w:tc>
          <w:tcPr>
            <w:tcW w:w="83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позднее</w:t>
            </w:r>
            <w:r w:rsidR="0026722D" w:rsidRPr="00322AE3">
              <w:rPr>
                <w:rFonts w:ascii="Arial" w:hAnsi="Arial" w:cs="Arial"/>
                <w:sz w:val="20"/>
              </w:rPr>
              <w:t xml:space="preserve"> </w:t>
            </w:r>
            <w:r w:rsidRPr="00322AE3">
              <w:rPr>
                <w:rFonts w:ascii="Arial" w:hAnsi="Arial" w:cs="Arial"/>
                <w:sz w:val="20"/>
              </w:rPr>
              <w:t>26</w:t>
            </w:r>
            <w:r w:rsidR="0026722D" w:rsidRPr="00322AE3">
              <w:rPr>
                <w:rFonts w:ascii="Arial" w:hAnsi="Arial" w:cs="Arial"/>
                <w:sz w:val="20"/>
              </w:rPr>
              <w:t xml:space="preserve"> </w:t>
            </w:r>
            <w:r w:rsidRPr="00322AE3">
              <w:rPr>
                <w:rFonts w:ascii="Arial" w:hAnsi="Arial" w:cs="Arial"/>
                <w:sz w:val="20"/>
              </w:rPr>
              <w:t>д</w:t>
            </w:r>
            <w:r w:rsidRPr="00322AE3">
              <w:rPr>
                <w:rFonts w:ascii="Arial" w:hAnsi="Arial" w:cs="Arial"/>
                <w:sz w:val="20"/>
              </w:rPr>
              <w:t>е</w:t>
            </w:r>
            <w:r w:rsidRPr="00322AE3">
              <w:rPr>
                <w:rFonts w:ascii="Arial" w:hAnsi="Arial" w:cs="Arial"/>
                <w:sz w:val="20"/>
              </w:rPr>
              <w:t>кабря</w:t>
            </w:r>
            <w:r w:rsidR="0026722D" w:rsidRPr="00322AE3">
              <w:rPr>
                <w:rFonts w:ascii="Arial" w:hAnsi="Arial" w:cs="Arial"/>
                <w:sz w:val="20"/>
              </w:rPr>
              <w:t xml:space="preserve"> </w:t>
            </w:r>
            <w:r w:rsidRPr="00322AE3">
              <w:rPr>
                <w:rFonts w:ascii="Arial" w:hAnsi="Arial" w:cs="Arial"/>
                <w:sz w:val="20"/>
              </w:rPr>
              <w:t>2019</w:t>
            </w:r>
            <w:r w:rsidR="0026722D" w:rsidRPr="00322AE3">
              <w:rPr>
                <w:rFonts w:ascii="Arial" w:hAnsi="Arial" w:cs="Arial"/>
                <w:sz w:val="20"/>
              </w:rPr>
              <w:t xml:space="preserve"> </w:t>
            </w:r>
            <w:r w:rsidRPr="00322AE3">
              <w:rPr>
                <w:rFonts w:ascii="Arial" w:hAnsi="Arial" w:cs="Arial"/>
                <w:sz w:val="20"/>
              </w:rPr>
              <w:t>г</w:t>
            </w:r>
            <w:r w:rsidRPr="00322AE3">
              <w:rPr>
                <w:rFonts w:ascii="Arial" w:hAnsi="Arial" w:cs="Arial"/>
                <w:sz w:val="20"/>
              </w:rPr>
              <w:t>о</w:t>
            </w:r>
            <w:r w:rsidRPr="00322AE3">
              <w:rPr>
                <w:rFonts w:ascii="Arial" w:hAnsi="Arial" w:cs="Arial"/>
                <w:sz w:val="20"/>
              </w:rPr>
              <w:t>да</w:t>
            </w:r>
          </w:p>
        </w:tc>
        <w:tc>
          <w:tcPr>
            <w:tcW w:w="102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Финансовый</w:t>
            </w:r>
            <w:r w:rsidR="0026722D" w:rsidRPr="00322AE3">
              <w:rPr>
                <w:rFonts w:ascii="Arial" w:hAnsi="Arial" w:cs="Arial"/>
                <w:sz w:val="20"/>
              </w:rPr>
              <w:t xml:space="preserve"> </w:t>
            </w:r>
            <w:r w:rsidRPr="00322AE3">
              <w:rPr>
                <w:rFonts w:ascii="Arial" w:hAnsi="Arial" w:cs="Arial"/>
                <w:sz w:val="20"/>
              </w:rPr>
              <w:t>отдел</w:t>
            </w:r>
            <w:r w:rsidR="0026722D" w:rsidRPr="00322AE3">
              <w:rPr>
                <w:rFonts w:ascii="Arial" w:hAnsi="Arial" w:cs="Arial"/>
                <w:sz w:val="20"/>
              </w:rPr>
              <w:t xml:space="preserve"> </w:t>
            </w:r>
            <w:r w:rsidRPr="00322AE3">
              <w:rPr>
                <w:rFonts w:ascii="Arial" w:hAnsi="Arial" w:cs="Arial"/>
                <w:sz w:val="20"/>
              </w:rPr>
              <w:t>Адм</w:t>
            </w:r>
            <w:r w:rsidRPr="00322AE3">
              <w:rPr>
                <w:rFonts w:ascii="Arial" w:hAnsi="Arial" w:cs="Arial"/>
                <w:sz w:val="20"/>
              </w:rPr>
              <w:t>и</w:t>
            </w:r>
            <w:r w:rsidRPr="00322AE3">
              <w:rPr>
                <w:rFonts w:ascii="Arial" w:hAnsi="Arial" w:cs="Arial"/>
                <w:sz w:val="20"/>
              </w:rPr>
              <w:t>нистрации</w:t>
            </w:r>
            <w:r w:rsidR="0026722D" w:rsidRPr="00322AE3">
              <w:rPr>
                <w:rFonts w:ascii="Arial" w:hAnsi="Arial" w:cs="Arial"/>
                <w:sz w:val="20"/>
              </w:rPr>
              <w:t xml:space="preserve"> </w:t>
            </w:r>
            <w:r w:rsidRPr="00322AE3">
              <w:rPr>
                <w:rFonts w:ascii="Arial" w:hAnsi="Arial" w:cs="Arial"/>
                <w:sz w:val="20"/>
              </w:rPr>
              <w:t>Марии</w:t>
            </w:r>
            <w:r w:rsidRPr="00322AE3">
              <w:rPr>
                <w:rFonts w:ascii="Arial" w:hAnsi="Arial" w:cs="Arial"/>
                <w:sz w:val="20"/>
              </w:rPr>
              <w:t>н</w:t>
            </w:r>
            <w:r w:rsidRPr="00322AE3">
              <w:rPr>
                <w:rFonts w:ascii="Arial" w:hAnsi="Arial" w:cs="Arial"/>
                <w:sz w:val="20"/>
              </w:rPr>
              <w:t>ско-Посадского</w:t>
            </w:r>
            <w:r w:rsidR="0026722D" w:rsidRPr="00322AE3">
              <w:rPr>
                <w:rFonts w:ascii="Arial" w:hAnsi="Arial" w:cs="Arial"/>
                <w:sz w:val="20"/>
              </w:rPr>
              <w:t xml:space="preserve"> </w:t>
            </w:r>
            <w:r w:rsidRPr="00322AE3">
              <w:rPr>
                <w:rFonts w:ascii="Arial" w:hAnsi="Arial" w:cs="Arial"/>
                <w:sz w:val="20"/>
              </w:rPr>
              <w:t>района</w:t>
            </w:r>
          </w:p>
        </w:tc>
      </w:tr>
      <w:tr w:rsidR="0019331D" w:rsidRPr="00322AE3" w:rsidTr="0019331D">
        <w:tblPrEx>
          <w:tblLook w:val="0480" w:firstRow="0" w:lastRow="0" w:firstColumn="1" w:lastColumn="0" w:noHBand="0" w:noVBand="1"/>
        </w:tblPrEx>
        <w:trPr>
          <w:cantSplit/>
        </w:trPr>
        <w:tc>
          <w:tcPr>
            <w:tcW w:w="16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33.</w:t>
            </w:r>
          </w:p>
        </w:tc>
        <w:tc>
          <w:tcPr>
            <w:tcW w:w="2976" w:type="pct"/>
            <w:shd w:val="clear" w:color="auto" w:fill="auto"/>
            <w:vAlign w:val="center"/>
          </w:tcPr>
          <w:p w:rsidR="00BF07DA" w:rsidRPr="00322AE3" w:rsidRDefault="00BF07DA" w:rsidP="0019331D">
            <w:pPr>
              <w:pStyle w:val="26"/>
              <w:ind w:hanging="7"/>
              <w:jc w:val="center"/>
              <w:rPr>
                <w:rFonts w:ascii="Arial" w:hAnsi="Arial" w:cs="Arial"/>
                <w:sz w:val="20"/>
                <w:szCs w:val="24"/>
              </w:rPr>
            </w:pPr>
            <w:r w:rsidRPr="00322AE3">
              <w:rPr>
                <w:rFonts w:ascii="Arial" w:hAnsi="Arial" w:cs="Arial"/>
                <w:sz w:val="20"/>
                <w:szCs w:val="24"/>
              </w:rPr>
              <w:t>Представление</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финансовый</w:t>
            </w:r>
            <w:r w:rsidR="0026722D" w:rsidRPr="00322AE3">
              <w:rPr>
                <w:rFonts w:ascii="Arial" w:hAnsi="Arial" w:cs="Arial"/>
                <w:sz w:val="20"/>
                <w:szCs w:val="24"/>
              </w:rPr>
              <w:t xml:space="preserve"> </w:t>
            </w:r>
            <w:r w:rsidRPr="00322AE3">
              <w:rPr>
                <w:rFonts w:ascii="Arial" w:hAnsi="Arial" w:cs="Arial"/>
                <w:sz w:val="20"/>
                <w:szCs w:val="24"/>
              </w:rPr>
              <w:t>отдел</w:t>
            </w:r>
            <w:r w:rsidR="0026722D" w:rsidRPr="00322AE3">
              <w:rPr>
                <w:rFonts w:ascii="Arial" w:hAnsi="Arial" w:cs="Arial"/>
                <w:sz w:val="20"/>
                <w:szCs w:val="24"/>
              </w:rPr>
              <w:t xml:space="preserve"> </w:t>
            </w:r>
            <w:r w:rsidRPr="00322AE3">
              <w:rPr>
                <w:rFonts w:ascii="Arial" w:hAnsi="Arial" w:cs="Arial"/>
                <w:sz w:val="20"/>
                <w:szCs w:val="24"/>
              </w:rPr>
              <w:t>Администрации</w:t>
            </w:r>
            <w:r w:rsidR="0026722D" w:rsidRPr="00322AE3">
              <w:rPr>
                <w:rFonts w:ascii="Arial" w:hAnsi="Arial" w:cs="Arial"/>
                <w:sz w:val="20"/>
                <w:szCs w:val="24"/>
              </w:rPr>
              <w:t xml:space="preserve"> </w:t>
            </w:r>
            <w:r w:rsidRPr="00322AE3">
              <w:rPr>
                <w:rFonts w:ascii="Arial" w:hAnsi="Arial" w:cs="Arial"/>
                <w:sz w:val="20"/>
                <w:szCs w:val="24"/>
              </w:rPr>
              <w:t>Мар</w:t>
            </w:r>
            <w:r w:rsidRPr="00322AE3">
              <w:rPr>
                <w:rFonts w:ascii="Arial" w:hAnsi="Arial" w:cs="Arial"/>
                <w:sz w:val="20"/>
                <w:szCs w:val="24"/>
              </w:rPr>
              <w:t>и</w:t>
            </w:r>
            <w:r w:rsidRPr="00322AE3">
              <w:rPr>
                <w:rFonts w:ascii="Arial" w:hAnsi="Arial" w:cs="Arial"/>
                <w:sz w:val="20"/>
                <w:szCs w:val="24"/>
              </w:rPr>
              <w:t>инско-Посадского</w:t>
            </w:r>
            <w:r w:rsidR="0026722D" w:rsidRPr="00322AE3">
              <w:rPr>
                <w:rFonts w:ascii="Arial" w:hAnsi="Arial" w:cs="Arial"/>
                <w:sz w:val="20"/>
                <w:szCs w:val="24"/>
              </w:rPr>
              <w:t xml:space="preserve"> </w:t>
            </w:r>
            <w:r w:rsidRPr="00322AE3">
              <w:rPr>
                <w:rFonts w:ascii="Arial" w:hAnsi="Arial" w:cs="Arial"/>
                <w:sz w:val="20"/>
                <w:szCs w:val="24"/>
              </w:rPr>
              <w:t>района</w:t>
            </w:r>
            <w:r w:rsidR="0026722D" w:rsidRPr="00322AE3">
              <w:rPr>
                <w:rFonts w:ascii="Arial" w:hAnsi="Arial" w:cs="Arial"/>
                <w:sz w:val="20"/>
                <w:szCs w:val="24"/>
              </w:rPr>
              <w:t xml:space="preserve"> </w:t>
            </w:r>
            <w:r w:rsidRPr="00322AE3">
              <w:rPr>
                <w:rFonts w:ascii="Arial" w:hAnsi="Arial" w:cs="Arial"/>
                <w:sz w:val="20"/>
                <w:szCs w:val="24"/>
              </w:rPr>
              <w:t>уточненных</w:t>
            </w:r>
            <w:r w:rsidR="0026722D" w:rsidRPr="00322AE3">
              <w:rPr>
                <w:rFonts w:ascii="Arial" w:hAnsi="Arial" w:cs="Arial"/>
                <w:sz w:val="20"/>
                <w:szCs w:val="24"/>
              </w:rPr>
              <w:t xml:space="preserve"> </w:t>
            </w:r>
            <w:r w:rsidRPr="00322AE3">
              <w:rPr>
                <w:rFonts w:ascii="Arial" w:hAnsi="Arial" w:cs="Arial"/>
                <w:sz w:val="20"/>
                <w:szCs w:val="24"/>
              </w:rPr>
              <w:t>бюджетных</w:t>
            </w:r>
            <w:r w:rsidR="0026722D" w:rsidRPr="00322AE3">
              <w:rPr>
                <w:rFonts w:ascii="Arial" w:hAnsi="Arial" w:cs="Arial"/>
                <w:sz w:val="20"/>
                <w:szCs w:val="24"/>
              </w:rPr>
              <w:t xml:space="preserve"> </w:t>
            </w:r>
            <w:r w:rsidRPr="00322AE3">
              <w:rPr>
                <w:rFonts w:ascii="Arial" w:hAnsi="Arial" w:cs="Arial"/>
                <w:sz w:val="20"/>
                <w:szCs w:val="24"/>
              </w:rPr>
              <w:t>смет</w:t>
            </w:r>
            <w:r w:rsidR="0026722D" w:rsidRPr="00322AE3">
              <w:rPr>
                <w:rFonts w:ascii="Arial" w:hAnsi="Arial" w:cs="Arial"/>
                <w:sz w:val="20"/>
                <w:szCs w:val="24"/>
              </w:rPr>
              <w:t xml:space="preserve"> </w:t>
            </w:r>
            <w:r w:rsidRPr="00322AE3">
              <w:rPr>
                <w:rFonts w:ascii="Arial" w:hAnsi="Arial" w:cs="Arial"/>
                <w:sz w:val="20"/>
                <w:szCs w:val="24"/>
              </w:rPr>
              <w:t>муниципальных</w:t>
            </w:r>
            <w:r w:rsidR="0026722D" w:rsidRPr="00322AE3">
              <w:rPr>
                <w:rFonts w:ascii="Arial" w:hAnsi="Arial" w:cs="Arial"/>
                <w:sz w:val="20"/>
                <w:szCs w:val="24"/>
              </w:rPr>
              <w:t xml:space="preserve"> </w:t>
            </w:r>
            <w:r w:rsidRPr="00322AE3">
              <w:rPr>
                <w:rFonts w:ascii="Arial" w:hAnsi="Arial" w:cs="Arial"/>
                <w:sz w:val="20"/>
                <w:szCs w:val="24"/>
              </w:rPr>
              <w:t>учреждений,</w:t>
            </w:r>
            <w:r w:rsidR="0026722D" w:rsidRPr="00322AE3">
              <w:rPr>
                <w:rFonts w:ascii="Arial" w:hAnsi="Arial" w:cs="Arial"/>
                <w:sz w:val="20"/>
                <w:szCs w:val="24"/>
              </w:rPr>
              <w:t xml:space="preserve"> </w:t>
            </w:r>
            <w:r w:rsidRPr="00322AE3">
              <w:rPr>
                <w:rFonts w:ascii="Arial" w:hAnsi="Arial" w:cs="Arial"/>
                <w:sz w:val="20"/>
                <w:szCs w:val="24"/>
              </w:rPr>
              <w:t>по</w:t>
            </w:r>
            <w:r w:rsidR="0026722D" w:rsidRPr="00322AE3">
              <w:rPr>
                <w:rFonts w:ascii="Arial" w:hAnsi="Arial" w:cs="Arial"/>
                <w:sz w:val="20"/>
                <w:szCs w:val="24"/>
              </w:rPr>
              <w:t xml:space="preserve"> </w:t>
            </w:r>
            <w:r w:rsidRPr="00322AE3">
              <w:rPr>
                <w:rFonts w:ascii="Arial" w:hAnsi="Arial" w:cs="Arial"/>
                <w:sz w:val="20"/>
                <w:szCs w:val="24"/>
              </w:rPr>
              <w:t>которым</w:t>
            </w:r>
            <w:r w:rsidR="0026722D" w:rsidRPr="00322AE3">
              <w:rPr>
                <w:rFonts w:ascii="Arial" w:hAnsi="Arial" w:cs="Arial"/>
                <w:sz w:val="20"/>
                <w:szCs w:val="24"/>
              </w:rPr>
              <w:t xml:space="preserve"> </w:t>
            </w:r>
            <w:r w:rsidRPr="00322AE3">
              <w:rPr>
                <w:rFonts w:ascii="Arial" w:hAnsi="Arial" w:cs="Arial"/>
                <w:sz w:val="20"/>
                <w:szCs w:val="24"/>
              </w:rPr>
              <w:t>были</w:t>
            </w:r>
            <w:r w:rsidR="0026722D" w:rsidRPr="00322AE3">
              <w:rPr>
                <w:rFonts w:ascii="Arial" w:hAnsi="Arial" w:cs="Arial"/>
                <w:sz w:val="20"/>
                <w:szCs w:val="24"/>
              </w:rPr>
              <w:t xml:space="preserve"> </w:t>
            </w:r>
            <w:r w:rsidRPr="00322AE3">
              <w:rPr>
                <w:rFonts w:ascii="Arial" w:hAnsi="Arial" w:cs="Arial"/>
                <w:sz w:val="20"/>
                <w:szCs w:val="24"/>
              </w:rPr>
              <w:t>внес</w:t>
            </w:r>
            <w:r w:rsidRPr="00322AE3">
              <w:rPr>
                <w:rFonts w:ascii="Arial" w:hAnsi="Arial" w:cs="Arial"/>
                <w:sz w:val="20"/>
                <w:szCs w:val="24"/>
              </w:rPr>
              <w:t>е</w:t>
            </w:r>
            <w:r w:rsidRPr="00322AE3">
              <w:rPr>
                <w:rFonts w:ascii="Arial" w:hAnsi="Arial" w:cs="Arial"/>
                <w:sz w:val="20"/>
                <w:szCs w:val="24"/>
              </w:rPr>
              <w:t>ны</w:t>
            </w:r>
            <w:r w:rsidR="0026722D" w:rsidRPr="00322AE3">
              <w:rPr>
                <w:rFonts w:ascii="Arial" w:hAnsi="Arial" w:cs="Arial"/>
                <w:sz w:val="20"/>
                <w:szCs w:val="24"/>
              </w:rPr>
              <w:t xml:space="preserve"> </w:t>
            </w:r>
            <w:r w:rsidRPr="00322AE3">
              <w:rPr>
                <w:rFonts w:ascii="Arial" w:hAnsi="Arial" w:cs="Arial"/>
                <w:sz w:val="20"/>
                <w:szCs w:val="24"/>
              </w:rPr>
              <w:t>изменения</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планов</w:t>
            </w:r>
            <w:r w:rsidR="0026722D" w:rsidRPr="00322AE3">
              <w:rPr>
                <w:rFonts w:ascii="Arial" w:hAnsi="Arial" w:cs="Arial"/>
                <w:sz w:val="20"/>
                <w:szCs w:val="24"/>
              </w:rPr>
              <w:t xml:space="preserve"> </w:t>
            </w:r>
            <w:r w:rsidRPr="00322AE3">
              <w:rPr>
                <w:rFonts w:ascii="Arial" w:hAnsi="Arial" w:cs="Arial"/>
                <w:sz w:val="20"/>
                <w:szCs w:val="24"/>
              </w:rPr>
              <w:t>финансово-хозяйственной</w:t>
            </w:r>
            <w:r w:rsidR="0026722D" w:rsidRPr="00322AE3">
              <w:rPr>
                <w:rFonts w:ascii="Arial" w:hAnsi="Arial" w:cs="Arial"/>
                <w:sz w:val="20"/>
                <w:szCs w:val="24"/>
              </w:rPr>
              <w:t xml:space="preserve"> </w:t>
            </w:r>
            <w:r w:rsidRPr="00322AE3">
              <w:rPr>
                <w:rFonts w:ascii="Arial" w:hAnsi="Arial" w:cs="Arial"/>
                <w:sz w:val="20"/>
                <w:szCs w:val="24"/>
              </w:rPr>
              <w:t>деятельности</w:t>
            </w:r>
            <w:r w:rsidR="0026722D" w:rsidRPr="00322AE3">
              <w:rPr>
                <w:rFonts w:ascii="Arial" w:hAnsi="Arial" w:cs="Arial"/>
                <w:sz w:val="20"/>
                <w:szCs w:val="24"/>
              </w:rPr>
              <w:t xml:space="preserve"> </w:t>
            </w:r>
            <w:r w:rsidRPr="00322AE3">
              <w:rPr>
                <w:rFonts w:ascii="Arial" w:hAnsi="Arial" w:cs="Arial"/>
                <w:sz w:val="20"/>
                <w:szCs w:val="24"/>
              </w:rPr>
              <w:t>бюджетных</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авт</w:t>
            </w:r>
            <w:r w:rsidRPr="00322AE3">
              <w:rPr>
                <w:rFonts w:ascii="Arial" w:hAnsi="Arial" w:cs="Arial"/>
                <w:sz w:val="20"/>
                <w:szCs w:val="24"/>
              </w:rPr>
              <w:t>о</w:t>
            </w:r>
            <w:r w:rsidRPr="00322AE3">
              <w:rPr>
                <w:rFonts w:ascii="Arial" w:hAnsi="Arial" w:cs="Arial"/>
                <w:sz w:val="20"/>
                <w:szCs w:val="24"/>
              </w:rPr>
              <w:t>номных</w:t>
            </w:r>
            <w:r w:rsidR="0026722D" w:rsidRPr="00322AE3">
              <w:rPr>
                <w:rFonts w:ascii="Arial" w:hAnsi="Arial" w:cs="Arial"/>
                <w:sz w:val="20"/>
                <w:szCs w:val="24"/>
              </w:rPr>
              <w:t xml:space="preserve"> </w:t>
            </w:r>
            <w:r w:rsidRPr="00322AE3">
              <w:rPr>
                <w:rFonts w:ascii="Arial" w:hAnsi="Arial" w:cs="Arial"/>
                <w:sz w:val="20"/>
                <w:szCs w:val="24"/>
              </w:rPr>
              <w:t>учреждений</w:t>
            </w:r>
            <w:r w:rsidR="0026722D" w:rsidRPr="00322AE3">
              <w:rPr>
                <w:rFonts w:ascii="Arial" w:hAnsi="Arial" w:cs="Arial"/>
                <w:sz w:val="20"/>
                <w:szCs w:val="24"/>
              </w:rPr>
              <w:t xml:space="preserve"> </w:t>
            </w:r>
            <w:r w:rsidRPr="00322AE3">
              <w:rPr>
                <w:rFonts w:ascii="Arial" w:hAnsi="Arial" w:cs="Arial"/>
                <w:sz w:val="20"/>
                <w:szCs w:val="24"/>
              </w:rPr>
              <w:t>на</w:t>
            </w:r>
            <w:r w:rsidR="0026722D" w:rsidRPr="00322AE3">
              <w:rPr>
                <w:rFonts w:ascii="Arial" w:hAnsi="Arial" w:cs="Arial"/>
                <w:sz w:val="20"/>
                <w:szCs w:val="24"/>
              </w:rPr>
              <w:t xml:space="preserve"> </w:t>
            </w:r>
            <w:r w:rsidRPr="00322AE3">
              <w:rPr>
                <w:rFonts w:ascii="Arial" w:hAnsi="Arial" w:cs="Arial"/>
                <w:sz w:val="20"/>
                <w:szCs w:val="24"/>
              </w:rPr>
              <w:t>2019</w:t>
            </w:r>
            <w:r w:rsidR="0026722D" w:rsidRPr="00322AE3">
              <w:rPr>
                <w:rFonts w:ascii="Arial" w:hAnsi="Arial" w:cs="Arial"/>
                <w:sz w:val="20"/>
                <w:szCs w:val="24"/>
              </w:rPr>
              <w:t xml:space="preserve"> </w:t>
            </w:r>
            <w:r w:rsidRPr="00322AE3">
              <w:rPr>
                <w:rFonts w:ascii="Arial" w:hAnsi="Arial" w:cs="Arial"/>
                <w:sz w:val="20"/>
                <w:szCs w:val="24"/>
              </w:rPr>
              <w:t>год,</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которые</w:t>
            </w:r>
            <w:r w:rsidR="0026722D" w:rsidRPr="00322AE3">
              <w:rPr>
                <w:rFonts w:ascii="Arial" w:hAnsi="Arial" w:cs="Arial"/>
                <w:sz w:val="20"/>
                <w:szCs w:val="24"/>
              </w:rPr>
              <w:t xml:space="preserve"> </w:t>
            </w:r>
            <w:r w:rsidRPr="00322AE3">
              <w:rPr>
                <w:rFonts w:ascii="Arial" w:hAnsi="Arial" w:cs="Arial"/>
                <w:sz w:val="20"/>
                <w:szCs w:val="24"/>
              </w:rPr>
              <w:t>были</w:t>
            </w:r>
            <w:r w:rsidR="0026722D" w:rsidRPr="00322AE3">
              <w:rPr>
                <w:rFonts w:ascii="Arial" w:hAnsi="Arial" w:cs="Arial"/>
                <w:sz w:val="20"/>
                <w:szCs w:val="24"/>
              </w:rPr>
              <w:t xml:space="preserve"> </w:t>
            </w:r>
            <w:r w:rsidRPr="00322AE3">
              <w:rPr>
                <w:rFonts w:ascii="Arial" w:hAnsi="Arial" w:cs="Arial"/>
                <w:sz w:val="20"/>
                <w:szCs w:val="24"/>
              </w:rPr>
              <w:t>внесены</w:t>
            </w:r>
            <w:r w:rsidR="0026722D" w:rsidRPr="00322AE3">
              <w:rPr>
                <w:rFonts w:ascii="Arial" w:hAnsi="Arial" w:cs="Arial"/>
                <w:sz w:val="20"/>
                <w:szCs w:val="24"/>
              </w:rPr>
              <w:t xml:space="preserve"> </w:t>
            </w:r>
            <w:r w:rsidRPr="00322AE3">
              <w:rPr>
                <w:rFonts w:ascii="Arial" w:hAnsi="Arial" w:cs="Arial"/>
                <w:sz w:val="20"/>
                <w:szCs w:val="24"/>
              </w:rPr>
              <w:t>изменения</w:t>
            </w:r>
            <w:r w:rsidR="0026722D" w:rsidRPr="00322AE3">
              <w:rPr>
                <w:rFonts w:ascii="Arial" w:hAnsi="Arial" w:cs="Arial"/>
                <w:sz w:val="20"/>
                <w:szCs w:val="24"/>
              </w:rPr>
              <w:t xml:space="preserve"> </w:t>
            </w:r>
          </w:p>
        </w:tc>
        <w:tc>
          <w:tcPr>
            <w:tcW w:w="83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позднее</w:t>
            </w:r>
            <w:r w:rsidR="0026722D" w:rsidRPr="00322AE3">
              <w:rPr>
                <w:rFonts w:ascii="Arial" w:hAnsi="Arial" w:cs="Arial"/>
                <w:sz w:val="20"/>
              </w:rPr>
              <w:t xml:space="preserve"> </w:t>
            </w:r>
            <w:r w:rsidRPr="00322AE3">
              <w:rPr>
                <w:rFonts w:ascii="Arial" w:hAnsi="Arial" w:cs="Arial"/>
                <w:sz w:val="20"/>
              </w:rPr>
              <w:t>27</w:t>
            </w:r>
            <w:r w:rsidR="0026722D" w:rsidRPr="00322AE3">
              <w:rPr>
                <w:rFonts w:ascii="Arial" w:hAnsi="Arial" w:cs="Arial"/>
                <w:sz w:val="20"/>
              </w:rPr>
              <w:t xml:space="preserve"> </w:t>
            </w:r>
            <w:r w:rsidRPr="00322AE3">
              <w:rPr>
                <w:rFonts w:ascii="Arial" w:hAnsi="Arial" w:cs="Arial"/>
                <w:sz w:val="20"/>
              </w:rPr>
              <w:t>д</w:t>
            </w:r>
            <w:r w:rsidRPr="00322AE3">
              <w:rPr>
                <w:rFonts w:ascii="Arial" w:hAnsi="Arial" w:cs="Arial"/>
                <w:sz w:val="20"/>
              </w:rPr>
              <w:t>е</w:t>
            </w:r>
            <w:r w:rsidRPr="00322AE3">
              <w:rPr>
                <w:rFonts w:ascii="Arial" w:hAnsi="Arial" w:cs="Arial"/>
                <w:sz w:val="20"/>
              </w:rPr>
              <w:t>кабря</w:t>
            </w:r>
            <w:r w:rsidR="0026722D" w:rsidRPr="00322AE3">
              <w:rPr>
                <w:rFonts w:ascii="Arial" w:hAnsi="Arial" w:cs="Arial"/>
                <w:sz w:val="20"/>
              </w:rPr>
              <w:t xml:space="preserve"> </w:t>
            </w:r>
            <w:r w:rsidRPr="00322AE3">
              <w:rPr>
                <w:rFonts w:ascii="Arial" w:hAnsi="Arial" w:cs="Arial"/>
                <w:sz w:val="20"/>
              </w:rPr>
              <w:t>2019</w:t>
            </w:r>
            <w:r w:rsidR="0026722D" w:rsidRPr="00322AE3">
              <w:rPr>
                <w:rFonts w:ascii="Arial" w:hAnsi="Arial" w:cs="Arial"/>
                <w:sz w:val="20"/>
              </w:rPr>
              <w:t xml:space="preserve"> </w:t>
            </w:r>
            <w:r w:rsidRPr="00322AE3">
              <w:rPr>
                <w:rFonts w:ascii="Arial" w:hAnsi="Arial" w:cs="Arial"/>
                <w:sz w:val="20"/>
              </w:rPr>
              <w:t>г.</w:t>
            </w:r>
          </w:p>
        </w:tc>
        <w:tc>
          <w:tcPr>
            <w:tcW w:w="102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главные</w:t>
            </w:r>
            <w:r w:rsidR="0026722D" w:rsidRPr="00322AE3">
              <w:rPr>
                <w:rFonts w:ascii="Arial" w:hAnsi="Arial" w:cs="Arial"/>
                <w:sz w:val="20"/>
              </w:rPr>
              <w:t xml:space="preserve"> </w:t>
            </w:r>
            <w:r w:rsidRPr="00322AE3">
              <w:rPr>
                <w:rFonts w:ascii="Arial" w:hAnsi="Arial" w:cs="Arial"/>
                <w:sz w:val="20"/>
              </w:rPr>
              <w:t>распоряд</w:t>
            </w:r>
            <w:r w:rsidRPr="00322AE3">
              <w:rPr>
                <w:rFonts w:ascii="Arial" w:hAnsi="Arial" w:cs="Arial"/>
                <w:sz w:val="20"/>
              </w:rPr>
              <w:t>и</w:t>
            </w:r>
            <w:r w:rsidRPr="00322AE3">
              <w:rPr>
                <w:rFonts w:ascii="Arial" w:hAnsi="Arial" w:cs="Arial"/>
                <w:sz w:val="20"/>
              </w:rPr>
              <w:t>тели</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получатели</w:t>
            </w:r>
            <w:r w:rsidR="0026722D" w:rsidRPr="00322AE3">
              <w:rPr>
                <w:rFonts w:ascii="Arial" w:hAnsi="Arial" w:cs="Arial"/>
                <w:sz w:val="20"/>
              </w:rPr>
              <w:t xml:space="preserve"> </w:t>
            </w:r>
            <w:r w:rsidRPr="00322AE3">
              <w:rPr>
                <w:rFonts w:ascii="Arial" w:hAnsi="Arial" w:cs="Arial"/>
                <w:sz w:val="20"/>
              </w:rPr>
              <w:t>средств</w:t>
            </w:r>
            <w:r w:rsidR="0026722D" w:rsidRPr="00322AE3">
              <w:rPr>
                <w:rFonts w:ascii="Arial" w:hAnsi="Arial" w:cs="Arial"/>
                <w:sz w:val="20"/>
              </w:rPr>
              <w:t xml:space="preserve"> </w:t>
            </w:r>
            <w:r w:rsidRPr="00322AE3">
              <w:rPr>
                <w:rFonts w:ascii="Arial" w:hAnsi="Arial" w:cs="Arial"/>
                <w:sz w:val="20"/>
              </w:rPr>
              <w:t>бюдж</w:t>
            </w:r>
            <w:r w:rsidRPr="00322AE3">
              <w:rPr>
                <w:rFonts w:ascii="Arial" w:hAnsi="Arial" w:cs="Arial"/>
                <w:sz w:val="20"/>
              </w:rPr>
              <w:t>е</w:t>
            </w:r>
            <w:r w:rsidRPr="00322AE3">
              <w:rPr>
                <w:rFonts w:ascii="Arial" w:hAnsi="Arial" w:cs="Arial"/>
                <w:sz w:val="20"/>
              </w:rPr>
              <w:t>та</w:t>
            </w:r>
            <w:r w:rsidR="0026722D" w:rsidRPr="00322AE3">
              <w:rPr>
                <w:rFonts w:ascii="Arial" w:hAnsi="Arial" w:cs="Arial"/>
                <w:sz w:val="20"/>
              </w:rPr>
              <w:t xml:space="preserve"> </w:t>
            </w:r>
            <w:r w:rsidRPr="00322AE3">
              <w:rPr>
                <w:rFonts w:ascii="Arial" w:hAnsi="Arial" w:cs="Arial"/>
                <w:sz w:val="20"/>
              </w:rPr>
              <w:t>Мар</w:t>
            </w:r>
            <w:r w:rsidRPr="00322AE3">
              <w:rPr>
                <w:rFonts w:ascii="Arial" w:hAnsi="Arial" w:cs="Arial"/>
                <w:sz w:val="20"/>
              </w:rPr>
              <w:t>и</w:t>
            </w:r>
            <w:r w:rsidRPr="00322AE3">
              <w:rPr>
                <w:rFonts w:ascii="Arial" w:hAnsi="Arial" w:cs="Arial"/>
                <w:sz w:val="20"/>
              </w:rPr>
              <w:t>инско-Посадского</w:t>
            </w:r>
            <w:r w:rsidR="0026722D" w:rsidRPr="00322AE3">
              <w:rPr>
                <w:rFonts w:ascii="Arial" w:hAnsi="Arial" w:cs="Arial"/>
                <w:sz w:val="20"/>
              </w:rPr>
              <w:t xml:space="preserve"> </w:t>
            </w:r>
            <w:r w:rsidRPr="00322AE3">
              <w:rPr>
                <w:rFonts w:ascii="Arial" w:hAnsi="Arial" w:cs="Arial"/>
                <w:sz w:val="20"/>
              </w:rPr>
              <w:t>района</w:t>
            </w:r>
          </w:p>
        </w:tc>
      </w:tr>
      <w:tr w:rsidR="0019331D" w:rsidRPr="00322AE3" w:rsidTr="0019331D">
        <w:tblPrEx>
          <w:tblLook w:val="0480" w:firstRow="0" w:lastRow="0" w:firstColumn="1" w:lastColumn="0" w:noHBand="0" w:noVBand="1"/>
        </w:tblPrEx>
        <w:trPr>
          <w:cantSplit/>
        </w:trPr>
        <w:tc>
          <w:tcPr>
            <w:tcW w:w="169" w:type="pct"/>
            <w:shd w:val="clear" w:color="auto" w:fill="auto"/>
            <w:vAlign w:val="center"/>
          </w:tcPr>
          <w:p w:rsidR="00BF07DA" w:rsidRPr="00322AE3" w:rsidRDefault="00BF07DA" w:rsidP="0019331D">
            <w:pPr>
              <w:jc w:val="center"/>
              <w:rPr>
                <w:rFonts w:ascii="Arial" w:hAnsi="Arial" w:cs="Arial"/>
                <w:sz w:val="20"/>
              </w:rPr>
            </w:pPr>
          </w:p>
          <w:p w:rsidR="00BF07DA" w:rsidRPr="00322AE3" w:rsidRDefault="00BF07DA" w:rsidP="0019331D">
            <w:pPr>
              <w:jc w:val="center"/>
              <w:rPr>
                <w:rFonts w:ascii="Arial" w:hAnsi="Arial" w:cs="Arial"/>
                <w:sz w:val="20"/>
              </w:rPr>
            </w:pPr>
            <w:r w:rsidRPr="00322AE3">
              <w:rPr>
                <w:rFonts w:ascii="Arial" w:hAnsi="Arial" w:cs="Arial"/>
                <w:sz w:val="20"/>
              </w:rPr>
              <w:t>44.</w:t>
            </w:r>
          </w:p>
        </w:tc>
        <w:tc>
          <w:tcPr>
            <w:tcW w:w="2976" w:type="pct"/>
            <w:shd w:val="clear" w:color="auto" w:fill="auto"/>
            <w:vAlign w:val="center"/>
          </w:tcPr>
          <w:p w:rsidR="00BF07DA" w:rsidRPr="00322AE3" w:rsidRDefault="00BF07DA" w:rsidP="0019331D">
            <w:pPr>
              <w:pStyle w:val="26"/>
              <w:ind w:hanging="7"/>
              <w:jc w:val="center"/>
              <w:rPr>
                <w:rFonts w:ascii="Arial" w:hAnsi="Arial" w:cs="Arial"/>
                <w:sz w:val="20"/>
                <w:szCs w:val="24"/>
              </w:rPr>
            </w:pPr>
            <w:r w:rsidRPr="00322AE3">
              <w:rPr>
                <w:rFonts w:ascii="Arial" w:hAnsi="Arial" w:cs="Arial"/>
                <w:sz w:val="20"/>
                <w:szCs w:val="24"/>
              </w:rPr>
              <w:t>Внесение</w:t>
            </w:r>
            <w:r w:rsidR="0026722D" w:rsidRPr="00322AE3">
              <w:rPr>
                <w:rFonts w:ascii="Arial" w:hAnsi="Arial" w:cs="Arial"/>
                <w:sz w:val="20"/>
                <w:szCs w:val="24"/>
              </w:rPr>
              <w:t xml:space="preserve"> </w:t>
            </w:r>
            <w:r w:rsidRPr="00322AE3">
              <w:rPr>
                <w:rFonts w:ascii="Arial" w:hAnsi="Arial" w:cs="Arial"/>
                <w:sz w:val="20"/>
                <w:szCs w:val="24"/>
              </w:rPr>
              <w:t>изменений</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муниципальные</w:t>
            </w:r>
            <w:r w:rsidR="0026722D" w:rsidRPr="00322AE3">
              <w:rPr>
                <w:rFonts w:ascii="Arial" w:hAnsi="Arial" w:cs="Arial"/>
                <w:sz w:val="20"/>
                <w:szCs w:val="24"/>
              </w:rPr>
              <w:t xml:space="preserve"> </w:t>
            </w:r>
            <w:r w:rsidRPr="00322AE3">
              <w:rPr>
                <w:rFonts w:ascii="Arial" w:hAnsi="Arial" w:cs="Arial"/>
                <w:sz w:val="20"/>
                <w:szCs w:val="24"/>
              </w:rPr>
              <w:t>программы</w:t>
            </w:r>
            <w:r w:rsidR="0026722D" w:rsidRPr="00322AE3">
              <w:rPr>
                <w:rFonts w:ascii="Arial" w:hAnsi="Arial" w:cs="Arial"/>
                <w:sz w:val="20"/>
                <w:szCs w:val="24"/>
              </w:rPr>
              <w:t xml:space="preserve"> </w:t>
            </w:r>
            <w:r w:rsidRPr="00322AE3">
              <w:rPr>
                <w:rFonts w:ascii="Arial" w:hAnsi="Arial" w:cs="Arial"/>
                <w:sz w:val="20"/>
                <w:szCs w:val="24"/>
              </w:rPr>
              <w:t>Марии</w:t>
            </w:r>
            <w:r w:rsidRPr="00322AE3">
              <w:rPr>
                <w:rFonts w:ascii="Arial" w:hAnsi="Arial" w:cs="Arial"/>
                <w:sz w:val="20"/>
                <w:szCs w:val="24"/>
              </w:rPr>
              <w:t>н</w:t>
            </w:r>
            <w:r w:rsidRPr="00322AE3">
              <w:rPr>
                <w:rFonts w:ascii="Arial" w:hAnsi="Arial" w:cs="Arial"/>
                <w:sz w:val="20"/>
                <w:szCs w:val="24"/>
              </w:rPr>
              <w:t>ско-Посадского</w:t>
            </w:r>
            <w:r w:rsidR="0026722D" w:rsidRPr="00322AE3">
              <w:rPr>
                <w:rFonts w:ascii="Arial" w:hAnsi="Arial" w:cs="Arial"/>
                <w:sz w:val="20"/>
                <w:szCs w:val="24"/>
              </w:rPr>
              <w:t xml:space="preserve"> </w:t>
            </w:r>
            <w:r w:rsidRPr="00322AE3">
              <w:rPr>
                <w:rFonts w:ascii="Arial" w:hAnsi="Arial" w:cs="Arial"/>
                <w:sz w:val="20"/>
                <w:szCs w:val="24"/>
              </w:rPr>
              <w:t>района</w:t>
            </w:r>
            <w:r w:rsidR="0026722D" w:rsidRPr="00322AE3">
              <w:rPr>
                <w:rFonts w:ascii="Arial" w:hAnsi="Arial" w:cs="Arial"/>
                <w:sz w:val="20"/>
                <w:szCs w:val="24"/>
              </w:rPr>
              <w:t xml:space="preserve"> </w:t>
            </w:r>
            <w:r w:rsidRPr="00322AE3">
              <w:rPr>
                <w:rFonts w:ascii="Arial" w:hAnsi="Arial" w:cs="Arial"/>
                <w:sz w:val="20"/>
                <w:szCs w:val="24"/>
              </w:rPr>
              <w:t>Чувашской</w:t>
            </w:r>
            <w:r w:rsidR="0026722D" w:rsidRPr="00322AE3">
              <w:rPr>
                <w:rFonts w:ascii="Arial" w:hAnsi="Arial" w:cs="Arial"/>
                <w:sz w:val="20"/>
                <w:szCs w:val="24"/>
              </w:rPr>
              <w:t xml:space="preserve"> </w:t>
            </w:r>
            <w:r w:rsidRPr="00322AE3">
              <w:rPr>
                <w:rFonts w:ascii="Arial" w:hAnsi="Arial" w:cs="Arial"/>
                <w:sz w:val="20"/>
                <w:szCs w:val="24"/>
              </w:rPr>
              <w:t>Республики</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целях</w:t>
            </w:r>
            <w:r w:rsidR="0026722D" w:rsidRPr="00322AE3">
              <w:rPr>
                <w:rFonts w:ascii="Arial" w:hAnsi="Arial" w:cs="Arial"/>
                <w:sz w:val="20"/>
                <w:szCs w:val="24"/>
              </w:rPr>
              <w:t xml:space="preserve"> </w:t>
            </w:r>
            <w:r w:rsidRPr="00322AE3">
              <w:rPr>
                <w:rFonts w:ascii="Arial" w:hAnsi="Arial" w:cs="Arial"/>
                <w:sz w:val="20"/>
                <w:szCs w:val="24"/>
              </w:rPr>
              <w:t>их</w:t>
            </w:r>
            <w:r w:rsidR="0026722D" w:rsidRPr="00322AE3">
              <w:rPr>
                <w:rFonts w:ascii="Arial" w:hAnsi="Arial" w:cs="Arial"/>
                <w:sz w:val="20"/>
                <w:szCs w:val="24"/>
              </w:rPr>
              <w:t xml:space="preserve"> </w:t>
            </w:r>
            <w:r w:rsidRPr="00322AE3">
              <w:rPr>
                <w:rFonts w:ascii="Arial" w:hAnsi="Arial" w:cs="Arial"/>
                <w:sz w:val="20"/>
                <w:szCs w:val="24"/>
              </w:rPr>
              <w:t>приведения</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соответствие</w:t>
            </w:r>
            <w:r w:rsidR="0026722D" w:rsidRPr="00322AE3">
              <w:rPr>
                <w:rFonts w:ascii="Arial" w:hAnsi="Arial" w:cs="Arial"/>
                <w:sz w:val="20"/>
                <w:szCs w:val="24"/>
              </w:rPr>
              <w:t xml:space="preserve"> </w:t>
            </w:r>
            <w:r w:rsidRPr="00322AE3">
              <w:rPr>
                <w:rFonts w:ascii="Arial" w:hAnsi="Arial" w:cs="Arial"/>
                <w:sz w:val="20"/>
                <w:szCs w:val="24"/>
              </w:rPr>
              <w:t>с</w:t>
            </w:r>
            <w:r w:rsidR="0026722D" w:rsidRPr="00322AE3">
              <w:rPr>
                <w:rFonts w:ascii="Arial" w:hAnsi="Arial" w:cs="Arial"/>
                <w:sz w:val="20"/>
                <w:szCs w:val="24"/>
              </w:rPr>
              <w:t xml:space="preserve"> </w:t>
            </w:r>
            <w:r w:rsidRPr="00322AE3">
              <w:rPr>
                <w:rFonts w:ascii="Arial" w:hAnsi="Arial" w:cs="Arial"/>
                <w:sz w:val="20"/>
                <w:szCs w:val="24"/>
              </w:rPr>
              <w:t>решением</w:t>
            </w:r>
            <w:r w:rsidR="0026722D" w:rsidRPr="00322AE3">
              <w:rPr>
                <w:rFonts w:ascii="Arial" w:hAnsi="Arial" w:cs="Arial"/>
                <w:sz w:val="20"/>
                <w:szCs w:val="24"/>
              </w:rPr>
              <w:t xml:space="preserve"> </w:t>
            </w:r>
            <w:r w:rsidRPr="00322AE3">
              <w:rPr>
                <w:rFonts w:ascii="Arial" w:hAnsi="Arial" w:cs="Arial"/>
                <w:sz w:val="20"/>
                <w:szCs w:val="24"/>
              </w:rPr>
              <w:t>Марии</w:t>
            </w:r>
            <w:r w:rsidRPr="00322AE3">
              <w:rPr>
                <w:rFonts w:ascii="Arial" w:hAnsi="Arial" w:cs="Arial"/>
                <w:sz w:val="20"/>
                <w:szCs w:val="24"/>
              </w:rPr>
              <w:t>н</w:t>
            </w:r>
            <w:r w:rsidRPr="00322AE3">
              <w:rPr>
                <w:rFonts w:ascii="Arial" w:hAnsi="Arial" w:cs="Arial"/>
                <w:sz w:val="20"/>
                <w:szCs w:val="24"/>
              </w:rPr>
              <w:t>ско-Посадского</w:t>
            </w:r>
            <w:r w:rsidR="0026722D" w:rsidRPr="00322AE3">
              <w:rPr>
                <w:rFonts w:ascii="Arial" w:hAnsi="Arial" w:cs="Arial"/>
                <w:sz w:val="20"/>
                <w:szCs w:val="24"/>
              </w:rPr>
              <w:t xml:space="preserve"> </w:t>
            </w:r>
            <w:r w:rsidRPr="00322AE3">
              <w:rPr>
                <w:rFonts w:ascii="Arial" w:hAnsi="Arial" w:cs="Arial"/>
                <w:sz w:val="20"/>
                <w:szCs w:val="24"/>
              </w:rPr>
              <w:t>районного</w:t>
            </w:r>
            <w:r w:rsidR="0026722D" w:rsidRPr="00322AE3">
              <w:rPr>
                <w:rFonts w:ascii="Arial" w:hAnsi="Arial" w:cs="Arial"/>
                <w:sz w:val="20"/>
                <w:szCs w:val="24"/>
              </w:rPr>
              <w:t xml:space="preserve"> </w:t>
            </w:r>
            <w:r w:rsidRPr="00322AE3">
              <w:rPr>
                <w:rFonts w:ascii="Arial" w:hAnsi="Arial" w:cs="Arial"/>
                <w:sz w:val="20"/>
                <w:szCs w:val="24"/>
              </w:rPr>
              <w:t>Собрания</w:t>
            </w:r>
            <w:r w:rsidR="0026722D" w:rsidRPr="00322AE3">
              <w:rPr>
                <w:rFonts w:ascii="Arial" w:hAnsi="Arial" w:cs="Arial"/>
                <w:sz w:val="20"/>
                <w:szCs w:val="24"/>
              </w:rPr>
              <w:t xml:space="preserve"> </w:t>
            </w:r>
            <w:r w:rsidRPr="00322AE3">
              <w:rPr>
                <w:rFonts w:ascii="Arial" w:hAnsi="Arial" w:cs="Arial"/>
                <w:sz w:val="20"/>
                <w:szCs w:val="24"/>
              </w:rPr>
              <w:t>депутатов</w:t>
            </w:r>
            <w:r w:rsidR="0026722D" w:rsidRPr="00322AE3">
              <w:rPr>
                <w:rFonts w:ascii="Arial" w:hAnsi="Arial" w:cs="Arial"/>
                <w:sz w:val="20"/>
                <w:szCs w:val="24"/>
              </w:rPr>
              <w:t xml:space="preserve"> </w:t>
            </w:r>
            <w:r w:rsidRPr="00322AE3">
              <w:rPr>
                <w:rFonts w:ascii="Arial" w:hAnsi="Arial" w:cs="Arial"/>
                <w:sz w:val="20"/>
                <w:szCs w:val="24"/>
              </w:rPr>
              <w:t>от</w:t>
            </w:r>
            <w:r w:rsidR="0026722D" w:rsidRPr="00322AE3">
              <w:rPr>
                <w:rFonts w:ascii="Arial" w:hAnsi="Arial" w:cs="Arial"/>
                <w:sz w:val="20"/>
                <w:szCs w:val="24"/>
              </w:rPr>
              <w:t xml:space="preserve"> </w:t>
            </w:r>
            <w:r w:rsidRPr="00322AE3">
              <w:rPr>
                <w:rFonts w:ascii="Arial" w:hAnsi="Arial" w:cs="Arial"/>
                <w:sz w:val="20"/>
                <w:szCs w:val="24"/>
              </w:rPr>
              <w:t>25</w:t>
            </w:r>
            <w:r w:rsidR="0026722D" w:rsidRPr="00322AE3">
              <w:rPr>
                <w:rFonts w:ascii="Arial" w:hAnsi="Arial" w:cs="Arial"/>
                <w:sz w:val="20"/>
                <w:szCs w:val="24"/>
              </w:rPr>
              <w:t xml:space="preserve"> </w:t>
            </w:r>
            <w:r w:rsidRPr="00322AE3">
              <w:rPr>
                <w:rFonts w:ascii="Arial" w:hAnsi="Arial" w:cs="Arial"/>
                <w:sz w:val="20"/>
                <w:szCs w:val="24"/>
              </w:rPr>
              <w:t>декабря</w:t>
            </w:r>
            <w:r w:rsidR="0026722D" w:rsidRPr="00322AE3">
              <w:rPr>
                <w:rFonts w:ascii="Arial" w:hAnsi="Arial" w:cs="Arial"/>
                <w:sz w:val="20"/>
                <w:szCs w:val="24"/>
              </w:rPr>
              <w:t xml:space="preserve"> </w:t>
            </w:r>
            <w:r w:rsidRPr="00322AE3">
              <w:rPr>
                <w:rFonts w:ascii="Arial" w:hAnsi="Arial" w:cs="Arial"/>
                <w:sz w:val="20"/>
                <w:szCs w:val="24"/>
              </w:rPr>
              <w:t>2019</w:t>
            </w:r>
            <w:r w:rsidR="0026722D" w:rsidRPr="00322AE3">
              <w:rPr>
                <w:rFonts w:ascii="Arial" w:hAnsi="Arial" w:cs="Arial"/>
                <w:sz w:val="20"/>
                <w:szCs w:val="24"/>
              </w:rPr>
              <w:t xml:space="preserve"> </w:t>
            </w:r>
            <w:r w:rsidRPr="00322AE3">
              <w:rPr>
                <w:rFonts w:ascii="Arial" w:hAnsi="Arial" w:cs="Arial"/>
                <w:sz w:val="20"/>
                <w:szCs w:val="24"/>
              </w:rPr>
              <w:t>года</w:t>
            </w:r>
            <w:r w:rsidR="0026722D" w:rsidRPr="00322AE3">
              <w:rPr>
                <w:rFonts w:ascii="Arial" w:hAnsi="Arial" w:cs="Arial"/>
                <w:sz w:val="20"/>
                <w:szCs w:val="24"/>
              </w:rPr>
              <w:t xml:space="preserve"> </w:t>
            </w:r>
            <w:r w:rsidRPr="00322AE3">
              <w:rPr>
                <w:rFonts w:ascii="Arial" w:hAnsi="Arial" w:cs="Arial"/>
                <w:sz w:val="20"/>
                <w:szCs w:val="24"/>
              </w:rPr>
              <w:t>№</w:t>
            </w:r>
            <w:r w:rsidR="0026722D" w:rsidRPr="00322AE3">
              <w:rPr>
                <w:rFonts w:ascii="Arial" w:hAnsi="Arial" w:cs="Arial"/>
                <w:sz w:val="20"/>
                <w:szCs w:val="24"/>
              </w:rPr>
              <w:t xml:space="preserve"> </w:t>
            </w:r>
            <w:r w:rsidRPr="00322AE3">
              <w:rPr>
                <w:rFonts w:ascii="Arial" w:hAnsi="Arial" w:cs="Arial"/>
                <w:sz w:val="20"/>
                <w:szCs w:val="24"/>
              </w:rPr>
              <w:t>С-13/1</w:t>
            </w:r>
            <w:r w:rsidR="0026722D" w:rsidRPr="00322AE3">
              <w:rPr>
                <w:rFonts w:ascii="Arial" w:hAnsi="Arial" w:cs="Arial"/>
                <w:sz w:val="20"/>
                <w:szCs w:val="24"/>
              </w:rPr>
              <w:t xml:space="preserve"> </w:t>
            </w:r>
            <w:r w:rsidRPr="00322AE3">
              <w:rPr>
                <w:rFonts w:ascii="Arial" w:hAnsi="Arial" w:cs="Arial"/>
                <w:sz w:val="20"/>
                <w:szCs w:val="24"/>
              </w:rPr>
              <w:t>«</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внесении</w:t>
            </w:r>
            <w:r w:rsidR="0026722D" w:rsidRPr="00322AE3">
              <w:rPr>
                <w:rFonts w:ascii="Arial" w:hAnsi="Arial" w:cs="Arial"/>
                <w:sz w:val="20"/>
                <w:szCs w:val="24"/>
              </w:rPr>
              <w:t xml:space="preserve"> </w:t>
            </w:r>
            <w:r w:rsidRPr="00322AE3">
              <w:rPr>
                <w:rFonts w:ascii="Arial" w:hAnsi="Arial" w:cs="Arial"/>
                <w:sz w:val="20"/>
                <w:szCs w:val="24"/>
              </w:rPr>
              <w:t>изменений</w:t>
            </w:r>
            <w:r w:rsidR="0026722D" w:rsidRPr="00322AE3">
              <w:rPr>
                <w:rFonts w:ascii="Arial" w:hAnsi="Arial" w:cs="Arial"/>
                <w:sz w:val="20"/>
                <w:szCs w:val="24"/>
              </w:rPr>
              <w:t xml:space="preserve"> </w:t>
            </w:r>
            <w:r w:rsidRPr="00322AE3">
              <w:rPr>
                <w:rFonts w:ascii="Arial" w:hAnsi="Arial" w:cs="Arial"/>
                <w:sz w:val="20"/>
                <w:szCs w:val="24"/>
              </w:rPr>
              <w:t>в</w:t>
            </w:r>
            <w:r w:rsidR="0026722D" w:rsidRPr="00322AE3">
              <w:rPr>
                <w:rFonts w:ascii="Arial" w:hAnsi="Arial" w:cs="Arial"/>
                <w:sz w:val="20"/>
                <w:szCs w:val="24"/>
              </w:rPr>
              <w:t xml:space="preserve"> </w:t>
            </w:r>
            <w:r w:rsidRPr="00322AE3">
              <w:rPr>
                <w:rFonts w:ascii="Arial" w:hAnsi="Arial" w:cs="Arial"/>
                <w:sz w:val="20"/>
                <w:szCs w:val="24"/>
              </w:rPr>
              <w:t>решение</w:t>
            </w:r>
            <w:r w:rsidR="0026722D" w:rsidRPr="00322AE3">
              <w:rPr>
                <w:rFonts w:ascii="Arial" w:hAnsi="Arial" w:cs="Arial"/>
                <w:sz w:val="20"/>
                <w:szCs w:val="24"/>
              </w:rPr>
              <w:t xml:space="preserve"> </w:t>
            </w:r>
            <w:r w:rsidRPr="00322AE3">
              <w:rPr>
                <w:rFonts w:ascii="Arial" w:hAnsi="Arial" w:cs="Arial"/>
                <w:sz w:val="20"/>
                <w:szCs w:val="24"/>
              </w:rPr>
              <w:t>Мариинско-Посадского</w:t>
            </w:r>
            <w:r w:rsidR="0026722D" w:rsidRPr="00322AE3">
              <w:rPr>
                <w:rFonts w:ascii="Arial" w:hAnsi="Arial" w:cs="Arial"/>
                <w:sz w:val="20"/>
                <w:szCs w:val="24"/>
              </w:rPr>
              <w:t xml:space="preserve"> </w:t>
            </w:r>
            <w:r w:rsidRPr="00322AE3">
              <w:rPr>
                <w:rFonts w:ascii="Arial" w:hAnsi="Arial" w:cs="Arial"/>
                <w:sz w:val="20"/>
                <w:szCs w:val="24"/>
              </w:rPr>
              <w:t>районного</w:t>
            </w:r>
            <w:r w:rsidR="0026722D" w:rsidRPr="00322AE3">
              <w:rPr>
                <w:rFonts w:ascii="Arial" w:hAnsi="Arial" w:cs="Arial"/>
                <w:sz w:val="20"/>
                <w:szCs w:val="24"/>
              </w:rPr>
              <w:t xml:space="preserve"> </w:t>
            </w:r>
            <w:r w:rsidRPr="00322AE3">
              <w:rPr>
                <w:rFonts w:ascii="Arial" w:hAnsi="Arial" w:cs="Arial"/>
                <w:sz w:val="20"/>
                <w:szCs w:val="24"/>
              </w:rPr>
              <w:t>Собрания</w:t>
            </w:r>
            <w:r w:rsidR="0026722D" w:rsidRPr="00322AE3">
              <w:rPr>
                <w:rFonts w:ascii="Arial" w:hAnsi="Arial" w:cs="Arial"/>
                <w:sz w:val="20"/>
                <w:szCs w:val="24"/>
              </w:rPr>
              <w:t xml:space="preserve"> </w:t>
            </w:r>
            <w:r w:rsidRPr="00322AE3">
              <w:rPr>
                <w:rFonts w:ascii="Arial" w:hAnsi="Arial" w:cs="Arial"/>
                <w:sz w:val="20"/>
                <w:szCs w:val="24"/>
              </w:rPr>
              <w:t>депут</w:t>
            </w:r>
            <w:r w:rsidRPr="00322AE3">
              <w:rPr>
                <w:rFonts w:ascii="Arial" w:hAnsi="Arial" w:cs="Arial"/>
                <w:sz w:val="20"/>
                <w:szCs w:val="24"/>
              </w:rPr>
              <w:t>а</w:t>
            </w:r>
            <w:r w:rsidRPr="00322AE3">
              <w:rPr>
                <w:rFonts w:ascii="Arial" w:hAnsi="Arial" w:cs="Arial"/>
                <w:sz w:val="20"/>
                <w:szCs w:val="24"/>
              </w:rPr>
              <w:t>тов</w:t>
            </w:r>
            <w:r w:rsidR="0026722D" w:rsidRPr="00322AE3">
              <w:rPr>
                <w:rFonts w:ascii="Arial" w:hAnsi="Arial" w:cs="Arial"/>
                <w:sz w:val="20"/>
                <w:szCs w:val="24"/>
              </w:rPr>
              <w:t xml:space="preserve"> </w:t>
            </w:r>
            <w:r w:rsidRPr="00322AE3">
              <w:rPr>
                <w:rFonts w:ascii="Arial" w:hAnsi="Arial" w:cs="Arial"/>
                <w:sz w:val="20"/>
                <w:szCs w:val="24"/>
              </w:rPr>
              <w:t>«О</w:t>
            </w:r>
            <w:r w:rsidR="0026722D" w:rsidRPr="00322AE3">
              <w:rPr>
                <w:rFonts w:ascii="Arial" w:hAnsi="Arial" w:cs="Arial"/>
                <w:sz w:val="20"/>
                <w:szCs w:val="24"/>
              </w:rPr>
              <w:t xml:space="preserve"> </w:t>
            </w:r>
            <w:r w:rsidRPr="00322AE3">
              <w:rPr>
                <w:rFonts w:ascii="Arial" w:hAnsi="Arial" w:cs="Arial"/>
                <w:sz w:val="20"/>
                <w:szCs w:val="24"/>
              </w:rPr>
              <w:t>бюджете</w:t>
            </w:r>
            <w:r w:rsidR="0026722D" w:rsidRPr="00322AE3">
              <w:rPr>
                <w:rFonts w:ascii="Arial" w:hAnsi="Arial" w:cs="Arial"/>
                <w:sz w:val="20"/>
                <w:szCs w:val="24"/>
              </w:rPr>
              <w:t xml:space="preserve"> </w:t>
            </w:r>
            <w:r w:rsidRPr="00322AE3">
              <w:rPr>
                <w:rFonts w:ascii="Arial" w:hAnsi="Arial" w:cs="Arial"/>
                <w:sz w:val="20"/>
                <w:szCs w:val="24"/>
              </w:rPr>
              <w:t>Мариинско-Посадского</w:t>
            </w:r>
            <w:r w:rsidR="0026722D" w:rsidRPr="00322AE3">
              <w:rPr>
                <w:rFonts w:ascii="Arial" w:hAnsi="Arial" w:cs="Arial"/>
                <w:sz w:val="20"/>
                <w:szCs w:val="24"/>
              </w:rPr>
              <w:t xml:space="preserve"> </w:t>
            </w:r>
            <w:r w:rsidRPr="00322AE3">
              <w:rPr>
                <w:rFonts w:ascii="Arial" w:hAnsi="Arial" w:cs="Arial"/>
                <w:sz w:val="20"/>
                <w:szCs w:val="24"/>
              </w:rPr>
              <w:t>района</w:t>
            </w:r>
            <w:r w:rsidR="0026722D" w:rsidRPr="00322AE3">
              <w:rPr>
                <w:rFonts w:ascii="Arial" w:hAnsi="Arial" w:cs="Arial"/>
                <w:sz w:val="20"/>
                <w:szCs w:val="24"/>
              </w:rPr>
              <w:t xml:space="preserve"> </w:t>
            </w:r>
            <w:r w:rsidRPr="00322AE3">
              <w:rPr>
                <w:rFonts w:ascii="Arial" w:hAnsi="Arial" w:cs="Arial"/>
                <w:sz w:val="20"/>
                <w:szCs w:val="24"/>
              </w:rPr>
              <w:t>Чувашской</w:t>
            </w:r>
            <w:r w:rsidR="0026722D" w:rsidRPr="00322AE3">
              <w:rPr>
                <w:rFonts w:ascii="Arial" w:hAnsi="Arial" w:cs="Arial"/>
                <w:sz w:val="20"/>
                <w:szCs w:val="24"/>
              </w:rPr>
              <w:t xml:space="preserve"> </w:t>
            </w:r>
            <w:r w:rsidRPr="00322AE3">
              <w:rPr>
                <w:rFonts w:ascii="Arial" w:hAnsi="Arial" w:cs="Arial"/>
                <w:sz w:val="20"/>
                <w:szCs w:val="24"/>
              </w:rPr>
              <w:t>Респу</w:t>
            </w:r>
            <w:r w:rsidRPr="00322AE3">
              <w:rPr>
                <w:rFonts w:ascii="Arial" w:hAnsi="Arial" w:cs="Arial"/>
                <w:sz w:val="20"/>
                <w:szCs w:val="24"/>
              </w:rPr>
              <w:t>б</w:t>
            </w:r>
            <w:r w:rsidRPr="00322AE3">
              <w:rPr>
                <w:rFonts w:ascii="Arial" w:hAnsi="Arial" w:cs="Arial"/>
                <w:sz w:val="20"/>
                <w:szCs w:val="24"/>
              </w:rPr>
              <w:t>лики</w:t>
            </w:r>
            <w:r w:rsidR="0026722D" w:rsidRPr="00322AE3">
              <w:rPr>
                <w:rFonts w:ascii="Arial" w:hAnsi="Arial" w:cs="Arial"/>
                <w:sz w:val="20"/>
                <w:szCs w:val="24"/>
              </w:rPr>
              <w:t xml:space="preserve"> </w:t>
            </w:r>
            <w:r w:rsidRPr="00322AE3">
              <w:rPr>
                <w:rFonts w:ascii="Arial" w:hAnsi="Arial" w:cs="Arial"/>
                <w:sz w:val="20"/>
                <w:szCs w:val="24"/>
              </w:rPr>
              <w:t>на</w:t>
            </w:r>
            <w:r w:rsidR="0026722D" w:rsidRPr="00322AE3">
              <w:rPr>
                <w:rFonts w:ascii="Arial" w:hAnsi="Arial" w:cs="Arial"/>
                <w:sz w:val="20"/>
                <w:szCs w:val="24"/>
              </w:rPr>
              <w:t xml:space="preserve"> </w:t>
            </w:r>
            <w:r w:rsidRPr="00322AE3">
              <w:rPr>
                <w:rFonts w:ascii="Arial" w:hAnsi="Arial" w:cs="Arial"/>
                <w:sz w:val="20"/>
                <w:szCs w:val="24"/>
              </w:rPr>
              <w:t>2019</w:t>
            </w:r>
            <w:r w:rsidR="0026722D" w:rsidRPr="00322AE3">
              <w:rPr>
                <w:rFonts w:ascii="Arial" w:hAnsi="Arial" w:cs="Arial"/>
                <w:sz w:val="20"/>
                <w:szCs w:val="24"/>
              </w:rPr>
              <w:t xml:space="preserve"> </w:t>
            </w:r>
            <w:r w:rsidRPr="00322AE3">
              <w:rPr>
                <w:rFonts w:ascii="Arial" w:hAnsi="Arial" w:cs="Arial"/>
                <w:sz w:val="20"/>
                <w:szCs w:val="24"/>
              </w:rPr>
              <w:t>год</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план</w:t>
            </w:r>
            <w:r w:rsidRPr="00322AE3">
              <w:rPr>
                <w:rFonts w:ascii="Arial" w:hAnsi="Arial" w:cs="Arial"/>
                <w:sz w:val="20"/>
                <w:szCs w:val="24"/>
              </w:rPr>
              <w:t>о</w:t>
            </w:r>
            <w:r w:rsidRPr="00322AE3">
              <w:rPr>
                <w:rFonts w:ascii="Arial" w:hAnsi="Arial" w:cs="Arial"/>
                <w:sz w:val="20"/>
                <w:szCs w:val="24"/>
              </w:rPr>
              <w:t>вый</w:t>
            </w:r>
            <w:r w:rsidR="0026722D" w:rsidRPr="00322AE3">
              <w:rPr>
                <w:rFonts w:ascii="Arial" w:hAnsi="Arial" w:cs="Arial"/>
                <w:sz w:val="20"/>
                <w:szCs w:val="24"/>
              </w:rPr>
              <w:t xml:space="preserve"> </w:t>
            </w:r>
            <w:r w:rsidRPr="00322AE3">
              <w:rPr>
                <w:rFonts w:ascii="Arial" w:hAnsi="Arial" w:cs="Arial"/>
                <w:sz w:val="20"/>
                <w:szCs w:val="24"/>
              </w:rPr>
              <w:t>период</w:t>
            </w:r>
            <w:r w:rsidR="0026722D" w:rsidRPr="00322AE3">
              <w:rPr>
                <w:rFonts w:ascii="Arial" w:hAnsi="Arial" w:cs="Arial"/>
                <w:sz w:val="20"/>
                <w:szCs w:val="24"/>
              </w:rPr>
              <w:t xml:space="preserve"> </w:t>
            </w:r>
            <w:r w:rsidRPr="00322AE3">
              <w:rPr>
                <w:rFonts w:ascii="Arial" w:hAnsi="Arial" w:cs="Arial"/>
                <w:sz w:val="20"/>
                <w:szCs w:val="24"/>
              </w:rPr>
              <w:t>2020</w:t>
            </w:r>
            <w:r w:rsidR="0026722D" w:rsidRPr="00322AE3">
              <w:rPr>
                <w:rFonts w:ascii="Arial" w:hAnsi="Arial" w:cs="Arial"/>
                <w:sz w:val="20"/>
                <w:szCs w:val="24"/>
              </w:rPr>
              <w:t xml:space="preserve"> </w:t>
            </w:r>
            <w:r w:rsidRPr="00322AE3">
              <w:rPr>
                <w:rFonts w:ascii="Arial" w:hAnsi="Arial" w:cs="Arial"/>
                <w:sz w:val="20"/>
                <w:szCs w:val="24"/>
              </w:rPr>
              <w:t>и</w:t>
            </w:r>
            <w:r w:rsidR="0026722D" w:rsidRPr="00322AE3">
              <w:rPr>
                <w:rFonts w:ascii="Arial" w:hAnsi="Arial" w:cs="Arial"/>
                <w:sz w:val="20"/>
                <w:szCs w:val="24"/>
              </w:rPr>
              <w:t xml:space="preserve"> </w:t>
            </w:r>
            <w:r w:rsidRPr="00322AE3">
              <w:rPr>
                <w:rFonts w:ascii="Arial" w:hAnsi="Arial" w:cs="Arial"/>
                <w:sz w:val="20"/>
                <w:szCs w:val="24"/>
              </w:rPr>
              <w:t>2021</w:t>
            </w:r>
            <w:r w:rsidR="0026722D" w:rsidRPr="00322AE3">
              <w:rPr>
                <w:rFonts w:ascii="Arial" w:hAnsi="Arial" w:cs="Arial"/>
                <w:sz w:val="20"/>
                <w:szCs w:val="24"/>
              </w:rPr>
              <w:t xml:space="preserve"> </w:t>
            </w:r>
            <w:r w:rsidRPr="00322AE3">
              <w:rPr>
                <w:rFonts w:ascii="Arial" w:hAnsi="Arial" w:cs="Arial"/>
                <w:sz w:val="20"/>
                <w:szCs w:val="24"/>
              </w:rPr>
              <w:t>годов»</w:t>
            </w:r>
          </w:p>
        </w:tc>
        <w:tc>
          <w:tcPr>
            <w:tcW w:w="835" w:type="pct"/>
            <w:shd w:val="clear" w:color="auto" w:fill="auto"/>
            <w:vAlign w:val="center"/>
          </w:tcPr>
          <w:p w:rsidR="00BF07DA" w:rsidRPr="00322AE3" w:rsidRDefault="00BF07DA" w:rsidP="0019331D">
            <w:pPr>
              <w:ind w:firstLine="33"/>
              <w:contextualSpacing/>
              <w:jc w:val="center"/>
              <w:outlineLvl w:val="0"/>
              <w:rPr>
                <w:rFonts w:ascii="Arial" w:hAnsi="Arial" w:cs="Arial"/>
                <w:bCs/>
                <w:sz w:val="20"/>
                <w:lang w:eastAsia="en-US"/>
              </w:rPr>
            </w:pPr>
            <w:r w:rsidRPr="00322AE3">
              <w:rPr>
                <w:rFonts w:ascii="Arial" w:hAnsi="Arial" w:cs="Arial"/>
                <w:bCs/>
                <w:sz w:val="20"/>
                <w:lang w:eastAsia="en-US"/>
              </w:rPr>
              <w:t>в</w:t>
            </w:r>
            <w:r w:rsidR="0026722D" w:rsidRPr="00322AE3">
              <w:rPr>
                <w:rFonts w:ascii="Arial" w:hAnsi="Arial" w:cs="Arial"/>
                <w:bCs/>
                <w:sz w:val="20"/>
                <w:lang w:eastAsia="en-US"/>
              </w:rPr>
              <w:t xml:space="preserve"> </w:t>
            </w:r>
            <w:r w:rsidRPr="00322AE3">
              <w:rPr>
                <w:rFonts w:ascii="Arial" w:hAnsi="Arial" w:cs="Arial"/>
                <w:bCs/>
                <w:sz w:val="20"/>
                <w:lang w:eastAsia="en-US"/>
              </w:rPr>
              <w:t>течение</w:t>
            </w:r>
            <w:r w:rsidR="0026722D" w:rsidRPr="00322AE3">
              <w:rPr>
                <w:rFonts w:ascii="Arial" w:hAnsi="Arial" w:cs="Arial"/>
                <w:bCs/>
                <w:sz w:val="20"/>
                <w:lang w:eastAsia="en-US"/>
              </w:rPr>
              <w:t xml:space="preserve"> </w:t>
            </w:r>
            <w:r w:rsidRPr="00322AE3">
              <w:rPr>
                <w:rFonts w:ascii="Arial" w:hAnsi="Arial" w:cs="Arial"/>
                <w:bCs/>
                <w:sz w:val="20"/>
                <w:lang w:eastAsia="en-US"/>
              </w:rPr>
              <w:t>трех</w:t>
            </w:r>
            <w:r w:rsidR="0026722D" w:rsidRPr="00322AE3">
              <w:rPr>
                <w:rFonts w:ascii="Arial" w:hAnsi="Arial" w:cs="Arial"/>
                <w:bCs/>
                <w:sz w:val="20"/>
                <w:lang w:eastAsia="en-US"/>
              </w:rPr>
              <w:t xml:space="preserve"> </w:t>
            </w:r>
            <w:r w:rsidRPr="00322AE3">
              <w:rPr>
                <w:rFonts w:ascii="Arial" w:hAnsi="Arial" w:cs="Arial"/>
                <w:bCs/>
                <w:sz w:val="20"/>
                <w:lang w:eastAsia="en-US"/>
              </w:rPr>
              <w:t>мес</w:t>
            </w:r>
            <w:r w:rsidRPr="00322AE3">
              <w:rPr>
                <w:rFonts w:ascii="Arial" w:hAnsi="Arial" w:cs="Arial"/>
                <w:bCs/>
                <w:sz w:val="20"/>
                <w:lang w:eastAsia="en-US"/>
              </w:rPr>
              <w:t>я</w:t>
            </w:r>
            <w:r w:rsidRPr="00322AE3">
              <w:rPr>
                <w:rFonts w:ascii="Arial" w:hAnsi="Arial" w:cs="Arial"/>
                <w:bCs/>
                <w:sz w:val="20"/>
                <w:lang w:eastAsia="en-US"/>
              </w:rPr>
              <w:t>цев</w:t>
            </w:r>
            <w:r w:rsidR="0026722D" w:rsidRPr="00322AE3">
              <w:rPr>
                <w:rFonts w:ascii="Arial" w:hAnsi="Arial" w:cs="Arial"/>
                <w:bCs/>
                <w:sz w:val="20"/>
                <w:lang w:eastAsia="en-US"/>
              </w:rPr>
              <w:t xml:space="preserve"> </w:t>
            </w:r>
            <w:r w:rsidRPr="00322AE3">
              <w:rPr>
                <w:rFonts w:ascii="Arial" w:hAnsi="Arial" w:cs="Arial"/>
                <w:bCs/>
                <w:sz w:val="20"/>
                <w:lang w:eastAsia="en-US"/>
              </w:rPr>
              <w:t>со</w:t>
            </w:r>
            <w:r w:rsidR="0026722D" w:rsidRPr="00322AE3">
              <w:rPr>
                <w:rFonts w:ascii="Arial" w:hAnsi="Arial" w:cs="Arial"/>
                <w:bCs/>
                <w:sz w:val="20"/>
                <w:lang w:eastAsia="en-US"/>
              </w:rPr>
              <w:t xml:space="preserve"> </w:t>
            </w:r>
            <w:r w:rsidRPr="00322AE3">
              <w:rPr>
                <w:rFonts w:ascii="Arial" w:hAnsi="Arial" w:cs="Arial"/>
                <w:bCs/>
                <w:sz w:val="20"/>
                <w:lang w:eastAsia="en-US"/>
              </w:rPr>
              <w:t>дня</w:t>
            </w:r>
            <w:r w:rsidR="0026722D" w:rsidRPr="00322AE3">
              <w:rPr>
                <w:rFonts w:ascii="Arial" w:hAnsi="Arial" w:cs="Arial"/>
                <w:bCs/>
                <w:sz w:val="20"/>
                <w:lang w:eastAsia="en-US"/>
              </w:rPr>
              <w:t xml:space="preserve"> </w:t>
            </w:r>
            <w:r w:rsidRPr="00322AE3">
              <w:rPr>
                <w:rFonts w:ascii="Arial" w:hAnsi="Arial" w:cs="Arial"/>
                <w:bCs/>
                <w:sz w:val="20"/>
                <w:lang w:eastAsia="en-US"/>
              </w:rPr>
              <w:t>вст</w:t>
            </w:r>
            <w:r w:rsidRPr="00322AE3">
              <w:rPr>
                <w:rFonts w:ascii="Arial" w:hAnsi="Arial" w:cs="Arial"/>
                <w:bCs/>
                <w:sz w:val="20"/>
                <w:lang w:eastAsia="en-US"/>
              </w:rPr>
              <w:t>у</w:t>
            </w:r>
            <w:r w:rsidRPr="00322AE3">
              <w:rPr>
                <w:rFonts w:ascii="Arial" w:hAnsi="Arial" w:cs="Arial"/>
                <w:bCs/>
                <w:sz w:val="20"/>
                <w:lang w:eastAsia="en-US"/>
              </w:rPr>
              <w:t>пления</w:t>
            </w:r>
            <w:r w:rsidR="0026722D" w:rsidRPr="00322AE3">
              <w:rPr>
                <w:rFonts w:ascii="Arial" w:hAnsi="Arial" w:cs="Arial"/>
                <w:bCs/>
                <w:sz w:val="20"/>
                <w:lang w:eastAsia="en-US"/>
              </w:rPr>
              <w:t xml:space="preserve"> </w:t>
            </w:r>
            <w:r w:rsidRPr="00322AE3">
              <w:rPr>
                <w:rFonts w:ascii="Arial" w:hAnsi="Arial" w:cs="Arial"/>
                <w:bCs/>
                <w:sz w:val="20"/>
                <w:lang w:eastAsia="en-US"/>
              </w:rPr>
              <w:t>в</w:t>
            </w:r>
            <w:r w:rsidR="0026722D" w:rsidRPr="00322AE3">
              <w:rPr>
                <w:rFonts w:ascii="Arial" w:hAnsi="Arial" w:cs="Arial"/>
                <w:bCs/>
                <w:sz w:val="20"/>
                <w:lang w:eastAsia="en-US"/>
              </w:rPr>
              <w:t xml:space="preserve"> </w:t>
            </w:r>
            <w:r w:rsidRPr="00322AE3">
              <w:rPr>
                <w:rFonts w:ascii="Arial" w:hAnsi="Arial" w:cs="Arial"/>
                <w:bCs/>
                <w:sz w:val="20"/>
                <w:lang w:eastAsia="en-US"/>
              </w:rPr>
              <w:t>силу</w:t>
            </w:r>
            <w:r w:rsidR="0026722D" w:rsidRPr="00322AE3">
              <w:rPr>
                <w:rFonts w:ascii="Arial" w:hAnsi="Arial" w:cs="Arial"/>
                <w:bCs/>
                <w:sz w:val="20"/>
                <w:lang w:eastAsia="en-US"/>
              </w:rPr>
              <w:t xml:space="preserve"> </w:t>
            </w:r>
            <w:r w:rsidRPr="00322AE3">
              <w:rPr>
                <w:rFonts w:ascii="Arial" w:hAnsi="Arial" w:cs="Arial"/>
                <w:bCs/>
                <w:sz w:val="20"/>
                <w:lang w:eastAsia="en-US"/>
              </w:rPr>
              <w:t>Решения</w:t>
            </w:r>
            <w:r w:rsidR="0026722D" w:rsidRPr="00322AE3">
              <w:rPr>
                <w:rFonts w:ascii="Arial" w:hAnsi="Arial" w:cs="Arial"/>
                <w:bCs/>
                <w:sz w:val="20"/>
                <w:lang w:eastAsia="en-US"/>
              </w:rPr>
              <w:t xml:space="preserve"> </w:t>
            </w:r>
            <w:r w:rsidRPr="00322AE3">
              <w:rPr>
                <w:rFonts w:ascii="Arial" w:hAnsi="Arial" w:cs="Arial"/>
                <w:bCs/>
                <w:sz w:val="20"/>
                <w:lang w:eastAsia="en-US"/>
              </w:rPr>
              <w:t>о</w:t>
            </w:r>
            <w:r w:rsidR="0026722D" w:rsidRPr="00322AE3">
              <w:rPr>
                <w:rFonts w:ascii="Arial" w:hAnsi="Arial" w:cs="Arial"/>
                <w:bCs/>
                <w:sz w:val="20"/>
                <w:lang w:eastAsia="en-US"/>
              </w:rPr>
              <w:t xml:space="preserve"> </w:t>
            </w:r>
            <w:r w:rsidRPr="00322AE3">
              <w:rPr>
                <w:rFonts w:ascii="Arial" w:hAnsi="Arial" w:cs="Arial"/>
                <w:bCs/>
                <w:sz w:val="20"/>
                <w:lang w:eastAsia="en-US"/>
              </w:rPr>
              <w:t>бюджете</w:t>
            </w:r>
          </w:p>
          <w:p w:rsidR="00BF07DA" w:rsidRPr="00322AE3" w:rsidRDefault="00BF07DA" w:rsidP="0019331D">
            <w:pPr>
              <w:jc w:val="center"/>
              <w:rPr>
                <w:rFonts w:ascii="Arial" w:hAnsi="Arial" w:cs="Arial"/>
                <w:sz w:val="20"/>
              </w:rPr>
            </w:pPr>
          </w:p>
        </w:tc>
        <w:tc>
          <w:tcPr>
            <w:tcW w:w="102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Структурные</w:t>
            </w:r>
            <w:r w:rsidR="0026722D" w:rsidRPr="00322AE3">
              <w:rPr>
                <w:rFonts w:ascii="Arial" w:hAnsi="Arial" w:cs="Arial"/>
                <w:sz w:val="20"/>
              </w:rPr>
              <w:t xml:space="preserve"> </w:t>
            </w:r>
            <w:r w:rsidRPr="00322AE3">
              <w:rPr>
                <w:rFonts w:ascii="Arial" w:hAnsi="Arial" w:cs="Arial"/>
                <w:sz w:val="20"/>
              </w:rPr>
              <w:t>подраздел</w:t>
            </w:r>
            <w:r w:rsidRPr="00322AE3">
              <w:rPr>
                <w:rFonts w:ascii="Arial" w:hAnsi="Arial" w:cs="Arial"/>
                <w:sz w:val="20"/>
              </w:rPr>
              <w:t>е</w:t>
            </w:r>
            <w:r w:rsidRPr="00322AE3">
              <w:rPr>
                <w:rFonts w:ascii="Arial" w:hAnsi="Arial" w:cs="Arial"/>
                <w:sz w:val="20"/>
              </w:rPr>
              <w:t>ния</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r w:rsidRPr="00322AE3">
              <w:rPr>
                <w:rFonts w:ascii="Arial" w:hAnsi="Arial" w:cs="Arial"/>
                <w:sz w:val="20"/>
              </w:rPr>
              <w:t>Мар</w:t>
            </w:r>
            <w:r w:rsidRPr="00322AE3">
              <w:rPr>
                <w:rFonts w:ascii="Arial" w:hAnsi="Arial" w:cs="Arial"/>
                <w:sz w:val="20"/>
              </w:rPr>
              <w:t>и</w:t>
            </w:r>
            <w:r w:rsidRPr="00322AE3">
              <w:rPr>
                <w:rFonts w:ascii="Arial" w:hAnsi="Arial" w:cs="Arial"/>
                <w:sz w:val="20"/>
              </w:rPr>
              <w:t>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являющиеся</w:t>
            </w:r>
            <w:r w:rsidR="0026722D" w:rsidRPr="00322AE3">
              <w:rPr>
                <w:rFonts w:ascii="Arial" w:hAnsi="Arial" w:cs="Arial"/>
                <w:sz w:val="20"/>
              </w:rPr>
              <w:t xml:space="preserve"> </w:t>
            </w:r>
            <w:r w:rsidRPr="00322AE3">
              <w:rPr>
                <w:rFonts w:ascii="Arial" w:hAnsi="Arial" w:cs="Arial"/>
                <w:sz w:val="20"/>
              </w:rPr>
              <w:t>ответственн</w:t>
            </w:r>
            <w:r w:rsidRPr="00322AE3">
              <w:rPr>
                <w:rFonts w:ascii="Arial" w:hAnsi="Arial" w:cs="Arial"/>
                <w:sz w:val="20"/>
              </w:rPr>
              <w:t>ы</w:t>
            </w:r>
            <w:r w:rsidRPr="00322AE3">
              <w:rPr>
                <w:rFonts w:ascii="Arial" w:hAnsi="Arial" w:cs="Arial"/>
                <w:sz w:val="20"/>
              </w:rPr>
              <w:t>ми</w:t>
            </w:r>
            <w:r w:rsidR="0026722D" w:rsidRPr="00322AE3">
              <w:rPr>
                <w:rFonts w:ascii="Arial" w:hAnsi="Arial" w:cs="Arial"/>
                <w:sz w:val="20"/>
              </w:rPr>
              <w:t xml:space="preserve"> </w:t>
            </w:r>
            <w:r w:rsidRPr="00322AE3">
              <w:rPr>
                <w:rFonts w:ascii="Arial" w:hAnsi="Arial" w:cs="Arial"/>
                <w:sz w:val="20"/>
              </w:rPr>
              <w:t>исполнителями</w:t>
            </w:r>
            <w:r w:rsidR="0026722D" w:rsidRPr="00322AE3">
              <w:rPr>
                <w:rFonts w:ascii="Arial" w:hAnsi="Arial" w:cs="Arial"/>
                <w:sz w:val="20"/>
              </w:rPr>
              <w:t xml:space="preserve"> </w:t>
            </w:r>
            <w:r w:rsidRPr="00322AE3">
              <w:rPr>
                <w:rFonts w:ascii="Arial" w:hAnsi="Arial" w:cs="Arial"/>
                <w:sz w:val="20"/>
              </w:rPr>
              <w:t>муниц</w:t>
            </w:r>
            <w:r w:rsidRPr="00322AE3">
              <w:rPr>
                <w:rFonts w:ascii="Arial" w:hAnsi="Arial" w:cs="Arial"/>
                <w:sz w:val="20"/>
              </w:rPr>
              <w:t>и</w:t>
            </w:r>
            <w:r w:rsidRPr="00322AE3">
              <w:rPr>
                <w:rFonts w:ascii="Arial" w:hAnsi="Arial" w:cs="Arial"/>
                <w:sz w:val="20"/>
              </w:rPr>
              <w:t>пал</w:t>
            </w:r>
            <w:r w:rsidRPr="00322AE3">
              <w:rPr>
                <w:rFonts w:ascii="Arial" w:hAnsi="Arial" w:cs="Arial"/>
                <w:sz w:val="20"/>
              </w:rPr>
              <w:t>ь</w:t>
            </w:r>
            <w:r w:rsidRPr="00322AE3">
              <w:rPr>
                <w:rFonts w:ascii="Arial" w:hAnsi="Arial" w:cs="Arial"/>
                <w:sz w:val="20"/>
              </w:rPr>
              <w:t>ных</w:t>
            </w:r>
            <w:r w:rsidR="0026722D" w:rsidRPr="00322AE3">
              <w:rPr>
                <w:rFonts w:ascii="Arial" w:hAnsi="Arial" w:cs="Arial"/>
                <w:sz w:val="20"/>
              </w:rPr>
              <w:t xml:space="preserve"> </w:t>
            </w:r>
            <w:r w:rsidRPr="00322AE3">
              <w:rPr>
                <w:rFonts w:ascii="Arial" w:hAnsi="Arial" w:cs="Arial"/>
                <w:sz w:val="20"/>
              </w:rPr>
              <w:t>программ</w:t>
            </w:r>
            <w:r w:rsidR="0026722D" w:rsidRPr="00322AE3">
              <w:rPr>
                <w:rFonts w:ascii="Arial" w:hAnsi="Arial" w:cs="Arial"/>
                <w:sz w:val="20"/>
              </w:rPr>
              <w:t xml:space="preserve"> </w:t>
            </w:r>
          </w:p>
        </w:tc>
      </w:tr>
    </w:tbl>
    <w:p w:rsidR="0037582E" w:rsidRPr="00322AE3" w:rsidRDefault="0037582E" w:rsidP="00A40E14">
      <w:pPr>
        <w:jc w:val="center"/>
        <w:rPr>
          <w:rFonts w:ascii="Arial" w:hAnsi="Arial" w:cs="Arial"/>
          <w:sz w:val="20"/>
        </w:rPr>
      </w:pPr>
    </w:p>
    <w:p w:rsidR="00BF07DA" w:rsidRPr="00322AE3" w:rsidRDefault="00BF07DA" w:rsidP="00A40E14">
      <w:pPr>
        <w:rPr>
          <w:rFonts w:ascii="Arial" w:hAnsi="Arial" w:cs="Arial"/>
          <w:sz w:val="20"/>
        </w:rPr>
      </w:pPr>
    </w:p>
    <w:tbl>
      <w:tblPr>
        <w:tblW w:w="5000" w:type="pct"/>
        <w:tblLook w:val="0000" w:firstRow="0" w:lastRow="0" w:firstColumn="0" w:lastColumn="0" w:noHBand="0" w:noVBand="0"/>
      </w:tblPr>
      <w:tblGrid>
        <w:gridCol w:w="6597"/>
        <w:gridCol w:w="1832"/>
        <w:gridCol w:w="6710"/>
      </w:tblGrid>
      <w:tr w:rsidR="00BF07DA" w:rsidRPr="00322AE3" w:rsidTr="0019331D">
        <w:trPr>
          <w:cantSplit/>
        </w:trPr>
        <w:tc>
          <w:tcPr>
            <w:tcW w:w="2179" w:type="pct"/>
            <w:vAlign w:val="center"/>
          </w:tcPr>
          <w:p w:rsidR="00BF07DA"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bCs/>
                <w:noProof/>
                <w:sz w:val="20"/>
              </w:rPr>
              <w:t>ЧĂВАШ</w:t>
            </w:r>
            <w:r w:rsidR="0026722D" w:rsidRPr="00322AE3">
              <w:rPr>
                <w:rFonts w:ascii="Arial" w:hAnsi="Arial" w:cs="Arial"/>
                <w:bCs/>
                <w:noProof/>
                <w:sz w:val="20"/>
              </w:rPr>
              <w:t xml:space="preserve"> </w:t>
            </w:r>
            <w:r w:rsidRPr="00322AE3">
              <w:rPr>
                <w:rFonts w:ascii="Arial" w:hAnsi="Arial" w:cs="Arial"/>
                <w:bCs/>
                <w:noProof/>
                <w:sz w:val="20"/>
              </w:rPr>
              <w:t>РЕСПУБЛИКИ</w:t>
            </w:r>
          </w:p>
          <w:p w:rsidR="00BF07DA" w:rsidRPr="00322AE3" w:rsidRDefault="00BF07DA" w:rsidP="0019331D">
            <w:pPr>
              <w:tabs>
                <w:tab w:val="left" w:pos="4285"/>
              </w:tabs>
              <w:autoSpaceDE w:val="0"/>
              <w:autoSpaceDN w:val="0"/>
              <w:adjustRightInd w:val="0"/>
              <w:jc w:val="center"/>
              <w:rPr>
                <w:rFonts w:ascii="Arial" w:hAnsi="Arial" w:cs="Arial"/>
                <w:sz w:val="20"/>
              </w:rPr>
            </w:pPr>
            <w:r w:rsidRPr="00322AE3">
              <w:rPr>
                <w:rFonts w:ascii="Arial" w:hAnsi="Arial" w:cs="Arial"/>
                <w:bCs/>
                <w:noProof/>
                <w:sz w:val="20"/>
              </w:rPr>
              <w:t>СĔНТĔРВĂРРИ</w:t>
            </w:r>
            <w:r w:rsidR="0026722D" w:rsidRPr="00322AE3">
              <w:rPr>
                <w:rFonts w:ascii="Arial" w:hAnsi="Arial" w:cs="Arial"/>
                <w:bCs/>
                <w:noProof/>
                <w:sz w:val="20"/>
              </w:rPr>
              <w:t xml:space="preserve"> </w:t>
            </w:r>
            <w:r w:rsidRPr="00322AE3">
              <w:rPr>
                <w:rFonts w:ascii="Arial" w:hAnsi="Arial" w:cs="Arial"/>
                <w:bCs/>
                <w:noProof/>
                <w:sz w:val="20"/>
              </w:rPr>
              <w:t>РАЙОНĚ</w:t>
            </w:r>
          </w:p>
        </w:tc>
        <w:tc>
          <w:tcPr>
            <w:tcW w:w="605" w:type="pct"/>
            <w:vMerge w:val="restart"/>
            <w:vAlign w:val="center"/>
          </w:tcPr>
          <w:p w:rsidR="00BF07DA" w:rsidRPr="00322AE3" w:rsidRDefault="0019331D" w:rsidP="0019331D">
            <w:pPr>
              <w:jc w:val="center"/>
              <w:rPr>
                <w:rFonts w:ascii="Arial" w:hAnsi="Arial" w:cs="Arial"/>
                <w:sz w:val="20"/>
              </w:rPr>
            </w:pPr>
            <w:r w:rsidRPr="00322AE3">
              <w:rPr>
                <w:rFonts w:ascii="Arial" w:hAnsi="Arial" w:cs="Arial"/>
                <w:noProof/>
                <w:sz w:val="20"/>
              </w:rPr>
              <w:drawing>
                <wp:inline distT="0" distB="0" distL="0" distR="0">
                  <wp:extent cx="720090" cy="720090"/>
                  <wp:effectExtent l="0" t="0" r="3810" b="3810"/>
                  <wp:docPr id="1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w="9525">
                            <a:noFill/>
                            <a:miter lim="800000"/>
                            <a:headEnd/>
                            <a:tailEnd/>
                          </a:ln>
                        </pic:spPr>
                      </pic:pic>
                    </a:graphicData>
                  </a:graphic>
                </wp:inline>
              </w:drawing>
            </w:r>
          </w:p>
        </w:tc>
        <w:tc>
          <w:tcPr>
            <w:tcW w:w="2216" w:type="pct"/>
            <w:vAlign w:val="center"/>
          </w:tcPr>
          <w:p w:rsidR="00BF07DA" w:rsidRPr="00322AE3" w:rsidRDefault="00BF07DA" w:rsidP="0019331D">
            <w:pPr>
              <w:autoSpaceDE w:val="0"/>
              <w:autoSpaceDN w:val="0"/>
              <w:adjustRightInd w:val="0"/>
              <w:jc w:val="center"/>
              <w:rPr>
                <w:rFonts w:ascii="Arial" w:hAnsi="Arial" w:cs="Arial"/>
                <w:bCs/>
                <w:noProof/>
                <w:sz w:val="20"/>
              </w:rPr>
            </w:pPr>
            <w:r w:rsidRPr="00322AE3">
              <w:rPr>
                <w:rFonts w:ascii="Arial" w:hAnsi="Arial" w:cs="Arial"/>
                <w:bCs/>
                <w:noProof/>
                <w:sz w:val="20"/>
              </w:rPr>
              <w:t>ЧУВАШСКАЯ</w:t>
            </w:r>
            <w:r w:rsidR="0026722D" w:rsidRPr="00322AE3">
              <w:rPr>
                <w:rFonts w:ascii="Arial" w:hAnsi="Arial" w:cs="Arial"/>
                <w:bCs/>
                <w:noProof/>
                <w:sz w:val="20"/>
              </w:rPr>
              <w:t xml:space="preserve"> </w:t>
            </w:r>
            <w:r w:rsidRPr="00322AE3">
              <w:rPr>
                <w:rFonts w:ascii="Arial" w:hAnsi="Arial" w:cs="Arial"/>
                <w:bCs/>
                <w:noProof/>
                <w:sz w:val="20"/>
              </w:rPr>
              <w:t>РЕСПУБЛИКА</w:t>
            </w:r>
            <w:r w:rsidR="0026722D" w:rsidRPr="00322AE3">
              <w:rPr>
                <w:rFonts w:ascii="Arial" w:hAnsi="Arial" w:cs="Arial"/>
                <w:bCs/>
                <w:noProof/>
                <w:sz w:val="20"/>
              </w:rPr>
              <w:t xml:space="preserve"> </w:t>
            </w:r>
          </w:p>
          <w:p w:rsidR="00BF07DA" w:rsidRPr="00322AE3" w:rsidRDefault="00BF07DA" w:rsidP="0019331D">
            <w:pPr>
              <w:autoSpaceDE w:val="0"/>
              <w:autoSpaceDN w:val="0"/>
              <w:adjustRightInd w:val="0"/>
              <w:jc w:val="center"/>
              <w:rPr>
                <w:rFonts w:ascii="Arial" w:hAnsi="Arial" w:cs="Arial"/>
                <w:sz w:val="20"/>
              </w:rPr>
            </w:pPr>
            <w:r w:rsidRPr="00322AE3">
              <w:rPr>
                <w:rFonts w:ascii="Arial" w:hAnsi="Arial" w:cs="Arial"/>
                <w:bCs/>
                <w:noProof/>
                <w:sz w:val="20"/>
              </w:rPr>
              <w:t>МАРИИНСКО-ПОСАДСКИЙ</w:t>
            </w:r>
            <w:r w:rsidR="0026722D" w:rsidRPr="00322AE3">
              <w:rPr>
                <w:rFonts w:ascii="Arial" w:hAnsi="Arial" w:cs="Arial"/>
                <w:bCs/>
                <w:noProof/>
                <w:sz w:val="20"/>
              </w:rPr>
              <w:t xml:space="preserve"> </w:t>
            </w:r>
            <w:r w:rsidRPr="00322AE3">
              <w:rPr>
                <w:rFonts w:ascii="Arial" w:hAnsi="Arial" w:cs="Arial"/>
                <w:bCs/>
                <w:noProof/>
                <w:sz w:val="20"/>
              </w:rPr>
              <w:t>РАЙОН</w:t>
            </w:r>
            <w:r w:rsidR="0026722D" w:rsidRPr="00322AE3">
              <w:rPr>
                <w:rFonts w:ascii="Arial" w:hAnsi="Arial" w:cs="Arial"/>
                <w:noProof/>
                <w:sz w:val="20"/>
              </w:rPr>
              <w:t xml:space="preserve"> </w:t>
            </w:r>
          </w:p>
        </w:tc>
      </w:tr>
      <w:tr w:rsidR="00BF07DA" w:rsidRPr="00322AE3" w:rsidTr="0019331D">
        <w:trPr>
          <w:cantSplit/>
        </w:trPr>
        <w:tc>
          <w:tcPr>
            <w:tcW w:w="2179" w:type="pct"/>
            <w:vAlign w:val="center"/>
          </w:tcPr>
          <w:p w:rsidR="00BF07DA"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bCs/>
                <w:noProof/>
                <w:sz w:val="20"/>
              </w:rPr>
              <w:t>КУКАШНИ</w:t>
            </w:r>
            <w:r w:rsidR="0026722D" w:rsidRPr="00322AE3">
              <w:rPr>
                <w:rFonts w:ascii="Arial" w:hAnsi="Arial" w:cs="Arial"/>
                <w:bCs/>
                <w:noProof/>
                <w:sz w:val="20"/>
              </w:rPr>
              <w:t xml:space="preserve"> </w:t>
            </w:r>
            <w:r w:rsidRPr="00322AE3">
              <w:rPr>
                <w:rFonts w:ascii="Arial" w:hAnsi="Arial" w:cs="Arial"/>
                <w:bCs/>
                <w:noProof/>
                <w:sz w:val="20"/>
              </w:rPr>
              <w:t>ПОСЕЛЕНИЙĚН</w:t>
            </w:r>
            <w:r w:rsidR="0026722D" w:rsidRPr="00322AE3">
              <w:rPr>
                <w:rFonts w:ascii="Arial" w:hAnsi="Arial" w:cs="Arial"/>
                <w:bCs/>
                <w:noProof/>
                <w:sz w:val="20"/>
              </w:rPr>
              <w:t xml:space="preserve"> </w:t>
            </w:r>
          </w:p>
          <w:p w:rsidR="0037582E"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noProof/>
                <w:sz w:val="20"/>
              </w:rPr>
              <w:t>ЯЛ</w:t>
            </w:r>
            <w:r w:rsidR="0026722D" w:rsidRPr="00322AE3">
              <w:rPr>
                <w:rFonts w:ascii="Arial" w:hAnsi="Arial" w:cs="Arial"/>
                <w:noProof/>
                <w:sz w:val="20"/>
              </w:rPr>
              <w:t xml:space="preserve"> </w:t>
            </w:r>
            <w:r w:rsidRPr="00322AE3">
              <w:rPr>
                <w:rFonts w:ascii="Arial" w:hAnsi="Arial" w:cs="Arial"/>
                <w:noProof/>
                <w:sz w:val="20"/>
              </w:rPr>
              <w:t>ХУТЛĂХĚ</w:t>
            </w:r>
            <w:r w:rsidR="0026722D" w:rsidRPr="00322AE3">
              <w:rPr>
                <w:rFonts w:ascii="Arial" w:hAnsi="Arial" w:cs="Arial"/>
                <w:bCs/>
                <w:noProof/>
                <w:sz w:val="20"/>
              </w:rPr>
              <w:t xml:space="preserve"> </w:t>
            </w:r>
          </w:p>
          <w:p w:rsidR="0037582E"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bCs/>
                <w:noProof/>
                <w:sz w:val="20"/>
              </w:rPr>
              <w:t>ЙЫШĂНУ</w:t>
            </w:r>
          </w:p>
          <w:p w:rsidR="00BF07DA" w:rsidRPr="00322AE3" w:rsidRDefault="00BF07DA" w:rsidP="0019331D">
            <w:pPr>
              <w:autoSpaceDE w:val="0"/>
              <w:autoSpaceDN w:val="0"/>
              <w:adjustRightInd w:val="0"/>
              <w:ind w:right="-35"/>
              <w:jc w:val="center"/>
              <w:rPr>
                <w:rFonts w:ascii="Arial" w:hAnsi="Arial" w:cs="Arial"/>
                <w:noProof/>
                <w:sz w:val="20"/>
              </w:rPr>
            </w:pPr>
            <w:r w:rsidRPr="00322AE3">
              <w:rPr>
                <w:rFonts w:ascii="Arial" w:hAnsi="Arial" w:cs="Arial"/>
                <w:noProof/>
                <w:sz w:val="20"/>
              </w:rPr>
              <w:t>2020.01.14</w:t>
            </w:r>
          </w:p>
          <w:p w:rsidR="00BF07DA" w:rsidRPr="00322AE3" w:rsidRDefault="00BF07DA" w:rsidP="0019331D">
            <w:pPr>
              <w:autoSpaceDE w:val="0"/>
              <w:autoSpaceDN w:val="0"/>
              <w:adjustRightInd w:val="0"/>
              <w:ind w:right="-35"/>
              <w:jc w:val="center"/>
              <w:rPr>
                <w:rFonts w:ascii="Arial" w:hAnsi="Arial" w:cs="Arial"/>
                <w:noProof/>
                <w:sz w:val="20"/>
              </w:rPr>
            </w:pPr>
            <w:r w:rsidRPr="00322AE3">
              <w:rPr>
                <w:rFonts w:ascii="Arial" w:hAnsi="Arial" w:cs="Arial"/>
                <w:noProof/>
                <w:sz w:val="20"/>
              </w:rPr>
              <w:t>1</w:t>
            </w:r>
            <w:r w:rsidR="0026722D" w:rsidRPr="00322AE3">
              <w:rPr>
                <w:rFonts w:ascii="Arial" w:hAnsi="Arial" w:cs="Arial"/>
                <w:noProof/>
                <w:sz w:val="20"/>
              </w:rPr>
              <w:t xml:space="preserve"> </w:t>
            </w:r>
            <w:r w:rsidRPr="00322AE3">
              <w:rPr>
                <w:rFonts w:ascii="Arial" w:hAnsi="Arial" w:cs="Arial"/>
                <w:noProof/>
                <w:sz w:val="20"/>
              </w:rPr>
              <w:t>№</w:t>
            </w:r>
          </w:p>
          <w:p w:rsidR="00BF07DA" w:rsidRPr="00322AE3" w:rsidRDefault="00BF07DA" w:rsidP="0019331D">
            <w:pPr>
              <w:jc w:val="center"/>
              <w:rPr>
                <w:rFonts w:ascii="Arial" w:hAnsi="Arial" w:cs="Arial"/>
                <w:noProof/>
                <w:sz w:val="20"/>
              </w:rPr>
            </w:pPr>
            <w:r w:rsidRPr="00322AE3">
              <w:rPr>
                <w:rFonts w:ascii="Arial" w:hAnsi="Arial" w:cs="Arial"/>
                <w:noProof/>
                <w:sz w:val="20"/>
              </w:rPr>
              <w:t>Кукашни</w:t>
            </w:r>
            <w:r w:rsidR="0026722D" w:rsidRPr="00322AE3">
              <w:rPr>
                <w:rFonts w:ascii="Arial" w:hAnsi="Arial" w:cs="Arial"/>
                <w:noProof/>
                <w:sz w:val="20"/>
              </w:rPr>
              <w:t xml:space="preserve"> </w:t>
            </w:r>
            <w:r w:rsidRPr="00322AE3">
              <w:rPr>
                <w:rFonts w:ascii="Arial" w:hAnsi="Arial" w:cs="Arial"/>
                <w:noProof/>
                <w:sz w:val="20"/>
              </w:rPr>
              <w:t>ялĕ</w:t>
            </w:r>
          </w:p>
        </w:tc>
        <w:tc>
          <w:tcPr>
            <w:tcW w:w="605" w:type="pct"/>
            <w:vMerge/>
            <w:vAlign w:val="center"/>
          </w:tcPr>
          <w:p w:rsidR="00BF07DA" w:rsidRPr="00322AE3" w:rsidRDefault="00BF07DA" w:rsidP="0019331D">
            <w:pPr>
              <w:jc w:val="center"/>
              <w:rPr>
                <w:rFonts w:ascii="Arial" w:hAnsi="Arial" w:cs="Arial"/>
                <w:sz w:val="20"/>
              </w:rPr>
            </w:pPr>
          </w:p>
        </w:tc>
        <w:tc>
          <w:tcPr>
            <w:tcW w:w="2216" w:type="pct"/>
            <w:vAlign w:val="center"/>
          </w:tcPr>
          <w:p w:rsidR="00BF07DA" w:rsidRPr="00322AE3" w:rsidRDefault="00BF07DA" w:rsidP="0019331D">
            <w:pPr>
              <w:autoSpaceDE w:val="0"/>
              <w:autoSpaceDN w:val="0"/>
              <w:adjustRightInd w:val="0"/>
              <w:jc w:val="center"/>
              <w:rPr>
                <w:rFonts w:ascii="Arial" w:hAnsi="Arial" w:cs="Arial"/>
                <w:bCs/>
                <w:noProof/>
                <w:sz w:val="20"/>
              </w:rPr>
            </w:pPr>
            <w:r w:rsidRPr="00322AE3">
              <w:rPr>
                <w:rFonts w:ascii="Arial" w:hAnsi="Arial" w:cs="Arial"/>
                <w:bCs/>
                <w:noProof/>
                <w:sz w:val="20"/>
              </w:rPr>
              <w:t>АДМИНИСТРАЦИЯ</w:t>
            </w:r>
          </w:p>
          <w:p w:rsidR="0037582E" w:rsidRPr="00322AE3" w:rsidRDefault="00BF07DA" w:rsidP="0019331D">
            <w:pPr>
              <w:autoSpaceDE w:val="0"/>
              <w:autoSpaceDN w:val="0"/>
              <w:adjustRightInd w:val="0"/>
              <w:jc w:val="center"/>
              <w:rPr>
                <w:rFonts w:ascii="Arial" w:hAnsi="Arial" w:cs="Arial"/>
                <w:bCs/>
                <w:noProof/>
                <w:sz w:val="20"/>
              </w:rPr>
            </w:pPr>
            <w:r w:rsidRPr="00322AE3">
              <w:rPr>
                <w:rFonts w:ascii="Arial" w:hAnsi="Arial" w:cs="Arial"/>
                <w:bCs/>
                <w:noProof/>
                <w:sz w:val="20"/>
              </w:rPr>
              <w:t>СУТЧЕВСКОГО</w:t>
            </w:r>
            <w:r w:rsidR="0026722D" w:rsidRPr="00322AE3">
              <w:rPr>
                <w:rFonts w:ascii="Arial" w:hAnsi="Arial" w:cs="Arial"/>
                <w:bCs/>
                <w:noProof/>
                <w:sz w:val="20"/>
              </w:rPr>
              <w:t xml:space="preserve"> </w:t>
            </w:r>
            <w:r w:rsidRPr="00322AE3">
              <w:rPr>
                <w:rFonts w:ascii="Arial" w:hAnsi="Arial" w:cs="Arial"/>
                <w:bCs/>
                <w:noProof/>
                <w:sz w:val="20"/>
              </w:rPr>
              <w:t>СЕЛЬСКОГО</w:t>
            </w:r>
            <w:r w:rsidR="0026722D" w:rsidRPr="00322AE3">
              <w:rPr>
                <w:rFonts w:ascii="Arial" w:hAnsi="Arial" w:cs="Arial"/>
                <w:bCs/>
                <w:noProof/>
                <w:sz w:val="20"/>
              </w:rPr>
              <w:t xml:space="preserve"> </w:t>
            </w:r>
            <w:r w:rsidRPr="00322AE3">
              <w:rPr>
                <w:rFonts w:ascii="Arial" w:hAnsi="Arial" w:cs="Arial"/>
                <w:bCs/>
                <w:noProof/>
                <w:sz w:val="20"/>
              </w:rPr>
              <w:t>ПОСЕЛЕНИЯ</w:t>
            </w:r>
            <w:r w:rsidR="0026722D" w:rsidRPr="00322AE3">
              <w:rPr>
                <w:rFonts w:ascii="Arial" w:hAnsi="Arial" w:cs="Arial"/>
                <w:noProof/>
                <w:sz w:val="20"/>
              </w:rPr>
              <w:t xml:space="preserve"> </w:t>
            </w:r>
          </w:p>
          <w:p w:rsidR="0037582E" w:rsidRPr="00322AE3" w:rsidRDefault="00BF07DA" w:rsidP="0019331D">
            <w:pPr>
              <w:jc w:val="center"/>
              <w:rPr>
                <w:rFonts w:ascii="Arial" w:hAnsi="Arial" w:cs="Arial"/>
                <w:sz w:val="20"/>
              </w:rPr>
            </w:pPr>
            <w:r w:rsidRPr="00322AE3">
              <w:rPr>
                <w:rFonts w:ascii="Arial" w:hAnsi="Arial" w:cs="Arial"/>
                <w:sz w:val="20"/>
              </w:rPr>
              <w:t>ПОСТАНОВЛЕНИЕ</w:t>
            </w:r>
          </w:p>
          <w:p w:rsidR="00BF07DA" w:rsidRPr="00322AE3" w:rsidRDefault="00BF07DA" w:rsidP="0019331D">
            <w:pPr>
              <w:autoSpaceDE w:val="0"/>
              <w:autoSpaceDN w:val="0"/>
              <w:adjustRightInd w:val="0"/>
              <w:jc w:val="center"/>
              <w:rPr>
                <w:rFonts w:ascii="Arial" w:hAnsi="Arial" w:cs="Arial"/>
                <w:noProof/>
                <w:sz w:val="20"/>
              </w:rPr>
            </w:pPr>
            <w:r w:rsidRPr="00322AE3">
              <w:rPr>
                <w:rFonts w:ascii="Arial" w:hAnsi="Arial" w:cs="Arial"/>
                <w:noProof/>
                <w:sz w:val="20"/>
              </w:rPr>
              <w:t>14.01.2020</w:t>
            </w:r>
          </w:p>
          <w:p w:rsidR="00BF07DA" w:rsidRPr="00322AE3" w:rsidRDefault="00BF07DA" w:rsidP="0019331D">
            <w:pPr>
              <w:autoSpaceDE w:val="0"/>
              <w:autoSpaceDN w:val="0"/>
              <w:adjustRightInd w:val="0"/>
              <w:ind w:left="362"/>
              <w:jc w:val="center"/>
              <w:rPr>
                <w:rFonts w:ascii="Arial" w:hAnsi="Arial" w:cs="Arial"/>
                <w:noProof/>
                <w:sz w:val="20"/>
              </w:rPr>
            </w:pPr>
            <w:r w:rsidRPr="00322AE3">
              <w:rPr>
                <w:rFonts w:ascii="Arial" w:hAnsi="Arial" w:cs="Arial"/>
                <w:noProof/>
                <w:sz w:val="20"/>
              </w:rPr>
              <w:t>№</w:t>
            </w:r>
            <w:r w:rsidR="0026722D" w:rsidRPr="00322AE3">
              <w:rPr>
                <w:rFonts w:ascii="Arial" w:hAnsi="Arial" w:cs="Arial"/>
                <w:noProof/>
                <w:sz w:val="20"/>
              </w:rPr>
              <w:t xml:space="preserve"> </w:t>
            </w:r>
            <w:r w:rsidRPr="00322AE3">
              <w:rPr>
                <w:rFonts w:ascii="Arial" w:hAnsi="Arial" w:cs="Arial"/>
                <w:noProof/>
                <w:sz w:val="20"/>
              </w:rPr>
              <w:t>1</w:t>
            </w:r>
          </w:p>
          <w:p w:rsidR="0037582E" w:rsidRPr="00322AE3" w:rsidRDefault="00BF07DA" w:rsidP="0019331D">
            <w:pPr>
              <w:ind w:left="348"/>
              <w:jc w:val="center"/>
              <w:rPr>
                <w:rFonts w:ascii="Arial" w:hAnsi="Arial" w:cs="Arial"/>
                <w:noProof/>
                <w:sz w:val="20"/>
              </w:rPr>
            </w:pPr>
            <w:r w:rsidRPr="00322AE3">
              <w:rPr>
                <w:rFonts w:ascii="Arial" w:hAnsi="Arial" w:cs="Arial"/>
                <w:noProof/>
                <w:sz w:val="20"/>
              </w:rPr>
              <w:t>деревня</w:t>
            </w:r>
            <w:r w:rsidR="0026722D" w:rsidRPr="00322AE3">
              <w:rPr>
                <w:rFonts w:ascii="Arial" w:hAnsi="Arial" w:cs="Arial"/>
                <w:noProof/>
                <w:sz w:val="20"/>
              </w:rPr>
              <w:t xml:space="preserve"> </w:t>
            </w:r>
            <w:r w:rsidRPr="00322AE3">
              <w:rPr>
                <w:rFonts w:ascii="Arial" w:hAnsi="Arial" w:cs="Arial"/>
                <w:noProof/>
                <w:sz w:val="20"/>
              </w:rPr>
              <w:t>Сутчево</w:t>
            </w:r>
          </w:p>
          <w:p w:rsidR="00BF07DA" w:rsidRPr="00322AE3" w:rsidRDefault="00BF07DA" w:rsidP="0019331D">
            <w:pPr>
              <w:ind w:left="348"/>
              <w:jc w:val="center"/>
              <w:rPr>
                <w:rFonts w:ascii="Arial" w:hAnsi="Arial" w:cs="Arial"/>
                <w:noProof/>
                <w:sz w:val="20"/>
              </w:rPr>
            </w:pPr>
          </w:p>
        </w:tc>
      </w:tr>
    </w:tbl>
    <w:p w:rsidR="0037582E" w:rsidRPr="00322AE3" w:rsidRDefault="00BF07DA" w:rsidP="0019331D">
      <w:pPr>
        <w:ind w:right="6067"/>
        <w:jc w:val="both"/>
        <w:rPr>
          <w:rFonts w:ascii="Arial" w:hAnsi="Arial" w:cs="Arial"/>
          <w:b/>
          <w:sz w:val="20"/>
        </w:rPr>
      </w:pP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внесении</w:t>
      </w:r>
      <w:r w:rsidR="0026722D" w:rsidRPr="00322AE3">
        <w:rPr>
          <w:rFonts w:ascii="Arial" w:hAnsi="Arial" w:cs="Arial"/>
          <w:b/>
          <w:sz w:val="20"/>
        </w:rPr>
        <w:t xml:space="preserve"> </w:t>
      </w:r>
      <w:r w:rsidRPr="00322AE3">
        <w:rPr>
          <w:rFonts w:ascii="Arial" w:hAnsi="Arial" w:cs="Arial"/>
          <w:b/>
          <w:sz w:val="20"/>
        </w:rPr>
        <w:t>изменений</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постановление</w:t>
      </w:r>
      <w:r w:rsidR="0026722D" w:rsidRPr="00322AE3">
        <w:rPr>
          <w:rFonts w:ascii="Arial" w:hAnsi="Arial" w:cs="Arial"/>
          <w:b/>
          <w:sz w:val="20"/>
        </w:rPr>
        <w:t xml:space="preserve"> </w:t>
      </w:r>
      <w:r w:rsidRPr="00322AE3">
        <w:rPr>
          <w:rFonts w:ascii="Arial" w:hAnsi="Arial" w:cs="Arial"/>
          <w:b/>
          <w:sz w:val="20"/>
        </w:rPr>
        <w:t>администрации</w:t>
      </w:r>
      <w:r w:rsidR="0026722D" w:rsidRPr="00322AE3">
        <w:rPr>
          <w:rFonts w:ascii="Arial" w:hAnsi="Arial" w:cs="Arial"/>
          <w:b/>
          <w:sz w:val="20"/>
        </w:rPr>
        <w:t xml:space="preserve"> </w:t>
      </w:r>
      <w:proofErr w:type="spellStart"/>
      <w:r w:rsidRPr="00322AE3">
        <w:rPr>
          <w:rFonts w:ascii="Arial" w:hAnsi="Arial" w:cs="Arial"/>
          <w:b/>
          <w:sz w:val="20"/>
        </w:rPr>
        <w:t>Сутчевского</w:t>
      </w:r>
      <w:proofErr w:type="spellEnd"/>
      <w:r w:rsidR="0026722D" w:rsidRPr="00322AE3">
        <w:rPr>
          <w:rFonts w:ascii="Arial" w:hAnsi="Arial" w:cs="Arial"/>
          <w:b/>
          <w:sz w:val="20"/>
        </w:rPr>
        <w:t xml:space="preserve"> </w:t>
      </w:r>
      <w:r w:rsidRPr="00322AE3">
        <w:rPr>
          <w:rFonts w:ascii="Arial" w:hAnsi="Arial" w:cs="Arial"/>
          <w:b/>
          <w:sz w:val="20"/>
        </w:rPr>
        <w:t>сельского</w:t>
      </w:r>
      <w:r w:rsidR="0026722D" w:rsidRPr="00322AE3">
        <w:rPr>
          <w:rFonts w:ascii="Arial" w:hAnsi="Arial" w:cs="Arial"/>
          <w:b/>
          <w:sz w:val="20"/>
        </w:rPr>
        <w:t xml:space="preserve"> </w:t>
      </w:r>
      <w:r w:rsidRPr="00322AE3">
        <w:rPr>
          <w:rFonts w:ascii="Arial" w:hAnsi="Arial" w:cs="Arial"/>
          <w:b/>
          <w:sz w:val="20"/>
        </w:rPr>
        <w:t>поселения</w:t>
      </w:r>
      <w:r w:rsidR="0026722D" w:rsidRPr="00322AE3">
        <w:rPr>
          <w:rFonts w:ascii="Arial" w:hAnsi="Arial" w:cs="Arial"/>
          <w:b/>
          <w:sz w:val="20"/>
        </w:rPr>
        <w:t xml:space="preserve"> </w:t>
      </w:r>
      <w:r w:rsidRPr="00322AE3">
        <w:rPr>
          <w:rFonts w:ascii="Arial" w:hAnsi="Arial" w:cs="Arial"/>
          <w:b/>
          <w:sz w:val="20"/>
        </w:rPr>
        <w:t>от</w:t>
      </w:r>
      <w:r w:rsidR="0026722D" w:rsidRPr="00322AE3">
        <w:rPr>
          <w:rFonts w:ascii="Arial" w:hAnsi="Arial" w:cs="Arial"/>
          <w:b/>
          <w:sz w:val="20"/>
        </w:rPr>
        <w:t xml:space="preserve"> </w:t>
      </w:r>
      <w:r w:rsidRPr="00322AE3">
        <w:rPr>
          <w:rFonts w:ascii="Arial" w:hAnsi="Arial" w:cs="Arial"/>
          <w:b/>
          <w:sz w:val="20"/>
        </w:rPr>
        <w:t>26.08.2019</w:t>
      </w:r>
      <w:r w:rsidR="0026722D" w:rsidRPr="00322AE3">
        <w:rPr>
          <w:rFonts w:ascii="Arial" w:hAnsi="Arial" w:cs="Arial"/>
          <w:b/>
          <w:sz w:val="20"/>
        </w:rPr>
        <w:t xml:space="preserve"> </w:t>
      </w:r>
      <w:r w:rsidRPr="00322AE3">
        <w:rPr>
          <w:rFonts w:ascii="Arial" w:hAnsi="Arial" w:cs="Arial"/>
          <w:b/>
          <w:sz w:val="20"/>
        </w:rPr>
        <w:t>№</w:t>
      </w:r>
      <w:r w:rsidR="0026722D" w:rsidRPr="00322AE3">
        <w:rPr>
          <w:rFonts w:ascii="Arial" w:hAnsi="Arial" w:cs="Arial"/>
          <w:b/>
          <w:sz w:val="20"/>
        </w:rPr>
        <w:t xml:space="preserve"> </w:t>
      </w:r>
      <w:r w:rsidRPr="00322AE3">
        <w:rPr>
          <w:rFonts w:ascii="Arial" w:hAnsi="Arial" w:cs="Arial"/>
          <w:b/>
          <w:sz w:val="20"/>
        </w:rPr>
        <w:t>50</w:t>
      </w:r>
      <w:r w:rsidR="0026722D" w:rsidRPr="00322AE3">
        <w:rPr>
          <w:rFonts w:ascii="Arial" w:hAnsi="Arial" w:cs="Arial"/>
          <w:b/>
          <w:sz w:val="20"/>
        </w:rPr>
        <w:t xml:space="preserve"> </w:t>
      </w:r>
      <w:r w:rsidRPr="00322AE3">
        <w:rPr>
          <w:rFonts w:ascii="Arial" w:hAnsi="Arial" w:cs="Arial"/>
          <w:b/>
          <w:sz w:val="20"/>
        </w:rPr>
        <w:t>«Об</w:t>
      </w:r>
      <w:r w:rsidR="0026722D" w:rsidRPr="00322AE3">
        <w:rPr>
          <w:rFonts w:ascii="Arial" w:hAnsi="Arial" w:cs="Arial"/>
          <w:b/>
          <w:sz w:val="20"/>
        </w:rPr>
        <w:t xml:space="preserve"> </w:t>
      </w:r>
      <w:r w:rsidRPr="00322AE3">
        <w:rPr>
          <w:rFonts w:ascii="Arial" w:hAnsi="Arial" w:cs="Arial"/>
          <w:b/>
          <w:sz w:val="20"/>
        </w:rPr>
        <w:t>утверждении</w:t>
      </w:r>
      <w:r w:rsidR="0026722D" w:rsidRPr="00322AE3">
        <w:rPr>
          <w:rFonts w:ascii="Arial" w:hAnsi="Arial" w:cs="Arial"/>
          <w:b/>
          <w:sz w:val="20"/>
        </w:rPr>
        <w:t xml:space="preserve"> </w:t>
      </w:r>
      <w:r w:rsidRPr="00322AE3">
        <w:rPr>
          <w:rFonts w:ascii="Arial" w:hAnsi="Arial" w:cs="Arial"/>
          <w:b/>
          <w:sz w:val="20"/>
        </w:rPr>
        <w:t>Порядка</w:t>
      </w:r>
      <w:r w:rsidR="0026722D" w:rsidRPr="00322AE3">
        <w:rPr>
          <w:rFonts w:ascii="Arial" w:hAnsi="Arial" w:cs="Arial"/>
          <w:b/>
          <w:sz w:val="20"/>
        </w:rPr>
        <w:t xml:space="preserve"> </w:t>
      </w:r>
      <w:r w:rsidRPr="00322AE3">
        <w:rPr>
          <w:rFonts w:ascii="Arial" w:hAnsi="Arial" w:cs="Arial"/>
          <w:b/>
          <w:sz w:val="20"/>
        </w:rPr>
        <w:t>подготовки,</w:t>
      </w:r>
      <w:r w:rsidR="0026722D" w:rsidRPr="00322AE3">
        <w:rPr>
          <w:rFonts w:ascii="Arial" w:hAnsi="Arial" w:cs="Arial"/>
          <w:b/>
          <w:sz w:val="20"/>
        </w:rPr>
        <w:t xml:space="preserve"> </w:t>
      </w:r>
      <w:r w:rsidRPr="00322AE3">
        <w:rPr>
          <w:rFonts w:ascii="Arial" w:hAnsi="Arial" w:cs="Arial"/>
          <w:b/>
          <w:sz w:val="20"/>
        </w:rPr>
        <w:t>утверждения</w:t>
      </w:r>
      <w:r w:rsidR="0026722D" w:rsidRPr="00322AE3">
        <w:rPr>
          <w:rFonts w:ascii="Arial" w:hAnsi="Arial" w:cs="Arial"/>
          <w:b/>
          <w:sz w:val="20"/>
        </w:rPr>
        <w:t xml:space="preserve"> </w:t>
      </w:r>
      <w:r w:rsidRPr="00322AE3">
        <w:rPr>
          <w:rFonts w:ascii="Arial" w:hAnsi="Arial" w:cs="Arial"/>
          <w:b/>
          <w:sz w:val="20"/>
        </w:rPr>
        <w:t>местных</w:t>
      </w:r>
      <w:r w:rsidR="0026722D" w:rsidRPr="00322AE3">
        <w:rPr>
          <w:rFonts w:ascii="Arial" w:hAnsi="Arial" w:cs="Arial"/>
          <w:b/>
          <w:sz w:val="20"/>
        </w:rPr>
        <w:t xml:space="preserve"> </w:t>
      </w:r>
      <w:r w:rsidRPr="00322AE3">
        <w:rPr>
          <w:rFonts w:ascii="Arial" w:hAnsi="Arial" w:cs="Arial"/>
          <w:b/>
          <w:sz w:val="20"/>
        </w:rPr>
        <w:t>нормативов</w:t>
      </w:r>
      <w:r w:rsidR="0026722D" w:rsidRPr="00322AE3">
        <w:rPr>
          <w:rFonts w:ascii="Arial" w:hAnsi="Arial" w:cs="Arial"/>
          <w:b/>
          <w:sz w:val="20"/>
        </w:rPr>
        <w:t xml:space="preserve"> </w:t>
      </w:r>
      <w:r w:rsidRPr="00322AE3">
        <w:rPr>
          <w:rFonts w:ascii="Arial" w:hAnsi="Arial" w:cs="Arial"/>
          <w:b/>
          <w:sz w:val="20"/>
        </w:rPr>
        <w:t>градостроительного</w:t>
      </w:r>
      <w:r w:rsidR="0026722D" w:rsidRPr="00322AE3">
        <w:rPr>
          <w:rFonts w:ascii="Arial" w:hAnsi="Arial" w:cs="Arial"/>
          <w:b/>
          <w:sz w:val="20"/>
        </w:rPr>
        <w:t xml:space="preserve"> </w:t>
      </w:r>
      <w:r w:rsidRPr="00322AE3">
        <w:rPr>
          <w:rFonts w:ascii="Arial" w:hAnsi="Arial" w:cs="Arial"/>
          <w:b/>
          <w:sz w:val="20"/>
        </w:rPr>
        <w:t>проектирования</w:t>
      </w:r>
      <w:r w:rsidR="0026722D" w:rsidRPr="00322AE3">
        <w:rPr>
          <w:rFonts w:ascii="Arial" w:hAnsi="Arial" w:cs="Arial"/>
          <w:b/>
          <w:sz w:val="20"/>
        </w:rPr>
        <w:t xml:space="preserve"> </w:t>
      </w:r>
      <w:proofErr w:type="spellStart"/>
      <w:r w:rsidRPr="00322AE3">
        <w:rPr>
          <w:rFonts w:ascii="Arial" w:hAnsi="Arial" w:cs="Arial"/>
          <w:b/>
          <w:sz w:val="20"/>
        </w:rPr>
        <w:t>Сутчевского</w:t>
      </w:r>
      <w:proofErr w:type="spellEnd"/>
      <w:r w:rsidR="0026722D" w:rsidRPr="00322AE3">
        <w:rPr>
          <w:rFonts w:ascii="Arial" w:hAnsi="Arial" w:cs="Arial"/>
          <w:b/>
          <w:sz w:val="20"/>
        </w:rPr>
        <w:t xml:space="preserve"> </w:t>
      </w:r>
      <w:r w:rsidRPr="00322AE3">
        <w:rPr>
          <w:rFonts w:ascii="Arial" w:hAnsi="Arial" w:cs="Arial"/>
          <w:b/>
          <w:sz w:val="20"/>
        </w:rPr>
        <w:t>сельского</w:t>
      </w:r>
      <w:r w:rsidR="0026722D" w:rsidRPr="00322AE3">
        <w:rPr>
          <w:rFonts w:ascii="Arial" w:hAnsi="Arial" w:cs="Arial"/>
          <w:b/>
          <w:sz w:val="20"/>
        </w:rPr>
        <w:t xml:space="preserve"> </w:t>
      </w:r>
      <w:r w:rsidRPr="00322AE3">
        <w:rPr>
          <w:rFonts w:ascii="Arial" w:hAnsi="Arial" w:cs="Arial"/>
          <w:b/>
          <w:sz w:val="20"/>
        </w:rPr>
        <w:t>поселения</w:t>
      </w:r>
      <w:r w:rsidR="0026722D" w:rsidRPr="00322AE3">
        <w:rPr>
          <w:rFonts w:ascii="Arial" w:hAnsi="Arial" w:cs="Arial"/>
          <w:b/>
          <w:sz w:val="20"/>
        </w:rPr>
        <w:t xml:space="preserve"> </w:t>
      </w:r>
      <w:r w:rsidRPr="00322AE3">
        <w:rPr>
          <w:rFonts w:ascii="Arial" w:hAnsi="Arial" w:cs="Arial"/>
          <w:b/>
          <w:sz w:val="20"/>
        </w:rPr>
        <w:t>и</w:t>
      </w:r>
      <w:r w:rsidR="0026722D" w:rsidRPr="00322AE3">
        <w:rPr>
          <w:rFonts w:ascii="Arial" w:hAnsi="Arial" w:cs="Arial"/>
          <w:b/>
          <w:sz w:val="20"/>
        </w:rPr>
        <w:t xml:space="preserve"> </w:t>
      </w:r>
      <w:r w:rsidRPr="00322AE3">
        <w:rPr>
          <w:rFonts w:ascii="Arial" w:hAnsi="Arial" w:cs="Arial"/>
          <w:b/>
          <w:sz w:val="20"/>
        </w:rPr>
        <w:t>внесения</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них</w:t>
      </w:r>
      <w:r w:rsidR="0026722D" w:rsidRPr="00322AE3">
        <w:rPr>
          <w:rFonts w:ascii="Arial" w:hAnsi="Arial" w:cs="Arial"/>
          <w:b/>
          <w:sz w:val="20"/>
        </w:rPr>
        <w:t xml:space="preserve"> </w:t>
      </w:r>
      <w:r w:rsidRPr="00322AE3">
        <w:rPr>
          <w:rFonts w:ascii="Arial" w:hAnsi="Arial" w:cs="Arial"/>
          <w:b/>
          <w:sz w:val="20"/>
        </w:rPr>
        <w:t>изменений»</w:t>
      </w:r>
    </w:p>
    <w:p w:rsidR="0037582E" w:rsidRPr="00322AE3" w:rsidRDefault="00BF07DA" w:rsidP="00A40E14">
      <w:pPr>
        <w:pStyle w:val="msonormalbullet2gif"/>
        <w:spacing w:before="0" w:beforeAutospacing="0" w:after="0" w:afterAutospacing="0"/>
        <w:ind w:firstLine="567"/>
        <w:contextualSpacing/>
        <w:jc w:val="both"/>
        <w:rPr>
          <w:rFonts w:ascii="Arial" w:hAnsi="Arial" w:cs="Arial"/>
          <w:sz w:val="20"/>
        </w:rPr>
      </w:pP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соответствии</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r w:rsidRPr="00322AE3">
        <w:rPr>
          <w:rFonts w:ascii="Arial" w:hAnsi="Arial" w:cs="Arial"/>
          <w:sz w:val="20"/>
        </w:rPr>
        <w:t>Федеральным</w:t>
      </w:r>
      <w:r w:rsidR="0026722D" w:rsidRPr="00322AE3">
        <w:rPr>
          <w:rFonts w:ascii="Arial" w:hAnsi="Arial" w:cs="Arial"/>
          <w:sz w:val="20"/>
        </w:rPr>
        <w:t xml:space="preserve"> </w:t>
      </w:r>
      <w:r w:rsidRPr="00322AE3">
        <w:rPr>
          <w:rFonts w:ascii="Arial" w:hAnsi="Arial" w:cs="Arial"/>
          <w:sz w:val="20"/>
        </w:rPr>
        <w:t>законом</w:t>
      </w:r>
      <w:r w:rsidR="0026722D" w:rsidRPr="00322AE3">
        <w:rPr>
          <w:rFonts w:ascii="Arial" w:hAnsi="Arial" w:cs="Arial"/>
          <w:sz w:val="20"/>
        </w:rPr>
        <w:t xml:space="preserve"> </w:t>
      </w:r>
      <w:r w:rsidRPr="00322AE3">
        <w:rPr>
          <w:rFonts w:ascii="Arial" w:hAnsi="Arial" w:cs="Arial"/>
          <w:sz w:val="20"/>
        </w:rPr>
        <w:t>от</w:t>
      </w:r>
      <w:r w:rsidR="0026722D" w:rsidRPr="00322AE3">
        <w:rPr>
          <w:rFonts w:ascii="Arial" w:hAnsi="Arial" w:cs="Arial"/>
          <w:sz w:val="20"/>
        </w:rPr>
        <w:t xml:space="preserve"> </w:t>
      </w:r>
      <w:r w:rsidRPr="00322AE3">
        <w:rPr>
          <w:rFonts w:ascii="Arial" w:hAnsi="Arial" w:cs="Arial"/>
          <w:sz w:val="20"/>
        </w:rPr>
        <w:t>05.05.2014</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131-ФЗ</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внесении</w:t>
      </w:r>
      <w:r w:rsidR="0026722D" w:rsidRPr="00322AE3">
        <w:rPr>
          <w:rFonts w:ascii="Arial" w:hAnsi="Arial" w:cs="Arial"/>
          <w:sz w:val="20"/>
        </w:rPr>
        <w:t xml:space="preserve"> </w:t>
      </w:r>
      <w:r w:rsidRPr="00322AE3">
        <w:rPr>
          <w:rFonts w:ascii="Arial" w:hAnsi="Arial" w:cs="Arial"/>
          <w:sz w:val="20"/>
        </w:rPr>
        <w:t>изменений</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Градостроительный</w:t>
      </w:r>
      <w:r w:rsidR="0026722D" w:rsidRPr="00322AE3">
        <w:rPr>
          <w:rFonts w:ascii="Arial" w:hAnsi="Arial" w:cs="Arial"/>
          <w:sz w:val="20"/>
        </w:rPr>
        <w:t xml:space="preserve"> </w:t>
      </w:r>
      <w:r w:rsidRPr="00322AE3">
        <w:rPr>
          <w:rFonts w:ascii="Arial" w:hAnsi="Arial" w:cs="Arial"/>
          <w:sz w:val="20"/>
        </w:rPr>
        <w:t>кодекс</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r w:rsidR="0026722D" w:rsidRPr="00322AE3">
        <w:rPr>
          <w:rFonts w:ascii="Arial" w:hAnsi="Arial" w:cs="Arial"/>
          <w:sz w:val="20"/>
        </w:rPr>
        <w:t xml:space="preserve"> </w:t>
      </w:r>
      <w:r w:rsidRPr="00322AE3">
        <w:rPr>
          <w:rFonts w:ascii="Arial" w:hAnsi="Arial" w:cs="Arial"/>
          <w:sz w:val="20"/>
        </w:rPr>
        <w:t>Градостроительным</w:t>
      </w:r>
      <w:r w:rsidR="0026722D" w:rsidRPr="00322AE3">
        <w:rPr>
          <w:rFonts w:ascii="Arial" w:hAnsi="Arial" w:cs="Arial"/>
          <w:sz w:val="20"/>
        </w:rPr>
        <w:t xml:space="preserve"> </w:t>
      </w:r>
      <w:r w:rsidRPr="00322AE3">
        <w:rPr>
          <w:rFonts w:ascii="Arial" w:hAnsi="Arial" w:cs="Arial"/>
          <w:sz w:val="20"/>
        </w:rPr>
        <w:t>кодексом</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r w:rsidR="0026722D" w:rsidRPr="00322AE3">
        <w:rPr>
          <w:rFonts w:ascii="Arial" w:hAnsi="Arial" w:cs="Arial"/>
          <w:sz w:val="20"/>
        </w:rPr>
        <w:t xml:space="preserve"> </w:t>
      </w:r>
      <w:r w:rsidRPr="00322AE3">
        <w:rPr>
          <w:rFonts w:ascii="Arial" w:hAnsi="Arial" w:cs="Arial"/>
          <w:sz w:val="20"/>
        </w:rPr>
        <w:t>Федеральным</w:t>
      </w:r>
      <w:r w:rsidR="0026722D" w:rsidRPr="00322AE3">
        <w:rPr>
          <w:rFonts w:ascii="Arial" w:hAnsi="Arial" w:cs="Arial"/>
          <w:sz w:val="20"/>
        </w:rPr>
        <w:t xml:space="preserve"> </w:t>
      </w:r>
      <w:r w:rsidRPr="00322AE3">
        <w:rPr>
          <w:rFonts w:ascii="Arial" w:hAnsi="Arial" w:cs="Arial"/>
          <w:sz w:val="20"/>
        </w:rPr>
        <w:t>законом</w:t>
      </w:r>
      <w:r w:rsidR="0026722D" w:rsidRPr="00322AE3">
        <w:rPr>
          <w:rFonts w:ascii="Arial" w:hAnsi="Arial" w:cs="Arial"/>
          <w:sz w:val="20"/>
        </w:rPr>
        <w:t xml:space="preserve"> </w:t>
      </w:r>
      <w:r w:rsidRPr="00322AE3">
        <w:rPr>
          <w:rFonts w:ascii="Arial" w:hAnsi="Arial" w:cs="Arial"/>
          <w:sz w:val="20"/>
        </w:rPr>
        <w:t>от</w:t>
      </w:r>
      <w:r w:rsidR="0026722D" w:rsidRPr="00322AE3">
        <w:rPr>
          <w:rFonts w:ascii="Arial" w:hAnsi="Arial" w:cs="Arial"/>
          <w:sz w:val="20"/>
        </w:rPr>
        <w:t xml:space="preserve"> </w:t>
      </w:r>
      <w:r w:rsidRPr="00322AE3">
        <w:rPr>
          <w:rFonts w:ascii="Arial" w:hAnsi="Arial" w:cs="Arial"/>
          <w:sz w:val="20"/>
        </w:rPr>
        <w:t>06.10.2003</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131-ФЗ</w:t>
      </w:r>
      <w:r w:rsidR="0026722D" w:rsidRPr="00322AE3">
        <w:rPr>
          <w:rFonts w:ascii="Arial" w:hAnsi="Arial" w:cs="Arial"/>
          <w:sz w:val="20"/>
        </w:rPr>
        <w:t xml:space="preserve"> </w:t>
      </w:r>
      <w:r w:rsidRPr="00322AE3">
        <w:rPr>
          <w:rFonts w:ascii="Arial" w:hAnsi="Arial" w:cs="Arial"/>
          <w:sz w:val="20"/>
        </w:rPr>
        <w:t>«Об</w:t>
      </w:r>
      <w:r w:rsidR="0026722D" w:rsidRPr="00322AE3">
        <w:rPr>
          <w:rFonts w:ascii="Arial" w:hAnsi="Arial" w:cs="Arial"/>
          <w:sz w:val="20"/>
        </w:rPr>
        <w:t xml:space="preserve"> </w:t>
      </w:r>
      <w:r w:rsidRPr="00322AE3">
        <w:rPr>
          <w:rFonts w:ascii="Arial" w:hAnsi="Arial" w:cs="Arial"/>
          <w:sz w:val="20"/>
        </w:rPr>
        <w:t>общих</w:t>
      </w:r>
      <w:r w:rsidR="0026722D" w:rsidRPr="00322AE3">
        <w:rPr>
          <w:rFonts w:ascii="Arial" w:hAnsi="Arial" w:cs="Arial"/>
          <w:sz w:val="20"/>
        </w:rPr>
        <w:t xml:space="preserve"> </w:t>
      </w:r>
      <w:r w:rsidRPr="00322AE3">
        <w:rPr>
          <w:rFonts w:ascii="Arial" w:hAnsi="Arial" w:cs="Arial"/>
          <w:sz w:val="20"/>
        </w:rPr>
        <w:t>принципах</w:t>
      </w:r>
      <w:r w:rsidR="0026722D" w:rsidRPr="00322AE3">
        <w:rPr>
          <w:rFonts w:ascii="Arial" w:hAnsi="Arial" w:cs="Arial"/>
          <w:sz w:val="20"/>
        </w:rPr>
        <w:t xml:space="preserve"> </w:t>
      </w:r>
      <w:r w:rsidRPr="00322AE3">
        <w:rPr>
          <w:rFonts w:ascii="Arial" w:hAnsi="Arial" w:cs="Arial"/>
          <w:sz w:val="20"/>
        </w:rPr>
        <w:t>организации</w:t>
      </w:r>
      <w:r w:rsidR="0026722D" w:rsidRPr="00322AE3">
        <w:rPr>
          <w:rFonts w:ascii="Arial" w:hAnsi="Arial" w:cs="Arial"/>
          <w:sz w:val="20"/>
        </w:rPr>
        <w:t xml:space="preserve"> </w:t>
      </w:r>
      <w:r w:rsidRPr="00322AE3">
        <w:rPr>
          <w:rFonts w:ascii="Arial" w:hAnsi="Arial" w:cs="Arial"/>
          <w:sz w:val="20"/>
        </w:rPr>
        <w:t>местного</w:t>
      </w:r>
      <w:r w:rsidR="0026722D" w:rsidRPr="00322AE3">
        <w:rPr>
          <w:rFonts w:ascii="Arial" w:hAnsi="Arial" w:cs="Arial"/>
          <w:sz w:val="20"/>
        </w:rPr>
        <w:t xml:space="preserve"> </w:t>
      </w:r>
      <w:r w:rsidRPr="00322AE3">
        <w:rPr>
          <w:rFonts w:ascii="Arial" w:hAnsi="Arial" w:cs="Arial"/>
          <w:sz w:val="20"/>
        </w:rPr>
        <w:t>самоуправления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r w:rsidR="0026722D" w:rsidRPr="00322AE3">
        <w:rPr>
          <w:rFonts w:ascii="Arial" w:hAnsi="Arial" w:cs="Arial"/>
          <w:sz w:val="20"/>
        </w:rPr>
        <w:t xml:space="preserve"> </w:t>
      </w:r>
      <w:r w:rsidRPr="00322AE3">
        <w:rPr>
          <w:rFonts w:ascii="Arial" w:hAnsi="Arial" w:cs="Arial"/>
          <w:sz w:val="20"/>
        </w:rPr>
        <w:t>администрация</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b/>
          <w:sz w:val="20"/>
        </w:rPr>
        <w:t>п</w:t>
      </w:r>
      <w:r w:rsidR="0026722D" w:rsidRPr="00322AE3">
        <w:rPr>
          <w:rFonts w:ascii="Arial" w:hAnsi="Arial" w:cs="Arial"/>
          <w:b/>
          <w:sz w:val="20"/>
        </w:rPr>
        <w:t xml:space="preserve"> </w:t>
      </w: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с</w:t>
      </w:r>
      <w:r w:rsidR="0026722D" w:rsidRPr="00322AE3">
        <w:rPr>
          <w:rFonts w:ascii="Arial" w:hAnsi="Arial" w:cs="Arial"/>
          <w:b/>
          <w:sz w:val="20"/>
        </w:rPr>
        <w:t xml:space="preserve"> </w:t>
      </w:r>
      <w:proofErr w:type="gramStart"/>
      <w:r w:rsidRPr="00322AE3">
        <w:rPr>
          <w:rFonts w:ascii="Arial" w:hAnsi="Arial" w:cs="Arial"/>
          <w:b/>
          <w:sz w:val="20"/>
        </w:rPr>
        <w:t>т</w:t>
      </w:r>
      <w:proofErr w:type="gramEnd"/>
      <w:r w:rsidR="0026722D" w:rsidRPr="00322AE3">
        <w:rPr>
          <w:rFonts w:ascii="Arial" w:hAnsi="Arial" w:cs="Arial"/>
          <w:b/>
          <w:sz w:val="20"/>
        </w:rPr>
        <w:t xml:space="preserve"> </w:t>
      </w:r>
      <w:r w:rsidRPr="00322AE3">
        <w:rPr>
          <w:rFonts w:ascii="Arial" w:hAnsi="Arial" w:cs="Arial"/>
          <w:b/>
          <w:sz w:val="20"/>
        </w:rPr>
        <w:t>а</w:t>
      </w:r>
      <w:r w:rsidR="0026722D" w:rsidRPr="00322AE3">
        <w:rPr>
          <w:rFonts w:ascii="Arial" w:hAnsi="Arial" w:cs="Arial"/>
          <w:b/>
          <w:sz w:val="20"/>
        </w:rPr>
        <w:t xml:space="preserve"> </w:t>
      </w:r>
      <w:r w:rsidRPr="00322AE3">
        <w:rPr>
          <w:rFonts w:ascii="Arial" w:hAnsi="Arial" w:cs="Arial"/>
          <w:b/>
          <w:sz w:val="20"/>
        </w:rPr>
        <w:t>н</w:t>
      </w:r>
      <w:r w:rsidR="0026722D" w:rsidRPr="00322AE3">
        <w:rPr>
          <w:rFonts w:ascii="Arial" w:hAnsi="Arial" w:cs="Arial"/>
          <w:b/>
          <w:sz w:val="20"/>
        </w:rPr>
        <w:t xml:space="preserve"> </w:t>
      </w: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л</w:t>
      </w:r>
      <w:r w:rsidR="0026722D" w:rsidRPr="00322AE3">
        <w:rPr>
          <w:rFonts w:ascii="Arial" w:hAnsi="Arial" w:cs="Arial"/>
          <w:b/>
          <w:sz w:val="20"/>
        </w:rPr>
        <w:t xml:space="preserve"> </w:t>
      </w:r>
      <w:r w:rsidRPr="00322AE3">
        <w:rPr>
          <w:rFonts w:ascii="Arial" w:hAnsi="Arial" w:cs="Arial"/>
          <w:b/>
          <w:sz w:val="20"/>
        </w:rPr>
        <w:t>я</w:t>
      </w:r>
      <w:r w:rsidR="0026722D" w:rsidRPr="00322AE3">
        <w:rPr>
          <w:rFonts w:ascii="Arial" w:hAnsi="Arial" w:cs="Arial"/>
          <w:b/>
          <w:sz w:val="20"/>
        </w:rPr>
        <w:t xml:space="preserve"> </w:t>
      </w:r>
      <w:r w:rsidRPr="00322AE3">
        <w:rPr>
          <w:rFonts w:ascii="Arial" w:hAnsi="Arial" w:cs="Arial"/>
          <w:b/>
          <w:sz w:val="20"/>
        </w:rPr>
        <w:t>е</w:t>
      </w:r>
      <w:r w:rsidR="0026722D" w:rsidRPr="00322AE3">
        <w:rPr>
          <w:rFonts w:ascii="Arial" w:hAnsi="Arial" w:cs="Arial"/>
          <w:b/>
          <w:sz w:val="20"/>
        </w:rPr>
        <w:t xml:space="preserve"> </w:t>
      </w:r>
      <w:r w:rsidRPr="00322AE3">
        <w:rPr>
          <w:rFonts w:ascii="Arial" w:hAnsi="Arial" w:cs="Arial"/>
          <w:b/>
          <w:sz w:val="20"/>
        </w:rPr>
        <w:t>т</w:t>
      </w:r>
      <w:r w:rsidRPr="00322AE3">
        <w:rPr>
          <w:rFonts w:ascii="Arial" w:hAnsi="Arial" w:cs="Arial"/>
          <w:sz w:val="20"/>
        </w:rPr>
        <w:t>:</w:t>
      </w:r>
    </w:p>
    <w:p w:rsidR="00BF07DA" w:rsidRPr="00322AE3" w:rsidRDefault="00BF07DA" w:rsidP="00A40E14">
      <w:pPr>
        <w:pStyle w:val="msonormalbullet2gif"/>
        <w:spacing w:before="0" w:beforeAutospacing="0" w:after="0" w:afterAutospacing="0"/>
        <w:ind w:firstLine="567"/>
        <w:jc w:val="both"/>
        <w:rPr>
          <w:rFonts w:ascii="Arial" w:hAnsi="Arial" w:cs="Arial"/>
          <w:sz w:val="20"/>
        </w:rPr>
      </w:pPr>
      <w:r w:rsidRPr="00322AE3">
        <w:rPr>
          <w:rFonts w:ascii="Arial" w:hAnsi="Arial" w:cs="Arial"/>
          <w:sz w:val="20"/>
        </w:rPr>
        <w:t>1.</w:t>
      </w:r>
      <w:r w:rsidR="0026722D" w:rsidRPr="00322AE3">
        <w:rPr>
          <w:rFonts w:ascii="Arial" w:hAnsi="Arial" w:cs="Arial"/>
          <w:sz w:val="20"/>
        </w:rPr>
        <w:t xml:space="preserve"> </w:t>
      </w:r>
      <w:r w:rsidRPr="00322AE3">
        <w:rPr>
          <w:rFonts w:ascii="Arial" w:hAnsi="Arial" w:cs="Arial"/>
          <w:sz w:val="20"/>
        </w:rPr>
        <w:t>Внести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постановление</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от</w:t>
      </w:r>
      <w:r w:rsidR="0026722D" w:rsidRPr="00322AE3">
        <w:rPr>
          <w:rFonts w:ascii="Arial" w:hAnsi="Arial" w:cs="Arial"/>
          <w:sz w:val="20"/>
        </w:rPr>
        <w:t xml:space="preserve"> </w:t>
      </w:r>
      <w:r w:rsidRPr="00322AE3">
        <w:rPr>
          <w:rFonts w:ascii="Arial" w:hAnsi="Arial" w:cs="Arial"/>
          <w:sz w:val="20"/>
        </w:rPr>
        <w:t>26.08.2019</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50</w:t>
      </w:r>
      <w:r w:rsidR="0026722D" w:rsidRPr="00322AE3">
        <w:rPr>
          <w:rFonts w:ascii="Arial" w:hAnsi="Arial" w:cs="Arial"/>
          <w:sz w:val="20"/>
        </w:rPr>
        <w:t xml:space="preserve"> </w:t>
      </w:r>
      <w:r w:rsidRPr="00322AE3">
        <w:rPr>
          <w:rFonts w:ascii="Arial" w:hAnsi="Arial" w:cs="Arial"/>
          <w:sz w:val="20"/>
        </w:rPr>
        <w:t>«Об</w:t>
      </w:r>
      <w:r w:rsidR="0026722D" w:rsidRPr="00322AE3">
        <w:rPr>
          <w:rFonts w:ascii="Arial" w:hAnsi="Arial" w:cs="Arial"/>
          <w:sz w:val="20"/>
        </w:rPr>
        <w:t xml:space="preserve"> </w:t>
      </w:r>
      <w:r w:rsidRPr="00322AE3">
        <w:rPr>
          <w:rFonts w:ascii="Arial" w:hAnsi="Arial" w:cs="Arial"/>
          <w:sz w:val="20"/>
        </w:rPr>
        <w:t>утверждении</w:t>
      </w:r>
      <w:r w:rsidR="0026722D" w:rsidRPr="00322AE3">
        <w:rPr>
          <w:rFonts w:ascii="Arial" w:hAnsi="Arial" w:cs="Arial"/>
          <w:sz w:val="20"/>
        </w:rPr>
        <w:t xml:space="preserve"> </w:t>
      </w:r>
      <w:r w:rsidRPr="00322AE3">
        <w:rPr>
          <w:rFonts w:ascii="Arial" w:hAnsi="Arial" w:cs="Arial"/>
          <w:sz w:val="20"/>
        </w:rPr>
        <w:t>Порядок</w:t>
      </w:r>
      <w:r w:rsidR="0026722D" w:rsidRPr="00322AE3">
        <w:rPr>
          <w:rFonts w:ascii="Arial" w:hAnsi="Arial" w:cs="Arial"/>
          <w:sz w:val="20"/>
        </w:rPr>
        <w:t xml:space="preserve"> </w:t>
      </w:r>
      <w:r w:rsidRPr="00322AE3">
        <w:rPr>
          <w:rFonts w:ascii="Arial" w:hAnsi="Arial" w:cs="Arial"/>
          <w:sz w:val="20"/>
        </w:rPr>
        <w:t>подготовки,</w:t>
      </w:r>
      <w:r w:rsidR="0026722D" w:rsidRPr="00322AE3">
        <w:rPr>
          <w:rFonts w:ascii="Arial" w:hAnsi="Arial" w:cs="Arial"/>
          <w:sz w:val="20"/>
        </w:rPr>
        <w:t xml:space="preserve"> </w:t>
      </w:r>
      <w:r w:rsidRPr="00322AE3">
        <w:rPr>
          <w:rFonts w:ascii="Arial" w:hAnsi="Arial" w:cs="Arial"/>
          <w:sz w:val="20"/>
        </w:rPr>
        <w:t>утверждения</w:t>
      </w:r>
      <w:r w:rsidR="0026722D" w:rsidRPr="00322AE3">
        <w:rPr>
          <w:rFonts w:ascii="Arial" w:hAnsi="Arial" w:cs="Arial"/>
          <w:sz w:val="20"/>
        </w:rPr>
        <w:t xml:space="preserve"> </w:t>
      </w:r>
      <w:r w:rsidRPr="00322AE3">
        <w:rPr>
          <w:rFonts w:ascii="Arial" w:hAnsi="Arial" w:cs="Arial"/>
          <w:sz w:val="20"/>
        </w:rPr>
        <w:t>местных</w:t>
      </w:r>
      <w:r w:rsidR="0026722D" w:rsidRPr="00322AE3">
        <w:rPr>
          <w:rFonts w:ascii="Arial" w:hAnsi="Arial" w:cs="Arial"/>
          <w:sz w:val="20"/>
        </w:rPr>
        <w:t xml:space="preserve"> </w:t>
      </w:r>
      <w:r w:rsidRPr="00322AE3">
        <w:rPr>
          <w:rFonts w:ascii="Arial" w:hAnsi="Arial" w:cs="Arial"/>
          <w:sz w:val="20"/>
        </w:rPr>
        <w:t>нормативов</w:t>
      </w:r>
      <w:r w:rsidR="0026722D" w:rsidRPr="00322AE3">
        <w:rPr>
          <w:rFonts w:ascii="Arial" w:hAnsi="Arial" w:cs="Arial"/>
          <w:sz w:val="20"/>
        </w:rPr>
        <w:t xml:space="preserve"> </w:t>
      </w:r>
      <w:r w:rsidRPr="00322AE3">
        <w:rPr>
          <w:rFonts w:ascii="Arial" w:hAnsi="Arial" w:cs="Arial"/>
          <w:sz w:val="20"/>
        </w:rPr>
        <w:t>градостроительного</w:t>
      </w:r>
      <w:r w:rsidR="0026722D" w:rsidRPr="00322AE3">
        <w:rPr>
          <w:rFonts w:ascii="Arial" w:hAnsi="Arial" w:cs="Arial"/>
          <w:sz w:val="20"/>
        </w:rPr>
        <w:t xml:space="preserve"> </w:t>
      </w:r>
      <w:r w:rsidRPr="00322AE3">
        <w:rPr>
          <w:rFonts w:ascii="Arial" w:hAnsi="Arial" w:cs="Arial"/>
          <w:sz w:val="20"/>
        </w:rPr>
        <w:t>проектирования</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внесения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них</w:t>
      </w:r>
      <w:r w:rsidR="0026722D" w:rsidRPr="00322AE3">
        <w:rPr>
          <w:rFonts w:ascii="Arial" w:hAnsi="Arial" w:cs="Arial"/>
          <w:sz w:val="20"/>
        </w:rPr>
        <w:t xml:space="preserve"> </w:t>
      </w:r>
      <w:r w:rsidRPr="00322AE3">
        <w:rPr>
          <w:rFonts w:ascii="Arial" w:hAnsi="Arial" w:cs="Arial"/>
          <w:sz w:val="20"/>
        </w:rPr>
        <w:t>изменений»</w:t>
      </w:r>
      <w:r w:rsidR="0026722D" w:rsidRPr="00322AE3">
        <w:rPr>
          <w:rFonts w:ascii="Arial" w:hAnsi="Arial" w:cs="Arial"/>
          <w:sz w:val="20"/>
        </w:rPr>
        <w:t xml:space="preserve"> </w:t>
      </w:r>
      <w:r w:rsidRPr="00322AE3">
        <w:rPr>
          <w:rFonts w:ascii="Arial" w:hAnsi="Arial" w:cs="Arial"/>
          <w:sz w:val="20"/>
        </w:rPr>
        <w:t>(далее</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Порядок)</w:t>
      </w:r>
      <w:r w:rsidR="0026722D" w:rsidRPr="00322AE3">
        <w:rPr>
          <w:rFonts w:ascii="Arial" w:hAnsi="Arial" w:cs="Arial"/>
          <w:sz w:val="20"/>
        </w:rPr>
        <w:t xml:space="preserve"> </w:t>
      </w:r>
      <w:r w:rsidRPr="00322AE3">
        <w:rPr>
          <w:rFonts w:ascii="Arial" w:hAnsi="Arial" w:cs="Arial"/>
          <w:sz w:val="20"/>
        </w:rPr>
        <w:t>следующие</w:t>
      </w:r>
      <w:r w:rsidR="0026722D" w:rsidRPr="00322AE3">
        <w:rPr>
          <w:rFonts w:ascii="Arial" w:hAnsi="Arial" w:cs="Arial"/>
          <w:sz w:val="20"/>
        </w:rPr>
        <w:t xml:space="preserve"> </w:t>
      </w:r>
      <w:r w:rsidRPr="00322AE3">
        <w:rPr>
          <w:rFonts w:ascii="Arial" w:hAnsi="Arial" w:cs="Arial"/>
          <w:sz w:val="20"/>
        </w:rPr>
        <w:t>изменения:</w:t>
      </w:r>
    </w:p>
    <w:p w:rsidR="00BF07DA" w:rsidRPr="00322AE3" w:rsidRDefault="00BF07DA" w:rsidP="00A40E14">
      <w:pPr>
        <w:pStyle w:val="msonormalbullet2gif"/>
        <w:spacing w:before="0" w:beforeAutospacing="0" w:after="0" w:afterAutospacing="0"/>
        <w:ind w:firstLine="567"/>
        <w:jc w:val="both"/>
        <w:rPr>
          <w:rFonts w:ascii="Arial" w:hAnsi="Arial" w:cs="Arial"/>
          <w:sz w:val="20"/>
        </w:rPr>
      </w:pP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раздел</w:t>
      </w:r>
      <w:r w:rsidR="0026722D" w:rsidRPr="00322AE3">
        <w:rPr>
          <w:rFonts w:ascii="Arial" w:hAnsi="Arial" w:cs="Arial"/>
          <w:sz w:val="20"/>
        </w:rPr>
        <w:t xml:space="preserve"> </w:t>
      </w:r>
      <w:r w:rsidRPr="00322AE3">
        <w:rPr>
          <w:rFonts w:ascii="Arial" w:hAnsi="Arial" w:cs="Arial"/>
          <w:sz w:val="20"/>
        </w:rPr>
        <w:t>«Общие</w:t>
      </w:r>
      <w:r w:rsidR="0026722D" w:rsidRPr="00322AE3">
        <w:rPr>
          <w:rFonts w:ascii="Arial" w:hAnsi="Arial" w:cs="Arial"/>
          <w:sz w:val="20"/>
        </w:rPr>
        <w:t xml:space="preserve"> </w:t>
      </w:r>
      <w:r w:rsidRPr="00322AE3">
        <w:rPr>
          <w:rFonts w:ascii="Arial" w:hAnsi="Arial" w:cs="Arial"/>
          <w:sz w:val="20"/>
        </w:rPr>
        <w:t>положения»</w:t>
      </w:r>
      <w:r w:rsidR="0026722D" w:rsidRPr="00322AE3">
        <w:rPr>
          <w:rFonts w:ascii="Arial" w:hAnsi="Arial" w:cs="Arial"/>
          <w:sz w:val="20"/>
        </w:rPr>
        <w:t xml:space="preserve"> </w:t>
      </w:r>
      <w:r w:rsidRPr="00322AE3">
        <w:rPr>
          <w:rFonts w:ascii="Arial" w:hAnsi="Arial" w:cs="Arial"/>
          <w:sz w:val="20"/>
        </w:rPr>
        <w:t>заменить</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w:t>
      </w:r>
      <w:r w:rsidRPr="00322AE3">
        <w:rPr>
          <w:rFonts w:ascii="Arial" w:hAnsi="Arial" w:cs="Arial"/>
          <w:sz w:val="20"/>
          <w:lang w:val="en-US"/>
        </w:rPr>
        <w:t>I</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Общие</w:t>
      </w:r>
      <w:r w:rsidR="0026722D" w:rsidRPr="00322AE3">
        <w:rPr>
          <w:rFonts w:ascii="Arial" w:hAnsi="Arial" w:cs="Arial"/>
          <w:sz w:val="20"/>
        </w:rPr>
        <w:t xml:space="preserve"> </w:t>
      </w:r>
      <w:r w:rsidRPr="00322AE3">
        <w:rPr>
          <w:rFonts w:ascii="Arial" w:hAnsi="Arial" w:cs="Arial"/>
          <w:sz w:val="20"/>
        </w:rPr>
        <w:t>положения».</w:t>
      </w:r>
    </w:p>
    <w:p w:rsidR="00BF07DA" w:rsidRPr="00322AE3" w:rsidRDefault="00BF07DA" w:rsidP="00A40E14">
      <w:pPr>
        <w:pStyle w:val="msonormalbullet2gif"/>
        <w:spacing w:before="0" w:beforeAutospacing="0" w:after="0" w:afterAutospacing="0"/>
        <w:ind w:firstLine="567"/>
        <w:jc w:val="both"/>
        <w:rPr>
          <w:rFonts w:ascii="Arial" w:hAnsi="Arial" w:cs="Arial"/>
          <w:sz w:val="20"/>
        </w:rPr>
      </w:pP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раздел</w:t>
      </w:r>
      <w:r w:rsidR="0026722D" w:rsidRPr="00322AE3">
        <w:rPr>
          <w:rFonts w:ascii="Arial" w:hAnsi="Arial" w:cs="Arial"/>
          <w:sz w:val="20"/>
        </w:rPr>
        <w:t xml:space="preserve"> </w:t>
      </w:r>
      <w:r w:rsidRPr="00322AE3">
        <w:rPr>
          <w:rFonts w:ascii="Arial" w:hAnsi="Arial" w:cs="Arial"/>
          <w:sz w:val="20"/>
        </w:rPr>
        <w:t>«1.</w:t>
      </w:r>
      <w:r w:rsidR="0026722D" w:rsidRPr="00322AE3">
        <w:rPr>
          <w:rFonts w:ascii="Arial" w:hAnsi="Arial" w:cs="Arial"/>
          <w:sz w:val="20"/>
        </w:rPr>
        <w:t xml:space="preserve"> </w:t>
      </w:r>
      <w:r w:rsidRPr="00322AE3">
        <w:rPr>
          <w:rFonts w:ascii="Arial" w:hAnsi="Arial" w:cs="Arial"/>
          <w:sz w:val="20"/>
        </w:rPr>
        <w:t>Порядок</w:t>
      </w:r>
      <w:r w:rsidR="0026722D" w:rsidRPr="00322AE3">
        <w:rPr>
          <w:rFonts w:ascii="Arial" w:hAnsi="Arial" w:cs="Arial"/>
          <w:sz w:val="20"/>
        </w:rPr>
        <w:t xml:space="preserve"> </w:t>
      </w:r>
      <w:r w:rsidRPr="00322AE3">
        <w:rPr>
          <w:rFonts w:ascii="Arial" w:hAnsi="Arial" w:cs="Arial"/>
          <w:sz w:val="20"/>
        </w:rPr>
        <w:t>подготовки</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утверждения</w:t>
      </w:r>
      <w:r w:rsidR="0026722D" w:rsidRPr="00322AE3">
        <w:rPr>
          <w:rFonts w:ascii="Arial" w:hAnsi="Arial" w:cs="Arial"/>
          <w:sz w:val="20"/>
        </w:rPr>
        <w:t xml:space="preserve"> </w:t>
      </w:r>
      <w:r w:rsidRPr="00322AE3">
        <w:rPr>
          <w:rFonts w:ascii="Arial" w:hAnsi="Arial" w:cs="Arial"/>
          <w:sz w:val="20"/>
        </w:rPr>
        <w:t>местных</w:t>
      </w:r>
      <w:r w:rsidR="0026722D" w:rsidRPr="00322AE3">
        <w:rPr>
          <w:rFonts w:ascii="Arial" w:hAnsi="Arial" w:cs="Arial"/>
          <w:sz w:val="20"/>
        </w:rPr>
        <w:t xml:space="preserve"> </w:t>
      </w:r>
      <w:r w:rsidRPr="00322AE3">
        <w:rPr>
          <w:rFonts w:ascii="Arial" w:hAnsi="Arial" w:cs="Arial"/>
          <w:sz w:val="20"/>
        </w:rPr>
        <w:t>нормативов»</w:t>
      </w:r>
      <w:r w:rsidR="0026722D" w:rsidRPr="00322AE3">
        <w:rPr>
          <w:rFonts w:ascii="Arial" w:hAnsi="Arial" w:cs="Arial"/>
          <w:sz w:val="20"/>
        </w:rPr>
        <w:t xml:space="preserve"> </w:t>
      </w:r>
      <w:r w:rsidRPr="00322AE3">
        <w:rPr>
          <w:rFonts w:ascii="Arial" w:hAnsi="Arial" w:cs="Arial"/>
          <w:sz w:val="20"/>
        </w:rPr>
        <w:t>заменить</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w:t>
      </w:r>
      <w:r w:rsidRPr="00322AE3">
        <w:rPr>
          <w:rFonts w:ascii="Arial" w:hAnsi="Arial" w:cs="Arial"/>
          <w:sz w:val="20"/>
          <w:lang w:val="en-US"/>
        </w:rPr>
        <w:t>II</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Порядок</w:t>
      </w:r>
      <w:r w:rsidR="0026722D" w:rsidRPr="00322AE3">
        <w:rPr>
          <w:rFonts w:ascii="Arial" w:hAnsi="Arial" w:cs="Arial"/>
          <w:sz w:val="20"/>
        </w:rPr>
        <w:t xml:space="preserve"> </w:t>
      </w:r>
      <w:r w:rsidRPr="00322AE3">
        <w:rPr>
          <w:rFonts w:ascii="Arial" w:hAnsi="Arial" w:cs="Arial"/>
          <w:sz w:val="20"/>
        </w:rPr>
        <w:t>подготовки</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утверждения</w:t>
      </w:r>
      <w:r w:rsidR="0026722D" w:rsidRPr="00322AE3">
        <w:rPr>
          <w:rFonts w:ascii="Arial" w:hAnsi="Arial" w:cs="Arial"/>
          <w:sz w:val="20"/>
        </w:rPr>
        <w:t xml:space="preserve"> </w:t>
      </w:r>
      <w:r w:rsidRPr="00322AE3">
        <w:rPr>
          <w:rFonts w:ascii="Arial" w:hAnsi="Arial" w:cs="Arial"/>
          <w:sz w:val="20"/>
        </w:rPr>
        <w:t>местных</w:t>
      </w:r>
      <w:r w:rsidR="0026722D" w:rsidRPr="00322AE3">
        <w:rPr>
          <w:rFonts w:ascii="Arial" w:hAnsi="Arial" w:cs="Arial"/>
          <w:sz w:val="20"/>
        </w:rPr>
        <w:t xml:space="preserve"> </w:t>
      </w:r>
      <w:r w:rsidRPr="00322AE3">
        <w:rPr>
          <w:rFonts w:ascii="Arial" w:hAnsi="Arial" w:cs="Arial"/>
          <w:sz w:val="20"/>
        </w:rPr>
        <w:t>нормативов».</w:t>
      </w:r>
    </w:p>
    <w:p w:rsidR="00BF07DA" w:rsidRPr="00322AE3" w:rsidRDefault="00BF07DA" w:rsidP="00A40E14">
      <w:pPr>
        <w:shd w:val="clear" w:color="auto" w:fill="FFFFFF"/>
        <w:ind w:firstLine="567"/>
        <w:jc w:val="both"/>
        <w:rPr>
          <w:rFonts w:ascii="Arial" w:hAnsi="Arial" w:cs="Arial"/>
          <w:sz w:val="20"/>
        </w:rPr>
      </w:pP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пункты</w:t>
      </w:r>
      <w:r w:rsidR="0026722D" w:rsidRPr="00322AE3">
        <w:rPr>
          <w:rFonts w:ascii="Arial" w:hAnsi="Arial" w:cs="Arial"/>
          <w:sz w:val="20"/>
        </w:rPr>
        <w:t xml:space="preserve"> </w:t>
      </w:r>
      <w:r w:rsidRPr="00322AE3">
        <w:rPr>
          <w:rFonts w:ascii="Arial" w:hAnsi="Arial" w:cs="Arial"/>
          <w:sz w:val="20"/>
        </w:rPr>
        <w:t>2.1,</w:t>
      </w:r>
      <w:r w:rsidR="0026722D" w:rsidRPr="00322AE3">
        <w:rPr>
          <w:rFonts w:ascii="Arial" w:hAnsi="Arial" w:cs="Arial"/>
          <w:sz w:val="20"/>
        </w:rPr>
        <w:t xml:space="preserve"> </w:t>
      </w:r>
      <w:r w:rsidRPr="00322AE3">
        <w:rPr>
          <w:rFonts w:ascii="Arial" w:hAnsi="Arial" w:cs="Arial"/>
          <w:sz w:val="20"/>
        </w:rPr>
        <w:t>2.2</w:t>
      </w:r>
      <w:r w:rsidR="0026722D" w:rsidRPr="00322AE3">
        <w:rPr>
          <w:rFonts w:ascii="Arial" w:hAnsi="Arial" w:cs="Arial"/>
          <w:sz w:val="20"/>
        </w:rPr>
        <w:t xml:space="preserve"> </w:t>
      </w:r>
      <w:r w:rsidRPr="00322AE3">
        <w:rPr>
          <w:rFonts w:ascii="Arial" w:hAnsi="Arial" w:cs="Arial"/>
          <w:sz w:val="20"/>
        </w:rPr>
        <w:t>раздела</w:t>
      </w:r>
      <w:r w:rsidR="0026722D" w:rsidRPr="00322AE3">
        <w:rPr>
          <w:rFonts w:ascii="Arial" w:hAnsi="Arial" w:cs="Arial"/>
          <w:sz w:val="20"/>
        </w:rPr>
        <w:t xml:space="preserve"> </w:t>
      </w:r>
      <w:r w:rsidRPr="00322AE3">
        <w:rPr>
          <w:rFonts w:ascii="Arial" w:hAnsi="Arial" w:cs="Arial"/>
          <w:sz w:val="20"/>
          <w:lang w:val="en-US"/>
        </w:rPr>
        <w:t>II</w:t>
      </w:r>
      <w:r w:rsidR="0026722D" w:rsidRPr="00322AE3">
        <w:rPr>
          <w:rFonts w:ascii="Arial" w:hAnsi="Arial" w:cs="Arial"/>
          <w:sz w:val="20"/>
        </w:rPr>
        <w:t xml:space="preserve"> </w:t>
      </w:r>
      <w:r w:rsidRPr="00322AE3">
        <w:rPr>
          <w:rFonts w:ascii="Arial" w:hAnsi="Arial" w:cs="Arial"/>
          <w:sz w:val="20"/>
        </w:rPr>
        <w:t>Порядка</w:t>
      </w:r>
      <w:r w:rsidR="0026722D" w:rsidRPr="00322AE3">
        <w:rPr>
          <w:rFonts w:ascii="Arial" w:hAnsi="Arial" w:cs="Arial"/>
          <w:sz w:val="20"/>
        </w:rPr>
        <w:t xml:space="preserve"> </w:t>
      </w:r>
      <w:r w:rsidRPr="00322AE3">
        <w:rPr>
          <w:rFonts w:ascii="Arial" w:hAnsi="Arial" w:cs="Arial"/>
          <w:sz w:val="20"/>
        </w:rPr>
        <w:t>исключить.</w:t>
      </w:r>
    </w:p>
    <w:p w:rsidR="00BF07DA" w:rsidRPr="00322AE3" w:rsidRDefault="0026722D" w:rsidP="00A40E14">
      <w:pPr>
        <w:shd w:val="clear" w:color="auto" w:fill="FFFFFF"/>
        <w:ind w:firstLine="540"/>
        <w:jc w:val="both"/>
        <w:rPr>
          <w:rFonts w:ascii="Arial" w:hAnsi="Arial" w:cs="Arial"/>
          <w:sz w:val="20"/>
        </w:rPr>
      </w:pPr>
      <w:r w:rsidRPr="00322AE3">
        <w:rPr>
          <w:rFonts w:ascii="Arial" w:hAnsi="Arial" w:cs="Arial"/>
          <w:sz w:val="20"/>
        </w:rPr>
        <w:t xml:space="preserve"> </w:t>
      </w:r>
    </w:p>
    <w:p w:rsidR="00BF07DA" w:rsidRPr="00322AE3" w:rsidRDefault="00BF07DA" w:rsidP="00A40E14">
      <w:pPr>
        <w:shd w:val="clear" w:color="auto" w:fill="FFFFFF"/>
        <w:ind w:firstLine="567"/>
        <w:jc w:val="both"/>
        <w:rPr>
          <w:rFonts w:ascii="Arial" w:hAnsi="Arial" w:cs="Arial"/>
          <w:sz w:val="20"/>
        </w:rPr>
      </w:pPr>
      <w:bookmarkStart w:id="2" w:name="dst102022"/>
      <w:bookmarkEnd w:id="2"/>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пункт</w:t>
      </w:r>
      <w:r w:rsidR="0026722D" w:rsidRPr="00322AE3">
        <w:rPr>
          <w:rFonts w:ascii="Arial" w:hAnsi="Arial" w:cs="Arial"/>
          <w:sz w:val="20"/>
        </w:rPr>
        <w:t xml:space="preserve"> </w:t>
      </w:r>
      <w:r w:rsidRPr="00322AE3">
        <w:rPr>
          <w:rFonts w:ascii="Arial" w:hAnsi="Arial" w:cs="Arial"/>
          <w:sz w:val="20"/>
        </w:rPr>
        <w:t>2.3</w:t>
      </w:r>
      <w:r w:rsidR="0026722D" w:rsidRPr="00322AE3">
        <w:rPr>
          <w:rFonts w:ascii="Arial" w:hAnsi="Arial" w:cs="Arial"/>
          <w:sz w:val="20"/>
        </w:rPr>
        <w:t xml:space="preserve"> </w:t>
      </w:r>
      <w:r w:rsidRPr="00322AE3">
        <w:rPr>
          <w:rFonts w:ascii="Arial" w:hAnsi="Arial" w:cs="Arial"/>
          <w:sz w:val="20"/>
        </w:rPr>
        <w:t>раздела</w:t>
      </w:r>
      <w:r w:rsidR="0026722D" w:rsidRPr="00322AE3">
        <w:rPr>
          <w:rFonts w:ascii="Arial" w:hAnsi="Arial" w:cs="Arial"/>
          <w:sz w:val="20"/>
        </w:rPr>
        <w:t xml:space="preserve"> </w:t>
      </w:r>
      <w:r w:rsidRPr="00322AE3">
        <w:rPr>
          <w:rFonts w:ascii="Arial" w:hAnsi="Arial" w:cs="Arial"/>
          <w:sz w:val="20"/>
        </w:rPr>
        <w:t>I</w:t>
      </w:r>
      <w:r w:rsidRPr="00322AE3">
        <w:rPr>
          <w:rFonts w:ascii="Arial" w:hAnsi="Arial" w:cs="Arial"/>
          <w:sz w:val="20"/>
          <w:lang w:val="en-US"/>
        </w:rPr>
        <w:t>I</w:t>
      </w:r>
      <w:r w:rsidR="0026722D" w:rsidRPr="00322AE3">
        <w:rPr>
          <w:rFonts w:ascii="Arial" w:hAnsi="Arial" w:cs="Arial"/>
          <w:sz w:val="20"/>
        </w:rPr>
        <w:t xml:space="preserve"> </w:t>
      </w:r>
      <w:r w:rsidRPr="00322AE3">
        <w:rPr>
          <w:rFonts w:ascii="Arial" w:hAnsi="Arial" w:cs="Arial"/>
          <w:sz w:val="20"/>
        </w:rPr>
        <w:t>Порядка</w:t>
      </w:r>
      <w:r w:rsidR="0026722D" w:rsidRPr="00322AE3">
        <w:rPr>
          <w:rFonts w:ascii="Arial" w:hAnsi="Arial" w:cs="Arial"/>
          <w:sz w:val="20"/>
        </w:rPr>
        <w:t xml:space="preserve"> </w:t>
      </w:r>
      <w:r w:rsidRPr="00322AE3">
        <w:rPr>
          <w:rFonts w:ascii="Arial" w:hAnsi="Arial" w:cs="Arial"/>
          <w:sz w:val="20"/>
        </w:rPr>
        <w:t>изложить</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следующей</w:t>
      </w:r>
      <w:r w:rsidR="0026722D" w:rsidRPr="00322AE3">
        <w:rPr>
          <w:rFonts w:ascii="Arial" w:hAnsi="Arial" w:cs="Arial"/>
          <w:sz w:val="20"/>
        </w:rPr>
        <w:t xml:space="preserve"> </w:t>
      </w:r>
      <w:r w:rsidRPr="00322AE3">
        <w:rPr>
          <w:rFonts w:ascii="Arial" w:hAnsi="Arial" w:cs="Arial"/>
          <w:sz w:val="20"/>
        </w:rPr>
        <w:t>редакции:</w:t>
      </w:r>
    </w:p>
    <w:p w:rsidR="0037582E" w:rsidRPr="00322AE3" w:rsidRDefault="00BF07DA" w:rsidP="00A40E14">
      <w:pPr>
        <w:pStyle w:val="ConsPlusNormal"/>
        <w:ind w:firstLine="540"/>
        <w:jc w:val="both"/>
        <w:rPr>
          <w:szCs w:val="24"/>
        </w:rPr>
      </w:pPr>
      <w:r w:rsidRPr="00322AE3">
        <w:rPr>
          <w:szCs w:val="24"/>
        </w:rPr>
        <w:t>«2.3.</w:t>
      </w:r>
      <w:r w:rsidR="0026722D" w:rsidRPr="00322AE3">
        <w:rPr>
          <w:szCs w:val="24"/>
        </w:rPr>
        <w:t xml:space="preserve"> </w:t>
      </w:r>
      <w:r w:rsidRPr="00322AE3">
        <w:rPr>
          <w:szCs w:val="24"/>
        </w:rPr>
        <w:t>Проект</w:t>
      </w:r>
      <w:r w:rsidR="0026722D" w:rsidRPr="00322AE3">
        <w:rPr>
          <w:szCs w:val="24"/>
        </w:rPr>
        <w:t xml:space="preserve"> </w:t>
      </w:r>
      <w:r w:rsidRPr="00322AE3">
        <w:rPr>
          <w:szCs w:val="24"/>
        </w:rPr>
        <w:t>местных</w:t>
      </w:r>
      <w:r w:rsidR="0026722D" w:rsidRPr="00322AE3">
        <w:rPr>
          <w:szCs w:val="24"/>
        </w:rPr>
        <w:t xml:space="preserve"> </w:t>
      </w:r>
      <w:r w:rsidRPr="00322AE3">
        <w:rPr>
          <w:szCs w:val="24"/>
        </w:rPr>
        <w:t>нормативов</w:t>
      </w:r>
      <w:r w:rsidR="0026722D" w:rsidRPr="00322AE3">
        <w:rPr>
          <w:szCs w:val="24"/>
        </w:rPr>
        <w:t xml:space="preserve"> </w:t>
      </w:r>
      <w:r w:rsidRPr="00322AE3">
        <w:rPr>
          <w:szCs w:val="24"/>
        </w:rPr>
        <w:t>размещается</w:t>
      </w:r>
      <w:r w:rsidR="0026722D" w:rsidRPr="00322AE3">
        <w:rPr>
          <w:szCs w:val="24"/>
        </w:rPr>
        <w:t xml:space="preserve"> </w:t>
      </w:r>
      <w:r w:rsidRPr="00322AE3">
        <w:rPr>
          <w:szCs w:val="24"/>
        </w:rPr>
        <w:t>на</w:t>
      </w:r>
      <w:r w:rsidR="0026722D" w:rsidRPr="00322AE3">
        <w:rPr>
          <w:szCs w:val="24"/>
        </w:rPr>
        <w:t xml:space="preserve"> </w:t>
      </w:r>
      <w:r w:rsidRPr="00322AE3">
        <w:rPr>
          <w:szCs w:val="24"/>
        </w:rPr>
        <w:t>официальном</w:t>
      </w:r>
      <w:r w:rsidR="0026722D" w:rsidRPr="00322AE3">
        <w:rPr>
          <w:szCs w:val="24"/>
        </w:rPr>
        <w:t xml:space="preserve"> </w:t>
      </w:r>
      <w:r w:rsidRPr="00322AE3">
        <w:rPr>
          <w:szCs w:val="24"/>
        </w:rPr>
        <w:t>сайте</w:t>
      </w:r>
      <w:r w:rsidR="0026722D" w:rsidRPr="00322AE3">
        <w:rPr>
          <w:szCs w:val="24"/>
        </w:rPr>
        <w:t xml:space="preserve"> </w:t>
      </w:r>
      <w:r w:rsidRPr="00322AE3">
        <w:rPr>
          <w:szCs w:val="24"/>
        </w:rPr>
        <w:t>администрации</w:t>
      </w:r>
      <w:r w:rsidR="0026722D" w:rsidRPr="00322AE3">
        <w:rPr>
          <w:szCs w:val="24"/>
        </w:rPr>
        <w:t xml:space="preserve"> </w:t>
      </w:r>
      <w:proofErr w:type="spellStart"/>
      <w:r w:rsidRPr="00322AE3">
        <w:rPr>
          <w:szCs w:val="24"/>
        </w:rPr>
        <w:t>Сутчевского</w:t>
      </w:r>
      <w:proofErr w:type="spellEnd"/>
      <w:r w:rsidR="0026722D" w:rsidRPr="00322AE3">
        <w:rPr>
          <w:szCs w:val="24"/>
        </w:rPr>
        <w:t xml:space="preserve"> </w:t>
      </w:r>
      <w:r w:rsidRPr="00322AE3">
        <w:rPr>
          <w:szCs w:val="24"/>
        </w:rPr>
        <w:t>сельского</w:t>
      </w:r>
      <w:r w:rsidR="0026722D" w:rsidRPr="00322AE3">
        <w:rPr>
          <w:szCs w:val="24"/>
        </w:rPr>
        <w:t xml:space="preserve"> </w:t>
      </w:r>
      <w:r w:rsidRPr="00322AE3">
        <w:rPr>
          <w:szCs w:val="24"/>
        </w:rPr>
        <w:t>поселения</w:t>
      </w:r>
      <w:r w:rsidR="0026722D" w:rsidRPr="00322AE3">
        <w:rPr>
          <w:szCs w:val="24"/>
        </w:rPr>
        <w:t xml:space="preserve"> </w:t>
      </w:r>
      <w:r w:rsidRPr="00322AE3">
        <w:rPr>
          <w:szCs w:val="24"/>
        </w:rPr>
        <w:t>и</w:t>
      </w:r>
      <w:r w:rsidR="0026722D" w:rsidRPr="00322AE3">
        <w:rPr>
          <w:szCs w:val="24"/>
        </w:rPr>
        <w:t xml:space="preserve"> </w:t>
      </w:r>
      <w:r w:rsidRPr="00322AE3">
        <w:rPr>
          <w:szCs w:val="24"/>
        </w:rPr>
        <w:t>подлежит</w:t>
      </w:r>
      <w:r w:rsidR="0026722D" w:rsidRPr="00322AE3">
        <w:rPr>
          <w:szCs w:val="24"/>
        </w:rPr>
        <w:t xml:space="preserve"> </w:t>
      </w:r>
      <w:r w:rsidRPr="00322AE3">
        <w:rPr>
          <w:szCs w:val="24"/>
        </w:rPr>
        <w:t>опубликованию</w:t>
      </w:r>
      <w:r w:rsidR="0026722D" w:rsidRPr="00322AE3">
        <w:rPr>
          <w:szCs w:val="24"/>
        </w:rPr>
        <w:t xml:space="preserve"> </w:t>
      </w:r>
      <w:r w:rsidRPr="00322AE3">
        <w:rPr>
          <w:szCs w:val="24"/>
        </w:rPr>
        <w:t>в</w:t>
      </w:r>
      <w:r w:rsidR="0026722D" w:rsidRPr="00322AE3">
        <w:rPr>
          <w:szCs w:val="24"/>
        </w:rPr>
        <w:t xml:space="preserve"> </w:t>
      </w:r>
      <w:r w:rsidRPr="00322AE3">
        <w:rPr>
          <w:szCs w:val="24"/>
        </w:rPr>
        <w:t>порядке,</w:t>
      </w:r>
      <w:r w:rsidR="0026722D" w:rsidRPr="00322AE3">
        <w:rPr>
          <w:szCs w:val="24"/>
        </w:rPr>
        <w:t xml:space="preserve"> </w:t>
      </w:r>
      <w:r w:rsidRPr="00322AE3">
        <w:rPr>
          <w:szCs w:val="24"/>
        </w:rPr>
        <w:t>установленном</w:t>
      </w:r>
      <w:r w:rsidR="0026722D" w:rsidRPr="00322AE3">
        <w:rPr>
          <w:szCs w:val="24"/>
        </w:rPr>
        <w:t xml:space="preserve"> </w:t>
      </w:r>
      <w:r w:rsidRPr="00322AE3">
        <w:rPr>
          <w:szCs w:val="24"/>
        </w:rPr>
        <w:t>для</w:t>
      </w:r>
      <w:r w:rsidR="0026722D" w:rsidRPr="00322AE3">
        <w:rPr>
          <w:szCs w:val="24"/>
        </w:rPr>
        <w:t xml:space="preserve"> </w:t>
      </w:r>
      <w:r w:rsidRPr="00322AE3">
        <w:rPr>
          <w:szCs w:val="24"/>
        </w:rPr>
        <w:t>официального</w:t>
      </w:r>
      <w:r w:rsidR="0026722D" w:rsidRPr="00322AE3">
        <w:rPr>
          <w:szCs w:val="24"/>
        </w:rPr>
        <w:t xml:space="preserve"> </w:t>
      </w:r>
      <w:r w:rsidRPr="00322AE3">
        <w:rPr>
          <w:szCs w:val="24"/>
        </w:rPr>
        <w:t>опубликования</w:t>
      </w:r>
      <w:r w:rsidR="0026722D" w:rsidRPr="00322AE3">
        <w:rPr>
          <w:szCs w:val="24"/>
        </w:rPr>
        <w:t xml:space="preserve"> </w:t>
      </w:r>
      <w:r w:rsidRPr="00322AE3">
        <w:rPr>
          <w:szCs w:val="24"/>
        </w:rPr>
        <w:t>муниципальных</w:t>
      </w:r>
      <w:r w:rsidR="0026722D" w:rsidRPr="00322AE3">
        <w:rPr>
          <w:szCs w:val="24"/>
        </w:rPr>
        <w:t xml:space="preserve"> </w:t>
      </w:r>
      <w:r w:rsidRPr="00322AE3">
        <w:rPr>
          <w:szCs w:val="24"/>
        </w:rPr>
        <w:t>правовых</w:t>
      </w:r>
      <w:r w:rsidR="0026722D" w:rsidRPr="00322AE3">
        <w:rPr>
          <w:szCs w:val="24"/>
        </w:rPr>
        <w:t xml:space="preserve"> </w:t>
      </w:r>
      <w:r w:rsidRPr="00322AE3">
        <w:rPr>
          <w:szCs w:val="24"/>
        </w:rPr>
        <w:t>актов,</w:t>
      </w:r>
      <w:r w:rsidR="0026722D" w:rsidRPr="00322AE3">
        <w:rPr>
          <w:szCs w:val="24"/>
        </w:rPr>
        <w:t xml:space="preserve"> </w:t>
      </w:r>
      <w:r w:rsidRPr="00322AE3">
        <w:rPr>
          <w:szCs w:val="24"/>
        </w:rPr>
        <w:t>иной</w:t>
      </w:r>
      <w:r w:rsidR="0026722D" w:rsidRPr="00322AE3">
        <w:rPr>
          <w:szCs w:val="24"/>
        </w:rPr>
        <w:t xml:space="preserve"> </w:t>
      </w:r>
      <w:r w:rsidRPr="00322AE3">
        <w:rPr>
          <w:szCs w:val="24"/>
        </w:rPr>
        <w:t>официальной</w:t>
      </w:r>
      <w:r w:rsidR="0026722D" w:rsidRPr="00322AE3">
        <w:rPr>
          <w:szCs w:val="24"/>
        </w:rPr>
        <w:t xml:space="preserve"> </w:t>
      </w:r>
      <w:r w:rsidRPr="00322AE3">
        <w:rPr>
          <w:szCs w:val="24"/>
        </w:rPr>
        <w:t>информации,</w:t>
      </w:r>
      <w:r w:rsidR="0026722D" w:rsidRPr="00322AE3">
        <w:rPr>
          <w:szCs w:val="24"/>
        </w:rPr>
        <w:t xml:space="preserve"> </w:t>
      </w:r>
      <w:r w:rsidRPr="00322AE3">
        <w:rPr>
          <w:szCs w:val="24"/>
        </w:rPr>
        <w:t>не</w:t>
      </w:r>
      <w:r w:rsidR="0026722D" w:rsidRPr="00322AE3">
        <w:rPr>
          <w:szCs w:val="24"/>
        </w:rPr>
        <w:t xml:space="preserve"> </w:t>
      </w:r>
      <w:r w:rsidRPr="00322AE3">
        <w:rPr>
          <w:szCs w:val="24"/>
        </w:rPr>
        <w:t>менее</w:t>
      </w:r>
      <w:r w:rsidR="0026722D" w:rsidRPr="00322AE3">
        <w:rPr>
          <w:szCs w:val="24"/>
        </w:rPr>
        <w:t xml:space="preserve"> </w:t>
      </w:r>
      <w:r w:rsidRPr="00322AE3">
        <w:rPr>
          <w:szCs w:val="24"/>
        </w:rPr>
        <w:t>чем</w:t>
      </w:r>
      <w:r w:rsidR="0026722D" w:rsidRPr="00322AE3">
        <w:rPr>
          <w:szCs w:val="24"/>
        </w:rPr>
        <w:t xml:space="preserve"> </w:t>
      </w:r>
      <w:r w:rsidRPr="00322AE3">
        <w:rPr>
          <w:szCs w:val="24"/>
        </w:rPr>
        <w:t>за</w:t>
      </w:r>
      <w:r w:rsidR="0026722D" w:rsidRPr="00322AE3">
        <w:rPr>
          <w:szCs w:val="24"/>
        </w:rPr>
        <w:t xml:space="preserve"> </w:t>
      </w:r>
      <w:r w:rsidRPr="00322AE3">
        <w:rPr>
          <w:szCs w:val="24"/>
        </w:rPr>
        <w:t>два</w:t>
      </w:r>
      <w:r w:rsidR="0026722D" w:rsidRPr="00322AE3">
        <w:rPr>
          <w:szCs w:val="24"/>
        </w:rPr>
        <w:t xml:space="preserve"> </w:t>
      </w:r>
      <w:r w:rsidRPr="00322AE3">
        <w:rPr>
          <w:szCs w:val="24"/>
        </w:rPr>
        <w:t>месяца</w:t>
      </w:r>
      <w:r w:rsidR="0026722D" w:rsidRPr="00322AE3">
        <w:rPr>
          <w:szCs w:val="24"/>
        </w:rPr>
        <w:t xml:space="preserve"> </w:t>
      </w:r>
      <w:r w:rsidRPr="00322AE3">
        <w:rPr>
          <w:szCs w:val="24"/>
        </w:rPr>
        <w:t>до</w:t>
      </w:r>
      <w:r w:rsidR="0026722D" w:rsidRPr="00322AE3">
        <w:rPr>
          <w:szCs w:val="24"/>
        </w:rPr>
        <w:t xml:space="preserve"> </w:t>
      </w:r>
      <w:r w:rsidRPr="00322AE3">
        <w:rPr>
          <w:szCs w:val="24"/>
        </w:rPr>
        <w:t>их</w:t>
      </w:r>
      <w:r w:rsidR="0026722D" w:rsidRPr="00322AE3">
        <w:rPr>
          <w:szCs w:val="24"/>
        </w:rPr>
        <w:t xml:space="preserve"> </w:t>
      </w:r>
      <w:r w:rsidRPr="00322AE3">
        <w:rPr>
          <w:szCs w:val="24"/>
        </w:rPr>
        <w:t>утверждения.».</w:t>
      </w:r>
    </w:p>
    <w:p w:rsidR="0037582E" w:rsidRPr="00322AE3" w:rsidRDefault="00BF07DA" w:rsidP="00A40E14">
      <w:pPr>
        <w:pStyle w:val="aff7"/>
        <w:ind w:firstLine="567"/>
        <w:jc w:val="both"/>
        <w:rPr>
          <w:rFonts w:ascii="Arial" w:hAnsi="Arial" w:cs="Arial"/>
          <w:sz w:val="20"/>
        </w:rPr>
      </w:pPr>
      <w:r w:rsidRPr="00322AE3">
        <w:rPr>
          <w:rFonts w:ascii="Arial" w:hAnsi="Arial" w:cs="Arial"/>
          <w:sz w:val="20"/>
        </w:rPr>
        <w:t>2.</w:t>
      </w:r>
      <w:r w:rsidR="0026722D" w:rsidRPr="00322AE3">
        <w:rPr>
          <w:rFonts w:ascii="Arial" w:hAnsi="Arial" w:cs="Arial"/>
          <w:sz w:val="20"/>
        </w:rPr>
        <w:t xml:space="preserve"> </w:t>
      </w:r>
      <w:r w:rsidRPr="00322AE3">
        <w:rPr>
          <w:rFonts w:ascii="Arial" w:hAnsi="Arial" w:cs="Arial"/>
          <w:sz w:val="20"/>
        </w:rPr>
        <w:t>Настоящее</w:t>
      </w:r>
      <w:r w:rsidR="0026722D" w:rsidRPr="00322AE3">
        <w:rPr>
          <w:rFonts w:ascii="Arial" w:hAnsi="Arial" w:cs="Arial"/>
          <w:sz w:val="20"/>
        </w:rPr>
        <w:t xml:space="preserve"> </w:t>
      </w:r>
      <w:r w:rsidRPr="00322AE3">
        <w:rPr>
          <w:rFonts w:ascii="Arial" w:hAnsi="Arial" w:cs="Arial"/>
          <w:sz w:val="20"/>
        </w:rPr>
        <w:t>постановление</w:t>
      </w:r>
      <w:r w:rsidR="0026722D" w:rsidRPr="00322AE3">
        <w:rPr>
          <w:rFonts w:ascii="Arial" w:hAnsi="Arial" w:cs="Arial"/>
          <w:sz w:val="20"/>
        </w:rPr>
        <w:t xml:space="preserve"> </w:t>
      </w:r>
      <w:r w:rsidRPr="00322AE3">
        <w:rPr>
          <w:rFonts w:ascii="Arial" w:hAnsi="Arial" w:cs="Arial"/>
          <w:sz w:val="20"/>
        </w:rPr>
        <w:t>вступает</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силу</w:t>
      </w:r>
      <w:r w:rsidR="0026722D" w:rsidRPr="00322AE3">
        <w:rPr>
          <w:rFonts w:ascii="Arial" w:hAnsi="Arial" w:cs="Arial"/>
          <w:sz w:val="20"/>
        </w:rPr>
        <w:t xml:space="preserve"> </w:t>
      </w:r>
      <w:r w:rsidRPr="00322AE3">
        <w:rPr>
          <w:rFonts w:ascii="Arial" w:hAnsi="Arial" w:cs="Arial"/>
          <w:sz w:val="20"/>
        </w:rPr>
        <w:t>после</w:t>
      </w:r>
      <w:r w:rsidR="0026722D" w:rsidRPr="00322AE3">
        <w:rPr>
          <w:rFonts w:ascii="Arial" w:hAnsi="Arial" w:cs="Arial"/>
          <w:sz w:val="20"/>
        </w:rPr>
        <w:t xml:space="preserve"> </w:t>
      </w:r>
      <w:r w:rsidRPr="00322AE3">
        <w:rPr>
          <w:rFonts w:ascii="Arial" w:hAnsi="Arial" w:cs="Arial"/>
          <w:sz w:val="20"/>
        </w:rPr>
        <w:t>его</w:t>
      </w:r>
      <w:r w:rsidR="0026722D" w:rsidRPr="00322AE3">
        <w:rPr>
          <w:rFonts w:ascii="Arial" w:hAnsi="Arial" w:cs="Arial"/>
          <w:sz w:val="20"/>
        </w:rPr>
        <w:t xml:space="preserve"> </w:t>
      </w:r>
      <w:r w:rsidRPr="00322AE3">
        <w:rPr>
          <w:rFonts w:ascii="Arial" w:hAnsi="Arial" w:cs="Arial"/>
          <w:sz w:val="20"/>
        </w:rPr>
        <w:t>официального</w:t>
      </w:r>
      <w:r w:rsidR="0026722D" w:rsidRPr="00322AE3">
        <w:rPr>
          <w:rFonts w:ascii="Arial" w:hAnsi="Arial" w:cs="Arial"/>
          <w:sz w:val="20"/>
        </w:rPr>
        <w:t xml:space="preserve"> </w:t>
      </w:r>
      <w:r w:rsidRPr="00322AE3">
        <w:rPr>
          <w:rFonts w:ascii="Arial" w:hAnsi="Arial" w:cs="Arial"/>
          <w:sz w:val="20"/>
        </w:rPr>
        <w:t>опубликования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муниципальной</w:t>
      </w:r>
      <w:r w:rsidR="0026722D" w:rsidRPr="00322AE3">
        <w:rPr>
          <w:rFonts w:ascii="Arial" w:hAnsi="Arial" w:cs="Arial"/>
          <w:sz w:val="20"/>
        </w:rPr>
        <w:t xml:space="preserve"> </w:t>
      </w:r>
      <w:r w:rsidRPr="00322AE3">
        <w:rPr>
          <w:rFonts w:ascii="Arial" w:hAnsi="Arial" w:cs="Arial"/>
          <w:sz w:val="20"/>
        </w:rPr>
        <w:t>газете</w:t>
      </w:r>
      <w:r w:rsidR="0026722D" w:rsidRPr="00322AE3">
        <w:rPr>
          <w:rFonts w:ascii="Arial" w:hAnsi="Arial" w:cs="Arial"/>
          <w:sz w:val="20"/>
        </w:rPr>
        <w:t xml:space="preserve"> </w:t>
      </w:r>
      <w:r w:rsidRPr="00322AE3">
        <w:rPr>
          <w:rFonts w:ascii="Arial" w:hAnsi="Arial" w:cs="Arial"/>
          <w:sz w:val="20"/>
        </w:rPr>
        <w:t>«Посадский</w:t>
      </w:r>
      <w:r w:rsidR="0026722D" w:rsidRPr="00322AE3">
        <w:rPr>
          <w:rFonts w:ascii="Arial" w:hAnsi="Arial" w:cs="Arial"/>
          <w:sz w:val="20"/>
        </w:rPr>
        <w:t xml:space="preserve"> </w:t>
      </w:r>
      <w:r w:rsidRPr="00322AE3">
        <w:rPr>
          <w:rFonts w:ascii="Arial" w:hAnsi="Arial" w:cs="Arial"/>
          <w:sz w:val="20"/>
        </w:rPr>
        <w:t>вестник».</w:t>
      </w:r>
      <w:r w:rsidR="0026722D" w:rsidRPr="00322AE3">
        <w:rPr>
          <w:rFonts w:ascii="Arial" w:hAnsi="Arial" w:cs="Arial"/>
          <w:sz w:val="20"/>
        </w:rPr>
        <w:t xml:space="preserve"> </w:t>
      </w:r>
    </w:p>
    <w:p w:rsidR="0019331D" w:rsidRPr="00322AE3" w:rsidRDefault="0019331D" w:rsidP="00A40E14">
      <w:pPr>
        <w:pStyle w:val="aff7"/>
        <w:ind w:firstLine="567"/>
        <w:jc w:val="both"/>
        <w:rPr>
          <w:rFonts w:ascii="Arial" w:hAnsi="Arial" w:cs="Arial"/>
          <w:sz w:val="20"/>
        </w:rPr>
      </w:pPr>
      <w:r w:rsidRPr="00322AE3">
        <w:rPr>
          <w:rFonts w:ascii="Arial" w:hAnsi="Arial" w:cs="Arial"/>
          <w:sz w:val="20"/>
        </w:rPr>
        <w:br/>
      </w:r>
    </w:p>
    <w:p w:rsidR="00BF07DA" w:rsidRPr="00322AE3" w:rsidRDefault="00BF07DA" w:rsidP="00A40E14">
      <w:pPr>
        <w:pStyle w:val="aff7"/>
        <w:ind w:firstLine="567"/>
        <w:jc w:val="both"/>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Pr="00322AE3">
        <w:rPr>
          <w:rFonts w:ascii="Arial" w:hAnsi="Arial" w:cs="Arial"/>
          <w:sz w:val="20"/>
        </w:rPr>
        <w:t>С.Ю.</w:t>
      </w:r>
      <w:r w:rsidR="0026722D" w:rsidRPr="00322AE3">
        <w:rPr>
          <w:rFonts w:ascii="Arial" w:hAnsi="Arial" w:cs="Arial"/>
          <w:sz w:val="20"/>
        </w:rPr>
        <w:t xml:space="preserve"> </w:t>
      </w:r>
      <w:r w:rsidRPr="00322AE3">
        <w:rPr>
          <w:rFonts w:ascii="Arial" w:hAnsi="Arial" w:cs="Arial"/>
          <w:sz w:val="20"/>
        </w:rPr>
        <w:t>Емельянова</w:t>
      </w:r>
    </w:p>
    <w:p w:rsidR="00BF07DA" w:rsidRPr="00322AE3" w:rsidRDefault="0019331D" w:rsidP="00A40E14">
      <w:pPr>
        <w:rPr>
          <w:rFonts w:ascii="Arial" w:hAnsi="Arial" w:cs="Arial"/>
          <w:sz w:val="20"/>
        </w:rPr>
      </w:pPr>
      <w:r w:rsidRPr="00322AE3">
        <w:rPr>
          <w:rFonts w:ascii="Arial" w:hAnsi="Arial" w:cs="Arial"/>
          <w:sz w:val="20"/>
        </w:rPr>
        <w:br/>
      </w:r>
    </w:p>
    <w:tbl>
      <w:tblPr>
        <w:tblW w:w="5000" w:type="pct"/>
        <w:tblLook w:val="0000" w:firstRow="0" w:lastRow="0" w:firstColumn="0" w:lastColumn="0" w:noHBand="0" w:noVBand="0"/>
      </w:tblPr>
      <w:tblGrid>
        <w:gridCol w:w="6597"/>
        <w:gridCol w:w="1832"/>
        <w:gridCol w:w="6710"/>
      </w:tblGrid>
      <w:tr w:rsidR="00BF07DA" w:rsidRPr="00322AE3" w:rsidTr="0019331D">
        <w:trPr>
          <w:cantSplit/>
        </w:trPr>
        <w:tc>
          <w:tcPr>
            <w:tcW w:w="2179" w:type="pct"/>
            <w:vAlign w:val="center"/>
          </w:tcPr>
          <w:p w:rsidR="00BF07DA"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bCs/>
                <w:noProof/>
                <w:sz w:val="20"/>
              </w:rPr>
              <w:t>ЧĂВАШ</w:t>
            </w:r>
            <w:r w:rsidR="0026722D" w:rsidRPr="00322AE3">
              <w:rPr>
                <w:rFonts w:ascii="Arial" w:hAnsi="Arial" w:cs="Arial"/>
                <w:bCs/>
                <w:noProof/>
                <w:sz w:val="20"/>
              </w:rPr>
              <w:t xml:space="preserve"> </w:t>
            </w:r>
            <w:r w:rsidRPr="00322AE3">
              <w:rPr>
                <w:rFonts w:ascii="Arial" w:hAnsi="Arial" w:cs="Arial"/>
                <w:bCs/>
                <w:noProof/>
                <w:sz w:val="20"/>
              </w:rPr>
              <w:t>РЕСПУБЛИКИ</w:t>
            </w:r>
          </w:p>
          <w:p w:rsidR="00BF07DA" w:rsidRPr="00322AE3" w:rsidRDefault="00BF07DA" w:rsidP="0019331D">
            <w:pPr>
              <w:tabs>
                <w:tab w:val="left" w:pos="4285"/>
              </w:tabs>
              <w:autoSpaceDE w:val="0"/>
              <w:autoSpaceDN w:val="0"/>
              <w:adjustRightInd w:val="0"/>
              <w:jc w:val="center"/>
              <w:rPr>
                <w:rFonts w:ascii="Arial" w:hAnsi="Arial" w:cs="Arial"/>
                <w:sz w:val="20"/>
              </w:rPr>
            </w:pPr>
            <w:r w:rsidRPr="00322AE3">
              <w:rPr>
                <w:rFonts w:ascii="Arial" w:hAnsi="Arial" w:cs="Arial"/>
                <w:bCs/>
                <w:noProof/>
                <w:sz w:val="20"/>
              </w:rPr>
              <w:t>СĔНТĔРВĂРРИ</w:t>
            </w:r>
            <w:r w:rsidR="0026722D" w:rsidRPr="00322AE3">
              <w:rPr>
                <w:rFonts w:ascii="Arial" w:hAnsi="Arial" w:cs="Arial"/>
                <w:bCs/>
                <w:noProof/>
                <w:sz w:val="20"/>
              </w:rPr>
              <w:t xml:space="preserve"> </w:t>
            </w:r>
            <w:r w:rsidRPr="00322AE3">
              <w:rPr>
                <w:rFonts w:ascii="Arial" w:hAnsi="Arial" w:cs="Arial"/>
                <w:bCs/>
                <w:noProof/>
                <w:sz w:val="20"/>
              </w:rPr>
              <w:t>РАЙОНĚ</w:t>
            </w:r>
          </w:p>
        </w:tc>
        <w:tc>
          <w:tcPr>
            <w:tcW w:w="605" w:type="pct"/>
            <w:vMerge w:val="restart"/>
            <w:vAlign w:val="center"/>
          </w:tcPr>
          <w:p w:rsidR="00BF07DA" w:rsidRPr="00322AE3" w:rsidRDefault="0019331D" w:rsidP="0019331D">
            <w:pPr>
              <w:jc w:val="center"/>
              <w:rPr>
                <w:rFonts w:ascii="Arial" w:hAnsi="Arial" w:cs="Arial"/>
                <w:sz w:val="20"/>
              </w:rPr>
            </w:pPr>
            <w:r w:rsidRPr="00322AE3">
              <w:rPr>
                <w:rFonts w:ascii="Arial" w:hAnsi="Arial" w:cs="Arial"/>
                <w:noProof/>
                <w:sz w:val="20"/>
              </w:rPr>
              <w:drawing>
                <wp:inline distT="0" distB="0" distL="0" distR="0">
                  <wp:extent cx="720090" cy="720090"/>
                  <wp:effectExtent l="0" t="0" r="3810" b="3810"/>
                  <wp:docPr id="35"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w="9525">
                            <a:noFill/>
                            <a:miter lim="800000"/>
                            <a:headEnd/>
                            <a:tailEnd/>
                          </a:ln>
                        </pic:spPr>
                      </pic:pic>
                    </a:graphicData>
                  </a:graphic>
                </wp:inline>
              </w:drawing>
            </w:r>
          </w:p>
        </w:tc>
        <w:tc>
          <w:tcPr>
            <w:tcW w:w="2216" w:type="pct"/>
            <w:vAlign w:val="center"/>
          </w:tcPr>
          <w:p w:rsidR="00BF07DA" w:rsidRPr="00322AE3" w:rsidRDefault="00BF07DA" w:rsidP="0019331D">
            <w:pPr>
              <w:autoSpaceDE w:val="0"/>
              <w:autoSpaceDN w:val="0"/>
              <w:adjustRightInd w:val="0"/>
              <w:jc w:val="center"/>
              <w:rPr>
                <w:rFonts w:ascii="Arial" w:hAnsi="Arial" w:cs="Arial"/>
                <w:bCs/>
                <w:noProof/>
                <w:sz w:val="20"/>
              </w:rPr>
            </w:pPr>
            <w:r w:rsidRPr="00322AE3">
              <w:rPr>
                <w:rFonts w:ascii="Arial" w:hAnsi="Arial" w:cs="Arial"/>
                <w:bCs/>
                <w:noProof/>
                <w:sz w:val="20"/>
              </w:rPr>
              <w:t>ЧУВАШСКАЯ</w:t>
            </w:r>
            <w:r w:rsidR="0026722D" w:rsidRPr="00322AE3">
              <w:rPr>
                <w:rFonts w:ascii="Arial" w:hAnsi="Arial" w:cs="Arial"/>
                <w:bCs/>
                <w:noProof/>
                <w:sz w:val="20"/>
              </w:rPr>
              <w:t xml:space="preserve"> </w:t>
            </w:r>
            <w:r w:rsidRPr="00322AE3">
              <w:rPr>
                <w:rFonts w:ascii="Arial" w:hAnsi="Arial" w:cs="Arial"/>
                <w:bCs/>
                <w:noProof/>
                <w:sz w:val="20"/>
              </w:rPr>
              <w:t>РЕСПУБЛИКА</w:t>
            </w:r>
            <w:r w:rsidR="0026722D" w:rsidRPr="00322AE3">
              <w:rPr>
                <w:rFonts w:ascii="Arial" w:hAnsi="Arial" w:cs="Arial"/>
                <w:bCs/>
                <w:noProof/>
                <w:sz w:val="20"/>
              </w:rPr>
              <w:t xml:space="preserve"> </w:t>
            </w:r>
          </w:p>
          <w:p w:rsidR="00BF07DA" w:rsidRPr="00322AE3" w:rsidRDefault="00BF07DA" w:rsidP="0019331D">
            <w:pPr>
              <w:autoSpaceDE w:val="0"/>
              <w:autoSpaceDN w:val="0"/>
              <w:adjustRightInd w:val="0"/>
              <w:jc w:val="center"/>
              <w:rPr>
                <w:rFonts w:ascii="Arial" w:hAnsi="Arial" w:cs="Arial"/>
                <w:sz w:val="20"/>
              </w:rPr>
            </w:pPr>
            <w:r w:rsidRPr="00322AE3">
              <w:rPr>
                <w:rFonts w:ascii="Arial" w:hAnsi="Arial" w:cs="Arial"/>
                <w:bCs/>
                <w:noProof/>
                <w:sz w:val="20"/>
              </w:rPr>
              <w:t>МАРИИНСКО-ПОСАДСКИЙ</w:t>
            </w:r>
            <w:r w:rsidR="0026722D" w:rsidRPr="00322AE3">
              <w:rPr>
                <w:rFonts w:ascii="Arial" w:hAnsi="Arial" w:cs="Arial"/>
                <w:bCs/>
                <w:noProof/>
                <w:sz w:val="20"/>
              </w:rPr>
              <w:t xml:space="preserve"> </w:t>
            </w:r>
            <w:r w:rsidRPr="00322AE3">
              <w:rPr>
                <w:rFonts w:ascii="Arial" w:hAnsi="Arial" w:cs="Arial"/>
                <w:bCs/>
                <w:noProof/>
                <w:sz w:val="20"/>
              </w:rPr>
              <w:t>РАЙОН</w:t>
            </w:r>
            <w:r w:rsidR="0026722D" w:rsidRPr="00322AE3">
              <w:rPr>
                <w:rFonts w:ascii="Arial" w:hAnsi="Arial" w:cs="Arial"/>
                <w:noProof/>
                <w:sz w:val="20"/>
              </w:rPr>
              <w:t xml:space="preserve"> </w:t>
            </w:r>
          </w:p>
        </w:tc>
      </w:tr>
      <w:tr w:rsidR="00BF07DA" w:rsidRPr="00322AE3" w:rsidTr="0019331D">
        <w:trPr>
          <w:cantSplit/>
        </w:trPr>
        <w:tc>
          <w:tcPr>
            <w:tcW w:w="2179" w:type="pct"/>
            <w:vAlign w:val="center"/>
          </w:tcPr>
          <w:p w:rsidR="00BF07DA"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bCs/>
                <w:noProof/>
                <w:sz w:val="20"/>
              </w:rPr>
              <w:t>КУКАШНИ</w:t>
            </w:r>
            <w:r w:rsidR="0026722D" w:rsidRPr="00322AE3">
              <w:rPr>
                <w:rFonts w:ascii="Arial" w:hAnsi="Arial" w:cs="Arial"/>
                <w:bCs/>
                <w:noProof/>
                <w:sz w:val="20"/>
              </w:rPr>
              <w:t xml:space="preserve"> </w:t>
            </w:r>
            <w:r w:rsidRPr="00322AE3">
              <w:rPr>
                <w:rFonts w:ascii="Arial" w:hAnsi="Arial" w:cs="Arial"/>
                <w:bCs/>
                <w:noProof/>
                <w:sz w:val="20"/>
              </w:rPr>
              <w:t>ПОСЕЛЕНИЙĚН</w:t>
            </w:r>
            <w:r w:rsidR="0026722D" w:rsidRPr="00322AE3">
              <w:rPr>
                <w:rFonts w:ascii="Arial" w:hAnsi="Arial" w:cs="Arial"/>
                <w:bCs/>
                <w:noProof/>
                <w:sz w:val="20"/>
              </w:rPr>
              <w:t xml:space="preserve"> </w:t>
            </w:r>
          </w:p>
          <w:p w:rsidR="0037582E"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noProof/>
                <w:sz w:val="20"/>
              </w:rPr>
              <w:t>ЯЛ</w:t>
            </w:r>
            <w:r w:rsidR="0026722D" w:rsidRPr="00322AE3">
              <w:rPr>
                <w:rFonts w:ascii="Arial" w:hAnsi="Arial" w:cs="Arial"/>
                <w:noProof/>
                <w:sz w:val="20"/>
              </w:rPr>
              <w:t xml:space="preserve"> </w:t>
            </w:r>
            <w:r w:rsidRPr="00322AE3">
              <w:rPr>
                <w:rFonts w:ascii="Arial" w:hAnsi="Arial" w:cs="Arial"/>
                <w:noProof/>
                <w:sz w:val="20"/>
              </w:rPr>
              <w:t>ХУТЛĂХĚ</w:t>
            </w:r>
            <w:r w:rsidR="0026722D" w:rsidRPr="00322AE3">
              <w:rPr>
                <w:rFonts w:ascii="Arial" w:hAnsi="Arial" w:cs="Arial"/>
                <w:bCs/>
                <w:noProof/>
                <w:sz w:val="20"/>
              </w:rPr>
              <w:t xml:space="preserve"> </w:t>
            </w:r>
          </w:p>
          <w:p w:rsidR="0037582E"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bCs/>
                <w:noProof/>
                <w:sz w:val="20"/>
              </w:rPr>
              <w:t>ЙЫШĂНУ</w:t>
            </w:r>
          </w:p>
          <w:p w:rsidR="00BF07DA" w:rsidRPr="00322AE3" w:rsidRDefault="00BF07DA" w:rsidP="0019331D">
            <w:pPr>
              <w:autoSpaceDE w:val="0"/>
              <w:autoSpaceDN w:val="0"/>
              <w:adjustRightInd w:val="0"/>
              <w:ind w:right="-35"/>
              <w:jc w:val="center"/>
              <w:rPr>
                <w:rFonts w:ascii="Arial" w:hAnsi="Arial" w:cs="Arial"/>
                <w:noProof/>
                <w:sz w:val="20"/>
              </w:rPr>
            </w:pPr>
            <w:r w:rsidRPr="00322AE3">
              <w:rPr>
                <w:rFonts w:ascii="Arial" w:hAnsi="Arial" w:cs="Arial"/>
                <w:noProof/>
                <w:sz w:val="20"/>
              </w:rPr>
              <w:t>2020.01.14</w:t>
            </w:r>
          </w:p>
          <w:p w:rsidR="00BF07DA" w:rsidRPr="00322AE3" w:rsidRDefault="00BF07DA" w:rsidP="0019331D">
            <w:pPr>
              <w:autoSpaceDE w:val="0"/>
              <w:autoSpaceDN w:val="0"/>
              <w:adjustRightInd w:val="0"/>
              <w:ind w:right="-35"/>
              <w:jc w:val="center"/>
              <w:rPr>
                <w:rFonts w:ascii="Arial" w:hAnsi="Arial" w:cs="Arial"/>
                <w:noProof/>
                <w:sz w:val="20"/>
              </w:rPr>
            </w:pPr>
            <w:r w:rsidRPr="00322AE3">
              <w:rPr>
                <w:rFonts w:ascii="Arial" w:hAnsi="Arial" w:cs="Arial"/>
                <w:noProof/>
                <w:sz w:val="20"/>
              </w:rPr>
              <w:t>2</w:t>
            </w:r>
            <w:r w:rsidR="0026722D" w:rsidRPr="00322AE3">
              <w:rPr>
                <w:rFonts w:ascii="Arial" w:hAnsi="Arial" w:cs="Arial"/>
                <w:noProof/>
                <w:sz w:val="20"/>
              </w:rPr>
              <w:t xml:space="preserve"> </w:t>
            </w:r>
            <w:r w:rsidRPr="00322AE3">
              <w:rPr>
                <w:rFonts w:ascii="Arial" w:hAnsi="Arial" w:cs="Arial"/>
                <w:noProof/>
                <w:sz w:val="20"/>
              </w:rPr>
              <w:t>№</w:t>
            </w:r>
          </w:p>
          <w:p w:rsidR="00BF07DA" w:rsidRPr="00322AE3" w:rsidRDefault="00BF07DA" w:rsidP="0019331D">
            <w:pPr>
              <w:jc w:val="center"/>
              <w:rPr>
                <w:rFonts w:ascii="Arial" w:hAnsi="Arial" w:cs="Arial"/>
                <w:noProof/>
                <w:sz w:val="20"/>
              </w:rPr>
            </w:pPr>
            <w:r w:rsidRPr="00322AE3">
              <w:rPr>
                <w:rFonts w:ascii="Arial" w:hAnsi="Arial" w:cs="Arial"/>
                <w:noProof/>
                <w:sz w:val="20"/>
              </w:rPr>
              <w:t>Кукашни</w:t>
            </w:r>
            <w:r w:rsidR="0026722D" w:rsidRPr="00322AE3">
              <w:rPr>
                <w:rFonts w:ascii="Arial" w:hAnsi="Arial" w:cs="Arial"/>
                <w:noProof/>
                <w:sz w:val="20"/>
              </w:rPr>
              <w:t xml:space="preserve"> </w:t>
            </w:r>
            <w:r w:rsidRPr="00322AE3">
              <w:rPr>
                <w:rFonts w:ascii="Arial" w:hAnsi="Arial" w:cs="Arial"/>
                <w:noProof/>
                <w:sz w:val="20"/>
              </w:rPr>
              <w:t>ялĕ</w:t>
            </w:r>
          </w:p>
        </w:tc>
        <w:tc>
          <w:tcPr>
            <w:tcW w:w="605" w:type="pct"/>
            <w:vMerge/>
            <w:vAlign w:val="center"/>
          </w:tcPr>
          <w:p w:rsidR="00BF07DA" w:rsidRPr="00322AE3" w:rsidRDefault="00BF07DA" w:rsidP="0019331D">
            <w:pPr>
              <w:jc w:val="center"/>
              <w:rPr>
                <w:rFonts w:ascii="Arial" w:hAnsi="Arial" w:cs="Arial"/>
                <w:sz w:val="20"/>
              </w:rPr>
            </w:pPr>
          </w:p>
        </w:tc>
        <w:tc>
          <w:tcPr>
            <w:tcW w:w="2216" w:type="pct"/>
            <w:vAlign w:val="center"/>
          </w:tcPr>
          <w:p w:rsidR="00BF07DA" w:rsidRPr="00322AE3" w:rsidRDefault="00BF07DA" w:rsidP="0019331D">
            <w:pPr>
              <w:autoSpaceDE w:val="0"/>
              <w:autoSpaceDN w:val="0"/>
              <w:adjustRightInd w:val="0"/>
              <w:jc w:val="center"/>
              <w:rPr>
                <w:rFonts w:ascii="Arial" w:hAnsi="Arial" w:cs="Arial"/>
                <w:bCs/>
                <w:noProof/>
                <w:sz w:val="20"/>
              </w:rPr>
            </w:pPr>
            <w:r w:rsidRPr="00322AE3">
              <w:rPr>
                <w:rFonts w:ascii="Arial" w:hAnsi="Arial" w:cs="Arial"/>
                <w:bCs/>
                <w:noProof/>
                <w:sz w:val="20"/>
              </w:rPr>
              <w:t>АДМИНИСТРАЦИЯ</w:t>
            </w:r>
          </w:p>
          <w:p w:rsidR="0037582E" w:rsidRPr="00322AE3" w:rsidRDefault="00BF07DA" w:rsidP="0019331D">
            <w:pPr>
              <w:autoSpaceDE w:val="0"/>
              <w:autoSpaceDN w:val="0"/>
              <w:adjustRightInd w:val="0"/>
              <w:jc w:val="center"/>
              <w:rPr>
                <w:rFonts w:ascii="Arial" w:hAnsi="Arial" w:cs="Arial"/>
                <w:bCs/>
                <w:noProof/>
                <w:sz w:val="20"/>
              </w:rPr>
            </w:pPr>
            <w:r w:rsidRPr="00322AE3">
              <w:rPr>
                <w:rFonts w:ascii="Arial" w:hAnsi="Arial" w:cs="Arial"/>
                <w:bCs/>
                <w:noProof/>
                <w:sz w:val="20"/>
              </w:rPr>
              <w:t>СУТЧЕВСКОГО</w:t>
            </w:r>
            <w:r w:rsidR="0026722D" w:rsidRPr="00322AE3">
              <w:rPr>
                <w:rFonts w:ascii="Arial" w:hAnsi="Arial" w:cs="Arial"/>
                <w:bCs/>
                <w:noProof/>
                <w:sz w:val="20"/>
              </w:rPr>
              <w:t xml:space="preserve"> </w:t>
            </w:r>
            <w:r w:rsidRPr="00322AE3">
              <w:rPr>
                <w:rFonts w:ascii="Arial" w:hAnsi="Arial" w:cs="Arial"/>
                <w:bCs/>
                <w:noProof/>
                <w:sz w:val="20"/>
              </w:rPr>
              <w:t>СЕЛЬСКОГО</w:t>
            </w:r>
            <w:r w:rsidR="0026722D" w:rsidRPr="00322AE3">
              <w:rPr>
                <w:rFonts w:ascii="Arial" w:hAnsi="Arial" w:cs="Arial"/>
                <w:bCs/>
                <w:noProof/>
                <w:sz w:val="20"/>
              </w:rPr>
              <w:t xml:space="preserve"> </w:t>
            </w:r>
            <w:r w:rsidRPr="00322AE3">
              <w:rPr>
                <w:rFonts w:ascii="Arial" w:hAnsi="Arial" w:cs="Arial"/>
                <w:bCs/>
                <w:noProof/>
                <w:sz w:val="20"/>
              </w:rPr>
              <w:t>ПОСЕЛЕНИЯ</w:t>
            </w:r>
            <w:r w:rsidR="0026722D" w:rsidRPr="00322AE3">
              <w:rPr>
                <w:rFonts w:ascii="Arial" w:hAnsi="Arial" w:cs="Arial"/>
                <w:noProof/>
                <w:sz w:val="20"/>
              </w:rPr>
              <w:t xml:space="preserve"> </w:t>
            </w:r>
          </w:p>
          <w:p w:rsidR="0037582E" w:rsidRPr="00322AE3" w:rsidRDefault="00BF07DA" w:rsidP="0019331D">
            <w:pPr>
              <w:jc w:val="center"/>
              <w:rPr>
                <w:rFonts w:ascii="Arial" w:hAnsi="Arial" w:cs="Arial"/>
                <w:sz w:val="20"/>
              </w:rPr>
            </w:pPr>
            <w:r w:rsidRPr="00322AE3">
              <w:rPr>
                <w:rFonts w:ascii="Arial" w:hAnsi="Arial" w:cs="Arial"/>
                <w:sz w:val="20"/>
              </w:rPr>
              <w:t>ПОСТАНОВЛЕНИЕ</w:t>
            </w:r>
          </w:p>
          <w:p w:rsidR="00BF07DA" w:rsidRPr="00322AE3" w:rsidRDefault="00BF07DA" w:rsidP="0019331D">
            <w:pPr>
              <w:autoSpaceDE w:val="0"/>
              <w:autoSpaceDN w:val="0"/>
              <w:adjustRightInd w:val="0"/>
              <w:jc w:val="center"/>
              <w:rPr>
                <w:rFonts w:ascii="Arial" w:hAnsi="Arial" w:cs="Arial"/>
                <w:noProof/>
                <w:sz w:val="20"/>
              </w:rPr>
            </w:pPr>
            <w:r w:rsidRPr="00322AE3">
              <w:rPr>
                <w:rFonts w:ascii="Arial" w:hAnsi="Arial" w:cs="Arial"/>
                <w:noProof/>
                <w:sz w:val="20"/>
              </w:rPr>
              <w:t>14.01.2020</w:t>
            </w:r>
          </w:p>
          <w:p w:rsidR="00BF07DA" w:rsidRPr="00322AE3" w:rsidRDefault="00BF07DA" w:rsidP="0019331D">
            <w:pPr>
              <w:autoSpaceDE w:val="0"/>
              <w:autoSpaceDN w:val="0"/>
              <w:adjustRightInd w:val="0"/>
              <w:ind w:left="362"/>
              <w:jc w:val="center"/>
              <w:rPr>
                <w:rFonts w:ascii="Arial" w:hAnsi="Arial" w:cs="Arial"/>
                <w:noProof/>
                <w:sz w:val="20"/>
              </w:rPr>
            </w:pPr>
            <w:r w:rsidRPr="00322AE3">
              <w:rPr>
                <w:rFonts w:ascii="Arial" w:hAnsi="Arial" w:cs="Arial"/>
                <w:noProof/>
                <w:sz w:val="20"/>
              </w:rPr>
              <w:t>№</w:t>
            </w:r>
            <w:r w:rsidR="0026722D" w:rsidRPr="00322AE3">
              <w:rPr>
                <w:rFonts w:ascii="Arial" w:hAnsi="Arial" w:cs="Arial"/>
                <w:noProof/>
                <w:sz w:val="20"/>
              </w:rPr>
              <w:t xml:space="preserve"> </w:t>
            </w:r>
            <w:r w:rsidRPr="00322AE3">
              <w:rPr>
                <w:rFonts w:ascii="Arial" w:hAnsi="Arial" w:cs="Arial"/>
                <w:noProof/>
                <w:sz w:val="20"/>
              </w:rPr>
              <w:t>2</w:t>
            </w:r>
          </w:p>
          <w:p w:rsidR="0037582E" w:rsidRPr="00322AE3" w:rsidRDefault="00BF07DA" w:rsidP="0019331D">
            <w:pPr>
              <w:ind w:left="348"/>
              <w:jc w:val="center"/>
              <w:rPr>
                <w:rFonts w:ascii="Arial" w:hAnsi="Arial" w:cs="Arial"/>
                <w:noProof/>
                <w:sz w:val="20"/>
              </w:rPr>
            </w:pPr>
            <w:r w:rsidRPr="00322AE3">
              <w:rPr>
                <w:rFonts w:ascii="Arial" w:hAnsi="Arial" w:cs="Arial"/>
                <w:noProof/>
                <w:sz w:val="20"/>
              </w:rPr>
              <w:t>деревня</w:t>
            </w:r>
            <w:r w:rsidR="0026722D" w:rsidRPr="00322AE3">
              <w:rPr>
                <w:rFonts w:ascii="Arial" w:hAnsi="Arial" w:cs="Arial"/>
                <w:noProof/>
                <w:sz w:val="20"/>
              </w:rPr>
              <w:t xml:space="preserve"> </w:t>
            </w:r>
            <w:r w:rsidRPr="00322AE3">
              <w:rPr>
                <w:rFonts w:ascii="Arial" w:hAnsi="Arial" w:cs="Arial"/>
                <w:noProof/>
                <w:sz w:val="20"/>
              </w:rPr>
              <w:t>Сутчево</w:t>
            </w:r>
          </w:p>
          <w:p w:rsidR="00BF07DA" w:rsidRPr="00322AE3" w:rsidRDefault="00BF07DA" w:rsidP="0019331D">
            <w:pPr>
              <w:ind w:left="348"/>
              <w:jc w:val="center"/>
              <w:rPr>
                <w:rFonts w:ascii="Arial" w:hAnsi="Arial" w:cs="Arial"/>
                <w:noProof/>
                <w:sz w:val="20"/>
              </w:rPr>
            </w:pPr>
          </w:p>
        </w:tc>
      </w:tr>
    </w:tbl>
    <w:p w:rsidR="0037582E" w:rsidRPr="00322AE3" w:rsidRDefault="00BF07DA" w:rsidP="00A40E14">
      <w:pPr>
        <w:ind w:right="4050"/>
        <w:jc w:val="both"/>
        <w:rPr>
          <w:rFonts w:ascii="Arial" w:hAnsi="Arial" w:cs="Arial"/>
          <w:b/>
          <w:sz w:val="20"/>
        </w:rPr>
      </w:pPr>
      <w:r w:rsidRPr="00322AE3">
        <w:rPr>
          <w:rFonts w:ascii="Arial" w:hAnsi="Arial" w:cs="Arial"/>
          <w:b/>
          <w:sz w:val="20"/>
        </w:rPr>
        <w:lastRenderedPageBreak/>
        <w:t>О</w:t>
      </w:r>
      <w:r w:rsidR="0026722D" w:rsidRPr="00322AE3">
        <w:rPr>
          <w:rFonts w:ascii="Arial" w:hAnsi="Arial" w:cs="Arial"/>
          <w:b/>
          <w:sz w:val="20"/>
        </w:rPr>
        <w:t xml:space="preserve"> </w:t>
      </w:r>
      <w:r w:rsidRPr="00322AE3">
        <w:rPr>
          <w:rFonts w:ascii="Arial" w:hAnsi="Arial" w:cs="Arial"/>
          <w:b/>
          <w:sz w:val="20"/>
        </w:rPr>
        <w:t>внесении</w:t>
      </w:r>
      <w:r w:rsidR="0026722D" w:rsidRPr="00322AE3">
        <w:rPr>
          <w:rFonts w:ascii="Arial" w:hAnsi="Arial" w:cs="Arial"/>
          <w:b/>
          <w:sz w:val="20"/>
        </w:rPr>
        <w:t xml:space="preserve"> </w:t>
      </w:r>
      <w:r w:rsidRPr="00322AE3">
        <w:rPr>
          <w:rFonts w:ascii="Arial" w:hAnsi="Arial" w:cs="Arial"/>
          <w:b/>
          <w:sz w:val="20"/>
        </w:rPr>
        <w:t>изменений</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постановление</w:t>
      </w:r>
      <w:r w:rsidR="0026722D" w:rsidRPr="00322AE3">
        <w:rPr>
          <w:rFonts w:ascii="Arial" w:hAnsi="Arial" w:cs="Arial"/>
          <w:b/>
          <w:sz w:val="20"/>
        </w:rPr>
        <w:t xml:space="preserve"> </w:t>
      </w:r>
      <w:r w:rsidRPr="00322AE3">
        <w:rPr>
          <w:rFonts w:ascii="Arial" w:hAnsi="Arial" w:cs="Arial"/>
          <w:b/>
          <w:sz w:val="20"/>
        </w:rPr>
        <w:t>администрации</w:t>
      </w:r>
      <w:r w:rsidR="0026722D" w:rsidRPr="00322AE3">
        <w:rPr>
          <w:rFonts w:ascii="Arial" w:hAnsi="Arial" w:cs="Arial"/>
          <w:b/>
          <w:sz w:val="20"/>
        </w:rPr>
        <w:t xml:space="preserve"> </w:t>
      </w:r>
      <w:proofErr w:type="spellStart"/>
      <w:r w:rsidRPr="00322AE3">
        <w:rPr>
          <w:rFonts w:ascii="Arial" w:hAnsi="Arial" w:cs="Arial"/>
          <w:b/>
          <w:sz w:val="20"/>
        </w:rPr>
        <w:t>Сутчевского</w:t>
      </w:r>
      <w:proofErr w:type="spellEnd"/>
      <w:r w:rsidR="0026722D" w:rsidRPr="00322AE3">
        <w:rPr>
          <w:rFonts w:ascii="Arial" w:hAnsi="Arial" w:cs="Arial"/>
          <w:b/>
          <w:sz w:val="20"/>
        </w:rPr>
        <w:t xml:space="preserve"> </w:t>
      </w:r>
      <w:r w:rsidRPr="00322AE3">
        <w:rPr>
          <w:rFonts w:ascii="Arial" w:hAnsi="Arial" w:cs="Arial"/>
          <w:b/>
          <w:sz w:val="20"/>
        </w:rPr>
        <w:t>сельского</w:t>
      </w:r>
      <w:r w:rsidR="0026722D" w:rsidRPr="00322AE3">
        <w:rPr>
          <w:rFonts w:ascii="Arial" w:hAnsi="Arial" w:cs="Arial"/>
          <w:b/>
          <w:sz w:val="20"/>
        </w:rPr>
        <w:t xml:space="preserve"> </w:t>
      </w:r>
      <w:r w:rsidRPr="00322AE3">
        <w:rPr>
          <w:rFonts w:ascii="Arial" w:hAnsi="Arial" w:cs="Arial"/>
          <w:b/>
          <w:sz w:val="20"/>
        </w:rPr>
        <w:t>поселения</w:t>
      </w:r>
      <w:r w:rsidR="0026722D" w:rsidRPr="00322AE3">
        <w:rPr>
          <w:rFonts w:ascii="Arial" w:hAnsi="Arial" w:cs="Arial"/>
          <w:b/>
          <w:sz w:val="20"/>
        </w:rPr>
        <w:t xml:space="preserve"> </w:t>
      </w:r>
      <w:r w:rsidRPr="00322AE3">
        <w:rPr>
          <w:rFonts w:ascii="Arial" w:hAnsi="Arial" w:cs="Arial"/>
          <w:b/>
          <w:sz w:val="20"/>
        </w:rPr>
        <w:t>от</w:t>
      </w:r>
      <w:r w:rsidR="0026722D" w:rsidRPr="00322AE3">
        <w:rPr>
          <w:rFonts w:ascii="Arial" w:hAnsi="Arial" w:cs="Arial"/>
          <w:b/>
          <w:sz w:val="20"/>
        </w:rPr>
        <w:t xml:space="preserve"> </w:t>
      </w:r>
      <w:r w:rsidRPr="00322AE3">
        <w:rPr>
          <w:rFonts w:ascii="Arial" w:hAnsi="Arial" w:cs="Arial"/>
          <w:b/>
          <w:sz w:val="20"/>
        </w:rPr>
        <w:t>26.08.2019</w:t>
      </w:r>
      <w:r w:rsidR="0026722D" w:rsidRPr="00322AE3">
        <w:rPr>
          <w:rFonts w:ascii="Arial" w:hAnsi="Arial" w:cs="Arial"/>
          <w:b/>
          <w:sz w:val="20"/>
        </w:rPr>
        <w:t xml:space="preserve"> </w:t>
      </w:r>
      <w:r w:rsidRPr="00322AE3">
        <w:rPr>
          <w:rFonts w:ascii="Arial" w:hAnsi="Arial" w:cs="Arial"/>
          <w:b/>
          <w:sz w:val="20"/>
        </w:rPr>
        <w:t>№</w:t>
      </w:r>
      <w:r w:rsidR="0026722D" w:rsidRPr="00322AE3">
        <w:rPr>
          <w:rFonts w:ascii="Arial" w:hAnsi="Arial" w:cs="Arial"/>
          <w:b/>
          <w:sz w:val="20"/>
        </w:rPr>
        <w:t xml:space="preserve"> </w:t>
      </w:r>
      <w:r w:rsidRPr="00322AE3">
        <w:rPr>
          <w:rFonts w:ascii="Arial" w:hAnsi="Arial" w:cs="Arial"/>
          <w:b/>
          <w:sz w:val="20"/>
        </w:rPr>
        <w:t>54</w:t>
      </w:r>
      <w:r w:rsidR="0026722D" w:rsidRPr="00322AE3">
        <w:rPr>
          <w:rFonts w:ascii="Arial" w:hAnsi="Arial" w:cs="Arial"/>
          <w:b/>
          <w:sz w:val="20"/>
        </w:rPr>
        <w:t xml:space="preserve"> </w:t>
      </w:r>
      <w:r w:rsidRPr="00322AE3">
        <w:rPr>
          <w:rFonts w:ascii="Arial" w:hAnsi="Arial" w:cs="Arial"/>
          <w:b/>
          <w:sz w:val="20"/>
        </w:rPr>
        <w:t>«Об</w:t>
      </w:r>
      <w:r w:rsidR="0026722D" w:rsidRPr="00322AE3">
        <w:rPr>
          <w:rFonts w:ascii="Arial" w:hAnsi="Arial" w:cs="Arial"/>
          <w:b/>
          <w:sz w:val="20"/>
        </w:rPr>
        <w:t xml:space="preserve"> </w:t>
      </w:r>
      <w:r w:rsidRPr="00322AE3">
        <w:rPr>
          <w:rFonts w:ascii="Arial" w:hAnsi="Arial" w:cs="Arial"/>
          <w:b/>
          <w:sz w:val="20"/>
        </w:rPr>
        <w:t>утверждении</w:t>
      </w:r>
      <w:r w:rsidR="0026722D" w:rsidRPr="00322AE3">
        <w:rPr>
          <w:rFonts w:ascii="Arial" w:hAnsi="Arial" w:cs="Arial"/>
          <w:b/>
          <w:sz w:val="20"/>
        </w:rPr>
        <w:t xml:space="preserve"> </w:t>
      </w:r>
      <w:r w:rsidRPr="00322AE3">
        <w:rPr>
          <w:rFonts w:ascii="Arial" w:hAnsi="Arial" w:cs="Arial"/>
          <w:b/>
          <w:sz w:val="20"/>
        </w:rPr>
        <w:t>административного</w:t>
      </w:r>
      <w:r w:rsidR="0026722D" w:rsidRPr="00322AE3">
        <w:rPr>
          <w:rFonts w:ascii="Arial" w:hAnsi="Arial" w:cs="Arial"/>
          <w:b/>
          <w:sz w:val="20"/>
        </w:rPr>
        <w:t xml:space="preserve"> </w:t>
      </w:r>
      <w:r w:rsidRPr="00322AE3">
        <w:rPr>
          <w:rFonts w:ascii="Arial" w:hAnsi="Arial" w:cs="Arial"/>
          <w:b/>
          <w:sz w:val="20"/>
        </w:rPr>
        <w:t>регламента</w:t>
      </w:r>
      <w:r w:rsidR="0026722D" w:rsidRPr="00322AE3">
        <w:rPr>
          <w:rFonts w:ascii="Arial" w:hAnsi="Arial" w:cs="Arial"/>
          <w:b/>
          <w:sz w:val="20"/>
        </w:rPr>
        <w:t xml:space="preserve"> </w:t>
      </w:r>
      <w:r w:rsidRPr="00322AE3">
        <w:rPr>
          <w:rFonts w:ascii="Arial" w:hAnsi="Arial" w:cs="Arial"/>
          <w:b/>
          <w:sz w:val="20"/>
        </w:rPr>
        <w:t>администрации</w:t>
      </w:r>
      <w:r w:rsidR="0026722D" w:rsidRPr="00322AE3">
        <w:rPr>
          <w:rFonts w:ascii="Arial" w:hAnsi="Arial" w:cs="Arial"/>
          <w:b/>
          <w:sz w:val="20"/>
        </w:rPr>
        <w:t xml:space="preserve"> </w:t>
      </w:r>
      <w:proofErr w:type="spellStart"/>
      <w:r w:rsidRPr="00322AE3">
        <w:rPr>
          <w:rFonts w:ascii="Arial" w:hAnsi="Arial" w:cs="Arial"/>
          <w:b/>
          <w:sz w:val="20"/>
        </w:rPr>
        <w:t>Сутчевского</w:t>
      </w:r>
      <w:proofErr w:type="spellEnd"/>
      <w:r w:rsidR="0026722D" w:rsidRPr="00322AE3">
        <w:rPr>
          <w:rFonts w:ascii="Arial" w:hAnsi="Arial" w:cs="Arial"/>
          <w:b/>
          <w:sz w:val="20"/>
        </w:rPr>
        <w:t xml:space="preserve"> </w:t>
      </w:r>
      <w:r w:rsidRPr="00322AE3">
        <w:rPr>
          <w:rFonts w:ascii="Arial" w:hAnsi="Arial" w:cs="Arial"/>
          <w:b/>
          <w:sz w:val="20"/>
        </w:rPr>
        <w:t>сельского</w:t>
      </w:r>
      <w:r w:rsidR="0026722D" w:rsidRPr="00322AE3">
        <w:rPr>
          <w:rFonts w:ascii="Arial" w:hAnsi="Arial" w:cs="Arial"/>
          <w:b/>
          <w:sz w:val="20"/>
        </w:rPr>
        <w:t xml:space="preserve"> </w:t>
      </w:r>
      <w:r w:rsidRPr="00322AE3">
        <w:rPr>
          <w:rFonts w:ascii="Arial" w:hAnsi="Arial" w:cs="Arial"/>
          <w:b/>
          <w:sz w:val="20"/>
        </w:rPr>
        <w:t>поселения</w:t>
      </w:r>
      <w:r w:rsidR="0026722D" w:rsidRPr="00322AE3">
        <w:rPr>
          <w:rFonts w:ascii="Arial" w:hAnsi="Arial" w:cs="Arial"/>
          <w:b/>
          <w:sz w:val="20"/>
        </w:rPr>
        <w:t xml:space="preserve"> </w:t>
      </w:r>
      <w:r w:rsidRPr="00322AE3">
        <w:rPr>
          <w:rFonts w:ascii="Arial" w:hAnsi="Arial" w:cs="Arial"/>
          <w:b/>
          <w:sz w:val="20"/>
        </w:rPr>
        <w:t>Мариинско-Посадского</w:t>
      </w:r>
      <w:r w:rsidR="0026722D" w:rsidRPr="00322AE3">
        <w:rPr>
          <w:rFonts w:ascii="Arial" w:hAnsi="Arial" w:cs="Arial"/>
          <w:b/>
          <w:sz w:val="20"/>
        </w:rPr>
        <w:t xml:space="preserve"> </w:t>
      </w:r>
      <w:r w:rsidRPr="00322AE3">
        <w:rPr>
          <w:rFonts w:ascii="Arial" w:hAnsi="Arial" w:cs="Arial"/>
          <w:b/>
          <w:sz w:val="20"/>
        </w:rPr>
        <w:t>района</w:t>
      </w:r>
      <w:r w:rsidR="0026722D" w:rsidRPr="00322AE3">
        <w:rPr>
          <w:rFonts w:ascii="Arial" w:hAnsi="Arial" w:cs="Arial"/>
          <w:b/>
          <w:sz w:val="20"/>
        </w:rPr>
        <w:t xml:space="preserve"> </w:t>
      </w:r>
      <w:r w:rsidRPr="00322AE3">
        <w:rPr>
          <w:rFonts w:ascii="Arial" w:hAnsi="Arial" w:cs="Arial"/>
          <w:b/>
          <w:sz w:val="20"/>
        </w:rPr>
        <w:t>по</w:t>
      </w:r>
      <w:r w:rsidR="0026722D" w:rsidRPr="00322AE3">
        <w:rPr>
          <w:rFonts w:ascii="Arial" w:hAnsi="Arial" w:cs="Arial"/>
          <w:b/>
          <w:sz w:val="20"/>
        </w:rPr>
        <w:t xml:space="preserve"> </w:t>
      </w:r>
      <w:r w:rsidRPr="00322AE3">
        <w:rPr>
          <w:rFonts w:ascii="Arial" w:hAnsi="Arial" w:cs="Arial"/>
          <w:b/>
          <w:sz w:val="20"/>
        </w:rPr>
        <w:t>предоставлению</w:t>
      </w:r>
      <w:r w:rsidR="0026722D" w:rsidRPr="00322AE3">
        <w:rPr>
          <w:rFonts w:ascii="Arial" w:hAnsi="Arial" w:cs="Arial"/>
          <w:b/>
          <w:sz w:val="20"/>
        </w:rPr>
        <w:t xml:space="preserve"> </w:t>
      </w:r>
      <w:r w:rsidRPr="00322AE3">
        <w:rPr>
          <w:rFonts w:ascii="Arial" w:hAnsi="Arial" w:cs="Arial"/>
          <w:b/>
          <w:sz w:val="20"/>
        </w:rPr>
        <w:t>муниципальной</w:t>
      </w:r>
      <w:r w:rsidR="0026722D" w:rsidRPr="00322AE3">
        <w:rPr>
          <w:rFonts w:ascii="Arial" w:hAnsi="Arial" w:cs="Arial"/>
          <w:b/>
          <w:sz w:val="20"/>
        </w:rPr>
        <w:t xml:space="preserve"> </w:t>
      </w:r>
      <w:r w:rsidRPr="00322AE3">
        <w:rPr>
          <w:rFonts w:ascii="Arial" w:hAnsi="Arial" w:cs="Arial"/>
          <w:b/>
          <w:sz w:val="20"/>
        </w:rPr>
        <w:t>услуги</w:t>
      </w:r>
      <w:r w:rsidR="0026722D" w:rsidRPr="00322AE3">
        <w:rPr>
          <w:rFonts w:ascii="Arial" w:hAnsi="Arial" w:cs="Arial"/>
          <w:b/>
          <w:sz w:val="20"/>
        </w:rPr>
        <w:t xml:space="preserve"> </w:t>
      </w:r>
      <w:r w:rsidRPr="00322AE3">
        <w:rPr>
          <w:rFonts w:ascii="Arial" w:hAnsi="Arial" w:cs="Arial"/>
          <w:b/>
          <w:sz w:val="20"/>
        </w:rPr>
        <w:t>«Выдача</w:t>
      </w:r>
      <w:r w:rsidR="0026722D" w:rsidRPr="00322AE3">
        <w:rPr>
          <w:rFonts w:ascii="Arial" w:hAnsi="Arial" w:cs="Arial"/>
          <w:b/>
          <w:sz w:val="20"/>
        </w:rPr>
        <w:t xml:space="preserve"> </w:t>
      </w:r>
      <w:r w:rsidRPr="00322AE3">
        <w:rPr>
          <w:rFonts w:ascii="Arial" w:hAnsi="Arial" w:cs="Arial"/>
          <w:b/>
          <w:sz w:val="20"/>
        </w:rPr>
        <w:t>разрешения</w:t>
      </w:r>
      <w:r w:rsidR="0026722D" w:rsidRPr="00322AE3">
        <w:rPr>
          <w:rFonts w:ascii="Arial" w:hAnsi="Arial" w:cs="Arial"/>
          <w:b/>
          <w:sz w:val="20"/>
        </w:rPr>
        <w:t xml:space="preserve"> </w:t>
      </w:r>
      <w:r w:rsidRPr="00322AE3">
        <w:rPr>
          <w:rFonts w:ascii="Arial" w:hAnsi="Arial" w:cs="Arial"/>
          <w:b/>
          <w:sz w:val="20"/>
        </w:rPr>
        <w:t>на</w:t>
      </w:r>
      <w:r w:rsidR="0026722D" w:rsidRPr="00322AE3">
        <w:rPr>
          <w:rFonts w:ascii="Arial" w:hAnsi="Arial" w:cs="Arial"/>
          <w:b/>
          <w:sz w:val="20"/>
        </w:rPr>
        <w:t xml:space="preserve"> </w:t>
      </w:r>
      <w:r w:rsidRPr="00322AE3">
        <w:rPr>
          <w:rFonts w:ascii="Arial" w:hAnsi="Arial" w:cs="Arial"/>
          <w:b/>
          <w:sz w:val="20"/>
        </w:rPr>
        <w:t>строительство,</w:t>
      </w:r>
      <w:r w:rsidR="0026722D" w:rsidRPr="00322AE3">
        <w:rPr>
          <w:rFonts w:ascii="Arial" w:hAnsi="Arial" w:cs="Arial"/>
          <w:b/>
          <w:sz w:val="20"/>
        </w:rPr>
        <w:t xml:space="preserve"> </w:t>
      </w:r>
      <w:r w:rsidRPr="00322AE3">
        <w:rPr>
          <w:rFonts w:ascii="Arial" w:hAnsi="Arial" w:cs="Arial"/>
          <w:b/>
          <w:sz w:val="20"/>
        </w:rPr>
        <w:t>реконструкцию</w:t>
      </w:r>
      <w:r w:rsidR="0026722D" w:rsidRPr="00322AE3">
        <w:rPr>
          <w:rFonts w:ascii="Arial" w:hAnsi="Arial" w:cs="Arial"/>
          <w:b/>
          <w:sz w:val="20"/>
        </w:rPr>
        <w:t xml:space="preserve"> </w:t>
      </w:r>
      <w:r w:rsidRPr="00322AE3">
        <w:rPr>
          <w:rFonts w:ascii="Arial" w:hAnsi="Arial" w:cs="Arial"/>
          <w:b/>
          <w:sz w:val="20"/>
        </w:rPr>
        <w:t>объектов</w:t>
      </w:r>
      <w:r w:rsidR="0026722D" w:rsidRPr="00322AE3">
        <w:rPr>
          <w:rFonts w:ascii="Arial" w:hAnsi="Arial" w:cs="Arial"/>
          <w:b/>
          <w:sz w:val="20"/>
        </w:rPr>
        <w:t xml:space="preserve"> </w:t>
      </w:r>
      <w:r w:rsidRPr="00322AE3">
        <w:rPr>
          <w:rFonts w:ascii="Arial" w:hAnsi="Arial" w:cs="Arial"/>
          <w:b/>
          <w:sz w:val="20"/>
        </w:rPr>
        <w:t>капитального</w:t>
      </w:r>
      <w:r w:rsidR="0026722D" w:rsidRPr="00322AE3">
        <w:rPr>
          <w:rFonts w:ascii="Arial" w:hAnsi="Arial" w:cs="Arial"/>
          <w:b/>
          <w:sz w:val="20"/>
        </w:rPr>
        <w:t xml:space="preserve"> </w:t>
      </w:r>
      <w:r w:rsidRPr="00322AE3">
        <w:rPr>
          <w:rFonts w:ascii="Arial" w:hAnsi="Arial" w:cs="Arial"/>
          <w:b/>
          <w:sz w:val="20"/>
        </w:rPr>
        <w:t>строительства»</w:t>
      </w:r>
    </w:p>
    <w:p w:rsidR="00BF07DA" w:rsidRPr="00322AE3" w:rsidRDefault="0026722D" w:rsidP="00A40E14">
      <w:pPr>
        <w:pStyle w:val="msonormalbullet2gif"/>
        <w:spacing w:before="0" w:beforeAutospacing="0" w:after="0" w:afterAutospacing="0"/>
        <w:jc w:val="both"/>
        <w:rPr>
          <w:rFonts w:ascii="Arial" w:hAnsi="Arial" w:cs="Arial"/>
          <w:sz w:val="20"/>
        </w:rPr>
      </w:pPr>
      <w:r w:rsidRPr="00322AE3">
        <w:rPr>
          <w:rFonts w:ascii="Arial" w:hAnsi="Arial" w:cs="Arial"/>
          <w:sz w:val="20"/>
        </w:rPr>
        <w:t xml:space="preserve"> </w:t>
      </w:r>
      <w:r w:rsidR="00BF07DA" w:rsidRPr="00322AE3">
        <w:rPr>
          <w:rFonts w:ascii="Arial" w:hAnsi="Arial" w:cs="Arial"/>
          <w:sz w:val="20"/>
        </w:rPr>
        <w:t>В</w:t>
      </w:r>
      <w:r w:rsidRPr="00322AE3">
        <w:rPr>
          <w:rFonts w:ascii="Arial" w:hAnsi="Arial" w:cs="Arial"/>
          <w:sz w:val="20"/>
        </w:rPr>
        <w:t xml:space="preserve"> </w:t>
      </w:r>
      <w:r w:rsidR="00BF07DA" w:rsidRPr="00322AE3">
        <w:rPr>
          <w:rFonts w:ascii="Arial" w:hAnsi="Arial" w:cs="Arial"/>
          <w:sz w:val="20"/>
        </w:rPr>
        <w:t>соответствии</w:t>
      </w:r>
      <w:r w:rsidRPr="00322AE3">
        <w:rPr>
          <w:rFonts w:ascii="Arial" w:hAnsi="Arial" w:cs="Arial"/>
          <w:sz w:val="20"/>
        </w:rPr>
        <w:t xml:space="preserve"> </w:t>
      </w:r>
      <w:r w:rsidR="00BF07DA" w:rsidRPr="00322AE3">
        <w:rPr>
          <w:rFonts w:ascii="Arial" w:hAnsi="Arial" w:cs="Arial"/>
          <w:sz w:val="20"/>
        </w:rPr>
        <w:t>со</w:t>
      </w:r>
      <w:r w:rsidRPr="00322AE3">
        <w:rPr>
          <w:rFonts w:ascii="Arial" w:hAnsi="Arial" w:cs="Arial"/>
          <w:sz w:val="20"/>
        </w:rPr>
        <w:t xml:space="preserve"> </w:t>
      </w:r>
      <w:r w:rsidR="00BF07DA" w:rsidRPr="00322AE3">
        <w:rPr>
          <w:rFonts w:ascii="Arial" w:hAnsi="Arial" w:cs="Arial"/>
          <w:sz w:val="20"/>
        </w:rPr>
        <w:t>ст.</w:t>
      </w:r>
      <w:r w:rsidRPr="00322AE3">
        <w:rPr>
          <w:rFonts w:ascii="Arial" w:hAnsi="Arial" w:cs="Arial"/>
          <w:sz w:val="20"/>
        </w:rPr>
        <w:t xml:space="preserve"> </w:t>
      </w:r>
      <w:r w:rsidR="00BF07DA" w:rsidRPr="00322AE3">
        <w:rPr>
          <w:rFonts w:ascii="Arial" w:hAnsi="Arial" w:cs="Arial"/>
          <w:sz w:val="20"/>
        </w:rPr>
        <w:t>51</w:t>
      </w:r>
      <w:r w:rsidRPr="00322AE3">
        <w:rPr>
          <w:rFonts w:ascii="Arial" w:hAnsi="Arial" w:cs="Arial"/>
          <w:sz w:val="20"/>
        </w:rPr>
        <w:t xml:space="preserve"> </w:t>
      </w:r>
      <w:r w:rsidR="00BF07DA" w:rsidRPr="00322AE3">
        <w:rPr>
          <w:rFonts w:ascii="Arial" w:hAnsi="Arial" w:cs="Arial"/>
          <w:sz w:val="20"/>
        </w:rPr>
        <w:t>Градостроительного</w:t>
      </w:r>
      <w:r w:rsidRPr="00322AE3">
        <w:rPr>
          <w:rFonts w:ascii="Arial" w:hAnsi="Arial" w:cs="Arial"/>
          <w:sz w:val="20"/>
        </w:rPr>
        <w:t xml:space="preserve"> </w:t>
      </w:r>
      <w:r w:rsidR="00BF07DA" w:rsidRPr="00322AE3">
        <w:rPr>
          <w:rFonts w:ascii="Arial" w:hAnsi="Arial" w:cs="Arial"/>
          <w:sz w:val="20"/>
        </w:rPr>
        <w:t>кодекса</w:t>
      </w:r>
      <w:r w:rsidRPr="00322AE3">
        <w:rPr>
          <w:rFonts w:ascii="Arial" w:hAnsi="Arial" w:cs="Arial"/>
          <w:sz w:val="20"/>
        </w:rPr>
        <w:t xml:space="preserve"> </w:t>
      </w:r>
      <w:r w:rsidR="00BF07DA" w:rsidRPr="00322AE3">
        <w:rPr>
          <w:rFonts w:ascii="Arial" w:hAnsi="Arial" w:cs="Arial"/>
          <w:sz w:val="20"/>
        </w:rPr>
        <w:t>Российской</w:t>
      </w:r>
      <w:r w:rsidRPr="00322AE3">
        <w:rPr>
          <w:rFonts w:ascii="Arial" w:hAnsi="Arial" w:cs="Arial"/>
          <w:sz w:val="20"/>
        </w:rPr>
        <w:t xml:space="preserve"> </w:t>
      </w:r>
      <w:r w:rsidR="00BF07DA" w:rsidRPr="00322AE3">
        <w:rPr>
          <w:rFonts w:ascii="Arial" w:hAnsi="Arial" w:cs="Arial"/>
          <w:sz w:val="20"/>
        </w:rPr>
        <w:t>Федерации,</w:t>
      </w:r>
      <w:r w:rsidRPr="00322AE3">
        <w:rPr>
          <w:rFonts w:ascii="Arial" w:hAnsi="Arial" w:cs="Arial"/>
          <w:sz w:val="20"/>
        </w:rPr>
        <w:t xml:space="preserve"> </w:t>
      </w:r>
      <w:hyperlink r:id="rId14" w:history="1">
        <w:r w:rsidR="00BF07DA" w:rsidRPr="00322AE3">
          <w:rPr>
            <w:rStyle w:val="af"/>
            <w:rFonts w:ascii="Arial" w:hAnsi="Arial" w:cs="Arial"/>
            <w:color w:val="auto"/>
            <w:sz w:val="20"/>
          </w:rPr>
          <w:t>Уставом</w:t>
        </w:r>
      </w:hyperlink>
      <w:r w:rsidRPr="00322AE3">
        <w:rPr>
          <w:rFonts w:ascii="Arial" w:hAnsi="Arial" w:cs="Arial"/>
          <w:sz w:val="20"/>
        </w:rPr>
        <w:t xml:space="preserve"> </w:t>
      </w:r>
      <w:proofErr w:type="spellStart"/>
      <w:r w:rsidR="00BF07DA" w:rsidRPr="00322AE3">
        <w:rPr>
          <w:rFonts w:ascii="Arial" w:hAnsi="Arial" w:cs="Arial"/>
          <w:sz w:val="20"/>
        </w:rPr>
        <w:t>Сутчевского</w:t>
      </w:r>
      <w:proofErr w:type="spellEnd"/>
      <w:r w:rsidRPr="00322AE3">
        <w:rPr>
          <w:rFonts w:ascii="Arial" w:hAnsi="Arial" w:cs="Arial"/>
          <w:sz w:val="20"/>
        </w:rPr>
        <w:t xml:space="preserve"> </w:t>
      </w:r>
      <w:r w:rsidR="00BF07DA" w:rsidRPr="00322AE3">
        <w:rPr>
          <w:rFonts w:ascii="Arial" w:hAnsi="Arial" w:cs="Arial"/>
          <w:sz w:val="20"/>
        </w:rPr>
        <w:t>сельского</w:t>
      </w:r>
      <w:r w:rsidRPr="00322AE3">
        <w:rPr>
          <w:rFonts w:ascii="Arial" w:hAnsi="Arial" w:cs="Arial"/>
          <w:sz w:val="20"/>
        </w:rPr>
        <w:t xml:space="preserve"> </w:t>
      </w:r>
      <w:r w:rsidR="00BF07DA" w:rsidRPr="00322AE3">
        <w:rPr>
          <w:rFonts w:ascii="Arial" w:hAnsi="Arial" w:cs="Arial"/>
          <w:sz w:val="20"/>
        </w:rPr>
        <w:t>поселения</w:t>
      </w:r>
      <w:r w:rsidRPr="00322AE3">
        <w:rPr>
          <w:rFonts w:ascii="Arial" w:hAnsi="Arial" w:cs="Arial"/>
          <w:sz w:val="20"/>
        </w:rPr>
        <w:t xml:space="preserve"> </w:t>
      </w:r>
      <w:r w:rsidR="00BF07DA" w:rsidRPr="00322AE3">
        <w:rPr>
          <w:rFonts w:ascii="Arial" w:hAnsi="Arial" w:cs="Arial"/>
          <w:sz w:val="20"/>
        </w:rPr>
        <w:t>Мариинско-Посадского</w:t>
      </w:r>
      <w:r w:rsidRPr="00322AE3">
        <w:rPr>
          <w:rFonts w:ascii="Arial" w:hAnsi="Arial" w:cs="Arial"/>
          <w:sz w:val="20"/>
        </w:rPr>
        <w:t xml:space="preserve"> </w:t>
      </w:r>
      <w:r w:rsidR="00BF07DA" w:rsidRPr="00322AE3">
        <w:rPr>
          <w:rFonts w:ascii="Arial" w:hAnsi="Arial" w:cs="Arial"/>
          <w:sz w:val="20"/>
        </w:rPr>
        <w:t>района</w:t>
      </w:r>
      <w:r w:rsidRPr="00322AE3">
        <w:rPr>
          <w:rFonts w:ascii="Arial" w:hAnsi="Arial" w:cs="Arial"/>
          <w:sz w:val="20"/>
        </w:rPr>
        <w:t xml:space="preserve"> </w:t>
      </w:r>
      <w:r w:rsidR="00BF07DA" w:rsidRPr="00322AE3">
        <w:rPr>
          <w:rFonts w:ascii="Arial" w:hAnsi="Arial" w:cs="Arial"/>
          <w:sz w:val="20"/>
        </w:rPr>
        <w:t>Чувашской</w:t>
      </w:r>
      <w:r w:rsidRPr="00322AE3">
        <w:rPr>
          <w:rFonts w:ascii="Arial" w:hAnsi="Arial" w:cs="Arial"/>
          <w:sz w:val="20"/>
        </w:rPr>
        <w:t xml:space="preserve"> </w:t>
      </w:r>
      <w:r w:rsidR="00BF07DA" w:rsidRPr="00322AE3">
        <w:rPr>
          <w:rFonts w:ascii="Arial" w:hAnsi="Arial" w:cs="Arial"/>
          <w:sz w:val="20"/>
        </w:rPr>
        <w:t>Республики</w:t>
      </w:r>
      <w:r w:rsidRPr="00322AE3">
        <w:rPr>
          <w:rFonts w:ascii="Arial" w:hAnsi="Arial" w:cs="Arial"/>
          <w:sz w:val="20"/>
        </w:rPr>
        <w:t xml:space="preserve"> </w:t>
      </w:r>
      <w:r w:rsidR="00BF07DA" w:rsidRPr="00322AE3">
        <w:rPr>
          <w:rFonts w:ascii="Arial" w:hAnsi="Arial" w:cs="Arial"/>
          <w:sz w:val="20"/>
        </w:rPr>
        <w:t>администрация</w:t>
      </w:r>
      <w:r w:rsidRPr="00322AE3">
        <w:rPr>
          <w:rFonts w:ascii="Arial" w:hAnsi="Arial" w:cs="Arial"/>
          <w:sz w:val="20"/>
        </w:rPr>
        <w:t xml:space="preserve"> </w:t>
      </w:r>
      <w:proofErr w:type="spellStart"/>
      <w:r w:rsidR="00BF07DA" w:rsidRPr="00322AE3">
        <w:rPr>
          <w:rFonts w:ascii="Arial" w:hAnsi="Arial" w:cs="Arial"/>
          <w:sz w:val="20"/>
        </w:rPr>
        <w:t>Сутчевского</w:t>
      </w:r>
      <w:proofErr w:type="spellEnd"/>
      <w:r w:rsidRPr="00322AE3">
        <w:rPr>
          <w:rFonts w:ascii="Arial" w:hAnsi="Arial" w:cs="Arial"/>
          <w:sz w:val="20"/>
        </w:rPr>
        <w:t xml:space="preserve"> </w:t>
      </w:r>
      <w:r w:rsidR="00BF07DA" w:rsidRPr="00322AE3">
        <w:rPr>
          <w:rFonts w:ascii="Arial" w:hAnsi="Arial" w:cs="Arial"/>
          <w:sz w:val="20"/>
        </w:rPr>
        <w:t>сельского</w:t>
      </w:r>
      <w:r w:rsidRPr="00322AE3">
        <w:rPr>
          <w:rFonts w:ascii="Arial" w:hAnsi="Arial" w:cs="Arial"/>
          <w:sz w:val="20"/>
        </w:rPr>
        <w:t xml:space="preserve"> </w:t>
      </w:r>
      <w:r w:rsidR="00BF07DA" w:rsidRPr="00322AE3">
        <w:rPr>
          <w:rFonts w:ascii="Arial" w:hAnsi="Arial" w:cs="Arial"/>
          <w:sz w:val="20"/>
        </w:rPr>
        <w:t>поселения</w:t>
      </w:r>
      <w:r w:rsidRPr="00322AE3">
        <w:rPr>
          <w:rFonts w:ascii="Arial" w:hAnsi="Arial" w:cs="Arial"/>
          <w:sz w:val="20"/>
        </w:rPr>
        <w:t xml:space="preserve"> </w:t>
      </w:r>
      <w:r w:rsidR="00BF07DA" w:rsidRPr="00322AE3">
        <w:rPr>
          <w:rFonts w:ascii="Arial" w:hAnsi="Arial" w:cs="Arial"/>
          <w:sz w:val="20"/>
        </w:rPr>
        <w:t>Мариинско-Посадского</w:t>
      </w:r>
      <w:r w:rsidRPr="00322AE3">
        <w:rPr>
          <w:rFonts w:ascii="Arial" w:hAnsi="Arial" w:cs="Arial"/>
          <w:sz w:val="20"/>
        </w:rPr>
        <w:t xml:space="preserve"> </w:t>
      </w:r>
      <w:r w:rsidR="00BF07DA" w:rsidRPr="00322AE3">
        <w:rPr>
          <w:rFonts w:ascii="Arial" w:hAnsi="Arial" w:cs="Arial"/>
          <w:sz w:val="20"/>
        </w:rPr>
        <w:t>района</w:t>
      </w:r>
      <w:r w:rsidRPr="00322AE3">
        <w:rPr>
          <w:rFonts w:ascii="Arial" w:hAnsi="Arial" w:cs="Arial"/>
          <w:sz w:val="20"/>
        </w:rPr>
        <w:t xml:space="preserve"> </w:t>
      </w:r>
      <w:r w:rsidR="00BF07DA" w:rsidRPr="00322AE3">
        <w:rPr>
          <w:rFonts w:ascii="Arial" w:hAnsi="Arial" w:cs="Arial"/>
          <w:b/>
          <w:bCs/>
          <w:sz w:val="20"/>
        </w:rPr>
        <w:t>п</w:t>
      </w:r>
      <w:r w:rsidRPr="00322AE3">
        <w:rPr>
          <w:rFonts w:ascii="Arial" w:hAnsi="Arial" w:cs="Arial"/>
          <w:b/>
          <w:bCs/>
          <w:sz w:val="20"/>
        </w:rPr>
        <w:t xml:space="preserve"> </w:t>
      </w:r>
      <w:r w:rsidR="00BF07DA" w:rsidRPr="00322AE3">
        <w:rPr>
          <w:rFonts w:ascii="Arial" w:hAnsi="Arial" w:cs="Arial"/>
          <w:b/>
          <w:bCs/>
          <w:sz w:val="20"/>
        </w:rPr>
        <w:t>о</w:t>
      </w:r>
      <w:r w:rsidRPr="00322AE3">
        <w:rPr>
          <w:rFonts w:ascii="Arial" w:hAnsi="Arial" w:cs="Arial"/>
          <w:b/>
          <w:bCs/>
          <w:sz w:val="20"/>
        </w:rPr>
        <w:t xml:space="preserve"> </w:t>
      </w:r>
      <w:r w:rsidR="00BF07DA" w:rsidRPr="00322AE3">
        <w:rPr>
          <w:rFonts w:ascii="Arial" w:hAnsi="Arial" w:cs="Arial"/>
          <w:b/>
          <w:bCs/>
          <w:sz w:val="20"/>
        </w:rPr>
        <w:t>с</w:t>
      </w:r>
      <w:r w:rsidRPr="00322AE3">
        <w:rPr>
          <w:rFonts w:ascii="Arial" w:hAnsi="Arial" w:cs="Arial"/>
          <w:b/>
          <w:bCs/>
          <w:sz w:val="20"/>
        </w:rPr>
        <w:t xml:space="preserve"> </w:t>
      </w:r>
      <w:r w:rsidR="00BF07DA" w:rsidRPr="00322AE3">
        <w:rPr>
          <w:rFonts w:ascii="Arial" w:hAnsi="Arial" w:cs="Arial"/>
          <w:b/>
          <w:bCs/>
          <w:sz w:val="20"/>
        </w:rPr>
        <w:t>т</w:t>
      </w:r>
      <w:r w:rsidRPr="00322AE3">
        <w:rPr>
          <w:rFonts w:ascii="Arial" w:hAnsi="Arial" w:cs="Arial"/>
          <w:b/>
          <w:bCs/>
          <w:sz w:val="20"/>
        </w:rPr>
        <w:t xml:space="preserve"> </w:t>
      </w:r>
      <w:r w:rsidR="00BF07DA" w:rsidRPr="00322AE3">
        <w:rPr>
          <w:rFonts w:ascii="Arial" w:hAnsi="Arial" w:cs="Arial"/>
          <w:b/>
          <w:bCs/>
          <w:sz w:val="20"/>
        </w:rPr>
        <w:t>а</w:t>
      </w:r>
      <w:r w:rsidRPr="00322AE3">
        <w:rPr>
          <w:rFonts w:ascii="Arial" w:hAnsi="Arial" w:cs="Arial"/>
          <w:b/>
          <w:bCs/>
          <w:sz w:val="20"/>
        </w:rPr>
        <w:t xml:space="preserve"> </w:t>
      </w:r>
      <w:r w:rsidR="00BF07DA" w:rsidRPr="00322AE3">
        <w:rPr>
          <w:rFonts w:ascii="Arial" w:hAnsi="Arial" w:cs="Arial"/>
          <w:b/>
          <w:bCs/>
          <w:sz w:val="20"/>
        </w:rPr>
        <w:t>н</w:t>
      </w:r>
      <w:r w:rsidRPr="00322AE3">
        <w:rPr>
          <w:rFonts w:ascii="Arial" w:hAnsi="Arial" w:cs="Arial"/>
          <w:b/>
          <w:bCs/>
          <w:sz w:val="20"/>
        </w:rPr>
        <w:t xml:space="preserve"> </w:t>
      </w:r>
      <w:r w:rsidR="00BF07DA" w:rsidRPr="00322AE3">
        <w:rPr>
          <w:rFonts w:ascii="Arial" w:hAnsi="Arial" w:cs="Arial"/>
          <w:b/>
          <w:bCs/>
          <w:sz w:val="20"/>
        </w:rPr>
        <w:t>о</w:t>
      </w:r>
      <w:r w:rsidRPr="00322AE3">
        <w:rPr>
          <w:rFonts w:ascii="Arial" w:hAnsi="Arial" w:cs="Arial"/>
          <w:b/>
          <w:bCs/>
          <w:sz w:val="20"/>
        </w:rPr>
        <w:t xml:space="preserve"> </w:t>
      </w:r>
      <w:r w:rsidR="00BF07DA" w:rsidRPr="00322AE3">
        <w:rPr>
          <w:rFonts w:ascii="Arial" w:hAnsi="Arial" w:cs="Arial"/>
          <w:b/>
          <w:bCs/>
          <w:sz w:val="20"/>
        </w:rPr>
        <w:t>в</w:t>
      </w:r>
      <w:r w:rsidRPr="00322AE3">
        <w:rPr>
          <w:rFonts w:ascii="Arial" w:hAnsi="Arial" w:cs="Arial"/>
          <w:b/>
          <w:bCs/>
          <w:sz w:val="20"/>
        </w:rPr>
        <w:t xml:space="preserve"> </w:t>
      </w:r>
      <w:r w:rsidR="00BF07DA" w:rsidRPr="00322AE3">
        <w:rPr>
          <w:rFonts w:ascii="Arial" w:hAnsi="Arial" w:cs="Arial"/>
          <w:b/>
          <w:bCs/>
          <w:sz w:val="20"/>
        </w:rPr>
        <w:t>л</w:t>
      </w:r>
      <w:r w:rsidRPr="00322AE3">
        <w:rPr>
          <w:rFonts w:ascii="Arial" w:hAnsi="Arial" w:cs="Arial"/>
          <w:b/>
          <w:bCs/>
          <w:sz w:val="20"/>
        </w:rPr>
        <w:t xml:space="preserve"> </w:t>
      </w:r>
      <w:r w:rsidR="00BF07DA" w:rsidRPr="00322AE3">
        <w:rPr>
          <w:rFonts w:ascii="Arial" w:hAnsi="Arial" w:cs="Arial"/>
          <w:b/>
          <w:bCs/>
          <w:sz w:val="20"/>
        </w:rPr>
        <w:t>я</w:t>
      </w:r>
      <w:r w:rsidRPr="00322AE3">
        <w:rPr>
          <w:rFonts w:ascii="Arial" w:hAnsi="Arial" w:cs="Arial"/>
          <w:b/>
          <w:bCs/>
          <w:sz w:val="20"/>
        </w:rPr>
        <w:t xml:space="preserve"> </w:t>
      </w:r>
      <w:r w:rsidR="00BF07DA" w:rsidRPr="00322AE3">
        <w:rPr>
          <w:rFonts w:ascii="Arial" w:hAnsi="Arial" w:cs="Arial"/>
          <w:b/>
          <w:bCs/>
          <w:sz w:val="20"/>
        </w:rPr>
        <w:t>е</w:t>
      </w:r>
      <w:r w:rsidRPr="00322AE3">
        <w:rPr>
          <w:rFonts w:ascii="Arial" w:hAnsi="Arial" w:cs="Arial"/>
          <w:b/>
          <w:bCs/>
          <w:sz w:val="20"/>
        </w:rPr>
        <w:t xml:space="preserve"> </w:t>
      </w:r>
      <w:r w:rsidR="00BF07DA" w:rsidRPr="00322AE3">
        <w:rPr>
          <w:rFonts w:ascii="Arial" w:hAnsi="Arial" w:cs="Arial"/>
          <w:b/>
          <w:bCs/>
          <w:sz w:val="20"/>
        </w:rPr>
        <w:t>т:</w:t>
      </w:r>
    </w:p>
    <w:p w:rsidR="0037582E" w:rsidRPr="00322AE3" w:rsidRDefault="00BF07DA" w:rsidP="00A40E14">
      <w:pPr>
        <w:pStyle w:val="aff7"/>
        <w:numPr>
          <w:ilvl w:val="0"/>
          <w:numId w:val="26"/>
        </w:numPr>
        <w:ind w:left="0" w:firstLine="851"/>
        <w:jc w:val="both"/>
        <w:rPr>
          <w:rFonts w:ascii="Arial" w:hAnsi="Arial" w:cs="Arial"/>
          <w:sz w:val="20"/>
        </w:rPr>
      </w:pPr>
      <w:r w:rsidRPr="00322AE3">
        <w:rPr>
          <w:rFonts w:ascii="Arial" w:hAnsi="Arial" w:cs="Arial"/>
          <w:sz w:val="20"/>
        </w:rPr>
        <w:t>Внести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постановление</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от</w:t>
      </w:r>
      <w:r w:rsidR="0026722D" w:rsidRPr="00322AE3">
        <w:rPr>
          <w:rFonts w:ascii="Arial" w:hAnsi="Arial" w:cs="Arial"/>
          <w:sz w:val="20"/>
        </w:rPr>
        <w:t xml:space="preserve"> </w:t>
      </w:r>
      <w:r w:rsidRPr="00322AE3">
        <w:rPr>
          <w:rFonts w:ascii="Arial" w:hAnsi="Arial" w:cs="Arial"/>
          <w:sz w:val="20"/>
        </w:rPr>
        <w:t>26.08.2019</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54</w:t>
      </w:r>
      <w:r w:rsidR="0026722D" w:rsidRPr="00322AE3">
        <w:rPr>
          <w:rFonts w:ascii="Arial" w:hAnsi="Arial" w:cs="Arial"/>
          <w:sz w:val="20"/>
        </w:rPr>
        <w:t xml:space="preserve"> </w:t>
      </w:r>
      <w:r w:rsidRPr="00322AE3">
        <w:rPr>
          <w:rFonts w:ascii="Arial" w:hAnsi="Arial" w:cs="Arial"/>
          <w:sz w:val="20"/>
        </w:rPr>
        <w:t>«Об</w:t>
      </w:r>
      <w:r w:rsidR="0026722D" w:rsidRPr="00322AE3">
        <w:rPr>
          <w:rFonts w:ascii="Arial" w:hAnsi="Arial" w:cs="Arial"/>
          <w:sz w:val="20"/>
        </w:rPr>
        <w:t xml:space="preserve"> </w:t>
      </w:r>
      <w:r w:rsidRPr="00322AE3">
        <w:rPr>
          <w:rFonts w:ascii="Arial" w:hAnsi="Arial" w:cs="Arial"/>
          <w:sz w:val="20"/>
        </w:rPr>
        <w:t>утверждении</w:t>
      </w:r>
      <w:r w:rsidR="0026722D" w:rsidRPr="00322AE3">
        <w:rPr>
          <w:rFonts w:ascii="Arial" w:hAnsi="Arial" w:cs="Arial"/>
          <w:sz w:val="20"/>
        </w:rPr>
        <w:t xml:space="preserve"> </w:t>
      </w:r>
      <w:r w:rsidRPr="00322AE3">
        <w:rPr>
          <w:rFonts w:ascii="Arial" w:hAnsi="Arial" w:cs="Arial"/>
          <w:sz w:val="20"/>
        </w:rPr>
        <w:t>административного</w:t>
      </w:r>
      <w:r w:rsidR="0026722D" w:rsidRPr="00322AE3">
        <w:rPr>
          <w:rFonts w:ascii="Arial" w:hAnsi="Arial" w:cs="Arial"/>
          <w:sz w:val="20"/>
        </w:rPr>
        <w:t xml:space="preserve"> </w:t>
      </w:r>
      <w:r w:rsidRPr="00322AE3">
        <w:rPr>
          <w:rFonts w:ascii="Arial" w:hAnsi="Arial" w:cs="Arial"/>
          <w:sz w:val="20"/>
        </w:rPr>
        <w:t>регламента</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предоставлению</w:t>
      </w:r>
      <w:r w:rsidR="0026722D" w:rsidRPr="00322AE3">
        <w:rPr>
          <w:rFonts w:ascii="Arial" w:hAnsi="Arial" w:cs="Arial"/>
          <w:sz w:val="20"/>
        </w:rPr>
        <w:t xml:space="preserve"> </w:t>
      </w:r>
      <w:r w:rsidRPr="00322AE3">
        <w:rPr>
          <w:rFonts w:ascii="Arial" w:hAnsi="Arial" w:cs="Arial"/>
          <w:sz w:val="20"/>
        </w:rPr>
        <w:t>муниципальной</w:t>
      </w:r>
      <w:r w:rsidR="0026722D" w:rsidRPr="00322AE3">
        <w:rPr>
          <w:rFonts w:ascii="Arial" w:hAnsi="Arial" w:cs="Arial"/>
          <w:sz w:val="20"/>
        </w:rPr>
        <w:t xml:space="preserve"> </w:t>
      </w:r>
      <w:r w:rsidRPr="00322AE3">
        <w:rPr>
          <w:rFonts w:ascii="Arial" w:hAnsi="Arial" w:cs="Arial"/>
          <w:sz w:val="20"/>
        </w:rPr>
        <w:t>услуги</w:t>
      </w:r>
      <w:r w:rsidR="0026722D" w:rsidRPr="00322AE3">
        <w:rPr>
          <w:rFonts w:ascii="Arial" w:hAnsi="Arial" w:cs="Arial"/>
          <w:sz w:val="20"/>
        </w:rPr>
        <w:t xml:space="preserve"> </w:t>
      </w:r>
      <w:r w:rsidRPr="00322AE3">
        <w:rPr>
          <w:rFonts w:ascii="Arial" w:hAnsi="Arial" w:cs="Arial"/>
          <w:sz w:val="20"/>
        </w:rPr>
        <w:t>«Выдача</w:t>
      </w:r>
      <w:r w:rsidR="0026722D" w:rsidRPr="00322AE3">
        <w:rPr>
          <w:rFonts w:ascii="Arial" w:hAnsi="Arial" w:cs="Arial"/>
          <w:sz w:val="20"/>
        </w:rPr>
        <w:t xml:space="preserve"> </w:t>
      </w:r>
      <w:r w:rsidRPr="00322AE3">
        <w:rPr>
          <w:rFonts w:ascii="Arial" w:hAnsi="Arial" w:cs="Arial"/>
          <w:sz w:val="20"/>
        </w:rPr>
        <w:t>разрешения</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строительство,</w:t>
      </w:r>
      <w:r w:rsidR="0026722D" w:rsidRPr="00322AE3">
        <w:rPr>
          <w:rFonts w:ascii="Arial" w:hAnsi="Arial" w:cs="Arial"/>
          <w:sz w:val="20"/>
        </w:rPr>
        <w:t xml:space="preserve"> </w:t>
      </w:r>
      <w:r w:rsidRPr="00322AE3">
        <w:rPr>
          <w:rFonts w:ascii="Arial" w:hAnsi="Arial" w:cs="Arial"/>
          <w:sz w:val="20"/>
        </w:rPr>
        <w:t>реконструкцию</w:t>
      </w:r>
      <w:r w:rsidR="0026722D" w:rsidRPr="00322AE3">
        <w:rPr>
          <w:rFonts w:ascii="Arial" w:hAnsi="Arial" w:cs="Arial"/>
          <w:sz w:val="20"/>
        </w:rPr>
        <w:t xml:space="preserve"> </w:t>
      </w:r>
      <w:r w:rsidRPr="00322AE3">
        <w:rPr>
          <w:rFonts w:ascii="Arial" w:hAnsi="Arial" w:cs="Arial"/>
          <w:sz w:val="20"/>
        </w:rPr>
        <w:t>объектов</w:t>
      </w:r>
      <w:r w:rsidR="0026722D" w:rsidRPr="00322AE3">
        <w:rPr>
          <w:rFonts w:ascii="Arial" w:hAnsi="Arial" w:cs="Arial"/>
          <w:sz w:val="20"/>
        </w:rPr>
        <w:t xml:space="preserve"> </w:t>
      </w:r>
      <w:r w:rsidRPr="00322AE3">
        <w:rPr>
          <w:rFonts w:ascii="Arial" w:hAnsi="Arial" w:cs="Arial"/>
          <w:sz w:val="20"/>
        </w:rPr>
        <w:t>капитального</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(далее</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Регламент)</w:t>
      </w:r>
      <w:r w:rsidR="0026722D" w:rsidRPr="00322AE3">
        <w:rPr>
          <w:rFonts w:ascii="Arial" w:hAnsi="Arial" w:cs="Arial"/>
          <w:sz w:val="20"/>
        </w:rPr>
        <w:t xml:space="preserve"> </w:t>
      </w:r>
      <w:r w:rsidRPr="00322AE3">
        <w:rPr>
          <w:rFonts w:ascii="Arial" w:hAnsi="Arial" w:cs="Arial"/>
          <w:sz w:val="20"/>
        </w:rPr>
        <w:t>следующие</w:t>
      </w:r>
      <w:r w:rsidR="0026722D" w:rsidRPr="00322AE3">
        <w:rPr>
          <w:rFonts w:ascii="Arial" w:hAnsi="Arial" w:cs="Arial"/>
          <w:sz w:val="20"/>
        </w:rPr>
        <w:t xml:space="preserve"> </w:t>
      </w:r>
      <w:r w:rsidRPr="00322AE3">
        <w:rPr>
          <w:rFonts w:ascii="Arial" w:hAnsi="Arial" w:cs="Arial"/>
          <w:sz w:val="20"/>
        </w:rPr>
        <w:t>изменения:</w:t>
      </w:r>
    </w:p>
    <w:p w:rsidR="00BF07DA" w:rsidRPr="00322AE3" w:rsidRDefault="0026722D" w:rsidP="00A40E14">
      <w:pPr>
        <w:shd w:val="clear" w:color="auto" w:fill="FFFFFF"/>
        <w:jc w:val="both"/>
        <w:rPr>
          <w:rFonts w:ascii="Arial" w:hAnsi="Arial" w:cs="Arial"/>
          <w:sz w:val="20"/>
        </w:rPr>
      </w:pPr>
      <w:r w:rsidRPr="00322AE3">
        <w:rPr>
          <w:rFonts w:ascii="Arial" w:hAnsi="Arial" w:cs="Arial"/>
          <w:sz w:val="20"/>
        </w:rPr>
        <w:t xml:space="preserve"> </w:t>
      </w:r>
      <w:r w:rsidR="00BF07DA" w:rsidRPr="00322AE3">
        <w:rPr>
          <w:rFonts w:ascii="Arial" w:hAnsi="Arial" w:cs="Arial"/>
          <w:sz w:val="20"/>
        </w:rPr>
        <w:t>-</w:t>
      </w:r>
      <w:r w:rsidRPr="00322AE3">
        <w:rPr>
          <w:rFonts w:ascii="Arial" w:hAnsi="Arial" w:cs="Arial"/>
          <w:sz w:val="20"/>
        </w:rPr>
        <w:t xml:space="preserve"> </w:t>
      </w:r>
      <w:r w:rsidR="00BF07DA" w:rsidRPr="00322AE3">
        <w:rPr>
          <w:rFonts w:ascii="Arial" w:hAnsi="Arial" w:cs="Arial"/>
          <w:sz w:val="20"/>
        </w:rPr>
        <w:t>подпункты</w:t>
      </w:r>
      <w:r w:rsidRPr="00322AE3">
        <w:rPr>
          <w:rFonts w:ascii="Arial" w:hAnsi="Arial" w:cs="Arial"/>
          <w:sz w:val="20"/>
        </w:rPr>
        <w:t xml:space="preserve"> </w:t>
      </w:r>
      <w:r w:rsidR="00BF07DA" w:rsidRPr="00322AE3">
        <w:rPr>
          <w:rFonts w:ascii="Arial" w:hAnsi="Arial" w:cs="Arial"/>
          <w:sz w:val="20"/>
        </w:rPr>
        <w:t>3</w:t>
      </w:r>
      <w:r w:rsidRPr="00322AE3">
        <w:rPr>
          <w:rFonts w:ascii="Arial" w:hAnsi="Arial" w:cs="Arial"/>
          <w:sz w:val="20"/>
        </w:rPr>
        <w:t xml:space="preserve"> </w:t>
      </w:r>
      <w:r w:rsidR="00BF07DA" w:rsidRPr="00322AE3">
        <w:rPr>
          <w:rFonts w:ascii="Arial" w:hAnsi="Arial" w:cs="Arial"/>
          <w:sz w:val="20"/>
        </w:rPr>
        <w:t>и</w:t>
      </w:r>
      <w:r w:rsidRPr="00322AE3">
        <w:rPr>
          <w:rFonts w:ascii="Arial" w:hAnsi="Arial" w:cs="Arial"/>
          <w:sz w:val="20"/>
        </w:rPr>
        <w:t xml:space="preserve"> </w:t>
      </w:r>
      <w:r w:rsidR="00BF07DA" w:rsidRPr="00322AE3">
        <w:rPr>
          <w:rFonts w:ascii="Arial" w:hAnsi="Arial" w:cs="Arial"/>
          <w:sz w:val="20"/>
        </w:rPr>
        <w:t>4</w:t>
      </w:r>
      <w:r w:rsidRPr="00322AE3">
        <w:rPr>
          <w:rFonts w:ascii="Arial" w:hAnsi="Arial" w:cs="Arial"/>
          <w:sz w:val="20"/>
        </w:rPr>
        <w:t xml:space="preserve"> </w:t>
      </w:r>
      <w:r w:rsidR="00BF07DA" w:rsidRPr="00322AE3">
        <w:rPr>
          <w:rFonts w:ascii="Arial" w:hAnsi="Arial" w:cs="Arial"/>
          <w:sz w:val="20"/>
        </w:rPr>
        <w:t>пункта</w:t>
      </w:r>
      <w:r w:rsidRPr="00322AE3">
        <w:rPr>
          <w:rFonts w:ascii="Arial" w:hAnsi="Arial" w:cs="Arial"/>
          <w:sz w:val="20"/>
        </w:rPr>
        <w:t xml:space="preserve"> </w:t>
      </w:r>
      <w:r w:rsidR="00BF07DA" w:rsidRPr="00322AE3">
        <w:rPr>
          <w:rFonts w:ascii="Arial" w:hAnsi="Arial" w:cs="Arial"/>
          <w:sz w:val="20"/>
        </w:rPr>
        <w:t>2.6.1</w:t>
      </w:r>
      <w:r w:rsidRPr="00322AE3">
        <w:rPr>
          <w:rFonts w:ascii="Arial" w:hAnsi="Arial" w:cs="Arial"/>
          <w:sz w:val="20"/>
        </w:rPr>
        <w:t xml:space="preserve"> </w:t>
      </w:r>
      <w:r w:rsidR="00BF07DA" w:rsidRPr="00322AE3">
        <w:rPr>
          <w:rFonts w:ascii="Arial" w:hAnsi="Arial" w:cs="Arial"/>
          <w:sz w:val="20"/>
        </w:rPr>
        <w:t>раздела</w:t>
      </w:r>
      <w:r w:rsidRPr="00322AE3">
        <w:rPr>
          <w:rFonts w:ascii="Arial" w:hAnsi="Arial" w:cs="Arial"/>
          <w:sz w:val="20"/>
        </w:rPr>
        <w:t xml:space="preserve"> </w:t>
      </w:r>
      <w:r w:rsidR="00BF07DA" w:rsidRPr="00322AE3">
        <w:rPr>
          <w:rFonts w:ascii="Arial" w:hAnsi="Arial" w:cs="Arial"/>
          <w:sz w:val="20"/>
        </w:rPr>
        <w:t>I</w:t>
      </w:r>
      <w:r w:rsidR="00BF07DA" w:rsidRPr="00322AE3">
        <w:rPr>
          <w:rFonts w:ascii="Arial" w:hAnsi="Arial" w:cs="Arial"/>
          <w:sz w:val="20"/>
          <w:lang w:val="en-US"/>
        </w:rPr>
        <w:t>I</w:t>
      </w:r>
      <w:r w:rsidRPr="00322AE3">
        <w:rPr>
          <w:rFonts w:ascii="Arial" w:hAnsi="Arial" w:cs="Arial"/>
          <w:sz w:val="20"/>
        </w:rPr>
        <w:t xml:space="preserve"> </w:t>
      </w:r>
      <w:r w:rsidR="00BF07DA" w:rsidRPr="00322AE3">
        <w:rPr>
          <w:rFonts w:ascii="Arial" w:hAnsi="Arial" w:cs="Arial"/>
          <w:sz w:val="20"/>
        </w:rPr>
        <w:t>Регламента</w:t>
      </w:r>
      <w:r w:rsidRPr="00322AE3">
        <w:rPr>
          <w:rFonts w:ascii="Arial" w:hAnsi="Arial" w:cs="Arial"/>
          <w:sz w:val="20"/>
        </w:rPr>
        <w:t xml:space="preserve"> </w:t>
      </w:r>
      <w:r w:rsidR="00BF07DA" w:rsidRPr="00322AE3">
        <w:rPr>
          <w:rFonts w:ascii="Arial" w:hAnsi="Arial" w:cs="Arial"/>
          <w:sz w:val="20"/>
        </w:rPr>
        <w:t>изложить</w:t>
      </w:r>
      <w:r w:rsidRPr="00322AE3">
        <w:rPr>
          <w:rFonts w:ascii="Arial" w:hAnsi="Arial" w:cs="Arial"/>
          <w:sz w:val="20"/>
        </w:rPr>
        <w:t xml:space="preserve"> </w:t>
      </w:r>
      <w:r w:rsidR="00BF07DA" w:rsidRPr="00322AE3">
        <w:rPr>
          <w:rFonts w:ascii="Arial" w:hAnsi="Arial" w:cs="Arial"/>
          <w:sz w:val="20"/>
        </w:rPr>
        <w:t>в</w:t>
      </w:r>
      <w:r w:rsidRPr="00322AE3">
        <w:rPr>
          <w:rFonts w:ascii="Arial" w:hAnsi="Arial" w:cs="Arial"/>
          <w:sz w:val="20"/>
        </w:rPr>
        <w:t xml:space="preserve"> </w:t>
      </w:r>
      <w:r w:rsidR="00BF07DA" w:rsidRPr="00322AE3">
        <w:rPr>
          <w:rFonts w:ascii="Arial" w:hAnsi="Arial" w:cs="Arial"/>
          <w:sz w:val="20"/>
        </w:rPr>
        <w:t>следующей</w:t>
      </w:r>
      <w:r w:rsidRPr="00322AE3">
        <w:rPr>
          <w:rFonts w:ascii="Arial" w:hAnsi="Arial" w:cs="Arial"/>
          <w:sz w:val="20"/>
        </w:rPr>
        <w:t xml:space="preserve"> </w:t>
      </w:r>
      <w:r w:rsidR="00BF07DA" w:rsidRPr="00322AE3">
        <w:rPr>
          <w:rFonts w:ascii="Arial" w:hAnsi="Arial" w:cs="Arial"/>
          <w:sz w:val="20"/>
        </w:rPr>
        <w:t>редакции:</w:t>
      </w:r>
    </w:p>
    <w:p w:rsidR="00BF07DA" w:rsidRPr="00322AE3" w:rsidRDefault="0026722D" w:rsidP="00A40E14">
      <w:pPr>
        <w:shd w:val="clear" w:color="auto" w:fill="FFFFFF"/>
        <w:ind w:firstLine="540"/>
        <w:jc w:val="both"/>
        <w:rPr>
          <w:rFonts w:ascii="Arial" w:hAnsi="Arial" w:cs="Arial"/>
          <w:sz w:val="20"/>
        </w:rPr>
      </w:pPr>
      <w:r w:rsidRPr="00322AE3">
        <w:rPr>
          <w:rFonts w:ascii="Arial" w:hAnsi="Arial" w:cs="Arial"/>
          <w:sz w:val="20"/>
        </w:rPr>
        <w:t xml:space="preserve"> </w:t>
      </w:r>
    </w:p>
    <w:p w:rsidR="00BF07DA" w:rsidRPr="00322AE3" w:rsidRDefault="00BF07DA" w:rsidP="00A40E14">
      <w:pPr>
        <w:shd w:val="clear" w:color="auto" w:fill="FFFFFF"/>
        <w:ind w:firstLine="540"/>
        <w:jc w:val="both"/>
        <w:rPr>
          <w:rFonts w:ascii="Arial" w:hAnsi="Arial" w:cs="Arial"/>
          <w:sz w:val="20"/>
        </w:rPr>
      </w:pPr>
      <w:r w:rsidRPr="00322AE3">
        <w:rPr>
          <w:rFonts w:ascii="Arial" w:hAnsi="Arial" w:cs="Arial"/>
          <w:sz w:val="20"/>
        </w:rPr>
        <w:t>«3)</w:t>
      </w:r>
      <w:r w:rsidR="0026722D" w:rsidRPr="00322AE3">
        <w:rPr>
          <w:rFonts w:ascii="Arial" w:hAnsi="Arial" w:cs="Arial"/>
          <w:sz w:val="20"/>
        </w:rPr>
        <w:t xml:space="preserve"> </w:t>
      </w:r>
      <w:r w:rsidRPr="00322AE3">
        <w:rPr>
          <w:rFonts w:ascii="Arial" w:hAnsi="Arial" w:cs="Arial"/>
          <w:sz w:val="20"/>
        </w:rPr>
        <w:t>результаты</w:t>
      </w:r>
      <w:r w:rsidR="0026722D" w:rsidRPr="00322AE3">
        <w:rPr>
          <w:rFonts w:ascii="Arial" w:hAnsi="Arial" w:cs="Arial"/>
          <w:sz w:val="20"/>
        </w:rPr>
        <w:t xml:space="preserve"> </w:t>
      </w:r>
      <w:r w:rsidRPr="00322AE3">
        <w:rPr>
          <w:rFonts w:ascii="Arial" w:hAnsi="Arial" w:cs="Arial"/>
          <w:sz w:val="20"/>
        </w:rPr>
        <w:t>инженерных</w:t>
      </w:r>
      <w:r w:rsidR="0026722D" w:rsidRPr="00322AE3">
        <w:rPr>
          <w:rFonts w:ascii="Arial" w:hAnsi="Arial" w:cs="Arial"/>
          <w:sz w:val="20"/>
        </w:rPr>
        <w:t xml:space="preserve"> </w:t>
      </w:r>
      <w:r w:rsidRPr="00322AE3">
        <w:rPr>
          <w:rFonts w:ascii="Arial" w:hAnsi="Arial" w:cs="Arial"/>
          <w:sz w:val="20"/>
        </w:rPr>
        <w:t>изысканий</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следующие</w:t>
      </w:r>
      <w:r w:rsidR="0026722D" w:rsidRPr="00322AE3">
        <w:rPr>
          <w:rFonts w:ascii="Arial" w:hAnsi="Arial" w:cs="Arial"/>
          <w:sz w:val="20"/>
        </w:rPr>
        <w:t xml:space="preserve"> </w:t>
      </w:r>
      <w:r w:rsidRPr="00322AE3">
        <w:rPr>
          <w:rFonts w:ascii="Arial" w:hAnsi="Arial" w:cs="Arial"/>
          <w:sz w:val="20"/>
        </w:rPr>
        <w:t>материалы,</w:t>
      </w:r>
      <w:r w:rsidR="0026722D" w:rsidRPr="00322AE3">
        <w:rPr>
          <w:rFonts w:ascii="Arial" w:hAnsi="Arial" w:cs="Arial"/>
          <w:sz w:val="20"/>
        </w:rPr>
        <w:t xml:space="preserve"> </w:t>
      </w:r>
      <w:r w:rsidRPr="00322AE3">
        <w:rPr>
          <w:rFonts w:ascii="Arial" w:hAnsi="Arial" w:cs="Arial"/>
          <w:sz w:val="20"/>
        </w:rPr>
        <w:t>содержащиеся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утвержденной</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соответствии</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r w:rsidRPr="00322AE3">
        <w:rPr>
          <w:rFonts w:ascii="Arial" w:hAnsi="Arial" w:cs="Arial"/>
          <w:sz w:val="20"/>
        </w:rPr>
        <w:t>частью</w:t>
      </w:r>
      <w:r w:rsidR="0026722D" w:rsidRPr="00322AE3">
        <w:rPr>
          <w:rFonts w:ascii="Arial" w:hAnsi="Arial" w:cs="Arial"/>
          <w:sz w:val="20"/>
        </w:rPr>
        <w:t xml:space="preserve"> </w:t>
      </w:r>
      <w:r w:rsidRPr="00322AE3">
        <w:rPr>
          <w:rFonts w:ascii="Arial" w:hAnsi="Arial" w:cs="Arial"/>
          <w:sz w:val="20"/>
        </w:rPr>
        <w:t>15</w:t>
      </w:r>
      <w:r w:rsidR="0026722D" w:rsidRPr="00322AE3">
        <w:rPr>
          <w:rFonts w:ascii="Arial" w:hAnsi="Arial" w:cs="Arial"/>
          <w:sz w:val="20"/>
        </w:rPr>
        <w:t xml:space="preserve"> </w:t>
      </w:r>
      <w:r w:rsidRPr="00322AE3">
        <w:rPr>
          <w:rFonts w:ascii="Arial" w:hAnsi="Arial" w:cs="Arial"/>
          <w:sz w:val="20"/>
        </w:rPr>
        <w:t>статьи</w:t>
      </w:r>
      <w:r w:rsidR="0026722D" w:rsidRPr="00322AE3">
        <w:rPr>
          <w:rFonts w:ascii="Arial" w:hAnsi="Arial" w:cs="Arial"/>
          <w:sz w:val="20"/>
        </w:rPr>
        <w:t xml:space="preserve"> </w:t>
      </w:r>
      <w:r w:rsidRPr="00322AE3">
        <w:rPr>
          <w:rFonts w:ascii="Arial" w:hAnsi="Arial" w:cs="Arial"/>
          <w:sz w:val="20"/>
        </w:rPr>
        <w:t>48</w:t>
      </w:r>
      <w:r w:rsidR="0026722D" w:rsidRPr="00322AE3">
        <w:rPr>
          <w:rFonts w:ascii="Arial" w:hAnsi="Arial" w:cs="Arial"/>
          <w:sz w:val="20"/>
        </w:rPr>
        <w:t xml:space="preserve"> </w:t>
      </w:r>
      <w:r w:rsidRPr="00322AE3">
        <w:rPr>
          <w:rFonts w:ascii="Arial" w:hAnsi="Arial" w:cs="Arial"/>
          <w:sz w:val="20"/>
        </w:rPr>
        <w:t>Градостроительного</w:t>
      </w:r>
      <w:r w:rsidR="0026722D" w:rsidRPr="00322AE3">
        <w:rPr>
          <w:rFonts w:ascii="Arial" w:hAnsi="Arial" w:cs="Arial"/>
          <w:sz w:val="20"/>
        </w:rPr>
        <w:t xml:space="preserve"> </w:t>
      </w:r>
      <w:r w:rsidRPr="00322AE3">
        <w:rPr>
          <w:rFonts w:ascii="Arial" w:hAnsi="Arial" w:cs="Arial"/>
          <w:sz w:val="20"/>
        </w:rPr>
        <w:t>Кодекса</w:t>
      </w:r>
      <w:r w:rsidR="0026722D" w:rsidRPr="00322AE3">
        <w:rPr>
          <w:rFonts w:ascii="Arial" w:hAnsi="Arial" w:cs="Arial"/>
          <w:sz w:val="20"/>
        </w:rPr>
        <w:t xml:space="preserve"> </w:t>
      </w:r>
      <w:r w:rsidRPr="00322AE3">
        <w:rPr>
          <w:rFonts w:ascii="Arial" w:hAnsi="Arial" w:cs="Arial"/>
          <w:sz w:val="20"/>
        </w:rPr>
        <w:t>проектной</w:t>
      </w:r>
      <w:r w:rsidR="0026722D" w:rsidRPr="00322AE3">
        <w:rPr>
          <w:rFonts w:ascii="Arial" w:hAnsi="Arial" w:cs="Arial"/>
          <w:sz w:val="20"/>
        </w:rPr>
        <w:t xml:space="preserve"> </w:t>
      </w:r>
      <w:r w:rsidRPr="00322AE3">
        <w:rPr>
          <w:rFonts w:ascii="Arial" w:hAnsi="Arial" w:cs="Arial"/>
          <w:sz w:val="20"/>
        </w:rPr>
        <w:t>документации:</w:t>
      </w:r>
    </w:p>
    <w:p w:rsidR="0037582E" w:rsidRPr="00322AE3" w:rsidRDefault="00BF07DA" w:rsidP="00A40E14">
      <w:pPr>
        <w:pStyle w:val="ConsPlusNormal"/>
        <w:ind w:firstLine="540"/>
        <w:jc w:val="both"/>
        <w:rPr>
          <w:szCs w:val="24"/>
        </w:rPr>
      </w:pPr>
      <w:bookmarkStart w:id="3" w:name="dst3020"/>
      <w:bookmarkStart w:id="4" w:name="dst3066"/>
      <w:bookmarkEnd w:id="3"/>
      <w:bookmarkEnd w:id="4"/>
      <w:r w:rsidRPr="00322AE3">
        <w:t>4</w:t>
      </w:r>
      <w:r w:rsidRPr="00322AE3">
        <w:rPr>
          <w:szCs w:val="24"/>
        </w:rPr>
        <w:t>)</w:t>
      </w:r>
      <w:r w:rsidR="0026722D" w:rsidRPr="00322AE3">
        <w:rPr>
          <w:szCs w:val="24"/>
        </w:rPr>
        <w:t xml:space="preserve"> </w:t>
      </w:r>
      <w:r w:rsidRPr="00322AE3">
        <w:rPr>
          <w:szCs w:val="24"/>
        </w:rPr>
        <w:t>положительное</w:t>
      </w:r>
      <w:r w:rsidR="0026722D" w:rsidRPr="00322AE3">
        <w:rPr>
          <w:szCs w:val="24"/>
        </w:rPr>
        <w:t xml:space="preserve"> </w:t>
      </w:r>
      <w:r w:rsidRPr="00322AE3">
        <w:rPr>
          <w:szCs w:val="24"/>
        </w:rPr>
        <w:t>заключение</w:t>
      </w:r>
      <w:r w:rsidR="0026722D" w:rsidRPr="00322AE3">
        <w:rPr>
          <w:szCs w:val="24"/>
        </w:rPr>
        <w:t xml:space="preserve"> </w:t>
      </w:r>
      <w:r w:rsidRPr="00322AE3">
        <w:rPr>
          <w:szCs w:val="24"/>
        </w:rPr>
        <w:t>экспертизы</w:t>
      </w:r>
      <w:r w:rsidR="0026722D" w:rsidRPr="00322AE3">
        <w:rPr>
          <w:szCs w:val="24"/>
        </w:rPr>
        <w:t xml:space="preserve"> </w:t>
      </w:r>
      <w:r w:rsidRPr="00322AE3">
        <w:rPr>
          <w:szCs w:val="24"/>
        </w:rPr>
        <w:t>проектной</w:t>
      </w:r>
      <w:r w:rsidR="0026722D" w:rsidRPr="00322AE3">
        <w:rPr>
          <w:szCs w:val="24"/>
        </w:rPr>
        <w:t xml:space="preserve"> </w:t>
      </w:r>
      <w:r w:rsidRPr="00322AE3">
        <w:rPr>
          <w:szCs w:val="24"/>
        </w:rPr>
        <w:t>документации,</w:t>
      </w:r>
      <w:r w:rsidR="0026722D" w:rsidRPr="00322AE3">
        <w:rPr>
          <w:szCs w:val="24"/>
        </w:rPr>
        <w:t xml:space="preserve"> </w:t>
      </w:r>
      <w:r w:rsidRPr="00322AE3">
        <w:rPr>
          <w:szCs w:val="24"/>
        </w:rPr>
        <w:t>в</w:t>
      </w:r>
      <w:r w:rsidR="0026722D" w:rsidRPr="00322AE3">
        <w:rPr>
          <w:szCs w:val="24"/>
        </w:rPr>
        <w:t xml:space="preserve"> </w:t>
      </w:r>
      <w:r w:rsidRPr="00322AE3">
        <w:rPr>
          <w:szCs w:val="24"/>
        </w:rPr>
        <w:t>соответствии</w:t>
      </w:r>
      <w:r w:rsidR="0026722D" w:rsidRPr="00322AE3">
        <w:rPr>
          <w:szCs w:val="24"/>
        </w:rPr>
        <w:t xml:space="preserve"> </w:t>
      </w:r>
      <w:r w:rsidRPr="00322AE3">
        <w:rPr>
          <w:szCs w:val="24"/>
        </w:rPr>
        <w:t>с</w:t>
      </w:r>
      <w:r w:rsidR="0026722D" w:rsidRPr="00322AE3">
        <w:rPr>
          <w:szCs w:val="24"/>
        </w:rPr>
        <w:t xml:space="preserve"> </w:t>
      </w:r>
      <w:r w:rsidRPr="00322AE3">
        <w:rPr>
          <w:szCs w:val="24"/>
        </w:rPr>
        <w:t>которой</w:t>
      </w:r>
      <w:r w:rsidR="0026722D" w:rsidRPr="00322AE3">
        <w:rPr>
          <w:szCs w:val="24"/>
        </w:rPr>
        <w:t xml:space="preserve"> </w:t>
      </w:r>
      <w:r w:rsidRPr="00322AE3">
        <w:rPr>
          <w:szCs w:val="24"/>
        </w:rPr>
        <w:t>осуществляются</w:t>
      </w:r>
      <w:r w:rsidR="0026722D" w:rsidRPr="00322AE3">
        <w:rPr>
          <w:szCs w:val="24"/>
        </w:rPr>
        <w:t xml:space="preserve"> </w:t>
      </w:r>
      <w:r w:rsidRPr="00322AE3">
        <w:rPr>
          <w:szCs w:val="24"/>
        </w:rPr>
        <w:t>строительство,</w:t>
      </w:r>
      <w:r w:rsidR="0026722D" w:rsidRPr="00322AE3">
        <w:rPr>
          <w:szCs w:val="24"/>
        </w:rPr>
        <w:t xml:space="preserve"> </w:t>
      </w:r>
      <w:r w:rsidRPr="00322AE3">
        <w:rPr>
          <w:szCs w:val="24"/>
        </w:rPr>
        <w:t>реконструкция</w:t>
      </w:r>
      <w:r w:rsidR="0026722D" w:rsidRPr="00322AE3">
        <w:rPr>
          <w:szCs w:val="24"/>
        </w:rPr>
        <w:t xml:space="preserve"> </w:t>
      </w:r>
      <w:r w:rsidRPr="00322AE3">
        <w:rPr>
          <w:szCs w:val="24"/>
        </w:rPr>
        <w:t>объекта</w:t>
      </w:r>
      <w:r w:rsidR="0026722D" w:rsidRPr="00322AE3">
        <w:rPr>
          <w:szCs w:val="24"/>
        </w:rPr>
        <w:t xml:space="preserve"> </w:t>
      </w:r>
      <w:r w:rsidRPr="00322AE3">
        <w:rPr>
          <w:szCs w:val="24"/>
        </w:rPr>
        <w:t>капитального</w:t>
      </w:r>
      <w:r w:rsidR="0026722D" w:rsidRPr="00322AE3">
        <w:rPr>
          <w:szCs w:val="24"/>
        </w:rPr>
        <w:t xml:space="preserve"> </w:t>
      </w:r>
      <w:r w:rsidRPr="00322AE3">
        <w:rPr>
          <w:szCs w:val="24"/>
        </w:rPr>
        <w:t>строительства,</w:t>
      </w:r>
      <w:r w:rsidR="0026722D" w:rsidRPr="00322AE3">
        <w:rPr>
          <w:szCs w:val="24"/>
        </w:rPr>
        <w:t xml:space="preserve"> </w:t>
      </w:r>
      <w:r w:rsidRPr="00322AE3">
        <w:rPr>
          <w:szCs w:val="24"/>
        </w:rPr>
        <w:t>в</w:t>
      </w:r>
      <w:r w:rsidR="0026722D" w:rsidRPr="00322AE3">
        <w:rPr>
          <w:szCs w:val="24"/>
        </w:rPr>
        <w:t xml:space="preserve"> </w:t>
      </w:r>
      <w:r w:rsidRPr="00322AE3">
        <w:rPr>
          <w:szCs w:val="24"/>
        </w:rPr>
        <w:t>том</w:t>
      </w:r>
      <w:r w:rsidR="0026722D" w:rsidRPr="00322AE3">
        <w:rPr>
          <w:szCs w:val="24"/>
        </w:rPr>
        <w:t xml:space="preserve"> </w:t>
      </w:r>
      <w:r w:rsidRPr="00322AE3">
        <w:rPr>
          <w:szCs w:val="24"/>
        </w:rPr>
        <w:t>числе</w:t>
      </w:r>
      <w:r w:rsidR="0026722D" w:rsidRPr="00322AE3">
        <w:rPr>
          <w:szCs w:val="24"/>
        </w:rPr>
        <w:t xml:space="preserve"> </w:t>
      </w:r>
      <w:r w:rsidRPr="00322AE3">
        <w:rPr>
          <w:szCs w:val="24"/>
        </w:rPr>
        <w:t>в</w:t>
      </w:r>
      <w:r w:rsidR="0026722D" w:rsidRPr="00322AE3">
        <w:rPr>
          <w:szCs w:val="24"/>
        </w:rPr>
        <w:t xml:space="preserve"> </w:t>
      </w:r>
      <w:r w:rsidRPr="00322AE3">
        <w:rPr>
          <w:szCs w:val="24"/>
        </w:rPr>
        <w:t>случае,</w:t>
      </w:r>
      <w:r w:rsidR="0026722D" w:rsidRPr="00322AE3">
        <w:rPr>
          <w:szCs w:val="24"/>
        </w:rPr>
        <w:t xml:space="preserve"> </w:t>
      </w:r>
      <w:r w:rsidRPr="00322AE3">
        <w:rPr>
          <w:szCs w:val="24"/>
        </w:rPr>
        <w:t>если</w:t>
      </w:r>
      <w:r w:rsidR="0026722D" w:rsidRPr="00322AE3">
        <w:rPr>
          <w:szCs w:val="24"/>
        </w:rPr>
        <w:t xml:space="preserve"> </w:t>
      </w:r>
      <w:r w:rsidRPr="00322AE3">
        <w:rPr>
          <w:szCs w:val="24"/>
        </w:rPr>
        <w:t>данной</w:t>
      </w:r>
      <w:r w:rsidR="0026722D" w:rsidRPr="00322AE3">
        <w:rPr>
          <w:szCs w:val="24"/>
        </w:rPr>
        <w:t xml:space="preserve"> </w:t>
      </w:r>
      <w:r w:rsidRPr="00322AE3">
        <w:rPr>
          <w:szCs w:val="24"/>
        </w:rPr>
        <w:t>проектной</w:t>
      </w:r>
      <w:r w:rsidR="0026722D" w:rsidRPr="00322AE3">
        <w:rPr>
          <w:szCs w:val="24"/>
        </w:rPr>
        <w:t xml:space="preserve"> </w:t>
      </w:r>
      <w:r w:rsidRPr="00322AE3">
        <w:rPr>
          <w:szCs w:val="24"/>
        </w:rPr>
        <w:t>документацией</w:t>
      </w:r>
      <w:r w:rsidR="0026722D" w:rsidRPr="00322AE3">
        <w:rPr>
          <w:szCs w:val="24"/>
        </w:rPr>
        <w:t xml:space="preserve"> </w:t>
      </w:r>
      <w:r w:rsidRPr="00322AE3">
        <w:rPr>
          <w:szCs w:val="24"/>
        </w:rPr>
        <w:t>предусмотрены</w:t>
      </w:r>
      <w:r w:rsidR="0026722D" w:rsidRPr="00322AE3">
        <w:rPr>
          <w:szCs w:val="24"/>
        </w:rPr>
        <w:t xml:space="preserve"> </w:t>
      </w:r>
      <w:r w:rsidRPr="00322AE3">
        <w:rPr>
          <w:szCs w:val="24"/>
        </w:rPr>
        <w:t>строительство</w:t>
      </w:r>
      <w:r w:rsidR="0026722D" w:rsidRPr="00322AE3">
        <w:rPr>
          <w:szCs w:val="24"/>
        </w:rPr>
        <w:t xml:space="preserve"> </w:t>
      </w:r>
      <w:r w:rsidRPr="00322AE3">
        <w:rPr>
          <w:szCs w:val="24"/>
        </w:rPr>
        <w:t>или</w:t>
      </w:r>
      <w:r w:rsidR="0026722D" w:rsidRPr="00322AE3">
        <w:rPr>
          <w:szCs w:val="24"/>
        </w:rPr>
        <w:t xml:space="preserve"> </w:t>
      </w:r>
      <w:r w:rsidRPr="00322AE3">
        <w:rPr>
          <w:szCs w:val="24"/>
        </w:rPr>
        <w:t>реконструкция</w:t>
      </w:r>
      <w:r w:rsidR="0026722D" w:rsidRPr="00322AE3">
        <w:rPr>
          <w:szCs w:val="24"/>
        </w:rPr>
        <w:t xml:space="preserve"> </w:t>
      </w:r>
      <w:r w:rsidRPr="00322AE3">
        <w:rPr>
          <w:szCs w:val="24"/>
        </w:rPr>
        <w:t>иных</w:t>
      </w:r>
      <w:r w:rsidR="0026722D" w:rsidRPr="00322AE3">
        <w:rPr>
          <w:szCs w:val="24"/>
        </w:rPr>
        <w:t xml:space="preserve"> </w:t>
      </w:r>
      <w:r w:rsidRPr="00322AE3">
        <w:rPr>
          <w:szCs w:val="24"/>
        </w:rPr>
        <w:t>объектов</w:t>
      </w:r>
      <w:r w:rsidR="0026722D" w:rsidRPr="00322AE3">
        <w:rPr>
          <w:szCs w:val="24"/>
        </w:rPr>
        <w:t xml:space="preserve"> </w:t>
      </w:r>
      <w:r w:rsidRPr="00322AE3">
        <w:rPr>
          <w:szCs w:val="24"/>
        </w:rPr>
        <w:t>капитального</w:t>
      </w:r>
      <w:r w:rsidR="0026722D" w:rsidRPr="00322AE3">
        <w:rPr>
          <w:szCs w:val="24"/>
        </w:rPr>
        <w:t xml:space="preserve"> </w:t>
      </w:r>
      <w:r w:rsidRPr="00322AE3">
        <w:rPr>
          <w:szCs w:val="24"/>
        </w:rPr>
        <w:t>строительства,</w:t>
      </w:r>
      <w:r w:rsidR="0026722D" w:rsidRPr="00322AE3">
        <w:rPr>
          <w:szCs w:val="24"/>
        </w:rPr>
        <w:t xml:space="preserve"> </w:t>
      </w:r>
      <w:r w:rsidRPr="00322AE3">
        <w:rPr>
          <w:szCs w:val="24"/>
        </w:rPr>
        <w:t>включая</w:t>
      </w:r>
      <w:r w:rsidR="0026722D" w:rsidRPr="00322AE3">
        <w:rPr>
          <w:szCs w:val="24"/>
        </w:rPr>
        <w:t xml:space="preserve"> </w:t>
      </w:r>
      <w:r w:rsidRPr="00322AE3">
        <w:rPr>
          <w:szCs w:val="24"/>
        </w:rPr>
        <w:t>линейные</w:t>
      </w:r>
      <w:r w:rsidR="0026722D" w:rsidRPr="00322AE3">
        <w:rPr>
          <w:szCs w:val="24"/>
        </w:rPr>
        <w:t xml:space="preserve"> </w:t>
      </w:r>
      <w:r w:rsidRPr="00322AE3">
        <w:rPr>
          <w:szCs w:val="24"/>
        </w:rPr>
        <w:t>объекты</w:t>
      </w:r>
      <w:r w:rsidR="0026722D" w:rsidRPr="00322AE3">
        <w:rPr>
          <w:szCs w:val="24"/>
        </w:rPr>
        <w:t xml:space="preserve"> </w:t>
      </w:r>
      <w:r w:rsidRPr="00322AE3">
        <w:rPr>
          <w:szCs w:val="24"/>
        </w:rPr>
        <w:t>(применительно</w:t>
      </w:r>
      <w:r w:rsidR="0026722D" w:rsidRPr="00322AE3">
        <w:rPr>
          <w:szCs w:val="24"/>
        </w:rPr>
        <w:t xml:space="preserve"> </w:t>
      </w:r>
      <w:r w:rsidRPr="00322AE3">
        <w:rPr>
          <w:szCs w:val="24"/>
        </w:rPr>
        <w:t>к</w:t>
      </w:r>
      <w:r w:rsidR="0026722D" w:rsidRPr="00322AE3">
        <w:rPr>
          <w:szCs w:val="24"/>
        </w:rPr>
        <w:t xml:space="preserve"> </w:t>
      </w:r>
      <w:r w:rsidRPr="00322AE3">
        <w:rPr>
          <w:szCs w:val="24"/>
        </w:rPr>
        <w:t>отдельным</w:t>
      </w:r>
      <w:r w:rsidR="0026722D" w:rsidRPr="00322AE3">
        <w:rPr>
          <w:szCs w:val="24"/>
        </w:rPr>
        <w:t xml:space="preserve"> </w:t>
      </w:r>
      <w:r w:rsidRPr="00322AE3">
        <w:rPr>
          <w:szCs w:val="24"/>
        </w:rPr>
        <w:t>этапам</w:t>
      </w:r>
      <w:r w:rsidR="0026722D" w:rsidRPr="00322AE3">
        <w:rPr>
          <w:szCs w:val="24"/>
        </w:rPr>
        <w:t xml:space="preserve"> </w:t>
      </w:r>
      <w:r w:rsidRPr="00322AE3">
        <w:rPr>
          <w:szCs w:val="24"/>
        </w:rPr>
        <w:t>строительства,</w:t>
      </w:r>
      <w:r w:rsidR="0026722D" w:rsidRPr="00322AE3">
        <w:rPr>
          <w:szCs w:val="24"/>
        </w:rPr>
        <w:t xml:space="preserve"> </w:t>
      </w:r>
      <w:r w:rsidRPr="00322AE3">
        <w:rPr>
          <w:szCs w:val="24"/>
        </w:rPr>
        <w:t>предусмотренном</w:t>
      </w:r>
      <w:r w:rsidR="0026722D" w:rsidRPr="00322AE3">
        <w:rPr>
          <w:szCs w:val="24"/>
        </w:rPr>
        <w:t xml:space="preserve"> </w:t>
      </w:r>
      <w:r w:rsidRPr="00322AE3">
        <w:rPr>
          <w:szCs w:val="24"/>
        </w:rPr>
        <w:t>частью</w:t>
      </w:r>
      <w:r w:rsidR="0026722D" w:rsidRPr="00322AE3">
        <w:rPr>
          <w:szCs w:val="24"/>
        </w:rPr>
        <w:t xml:space="preserve"> </w:t>
      </w:r>
      <w:hyperlink w:anchor="P2547" w:history="1">
        <w:proofErr w:type="spellStart"/>
        <w:r w:rsidRPr="00322AE3">
          <w:rPr>
            <w:szCs w:val="24"/>
          </w:rPr>
          <w:t>частью</w:t>
        </w:r>
        <w:proofErr w:type="spellEnd"/>
        <w:r w:rsidR="0026722D" w:rsidRPr="00322AE3">
          <w:rPr>
            <w:szCs w:val="24"/>
          </w:rPr>
          <w:t xml:space="preserve"> </w:t>
        </w:r>
        <w:r w:rsidRPr="00322AE3">
          <w:rPr>
            <w:szCs w:val="24"/>
          </w:rPr>
          <w:t>12.1</w:t>
        </w:r>
        <w:r w:rsidR="0026722D" w:rsidRPr="00322AE3">
          <w:rPr>
            <w:szCs w:val="24"/>
          </w:rPr>
          <w:t xml:space="preserve"> </w:t>
        </w:r>
        <w:r w:rsidRPr="00322AE3">
          <w:rPr>
            <w:szCs w:val="24"/>
          </w:rPr>
          <w:t>статьи</w:t>
        </w:r>
        <w:r w:rsidR="0026722D" w:rsidRPr="00322AE3">
          <w:rPr>
            <w:szCs w:val="24"/>
          </w:rPr>
          <w:t xml:space="preserve"> </w:t>
        </w:r>
        <w:r w:rsidRPr="00322AE3">
          <w:rPr>
            <w:szCs w:val="24"/>
          </w:rPr>
          <w:t>48</w:t>
        </w:r>
      </w:hyperlink>
      <w:r w:rsidR="0026722D" w:rsidRPr="00322AE3">
        <w:rPr>
          <w:szCs w:val="24"/>
        </w:rPr>
        <w:t xml:space="preserve"> </w:t>
      </w:r>
      <w:r w:rsidRPr="00322AE3">
        <w:rPr>
          <w:szCs w:val="24"/>
        </w:rPr>
        <w:t>Градостроительного</w:t>
      </w:r>
      <w:r w:rsidR="0026722D" w:rsidRPr="00322AE3">
        <w:rPr>
          <w:szCs w:val="24"/>
        </w:rPr>
        <w:t xml:space="preserve"> </w:t>
      </w:r>
      <w:r w:rsidRPr="00322AE3">
        <w:rPr>
          <w:szCs w:val="24"/>
        </w:rPr>
        <w:t>Кодекса),</w:t>
      </w:r>
      <w:r w:rsidR="0026722D" w:rsidRPr="00322AE3">
        <w:rPr>
          <w:szCs w:val="24"/>
        </w:rPr>
        <w:t xml:space="preserve"> </w:t>
      </w:r>
      <w:r w:rsidRPr="00322AE3">
        <w:rPr>
          <w:szCs w:val="24"/>
        </w:rPr>
        <w:t>если</w:t>
      </w:r>
      <w:r w:rsidR="0026722D" w:rsidRPr="00322AE3">
        <w:rPr>
          <w:szCs w:val="24"/>
        </w:rPr>
        <w:t xml:space="preserve"> </w:t>
      </w:r>
      <w:r w:rsidRPr="00322AE3">
        <w:rPr>
          <w:szCs w:val="24"/>
        </w:rPr>
        <w:t>такая</w:t>
      </w:r>
      <w:r w:rsidR="0026722D" w:rsidRPr="00322AE3">
        <w:rPr>
          <w:szCs w:val="24"/>
        </w:rPr>
        <w:t xml:space="preserve"> </w:t>
      </w:r>
      <w:r w:rsidRPr="00322AE3">
        <w:rPr>
          <w:szCs w:val="24"/>
        </w:rPr>
        <w:t>проектная</w:t>
      </w:r>
      <w:r w:rsidR="0026722D" w:rsidRPr="00322AE3">
        <w:rPr>
          <w:szCs w:val="24"/>
        </w:rPr>
        <w:t xml:space="preserve"> </w:t>
      </w:r>
      <w:r w:rsidRPr="00322AE3">
        <w:rPr>
          <w:szCs w:val="24"/>
        </w:rPr>
        <w:t>документация</w:t>
      </w:r>
      <w:r w:rsidR="0026722D" w:rsidRPr="00322AE3">
        <w:rPr>
          <w:szCs w:val="24"/>
        </w:rPr>
        <w:t xml:space="preserve"> </w:t>
      </w:r>
      <w:r w:rsidRPr="00322AE3">
        <w:rPr>
          <w:szCs w:val="24"/>
        </w:rPr>
        <w:t>подлежит</w:t>
      </w:r>
      <w:r w:rsidR="0026722D" w:rsidRPr="00322AE3">
        <w:rPr>
          <w:szCs w:val="24"/>
        </w:rPr>
        <w:t xml:space="preserve"> </w:t>
      </w:r>
      <w:r w:rsidRPr="00322AE3">
        <w:rPr>
          <w:szCs w:val="24"/>
        </w:rPr>
        <w:t>экспертизе</w:t>
      </w:r>
      <w:r w:rsidR="0026722D" w:rsidRPr="00322AE3">
        <w:rPr>
          <w:szCs w:val="24"/>
        </w:rPr>
        <w:t xml:space="preserve"> </w:t>
      </w:r>
      <w:r w:rsidRPr="00322AE3">
        <w:rPr>
          <w:szCs w:val="24"/>
        </w:rPr>
        <w:t>в</w:t>
      </w:r>
      <w:r w:rsidR="0026722D" w:rsidRPr="00322AE3">
        <w:rPr>
          <w:szCs w:val="24"/>
        </w:rPr>
        <w:t xml:space="preserve"> </w:t>
      </w:r>
      <w:r w:rsidRPr="00322AE3">
        <w:rPr>
          <w:szCs w:val="24"/>
        </w:rPr>
        <w:t>соответствии</w:t>
      </w:r>
      <w:r w:rsidR="0026722D" w:rsidRPr="00322AE3">
        <w:rPr>
          <w:szCs w:val="24"/>
        </w:rPr>
        <w:t xml:space="preserve"> </w:t>
      </w:r>
      <w:r w:rsidRPr="00322AE3">
        <w:rPr>
          <w:szCs w:val="24"/>
        </w:rPr>
        <w:t>со</w:t>
      </w:r>
      <w:r w:rsidR="0026722D" w:rsidRPr="00322AE3">
        <w:rPr>
          <w:szCs w:val="24"/>
        </w:rPr>
        <w:t xml:space="preserve"> </w:t>
      </w:r>
      <w:hyperlink w:anchor="P2642" w:history="1">
        <w:r w:rsidRPr="00322AE3">
          <w:rPr>
            <w:szCs w:val="24"/>
          </w:rPr>
          <w:t>статьей</w:t>
        </w:r>
        <w:r w:rsidR="0026722D" w:rsidRPr="00322AE3">
          <w:rPr>
            <w:szCs w:val="24"/>
          </w:rPr>
          <w:t xml:space="preserve"> </w:t>
        </w:r>
        <w:r w:rsidRPr="00322AE3">
          <w:rPr>
            <w:szCs w:val="24"/>
          </w:rPr>
          <w:t>49</w:t>
        </w:r>
      </w:hyperlink>
      <w:r w:rsidR="0026722D" w:rsidRPr="00322AE3">
        <w:rPr>
          <w:szCs w:val="24"/>
        </w:rPr>
        <w:t xml:space="preserve"> </w:t>
      </w:r>
      <w:r w:rsidRPr="00322AE3">
        <w:rPr>
          <w:szCs w:val="24"/>
        </w:rPr>
        <w:t>Градостроительного</w:t>
      </w:r>
      <w:r w:rsidR="0026722D" w:rsidRPr="00322AE3">
        <w:rPr>
          <w:szCs w:val="24"/>
        </w:rPr>
        <w:t xml:space="preserve"> </w:t>
      </w:r>
      <w:r w:rsidRPr="00322AE3">
        <w:rPr>
          <w:szCs w:val="24"/>
        </w:rPr>
        <w:t>Кодекса,</w:t>
      </w:r>
      <w:r w:rsidR="0026722D" w:rsidRPr="00322AE3">
        <w:rPr>
          <w:szCs w:val="24"/>
        </w:rPr>
        <w:t xml:space="preserve"> </w:t>
      </w:r>
      <w:r w:rsidRPr="00322AE3">
        <w:rPr>
          <w:szCs w:val="24"/>
        </w:rPr>
        <w:t>положительное</w:t>
      </w:r>
      <w:r w:rsidR="0026722D" w:rsidRPr="00322AE3">
        <w:rPr>
          <w:szCs w:val="24"/>
        </w:rPr>
        <w:t xml:space="preserve"> </w:t>
      </w:r>
      <w:r w:rsidRPr="00322AE3">
        <w:rPr>
          <w:szCs w:val="24"/>
        </w:rPr>
        <w:t>заключение</w:t>
      </w:r>
      <w:r w:rsidR="0026722D" w:rsidRPr="00322AE3">
        <w:rPr>
          <w:szCs w:val="24"/>
        </w:rPr>
        <w:t xml:space="preserve"> </w:t>
      </w:r>
      <w:r w:rsidRPr="00322AE3">
        <w:rPr>
          <w:szCs w:val="24"/>
        </w:rPr>
        <w:t>государственной</w:t>
      </w:r>
      <w:r w:rsidR="0026722D" w:rsidRPr="00322AE3">
        <w:rPr>
          <w:szCs w:val="24"/>
        </w:rPr>
        <w:t xml:space="preserve"> </w:t>
      </w:r>
      <w:r w:rsidRPr="00322AE3">
        <w:rPr>
          <w:szCs w:val="24"/>
        </w:rPr>
        <w:t>экспертизы</w:t>
      </w:r>
      <w:r w:rsidR="0026722D" w:rsidRPr="00322AE3">
        <w:rPr>
          <w:szCs w:val="24"/>
        </w:rPr>
        <w:t xml:space="preserve"> </w:t>
      </w:r>
      <w:r w:rsidRPr="00322AE3">
        <w:rPr>
          <w:szCs w:val="24"/>
        </w:rPr>
        <w:t>проектной</w:t>
      </w:r>
      <w:r w:rsidR="0026722D" w:rsidRPr="00322AE3">
        <w:rPr>
          <w:szCs w:val="24"/>
        </w:rPr>
        <w:t xml:space="preserve"> </w:t>
      </w:r>
      <w:r w:rsidRPr="00322AE3">
        <w:rPr>
          <w:szCs w:val="24"/>
        </w:rPr>
        <w:t>документации</w:t>
      </w:r>
      <w:r w:rsidR="0026722D" w:rsidRPr="00322AE3">
        <w:rPr>
          <w:szCs w:val="24"/>
        </w:rPr>
        <w:t xml:space="preserve"> </w:t>
      </w:r>
      <w:r w:rsidRPr="00322AE3">
        <w:rPr>
          <w:szCs w:val="24"/>
        </w:rPr>
        <w:t>в</w:t>
      </w:r>
      <w:r w:rsidR="0026722D" w:rsidRPr="00322AE3">
        <w:rPr>
          <w:szCs w:val="24"/>
        </w:rPr>
        <w:t xml:space="preserve"> </w:t>
      </w:r>
      <w:r w:rsidRPr="00322AE3">
        <w:rPr>
          <w:szCs w:val="24"/>
        </w:rPr>
        <w:t>случаях,</w:t>
      </w:r>
      <w:r w:rsidR="0026722D" w:rsidRPr="00322AE3">
        <w:rPr>
          <w:szCs w:val="24"/>
        </w:rPr>
        <w:t xml:space="preserve"> </w:t>
      </w:r>
      <w:r w:rsidRPr="00322AE3">
        <w:rPr>
          <w:szCs w:val="24"/>
        </w:rPr>
        <w:t>предусмотренных</w:t>
      </w:r>
      <w:r w:rsidR="0026722D" w:rsidRPr="00322AE3">
        <w:rPr>
          <w:szCs w:val="24"/>
        </w:rPr>
        <w:t xml:space="preserve"> </w:t>
      </w:r>
      <w:hyperlink w:anchor="P2676" w:history="1">
        <w:r w:rsidRPr="00322AE3">
          <w:rPr>
            <w:szCs w:val="24"/>
          </w:rPr>
          <w:t>частью</w:t>
        </w:r>
        <w:r w:rsidR="0026722D" w:rsidRPr="00322AE3">
          <w:rPr>
            <w:szCs w:val="24"/>
          </w:rPr>
          <w:t xml:space="preserve"> </w:t>
        </w:r>
        <w:r w:rsidRPr="00322AE3">
          <w:rPr>
            <w:szCs w:val="24"/>
          </w:rPr>
          <w:t>3.4</w:t>
        </w:r>
        <w:r w:rsidR="0026722D" w:rsidRPr="00322AE3">
          <w:rPr>
            <w:szCs w:val="24"/>
          </w:rPr>
          <w:t xml:space="preserve"> </w:t>
        </w:r>
        <w:r w:rsidRPr="00322AE3">
          <w:rPr>
            <w:szCs w:val="24"/>
          </w:rPr>
          <w:t>статьи</w:t>
        </w:r>
        <w:r w:rsidR="0026722D" w:rsidRPr="00322AE3">
          <w:rPr>
            <w:szCs w:val="24"/>
          </w:rPr>
          <w:t xml:space="preserve"> </w:t>
        </w:r>
        <w:r w:rsidRPr="00322AE3">
          <w:rPr>
            <w:szCs w:val="24"/>
          </w:rPr>
          <w:t>49</w:t>
        </w:r>
      </w:hyperlink>
      <w:r w:rsidR="0026722D" w:rsidRPr="00322AE3">
        <w:rPr>
          <w:szCs w:val="24"/>
        </w:rPr>
        <w:t xml:space="preserve"> </w:t>
      </w:r>
      <w:r w:rsidRPr="00322AE3">
        <w:rPr>
          <w:szCs w:val="24"/>
        </w:rPr>
        <w:t>Градостроительного</w:t>
      </w:r>
      <w:r w:rsidR="0026722D" w:rsidRPr="00322AE3">
        <w:rPr>
          <w:szCs w:val="24"/>
        </w:rPr>
        <w:t xml:space="preserve"> </w:t>
      </w:r>
      <w:r w:rsidRPr="00322AE3">
        <w:rPr>
          <w:szCs w:val="24"/>
        </w:rPr>
        <w:t>Кодекса,</w:t>
      </w:r>
      <w:r w:rsidR="0026722D" w:rsidRPr="00322AE3">
        <w:rPr>
          <w:szCs w:val="24"/>
        </w:rPr>
        <w:t xml:space="preserve"> </w:t>
      </w:r>
      <w:r w:rsidRPr="00322AE3">
        <w:rPr>
          <w:szCs w:val="24"/>
        </w:rPr>
        <w:t>положительное</w:t>
      </w:r>
      <w:r w:rsidR="0026722D" w:rsidRPr="00322AE3">
        <w:rPr>
          <w:szCs w:val="24"/>
        </w:rPr>
        <w:t xml:space="preserve"> </w:t>
      </w:r>
      <w:r w:rsidRPr="00322AE3">
        <w:rPr>
          <w:szCs w:val="24"/>
        </w:rPr>
        <w:t>заключение</w:t>
      </w:r>
      <w:r w:rsidR="0026722D" w:rsidRPr="00322AE3">
        <w:rPr>
          <w:szCs w:val="24"/>
        </w:rPr>
        <w:t xml:space="preserve"> </w:t>
      </w:r>
      <w:r w:rsidRPr="00322AE3">
        <w:rPr>
          <w:szCs w:val="24"/>
        </w:rPr>
        <w:t>государственной</w:t>
      </w:r>
      <w:r w:rsidR="0026722D" w:rsidRPr="00322AE3">
        <w:rPr>
          <w:szCs w:val="24"/>
        </w:rPr>
        <w:t xml:space="preserve"> </w:t>
      </w:r>
      <w:r w:rsidRPr="00322AE3">
        <w:rPr>
          <w:szCs w:val="24"/>
        </w:rPr>
        <w:t>экологической</w:t>
      </w:r>
      <w:r w:rsidR="0026722D" w:rsidRPr="00322AE3">
        <w:rPr>
          <w:szCs w:val="24"/>
        </w:rPr>
        <w:t xml:space="preserve"> </w:t>
      </w:r>
      <w:r w:rsidRPr="00322AE3">
        <w:rPr>
          <w:szCs w:val="24"/>
        </w:rPr>
        <w:t>экспертизы</w:t>
      </w:r>
      <w:r w:rsidR="0026722D" w:rsidRPr="00322AE3">
        <w:rPr>
          <w:szCs w:val="24"/>
        </w:rPr>
        <w:t xml:space="preserve"> </w:t>
      </w:r>
      <w:r w:rsidRPr="00322AE3">
        <w:rPr>
          <w:szCs w:val="24"/>
        </w:rPr>
        <w:t>проектной</w:t>
      </w:r>
      <w:r w:rsidR="0026722D" w:rsidRPr="00322AE3">
        <w:rPr>
          <w:szCs w:val="24"/>
        </w:rPr>
        <w:t xml:space="preserve"> </w:t>
      </w:r>
      <w:r w:rsidRPr="00322AE3">
        <w:rPr>
          <w:szCs w:val="24"/>
        </w:rPr>
        <w:t>документации</w:t>
      </w:r>
      <w:r w:rsidR="0026722D" w:rsidRPr="00322AE3">
        <w:rPr>
          <w:szCs w:val="24"/>
        </w:rPr>
        <w:t xml:space="preserve"> </w:t>
      </w:r>
      <w:r w:rsidRPr="00322AE3">
        <w:rPr>
          <w:szCs w:val="24"/>
        </w:rPr>
        <w:t>в</w:t>
      </w:r>
      <w:r w:rsidR="0026722D" w:rsidRPr="00322AE3">
        <w:rPr>
          <w:szCs w:val="24"/>
        </w:rPr>
        <w:t xml:space="preserve"> </w:t>
      </w:r>
      <w:r w:rsidRPr="00322AE3">
        <w:rPr>
          <w:szCs w:val="24"/>
        </w:rPr>
        <w:t>случаях,</w:t>
      </w:r>
      <w:r w:rsidR="0026722D" w:rsidRPr="00322AE3">
        <w:rPr>
          <w:szCs w:val="24"/>
        </w:rPr>
        <w:t xml:space="preserve"> </w:t>
      </w:r>
      <w:r w:rsidRPr="00322AE3">
        <w:rPr>
          <w:szCs w:val="24"/>
        </w:rPr>
        <w:t>предусмотренных</w:t>
      </w:r>
      <w:r w:rsidR="0026722D" w:rsidRPr="00322AE3">
        <w:rPr>
          <w:szCs w:val="24"/>
        </w:rPr>
        <w:t xml:space="preserve"> </w:t>
      </w:r>
      <w:hyperlink w:anchor="P2731" w:history="1">
        <w:r w:rsidRPr="00322AE3">
          <w:rPr>
            <w:szCs w:val="24"/>
          </w:rPr>
          <w:t>частью</w:t>
        </w:r>
        <w:r w:rsidR="0026722D" w:rsidRPr="00322AE3">
          <w:rPr>
            <w:szCs w:val="24"/>
          </w:rPr>
          <w:t xml:space="preserve"> </w:t>
        </w:r>
        <w:r w:rsidRPr="00322AE3">
          <w:rPr>
            <w:szCs w:val="24"/>
          </w:rPr>
          <w:t>6</w:t>
        </w:r>
        <w:r w:rsidR="0026722D" w:rsidRPr="00322AE3">
          <w:rPr>
            <w:szCs w:val="24"/>
          </w:rPr>
          <w:t xml:space="preserve"> </w:t>
        </w:r>
        <w:r w:rsidRPr="00322AE3">
          <w:rPr>
            <w:szCs w:val="24"/>
          </w:rPr>
          <w:t>статьи</w:t>
        </w:r>
        <w:r w:rsidR="0026722D" w:rsidRPr="00322AE3">
          <w:rPr>
            <w:szCs w:val="24"/>
          </w:rPr>
          <w:t xml:space="preserve"> </w:t>
        </w:r>
        <w:r w:rsidRPr="00322AE3">
          <w:rPr>
            <w:szCs w:val="24"/>
          </w:rPr>
          <w:t>49</w:t>
        </w:r>
      </w:hyperlink>
      <w:r w:rsidR="0026722D" w:rsidRPr="00322AE3">
        <w:rPr>
          <w:szCs w:val="24"/>
        </w:rPr>
        <w:t xml:space="preserve"> </w:t>
      </w:r>
      <w:r w:rsidRPr="00322AE3">
        <w:rPr>
          <w:szCs w:val="24"/>
        </w:rPr>
        <w:t>Градостроительного</w:t>
      </w:r>
      <w:r w:rsidR="0026722D" w:rsidRPr="00322AE3">
        <w:rPr>
          <w:szCs w:val="24"/>
        </w:rPr>
        <w:t xml:space="preserve"> </w:t>
      </w:r>
      <w:r w:rsidRPr="00322AE3">
        <w:rPr>
          <w:szCs w:val="24"/>
        </w:rPr>
        <w:t>Кодекса.».</w:t>
      </w:r>
    </w:p>
    <w:p w:rsidR="0037582E" w:rsidRPr="00322AE3" w:rsidRDefault="00BF07DA" w:rsidP="00A40E14">
      <w:pPr>
        <w:shd w:val="clear" w:color="auto" w:fill="FFFFFF"/>
        <w:ind w:firstLine="540"/>
        <w:jc w:val="both"/>
        <w:rPr>
          <w:rFonts w:ascii="Arial" w:hAnsi="Arial" w:cs="Arial"/>
          <w:sz w:val="20"/>
        </w:rPr>
      </w:pP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подраздел</w:t>
      </w:r>
      <w:r w:rsidR="0026722D" w:rsidRPr="00322AE3">
        <w:rPr>
          <w:rFonts w:ascii="Arial" w:hAnsi="Arial" w:cs="Arial"/>
          <w:sz w:val="20"/>
        </w:rPr>
        <w:t xml:space="preserve"> </w:t>
      </w:r>
      <w:r w:rsidRPr="00322AE3">
        <w:rPr>
          <w:rFonts w:ascii="Arial" w:hAnsi="Arial" w:cs="Arial"/>
          <w:sz w:val="20"/>
        </w:rPr>
        <w:t>2.6</w:t>
      </w:r>
      <w:r w:rsidR="0026722D" w:rsidRPr="00322AE3">
        <w:rPr>
          <w:rFonts w:ascii="Arial" w:hAnsi="Arial" w:cs="Arial"/>
          <w:sz w:val="20"/>
        </w:rPr>
        <w:t xml:space="preserve"> </w:t>
      </w:r>
      <w:r w:rsidRPr="00322AE3">
        <w:rPr>
          <w:rFonts w:ascii="Arial" w:hAnsi="Arial" w:cs="Arial"/>
          <w:sz w:val="20"/>
        </w:rPr>
        <w:t>раздела</w:t>
      </w:r>
      <w:r w:rsidR="0026722D" w:rsidRPr="00322AE3">
        <w:rPr>
          <w:rFonts w:ascii="Arial" w:hAnsi="Arial" w:cs="Arial"/>
          <w:sz w:val="20"/>
        </w:rPr>
        <w:t xml:space="preserve"> </w:t>
      </w:r>
      <w:r w:rsidRPr="00322AE3">
        <w:rPr>
          <w:rFonts w:ascii="Arial" w:hAnsi="Arial" w:cs="Arial"/>
          <w:sz w:val="20"/>
          <w:lang w:val="en-US"/>
        </w:rPr>
        <w:t>II</w:t>
      </w:r>
      <w:r w:rsidR="0026722D" w:rsidRPr="00322AE3">
        <w:rPr>
          <w:rFonts w:ascii="Arial" w:hAnsi="Arial" w:cs="Arial"/>
          <w:sz w:val="20"/>
        </w:rPr>
        <w:t xml:space="preserve"> </w:t>
      </w:r>
      <w:r w:rsidRPr="00322AE3">
        <w:rPr>
          <w:rFonts w:ascii="Arial" w:hAnsi="Arial" w:cs="Arial"/>
          <w:sz w:val="20"/>
        </w:rPr>
        <w:t>Регламента</w:t>
      </w:r>
      <w:r w:rsidR="0026722D" w:rsidRPr="00322AE3">
        <w:rPr>
          <w:rFonts w:ascii="Arial" w:hAnsi="Arial" w:cs="Arial"/>
          <w:sz w:val="20"/>
        </w:rPr>
        <w:t xml:space="preserve"> </w:t>
      </w:r>
      <w:r w:rsidRPr="00322AE3">
        <w:rPr>
          <w:rFonts w:ascii="Arial" w:hAnsi="Arial" w:cs="Arial"/>
          <w:sz w:val="20"/>
        </w:rPr>
        <w:t>абзацы</w:t>
      </w:r>
      <w:r w:rsidR="0026722D" w:rsidRPr="00322AE3">
        <w:rPr>
          <w:rFonts w:ascii="Arial" w:hAnsi="Arial" w:cs="Arial"/>
          <w:sz w:val="20"/>
        </w:rPr>
        <w:t xml:space="preserve"> </w:t>
      </w:r>
      <w:r w:rsidRPr="00322AE3">
        <w:rPr>
          <w:rFonts w:ascii="Arial" w:hAnsi="Arial" w:cs="Arial"/>
          <w:sz w:val="20"/>
        </w:rPr>
        <w:t>двадцать</w:t>
      </w:r>
      <w:r w:rsidR="0026722D" w:rsidRPr="00322AE3">
        <w:rPr>
          <w:rFonts w:ascii="Arial" w:hAnsi="Arial" w:cs="Arial"/>
          <w:sz w:val="20"/>
        </w:rPr>
        <w:t xml:space="preserve"> </w:t>
      </w:r>
      <w:r w:rsidRPr="00322AE3">
        <w:rPr>
          <w:rFonts w:ascii="Arial" w:hAnsi="Arial" w:cs="Arial"/>
          <w:sz w:val="20"/>
        </w:rPr>
        <w:t>первый</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двадцать</w:t>
      </w:r>
      <w:r w:rsidR="0026722D" w:rsidRPr="00322AE3">
        <w:rPr>
          <w:rFonts w:ascii="Arial" w:hAnsi="Arial" w:cs="Arial"/>
          <w:sz w:val="20"/>
        </w:rPr>
        <w:t xml:space="preserve"> </w:t>
      </w:r>
      <w:r w:rsidRPr="00322AE3">
        <w:rPr>
          <w:rFonts w:ascii="Arial" w:hAnsi="Arial" w:cs="Arial"/>
          <w:sz w:val="20"/>
        </w:rPr>
        <w:t>третий</w:t>
      </w:r>
      <w:r w:rsidR="0026722D" w:rsidRPr="00322AE3">
        <w:rPr>
          <w:rFonts w:ascii="Arial" w:hAnsi="Arial" w:cs="Arial"/>
          <w:sz w:val="20"/>
        </w:rPr>
        <w:t xml:space="preserve"> </w:t>
      </w:r>
      <w:r w:rsidRPr="00322AE3">
        <w:rPr>
          <w:rFonts w:ascii="Arial" w:hAnsi="Arial" w:cs="Arial"/>
          <w:sz w:val="20"/>
        </w:rPr>
        <w:t>пункта</w:t>
      </w:r>
      <w:r w:rsidR="0026722D" w:rsidRPr="00322AE3">
        <w:rPr>
          <w:rFonts w:ascii="Arial" w:hAnsi="Arial" w:cs="Arial"/>
          <w:sz w:val="20"/>
        </w:rPr>
        <w:t xml:space="preserve"> </w:t>
      </w:r>
      <w:r w:rsidRPr="00322AE3">
        <w:rPr>
          <w:rFonts w:ascii="Arial" w:hAnsi="Arial" w:cs="Arial"/>
          <w:sz w:val="20"/>
        </w:rPr>
        <w:t>2.6.1</w:t>
      </w:r>
      <w:r w:rsidR="0026722D" w:rsidRPr="00322AE3">
        <w:rPr>
          <w:rFonts w:ascii="Arial" w:hAnsi="Arial" w:cs="Arial"/>
          <w:sz w:val="20"/>
        </w:rPr>
        <w:t xml:space="preserve"> </w:t>
      </w:r>
      <w:r w:rsidRPr="00322AE3">
        <w:rPr>
          <w:rFonts w:ascii="Arial" w:hAnsi="Arial" w:cs="Arial"/>
          <w:sz w:val="20"/>
        </w:rPr>
        <w:t>считать</w:t>
      </w:r>
      <w:r w:rsidR="0026722D" w:rsidRPr="00322AE3">
        <w:rPr>
          <w:rFonts w:ascii="Arial" w:hAnsi="Arial" w:cs="Arial"/>
          <w:sz w:val="20"/>
        </w:rPr>
        <w:t xml:space="preserve"> </w:t>
      </w:r>
      <w:r w:rsidRPr="00322AE3">
        <w:rPr>
          <w:rFonts w:ascii="Arial" w:hAnsi="Arial" w:cs="Arial"/>
          <w:sz w:val="20"/>
        </w:rPr>
        <w:t>2.6.1.1</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r w:rsidRPr="00322AE3">
        <w:rPr>
          <w:rFonts w:ascii="Arial" w:hAnsi="Arial" w:cs="Arial"/>
          <w:sz w:val="20"/>
        </w:rPr>
        <w:t>подпунктами</w:t>
      </w:r>
      <w:r w:rsidR="0026722D" w:rsidRPr="00322AE3">
        <w:rPr>
          <w:rFonts w:ascii="Arial" w:hAnsi="Arial" w:cs="Arial"/>
          <w:sz w:val="20"/>
        </w:rPr>
        <w:t xml:space="preserve"> </w:t>
      </w:r>
      <w:r w:rsidRPr="00322AE3">
        <w:rPr>
          <w:rFonts w:ascii="Arial" w:hAnsi="Arial" w:cs="Arial"/>
          <w:sz w:val="20"/>
        </w:rPr>
        <w:t>1</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2:</w:t>
      </w:r>
    </w:p>
    <w:p w:rsidR="00BF07DA" w:rsidRPr="00322AE3" w:rsidRDefault="00BF07DA" w:rsidP="00A40E14">
      <w:pPr>
        <w:shd w:val="clear" w:color="auto" w:fill="FFFFFF"/>
        <w:ind w:firstLine="540"/>
        <w:jc w:val="both"/>
        <w:rPr>
          <w:rFonts w:ascii="Arial" w:hAnsi="Arial" w:cs="Arial"/>
          <w:sz w:val="20"/>
        </w:rPr>
      </w:pPr>
      <w:bookmarkStart w:id="5" w:name="dst3067"/>
      <w:bookmarkStart w:id="6" w:name="dst3188"/>
      <w:bookmarkEnd w:id="5"/>
      <w:bookmarkEnd w:id="6"/>
      <w:r w:rsidRPr="00322AE3">
        <w:rPr>
          <w:rFonts w:ascii="Arial" w:hAnsi="Arial" w:cs="Arial"/>
          <w:sz w:val="20"/>
        </w:rPr>
        <w:t>2.6.1.1</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(их</w:t>
      </w:r>
      <w:r w:rsidR="0026722D" w:rsidRPr="00322AE3">
        <w:rPr>
          <w:rFonts w:ascii="Arial" w:hAnsi="Arial" w:cs="Arial"/>
          <w:sz w:val="20"/>
        </w:rPr>
        <w:t xml:space="preserve"> </w:t>
      </w:r>
      <w:r w:rsidRPr="00322AE3">
        <w:rPr>
          <w:rFonts w:ascii="Arial" w:hAnsi="Arial" w:cs="Arial"/>
          <w:sz w:val="20"/>
        </w:rPr>
        <w:t>копии</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сведения,</w:t>
      </w:r>
      <w:r w:rsidR="0026722D" w:rsidRPr="00322AE3">
        <w:rPr>
          <w:rFonts w:ascii="Arial" w:hAnsi="Arial" w:cs="Arial"/>
          <w:sz w:val="20"/>
        </w:rPr>
        <w:t xml:space="preserve"> </w:t>
      </w:r>
      <w:r w:rsidRPr="00322AE3">
        <w:rPr>
          <w:rFonts w:ascii="Arial" w:hAnsi="Arial" w:cs="Arial"/>
          <w:sz w:val="20"/>
        </w:rPr>
        <w:t>содержащиеся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них),</w:t>
      </w:r>
      <w:r w:rsidR="0026722D" w:rsidRPr="00322AE3">
        <w:rPr>
          <w:rFonts w:ascii="Arial" w:hAnsi="Arial" w:cs="Arial"/>
          <w:sz w:val="20"/>
        </w:rPr>
        <w:t xml:space="preserve"> </w:t>
      </w: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hyperlink r:id="rId15" w:anchor="dst3186" w:history="1">
        <w:r w:rsidRPr="00322AE3">
          <w:rPr>
            <w:rStyle w:val="af"/>
            <w:rFonts w:ascii="Arial" w:hAnsi="Arial" w:cs="Arial"/>
            <w:color w:val="auto"/>
            <w:sz w:val="20"/>
          </w:rPr>
          <w:t>пунктах</w:t>
        </w:r>
        <w:r w:rsidR="0026722D" w:rsidRPr="00322AE3">
          <w:rPr>
            <w:rStyle w:val="af"/>
            <w:rFonts w:ascii="Arial" w:hAnsi="Arial" w:cs="Arial"/>
            <w:color w:val="auto"/>
            <w:sz w:val="20"/>
          </w:rPr>
          <w:t xml:space="preserve"> </w:t>
        </w:r>
        <w:r w:rsidRPr="00322AE3">
          <w:rPr>
            <w:rStyle w:val="af"/>
            <w:rFonts w:ascii="Arial" w:hAnsi="Arial" w:cs="Arial"/>
            <w:color w:val="auto"/>
            <w:sz w:val="20"/>
          </w:rPr>
          <w:t>1</w:t>
        </w:r>
      </w:hyperlink>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hyperlink r:id="rId16" w:anchor="dst264" w:history="1">
        <w:r w:rsidRPr="00322AE3">
          <w:rPr>
            <w:rStyle w:val="af"/>
            <w:rFonts w:ascii="Arial" w:hAnsi="Arial" w:cs="Arial"/>
            <w:color w:val="auto"/>
            <w:sz w:val="20"/>
          </w:rPr>
          <w:t>5</w:t>
        </w:r>
      </w:hyperlink>
      <w:r w:rsidRPr="00322AE3">
        <w:rPr>
          <w:rFonts w:ascii="Arial" w:hAnsi="Arial" w:cs="Arial"/>
          <w:sz w:val="20"/>
        </w:rPr>
        <w:t>,</w:t>
      </w:r>
      <w:r w:rsidR="0026722D" w:rsidRPr="00322AE3">
        <w:rPr>
          <w:rFonts w:ascii="Arial" w:hAnsi="Arial" w:cs="Arial"/>
          <w:sz w:val="20"/>
        </w:rPr>
        <w:t xml:space="preserve"> </w:t>
      </w:r>
      <w:hyperlink r:id="rId17" w:anchor="dst573" w:history="1">
        <w:r w:rsidRPr="00322AE3">
          <w:rPr>
            <w:rStyle w:val="af"/>
            <w:rFonts w:ascii="Arial" w:hAnsi="Arial" w:cs="Arial"/>
            <w:color w:val="auto"/>
            <w:sz w:val="20"/>
          </w:rPr>
          <w:t>7</w:t>
        </w:r>
      </w:hyperlink>
      <w:r w:rsidRPr="00322AE3">
        <w:rPr>
          <w:rFonts w:ascii="Arial" w:hAnsi="Arial" w:cs="Arial"/>
          <w:sz w:val="20"/>
        </w:rPr>
        <w:t>,</w:t>
      </w:r>
      <w:r w:rsidR="0026722D" w:rsidRPr="00322AE3">
        <w:rPr>
          <w:rFonts w:ascii="Arial" w:hAnsi="Arial" w:cs="Arial"/>
          <w:sz w:val="20"/>
        </w:rPr>
        <w:t xml:space="preserve"> </w:t>
      </w:r>
      <w:hyperlink r:id="rId18" w:anchor="dst2536" w:history="1">
        <w:r w:rsidRPr="00322AE3">
          <w:rPr>
            <w:rStyle w:val="af"/>
            <w:rFonts w:ascii="Arial" w:hAnsi="Arial" w:cs="Arial"/>
            <w:color w:val="auto"/>
            <w:sz w:val="20"/>
          </w:rPr>
          <w:t>9</w:t>
        </w:r>
      </w:hyperlink>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hyperlink r:id="rId19" w:anchor="dst3187" w:history="1">
        <w:r w:rsidRPr="00322AE3">
          <w:rPr>
            <w:rStyle w:val="af"/>
            <w:rFonts w:ascii="Arial" w:hAnsi="Arial" w:cs="Arial"/>
            <w:color w:val="auto"/>
            <w:sz w:val="20"/>
          </w:rPr>
          <w:t>10</w:t>
        </w:r>
        <w:r w:rsidR="0026722D" w:rsidRPr="00322AE3">
          <w:rPr>
            <w:rStyle w:val="af"/>
            <w:rFonts w:ascii="Arial" w:hAnsi="Arial" w:cs="Arial"/>
            <w:color w:val="auto"/>
            <w:sz w:val="20"/>
          </w:rPr>
          <w:t xml:space="preserve"> </w:t>
        </w:r>
      </w:hyperlink>
      <w:r w:rsidR="0026722D" w:rsidRPr="00322AE3">
        <w:rPr>
          <w:rFonts w:ascii="Arial" w:hAnsi="Arial" w:cs="Arial"/>
          <w:sz w:val="20"/>
        </w:rPr>
        <w:t xml:space="preserve"> </w:t>
      </w:r>
      <w:r w:rsidRPr="00322AE3">
        <w:rPr>
          <w:rFonts w:ascii="Arial" w:hAnsi="Arial" w:cs="Arial"/>
          <w:sz w:val="20"/>
        </w:rPr>
        <w:t>запрашиваются</w:t>
      </w:r>
      <w:r w:rsidR="0026722D" w:rsidRPr="00322AE3">
        <w:rPr>
          <w:rFonts w:ascii="Arial" w:hAnsi="Arial" w:cs="Arial"/>
          <w:sz w:val="20"/>
        </w:rPr>
        <w:t xml:space="preserve"> </w:t>
      </w:r>
      <w:r w:rsidRPr="00322AE3">
        <w:rPr>
          <w:rFonts w:ascii="Arial" w:hAnsi="Arial" w:cs="Arial"/>
          <w:sz w:val="20"/>
        </w:rPr>
        <w:t>органами</w:t>
      </w:r>
      <w:r w:rsidR="0026722D" w:rsidRPr="00322AE3">
        <w:rPr>
          <w:rFonts w:ascii="Arial" w:hAnsi="Arial" w:cs="Arial"/>
          <w:sz w:val="20"/>
        </w:rPr>
        <w:t xml:space="preserve"> </w:t>
      </w:r>
      <w:r w:rsidRPr="00322AE3">
        <w:rPr>
          <w:rFonts w:ascii="Arial" w:hAnsi="Arial" w:cs="Arial"/>
          <w:sz w:val="20"/>
        </w:rPr>
        <w:t>местного</w:t>
      </w:r>
      <w:r w:rsidR="0026722D" w:rsidRPr="00322AE3">
        <w:rPr>
          <w:rFonts w:ascii="Arial" w:hAnsi="Arial" w:cs="Arial"/>
          <w:sz w:val="20"/>
        </w:rPr>
        <w:t xml:space="preserve"> </w:t>
      </w:r>
      <w:r w:rsidRPr="00322AE3">
        <w:rPr>
          <w:rFonts w:ascii="Arial" w:hAnsi="Arial" w:cs="Arial"/>
          <w:sz w:val="20"/>
        </w:rPr>
        <w:t>самоуправления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государственных</w:t>
      </w:r>
      <w:r w:rsidR="0026722D" w:rsidRPr="00322AE3">
        <w:rPr>
          <w:rFonts w:ascii="Arial" w:hAnsi="Arial" w:cs="Arial"/>
          <w:sz w:val="20"/>
        </w:rPr>
        <w:t xml:space="preserve"> </w:t>
      </w:r>
      <w:r w:rsidRPr="00322AE3">
        <w:rPr>
          <w:rFonts w:ascii="Arial" w:hAnsi="Arial" w:cs="Arial"/>
          <w:sz w:val="20"/>
        </w:rPr>
        <w:t>органах,</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распоряжении</w:t>
      </w:r>
      <w:r w:rsidR="0026722D" w:rsidRPr="00322AE3">
        <w:rPr>
          <w:rFonts w:ascii="Arial" w:hAnsi="Arial" w:cs="Arial"/>
          <w:sz w:val="20"/>
        </w:rPr>
        <w:t xml:space="preserve"> </w:t>
      </w:r>
      <w:r w:rsidRPr="00322AE3">
        <w:rPr>
          <w:rFonts w:ascii="Arial" w:hAnsi="Arial" w:cs="Arial"/>
          <w:sz w:val="20"/>
        </w:rPr>
        <w:t>которых</w:t>
      </w:r>
      <w:r w:rsidR="0026722D" w:rsidRPr="00322AE3">
        <w:rPr>
          <w:rFonts w:ascii="Arial" w:hAnsi="Arial" w:cs="Arial"/>
          <w:sz w:val="20"/>
        </w:rPr>
        <w:t xml:space="preserve"> </w:t>
      </w:r>
      <w:r w:rsidRPr="00322AE3">
        <w:rPr>
          <w:rFonts w:ascii="Arial" w:hAnsi="Arial" w:cs="Arial"/>
          <w:sz w:val="20"/>
        </w:rPr>
        <w:t>находятся</w:t>
      </w:r>
      <w:r w:rsidR="0026722D" w:rsidRPr="00322AE3">
        <w:rPr>
          <w:rFonts w:ascii="Arial" w:hAnsi="Arial" w:cs="Arial"/>
          <w:sz w:val="20"/>
        </w:rPr>
        <w:t xml:space="preserve"> </w:t>
      </w: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срок</w:t>
      </w:r>
      <w:r w:rsidR="0026722D" w:rsidRPr="00322AE3">
        <w:rPr>
          <w:rFonts w:ascii="Arial" w:hAnsi="Arial" w:cs="Arial"/>
          <w:sz w:val="20"/>
        </w:rPr>
        <w:t xml:space="preserve"> </w:t>
      </w: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позднее</w:t>
      </w:r>
      <w:r w:rsidR="0026722D" w:rsidRPr="00322AE3">
        <w:rPr>
          <w:rFonts w:ascii="Arial" w:hAnsi="Arial" w:cs="Arial"/>
          <w:sz w:val="20"/>
        </w:rPr>
        <w:t xml:space="preserve"> </w:t>
      </w:r>
      <w:r w:rsidRPr="00322AE3">
        <w:rPr>
          <w:rFonts w:ascii="Arial" w:hAnsi="Arial" w:cs="Arial"/>
          <w:sz w:val="20"/>
        </w:rPr>
        <w:t>трех</w:t>
      </w:r>
      <w:r w:rsidR="0026722D" w:rsidRPr="00322AE3">
        <w:rPr>
          <w:rFonts w:ascii="Arial" w:hAnsi="Arial" w:cs="Arial"/>
          <w:sz w:val="20"/>
        </w:rPr>
        <w:t xml:space="preserve"> </w:t>
      </w:r>
      <w:r w:rsidRPr="00322AE3">
        <w:rPr>
          <w:rFonts w:ascii="Arial" w:hAnsi="Arial" w:cs="Arial"/>
          <w:sz w:val="20"/>
        </w:rPr>
        <w:t>рабочих</w:t>
      </w:r>
      <w:r w:rsidR="0026722D" w:rsidRPr="00322AE3">
        <w:rPr>
          <w:rFonts w:ascii="Arial" w:hAnsi="Arial" w:cs="Arial"/>
          <w:sz w:val="20"/>
        </w:rPr>
        <w:t xml:space="preserve"> </w:t>
      </w:r>
      <w:r w:rsidRPr="00322AE3">
        <w:rPr>
          <w:rFonts w:ascii="Arial" w:hAnsi="Arial" w:cs="Arial"/>
          <w:sz w:val="20"/>
        </w:rPr>
        <w:t>дней</w:t>
      </w:r>
      <w:r w:rsidR="0026722D" w:rsidRPr="00322AE3">
        <w:rPr>
          <w:rFonts w:ascii="Arial" w:hAnsi="Arial" w:cs="Arial"/>
          <w:sz w:val="20"/>
        </w:rPr>
        <w:t xml:space="preserve"> </w:t>
      </w:r>
      <w:r w:rsidRPr="00322AE3">
        <w:rPr>
          <w:rFonts w:ascii="Arial" w:hAnsi="Arial" w:cs="Arial"/>
          <w:sz w:val="20"/>
        </w:rPr>
        <w:t>со</w:t>
      </w:r>
      <w:r w:rsidR="0026722D" w:rsidRPr="00322AE3">
        <w:rPr>
          <w:rFonts w:ascii="Arial" w:hAnsi="Arial" w:cs="Arial"/>
          <w:sz w:val="20"/>
        </w:rPr>
        <w:t xml:space="preserve"> </w:t>
      </w:r>
      <w:r w:rsidRPr="00322AE3">
        <w:rPr>
          <w:rFonts w:ascii="Arial" w:hAnsi="Arial" w:cs="Arial"/>
          <w:sz w:val="20"/>
        </w:rPr>
        <w:t>дня</w:t>
      </w:r>
      <w:r w:rsidR="0026722D" w:rsidRPr="00322AE3">
        <w:rPr>
          <w:rFonts w:ascii="Arial" w:hAnsi="Arial" w:cs="Arial"/>
          <w:sz w:val="20"/>
        </w:rPr>
        <w:t xml:space="preserve"> </w:t>
      </w:r>
      <w:r w:rsidRPr="00322AE3">
        <w:rPr>
          <w:rFonts w:ascii="Arial" w:hAnsi="Arial" w:cs="Arial"/>
          <w:sz w:val="20"/>
        </w:rPr>
        <w:t>получения</w:t>
      </w:r>
      <w:r w:rsidR="0026722D" w:rsidRPr="00322AE3">
        <w:rPr>
          <w:rFonts w:ascii="Arial" w:hAnsi="Arial" w:cs="Arial"/>
          <w:sz w:val="20"/>
        </w:rPr>
        <w:t xml:space="preserve"> </w:t>
      </w:r>
      <w:r w:rsidRPr="00322AE3">
        <w:rPr>
          <w:rFonts w:ascii="Arial" w:hAnsi="Arial" w:cs="Arial"/>
          <w:sz w:val="20"/>
        </w:rPr>
        <w:t>заявления</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выдаче</w:t>
      </w:r>
      <w:r w:rsidR="0026722D" w:rsidRPr="00322AE3">
        <w:rPr>
          <w:rFonts w:ascii="Arial" w:hAnsi="Arial" w:cs="Arial"/>
          <w:sz w:val="20"/>
        </w:rPr>
        <w:t xml:space="preserve"> </w:t>
      </w:r>
      <w:r w:rsidRPr="00322AE3">
        <w:rPr>
          <w:rFonts w:ascii="Arial" w:hAnsi="Arial" w:cs="Arial"/>
          <w:sz w:val="20"/>
        </w:rPr>
        <w:t>разрешения</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строительство,</w:t>
      </w:r>
      <w:r w:rsidR="0026722D" w:rsidRPr="00322AE3">
        <w:rPr>
          <w:rFonts w:ascii="Arial" w:hAnsi="Arial" w:cs="Arial"/>
          <w:sz w:val="20"/>
        </w:rPr>
        <w:t xml:space="preserve"> </w:t>
      </w:r>
      <w:r w:rsidRPr="00322AE3">
        <w:rPr>
          <w:rFonts w:ascii="Arial" w:hAnsi="Arial" w:cs="Arial"/>
          <w:sz w:val="20"/>
        </w:rPr>
        <w:t>если</w:t>
      </w:r>
      <w:r w:rsidR="0026722D" w:rsidRPr="00322AE3">
        <w:rPr>
          <w:rFonts w:ascii="Arial" w:hAnsi="Arial" w:cs="Arial"/>
          <w:sz w:val="20"/>
        </w:rPr>
        <w:t xml:space="preserve"> </w:t>
      </w:r>
      <w:r w:rsidRPr="00322AE3">
        <w:rPr>
          <w:rFonts w:ascii="Arial" w:hAnsi="Arial" w:cs="Arial"/>
          <w:sz w:val="20"/>
        </w:rPr>
        <w:t>застройщик</w:t>
      </w:r>
      <w:r w:rsidR="0026722D" w:rsidRPr="00322AE3">
        <w:rPr>
          <w:rFonts w:ascii="Arial" w:hAnsi="Arial" w:cs="Arial"/>
          <w:sz w:val="20"/>
        </w:rPr>
        <w:t xml:space="preserve"> </w:t>
      </w: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представил</w:t>
      </w:r>
      <w:r w:rsidR="0026722D" w:rsidRPr="00322AE3">
        <w:rPr>
          <w:rFonts w:ascii="Arial" w:hAnsi="Arial" w:cs="Arial"/>
          <w:sz w:val="20"/>
        </w:rPr>
        <w:t xml:space="preserve"> </w:t>
      </w: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самостоятельно.</w:t>
      </w:r>
    </w:p>
    <w:p w:rsidR="00BF07DA" w:rsidRPr="00322AE3" w:rsidRDefault="00BF07DA" w:rsidP="00A40E14">
      <w:pPr>
        <w:shd w:val="clear" w:color="auto" w:fill="FFFFFF"/>
        <w:ind w:firstLine="540"/>
        <w:jc w:val="both"/>
        <w:rPr>
          <w:rFonts w:ascii="Arial" w:hAnsi="Arial" w:cs="Arial"/>
          <w:sz w:val="20"/>
        </w:rPr>
      </w:pPr>
      <w:bookmarkStart w:id="7" w:name="dst2538"/>
      <w:bookmarkEnd w:id="7"/>
      <w:r w:rsidRPr="00322AE3">
        <w:rPr>
          <w:rFonts w:ascii="Arial" w:hAnsi="Arial" w:cs="Arial"/>
          <w:sz w:val="20"/>
        </w:rPr>
        <w:t>1)</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межведомственным</w:t>
      </w:r>
      <w:r w:rsidR="0026722D" w:rsidRPr="00322AE3">
        <w:rPr>
          <w:rFonts w:ascii="Arial" w:hAnsi="Arial" w:cs="Arial"/>
          <w:sz w:val="20"/>
        </w:rPr>
        <w:t xml:space="preserve"> </w:t>
      </w:r>
      <w:r w:rsidRPr="00322AE3">
        <w:rPr>
          <w:rFonts w:ascii="Arial" w:hAnsi="Arial" w:cs="Arial"/>
          <w:sz w:val="20"/>
        </w:rPr>
        <w:t>запросам</w:t>
      </w:r>
      <w:r w:rsidR="0026722D" w:rsidRPr="00322AE3">
        <w:rPr>
          <w:rFonts w:ascii="Arial" w:hAnsi="Arial" w:cs="Arial"/>
          <w:sz w:val="20"/>
        </w:rPr>
        <w:t xml:space="preserve"> </w:t>
      </w:r>
      <w:r w:rsidRPr="00322AE3">
        <w:rPr>
          <w:rFonts w:ascii="Arial" w:hAnsi="Arial" w:cs="Arial"/>
          <w:sz w:val="20"/>
        </w:rPr>
        <w:t>органов</w:t>
      </w:r>
      <w:r w:rsidR="0026722D" w:rsidRPr="00322AE3">
        <w:rPr>
          <w:rFonts w:ascii="Arial" w:hAnsi="Arial" w:cs="Arial"/>
          <w:sz w:val="20"/>
        </w:rPr>
        <w:t xml:space="preserve"> </w:t>
      </w:r>
      <w:r w:rsidRPr="00322AE3">
        <w:rPr>
          <w:rFonts w:ascii="Arial" w:hAnsi="Arial" w:cs="Arial"/>
          <w:sz w:val="20"/>
        </w:rPr>
        <w:t>местного</w:t>
      </w:r>
      <w:r w:rsidR="0026722D" w:rsidRPr="00322AE3">
        <w:rPr>
          <w:rFonts w:ascii="Arial" w:hAnsi="Arial" w:cs="Arial"/>
          <w:sz w:val="20"/>
        </w:rPr>
        <w:t xml:space="preserve"> </w:t>
      </w:r>
      <w:r w:rsidRPr="00322AE3">
        <w:rPr>
          <w:rFonts w:ascii="Arial" w:hAnsi="Arial" w:cs="Arial"/>
          <w:sz w:val="20"/>
        </w:rPr>
        <w:t>самоуправления</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(их</w:t>
      </w:r>
      <w:r w:rsidR="0026722D" w:rsidRPr="00322AE3">
        <w:rPr>
          <w:rFonts w:ascii="Arial" w:hAnsi="Arial" w:cs="Arial"/>
          <w:sz w:val="20"/>
        </w:rPr>
        <w:t xml:space="preserve"> </w:t>
      </w:r>
      <w:r w:rsidRPr="00322AE3">
        <w:rPr>
          <w:rFonts w:ascii="Arial" w:hAnsi="Arial" w:cs="Arial"/>
          <w:sz w:val="20"/>
        </w:rPr>
        <w:t>копии</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сведения,</w:t>
      </w:r>
      <w:r w:rsidR="0026722D" w:rsidRPr="00322AE3">
        <w:rPr>
          <w:rFonts w:ascii="Arial" w:hAnsi="Arial" w:cs="Arial"/>
          <w:sz w:val="20"/>
        </w:rPr>
        <w:t xml:space="preserve"> </w:t>
      </w:r>
      <w:r w:rsidRPr="00322AE3">
        <w:rPr>
          <w:rFonts w:ascii="Arial" w:hAnsi="Arial" w:cs="Arial"/>
          <w:sz w:val="20"/>
        </w:rPr>
        <w:t>содержащиеся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них)</w:t>
      </w:r>
      <w:r w:rsidR="0026722D" w:rsidRPr="00322AE3">
        <w:rPr>
          <w:rFonts w:ascii="Arial" w:hAnsi="Arial" w:cs="Arial"/>
          <w:sz w:val="20"/>
        </w:rPr>
        <w:t xml:space="preserve"> </w:t>
      </w:r>
      <w:r w:rsidRPr="00322AE3">
        <w:rPr>
          <w:rFonts w:ascii="Arial" w:hAnsi="Arial" w:cs="Arial"/>
          <w:sz w:val="20"/>
        </w:rPr>
        <w:t>предоставляются</w:t>
      </w:r>
      <w:r w:rsidR="0026722D" w:rsidRPr="00322AE3">
        <w:rPr>
          <w:rFonts w:ascii="Arial" w:hAnsi="Arial" w:cs="Arial"/>
          <w:sz w:val="20"/>
        </w:rPr>
        <w:t xml:space="preserve"> </w:t>
      </w:r>
      <w:r w:rsidRPr="00322AE3">
        <w:rPr>
          <w:rFonts w:ascii="Arial" w:hAnsi="Arial" w:cs="Arial"/>
          <w:sz w:val="20"/>
        </w:rPr>
        <w:t>государственными</w:t>
      </w:r>
      <w:r w:rsidR="0026722D" w:rsidRPr="00322AE3">
        <w:rPr>
          <w:rFonts w:ascii="Arial" w:hAnsi="Arial" w:cs="Arial"/>
          <w:sz w:val="20"/>
        </w:rPr>
        <w:t xml:space="preserve"> </w:t>
      </w:r>
      <w:r w:rsidRPr="00322AE3">
        <w:rPr>
          <w:rFonts w:ascii="Arial" w:hAnsi="Arial" w:cs="Arial"/>
          <w:sz w:val="20"/>
        </w:rPr>
        <w:t>органами,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распоряжении</w:t>
      </w:r>
      <w:r w:rsidR="0026722D" w:rsidRPr="00322AE3">
        <w:rPr>
          <w:rFonts w:ascii="Arial" w:hAnsi="Arial" w:cs="Arial"/>
          <w:sz w:val="20"/>
        </w:rPr>
        <w:t xml:space="preserve"> </w:t>
      </w:r>
      <w:r w:rsidRPr="00322AE3">
        <w:rPr>
          <w:rFonts w:ascii="Arial" w:hAnsi="Arial" w:cs="Arial"/>
          <w:sz w:val="20"/>
        </w:rPr>
        <w:t>которых</w:t>
      </w:r>
      <w:r w:rsidR="0026722D" w:rsidRPr="00322AE3">
        <w:rPr>
          <w:rFonts w:ascii="Arial" w:hAnsi="Arial" w:cs="Arial"/>
          <w:sz w:val="20"/>
        </w:rPr>
        <w:t xml:space="preserve"> </w:t>
      </w:r>
      <w:r w:rsidRPr="00322AE3">
        <w:rPr>
          <w:rFonts w:ascii="Arial" w:hAnsi="Arial" w:cs="Arial"/>
          <w:sz w:val="20"/>
        </w:rPr>
        <w:t>находятся</w:t>
      </w:r>
      <w:r w:rsidR="0026722D" w:rsidRPr="00322AE3">
        <w:rPr>
          <w:rFonts w:ascii="Arial" w:hAnsi="Arial" w:cs="Arial"/>
          <w:sz w:val="20"/>
        </w:rPr>
        <w:t xml:space="preserve"> </w:t>
      </w: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срок</w:t>
      </w:r>
      <w:r w:rsidR="0026722D" w:rsidRPr="00322AE3">
        <w:rPr>
          <w:rFonts w:ascii="Arial" w:hAnsi="Arial" w:cs="Arial"/>
          <w:sz w:val="20"/>
        </w:rPr>
        <w:t xml:space="preserve"> </w:t>
      </w: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позднее</w:t>
      </w:r>
      <w:r w:rsidR="0026722D" w:rsidRPr="00322AE3">
        <w:rPr>
          <w:rFonts w:ascii="Arial" w:hAnsi="Arial" w:cs="Arial"/>
          <w:sz w:val="20"/>
        </w:rPr>
        <w:t xml:space="preserve"> </w:t>
      </w:r>
      <w:r w:rsidRPr="00322AE3">
        <w:rPr>
          <w:rFonts w:ascii="Arial" w:hAnsi="Arial" w:cs="Arial"/>
          <w:sz w:val="20"/>
        </w:rPr>
        <w:t>трех</w:t>
      </w:r>
      <w:r w:rsidR="0026722D" w:rsidRPr="00322AE3">
        <w:rPr>
          <w:rFonts w:ascii="Arial" w:hAnsi="Arial" w:cs="Arial"/>
          <w:sz w:val="20"/>
        </w:rPr>
        <w:t xml:space="preserve"> </w:t>
      </w:r>
      <w:r w:rsidRPr="00322AE3">
        <w:rPr>
          <w:rFonts w:ascii="Arial" w:hAnsi="Arial" w:cs="Arial"/>
          <w:sz w:val="20"/>
        </w:rPr>
        <w:t>рабочих</w:t>
      </w:r>
      <w:r w:rsidR="0026722D" w:rsidRPr="00322AE3">
        <w:rPr>
          <w:rFonts w:ascii="Arial" w:hAnsi="Arial" w:cs="Arial"/>
          <w:sz w:val="20"/>
        </w:rPr>
        <w:t xml:space="preserve"> </w:t>
      </w:r>
      <w:r w:rsidRPr="00322AE3">
        <w:rPr>
          <w:rFonts w:ascii="Arial" w:hAnsi="Arial" w:cs="Arial"/>
          <w:sz w:val="20"/>
        </w:rPr>
        <w:t>дней</w:t>
      </w:r>
      <w:r w:rsidR="0026722D" w:rsidRPr="00322AE3">
        <w:rPr>
          <w:rFonts w:ascii="Arial" w:hAnsi="Arial" w:cs="Arial"/>
          <w:sz w:val="20"/>
        </w:rPr>
        <w:t xml:space="preserve"> </w:t>
      </w:r>
      <w:r w:rsidRPr="00322AE3">
        <w:rPr>
          <w:rFonts w:ascii="Arial" w:hAnsi="Arial" w:cs="Arial"/>
          <w:sz w:val="20"/>
        </w:rPr>
        <w:t>со</w:t>
      </w:r>
      <w:r w:rsidR="0026722D" w:rsidRPr="00322AE3">
        <w:rPr>
          <w:rFonts w:ascii="Arial" w:hAnsi="Arial" w:cs="Arial"/>
          <w:sz w:val="20"/>
        </w:rPr>
        <w:t xml:space="preserve"> </w:t>
      </w:r>
      <w:r w:rsidRPr="00322AE3">
        <w:rPr>
          <w:rFonts w:ascii="Arial" w:hAnsi="Arial" w:cs="Arial"/>
          <w:sz w:val="20"/>
        </w:rPr>
        <w:t>дня</w:t>
      </w:r>
      <w:r w:rsidR="0026722D" w:rsidRPr="00322AE3">
        <w:rPr>
          <w:rFonts w:ascii="Arial" w:hAnsi="Arial" w:cs="Arial"/>
          <w:sz w:val="20"/>
        </w:rPr>
        <w:t xml:space="preserve"> </w:t>
      </w:r>
      <w:r w:rsidRPr="00322AE3">
        <w:rPr>
          <w:rFonts w:ascii="Arial" w:hAnsi="Arial" w:cs="Arial"/>
          <w:sz w:val="20"/>
        </w:rPr>
        <w:t>получения</w:t>
      </w:r>
      <w:r w:rsidR="0026722D" w:rsidRPr="00322AE3">
        <w:rPr>
          <w:rFonts w:ascii="Arial" w:hAnsi="Arial" w:cs="Arial"/>
          <w:sz w:val="20"/>
        </w:rPr>
        <w:t xml:space="preserve"> </w:t>
      </w:r>
      <w:r w:rsidRPr="00322AE3">
        <w:rPr>
          <w:rFonts w:ascii="Arial" w:hAnsi="Arial" w:cs="Arial"/>
          <w:sz w:val="20"/>
        </w:rPr>
        <w:t>соответствующего</w:t>
      </w:r>
      <w:r w:rsidR="0026722D" w:rsidRPr="00322AE3">
        <w:rPr>
          <w:rFonts w:ascii="Arial" w:hAnsi="Arial" w:cs="Arial"/>
          <w:sz w:val="20"/>
        </w:rPr>
        <w:t xml:space="preserve"> </w:t>
      </w:r>
      <w:r w:rsidRPr="00322AE3">
        <w:rPr>
          <w:rFonts w:ascii="Arial" w:hAnsi="Arial" w:cs="Arial"/>
          <w:sz w:val="20"/>
        </w:rPr>
        <w:t>межведомственного</w:t>
      </w:r>
      <w:r w:rsidR="0026722D" w:rsidRPr="00322AE3">
        <w:rPr>
          <w:rFonts w:ascii="Arial" w:hAnsi="Arial" w:cs="Arial"/>
          <w:sz w:val="20"/>
        </w:rPr>
        <w:t xml:space="preserve"> </w:t>
      </w:r>
      <w:r w:rsidRPr="00322AE3">
        <w:rPr>
          <w:rFonts w:ascii="Arial" w:hAnsi="Arial" w:cs="Arial"/>
          <w:sz w:val="20"/>
        </w:rPr>
        <w:t>запроса.</w:t>
      </w:r>
    </w:p>
    <w:p w:rsidR="0037582E" w:rsidRPr="00322AE3" w:rsidRDefault="00BF07DA" w:rsidP="00A40E14">
      <w:pPr>
        <w:shd w:val="clear" w:color="auto" w:fill="FFFFFF"/>
        <w:ind w:firstLine="540"/>
        <w:jc w:val="both"/>
        <w:rPr>
          <w:rFonts w:ascii="Arial" w:hAnsi="Arial" w:cs="Arial"/>
          <w:sz w:val="20"/>
        </w:rPr>
      </w:pPr>
      <w:bookmarkStart w:id="8" w:name="dst2539"/>
      <w:bookmarkEnd w:id="8"/>
      <w:r w:rsidRPr="00322AE3">
        <w:rPr>
          <w:rFonts w:ascii="Arial" w:hAnsi="Arial" w:cs="Arial"/>
          <w:sz w:val="20"/>
        </w:rPr>
        <w:t>2)</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hyperlink r:id="rId20" w:anchor="dst3186" w:history="1">
        <w:r w:rsidRPr="00322AE3">
          <w:rPr>
            <w:rStyle w:val="af"/>
            <w:rFonts w:ascii="Arial" w:hAnsi="Arial" w:cs="Arial"/>
            <w:color w:val="auto"/>
            <w:sz w:val="20"/>
          </w:rPr>
          <w:t>пунктах</w:t>
        </w:r>
        <w:r w:rsidR="0026722D" w:rsidRPr="00322AE3">
          <w:rPr>
            <w:rStyle w:val="af"/>
            <w:rFonts w:ascii="Arial" w:hAnsi="Arial" w:cs="Arial"/>
            <w:color w:val="auto"/>
            <w:sz w:val="20"/>
          </w:rPr>
          <w:t xml:space="preserve"> </w:t>
        </w:r>
        <w:r w:rsidRPr="00322AE3">
          <w:rPr>
            <w:rStyle w:val="af"/>
            <w:rFonts w:ascii="Arial" w:hAnsi="Arial" w:cs="Arial"/>
            <w:color w:val="auto"/>
            <w:sz w:val="20"/>
          </w:rPr>
          <w:t>1</w:t>
        </w:r>
      </w:hyperlink>
      <w:r w:rsidRPr="00322AE3">
        <w:rPr>
          <w:rFonts w:ascii="Arial" w:hAnsi="Arial" w:cs="Arial"/>
          <w:sz w:val="20"/>
        </w:rPr>
        <w:t>,</w:t>
      </w:r>
      <w:r w:rsidR="0026722D" w:rsidRPr="00322AE3">
        <w:rPr>
          <w:rFonts w:ascii="Arial" w:hAnsi="Arial" w:cs="Arial"/>
          <w:sz w:val="20"/>
        </w:rPr>
        <w:t xml:space="preserve"> </w:t>
      </w:r>
      <w:hyperlink r:id="rId21" w:anchor="dst102022" w:history="1">
        <w:r w:rsidRPr="00322AE3">
          <w:rPr>
            <w:rStyle w:val="af"/>
            <w:rFonts w:ascii="Arial" w:hAnsi="Arial" w:cs="Arial"/>
            <w:color w:val="auto"/>
            <w:sz w:val="20"/>
          </w:rPr>
          <w:t>3</w:t>
        </w:r>
      </w:hyperlink>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hyperlink r:id="rId22" w:anchor="dst3066" w:history="1">
        <w:r w:rsidRPr="00322AE3">
          <w:rPr>
            <w:rStyle w:val="af"/>
            <w:rFonts w:ascii="Arial" w:hAnsi="Arial" w:cs="Arial"/>
            <w:color w:val="auto"/>
            <w:sz w:val="20"/>
          </w:rPr>
          <w:t>4,</w:t>
        </w:r>
        <w:r w:rsidR="0026722D" w:rsidRPr="00322AE3">
          <w:rPr>
            <w:rStyle w:val="af"/>
            <w:rFonts w:ascii="Arial" w:hAnsi="Arial" w:cs="Arial"/>
            <w:color w:val="auto"/>
            <w:sz w:val="20"/>
          </w:rPr>
          <w:t xml:space="preserve"> </w:t>
        </w:r>
        <w:r w:rsidRPr="00322AE3">
          <w:rPr>
            <w:rStyle w:val="af"/>
            <w:rFonts w:ascii="Arial" w:hAnsi="Arial" w:cs="Arial"/>
            <w:color w:val="auto"/>
            <w:sz w:val="20"/>
          </w:rPr>
          <w:t>7</w:t>
        </w:r>
      </w:hyperlink>
      <w:r w:rsidR="0026722D" w:rsidRPr="00322AE3">
        <w:rPr>
          <w:rFonts w:ascii="Arial" w:hAnsi="Arial" w:cs="Arial"/>
          <w:sz w:val="20"/>
        </w:rPr>
        <w:t xml:space="preserve"> </w:t>
      </w:r>
      <w:r w:rsidRPr="00322AE3">
        <w:rPr>
          <w:rFonts w:ascii="Arial" w:hAnsi="Arial" w:cs="Arial"/>
          <w:sz w:val="20"/>
        </w:rPr>
        <w:t>направляются</w:t>
      </w:r>
      <w:r w:rsidR="0026722D" w:rsidRPr="00322AE3">
        <w:rPr>
          <w:rFonts w:ascii="Arial" w:hAnsi="Arial" w:cs="Arial"/>
          <w:sz w:val="20"/>
        </w:rPr>
        <w:t xml:space="preserve"> </w:t>
      </w:r>
      <w:r w:rsidRPr="00322AE3">
        <w:rPr>
          <w:rFonts w:ascii="Arial" w:hAnsi="Arial" w:cs="Arial"/>
          <w:sz w:val="20"/>
        </w:rPr>
        <w:t>заявителем</w:t>
      </w:r>
      <w:r w:rsidR="0026722D" w:rsidRPr="00322AE3">
        <w:rPr>
          <w:rFonts w:ascii="Arial" w:hAnsi="Arial" w:cs="Arial"/>
          <w:sz w:val="20"/>
        </w:rPr>
        <w:t xml:space="preserve"> </w:t>
      </w:r>
      <w:r w:rsidRPr="00322AE3">
        <w:rPr>
          <w:rFonts w:ascii="Arial" w:hAnsi="Arial" w:cs="Arial"/>
          <w:sz w:val="20"/>
        </w:rPr>
        <w:t>самостоятельно,</w:t>
      </w:r>
      <w:r w:rsidR="0026722D" w:rsidRPr="00322AE3">
        <w:rPr>
          <w:rFonts w:ascii="Arial" w:hAnsi="Arial" w:cs="Arial"/>
          <w:sz w:val="20"/>
        </w:rPr>
        <w:t xml:space="preserve"> </w:t>
      </w:r>
      <w:r w:rsidRPr="00322AE3">
        <w:rPr>
          <w:rFonts w:ascii="Arial" w:hAnsi="Arial" w:cs="Arial"/>
          <w:sz w:val="20"/>
        </w:rPr>
        <w:t>если</w:t>
      </w:r>
      <w:r w:rsidR="0026722D" w:rsidRPr="00322AE3">
        <w:rPr>
          <w:rFonts w:ascii="Arial" w:hAnsi="Arial" w:cs="Arial"/>
          <w:sz w:val="20"/>
        </w:rPr>
        <w:t xml:space="preserve"> </w:t>
      </w: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(их</w:t>
      </w:r>
      <w:r w:rsidR="0026722D" w:rsidRPr="00322AE3">
        <w:rPr>
          <w:rFonts w:ascii="Arial" w:hAnsi="Arial" w:cs="Arial"/>
          <w:sz w:val="20"/>
        </w:rPr>
        <w:t xml:space="preserve"> </w:t>
      </w:r>
      <w:r w:rsidRPr="00322AE3">
        <w:rPr>
          <w:rFonts w:ascii="Arial" w:hAnsi="Arial" w:cs="Arial"/>
          <w:sz w:val="20"/>
        </w:rPr>
        <w:t>копии</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сведения,</w:t>
      </w:r>
      <w:r w:rsidR="0026722D" w:rsidRPr="00322AE3">
        <w:rPr>
          <w:rFonts w:ascii="Arial" w:hAnsi="Arial" w:cs="Arial"/>
          <w:sz w:val="20"/>
        </w:rPr>
        <w:t xml:space="preserve"> </w:t>
      </w:r>
      <w:r w:rsidRPr="00322AE3">
        <w:rPr>
          <w:rFonts w:ascii="Arial" w:hAnsi="Arial" w:cs="Arial"/>
          <w:sz w:val="20"/>
        </w:rPr>
        <w:t>содержащиеся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них)</w:t>
      </w:r>
      <w:r w:rsidR="0026722D" w:rsidRPr="00322AE3">
        <w:rPr>
          <w:rFonts w:ascii="Arial" w:hAnsi="Arial" w:cs="Arial"/>
          <w:sz w:val="20"/>
        </w:rPr>
        <w:t xml:space="preserve"> </w:t>
      </w:r>
      <w:r w:rsidRPr="00322AE3">
        <w:rPr>
          <w:rFonts w:ascii="Arial" w:hAnsi="Arial" w:cs="Arial"/>
          <w:sz w:val="20"/>
        </w:rPr>
        <w:t>отсутствуют</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Едином</w:t>
      </w:r>
      <w:r w:rsidR="0026722D" w:rsidRPr="00322AE3">
        <w:rPr>
          <w:rFonts w:ascii="Arial" w:hAnsi="Arial" w:cs="Arial"/>
          <w:sz w:val="20"/>
        </w:rPr>
        <w:t xml:space="preserve"> </w:t>
      </w:r>
      <w:r w:rsidRPr="00322AE3">
        <w:rPr>
          <w:rFonts w:ascii="Arial" w:hAnsi="Arial" w:cs="Arial"/>
          <w:sz w:val="20"/>
        </w:rPr>
        <w:t>государственном</w:t>
      </w:r>
      <w:r w:rsidR="0026722D" w:rsidRPr="00322AE3">
        <w:rPr>
          <w:rFonts w:ascii="Arial" w:hAnsi="Arial" w:cs="Arial"/>
          <w:sz w:val="20"/>
        </w:rPr>
        <w:t xml:space="preserve"> </w:t>
      </w:r>
      <w:r w:rsidRPr="00322AE3">
        <w:rPr>
          <w:rFonts w:ascii="Arial" w:hAnsi="Arial" w:cs="Arial"/>
          <w:sz w:val="20"/>
        </w:rPr>
        <w:t>реестре</w:t>
      </w:r>
      <w:r w:rsidR="0026722D" w:rsidRPr="00322AE3">
        <w:rPr>
          <w:rFonts w:ascii="Arial" w:hAnsi="Arial" w:cs="Arial"/>
          <w:sz w:val="20"/>
        </w:rPr>
        <w:t xml:space="preserve"> </w:t>
      </w:r>
      <w:r w:rsidRPr="00322AE3">
        <w:rPr>
          <w:rFonts w:ascii="Arial" w:hAnsi="Arial" w:cs="Arial"/>
          <w:sz w:val="20"/>
        </w:rPr>
        <w:t>недвижимости</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едином</w:t>
      </w:r>
      <w:r w:rsidR="0026722D" w:rsidRPr="00322AE3">
        <w:rPr>
          <w:rFonts w:ascii="Arial" w:hAnsi="Arial" w:cs="Arial"/>
          <w:sz w:val="20"/>
        </w:rPr>
        <w:t xml:space="preserve"> </w:t>
      </w:r>
      <w:r w:rsidRPr="00322AE3">
        <w:rPr>
          <w:rFonts w:ascii="Arial" w:hAnsi="Arial" w:cs="Arial"/>
          <w:sz w:val="20"/>
        </w:rPr>
        <w:t>государственном</w:t>
      </w:r>
      <w:r w:rsidR="0026722D" w:rsidRPr="00322AE3">
        <w:rPr>
          <w:rFonts w:ascii="Arial" w:hAnsi="Arial" w:cs="Arial"/>
          <w:sz w:val="20"/>
        </w:rPr>
        <w:t xml:space="preserve"> </w:t>
      </w:r>
      <w:r w:rsidRPr="00322AE3">
        <w:rPr>
          <w:rFonts w:ascii="Arial" w:hAnsi="Arial" w:cs="Arial"/>
          <w:sz w:val="20"/>
        </w:rPr>
        <w:t>реестре</w:t>
      </w:r>
      <w:r w:rsidR="0026722D" w:rsidRPr="00322AE3">
        <w:rPr>
          <w:rFonts w:ascii="Arial" w:hAnsi="Arial" w:cs="Arial"/>
          <w:sz w:val="20"/>
        </w:rPr>
        <w:t xml:space="preserve"> </w:t>
      </w:r>
      <w:r w:rsidRPr="00322AE3">
        <w:rPr>
          <w:rFonts w:ascii="Arial" w:hAnsi="Arial" w:cs="Arial"/>
          <w:sz w:val="20"/>
        </w:rPr>
        <w:t>заключений.</w:t>
      </w:r>
    </w:p>
    <w:p w:rsidR="00BF07DA" w:rsidRPr="00322AE3" w:rsidRDefault="00BF07DA" w:rsidP="00A40E14">
      <w:pPr>
        <w:shd w:val="clear" w:color="auto" w:fill="FFFFFF"/>
        <w:jc w:val="both"/>
        <w:rPr>
          <w:rFonts w:ascii="Arial" w:hAnsi="Arial" w:cs="Arial"/>
          <w:sz w:val="20"/>
        </w:rPr>
      </w:pP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пункт</w:t>
      </w:r>
      <w:r w:rsidR="0026722D" w:rsidRPr="00322AE3">
        <w:rPr>
          <w:rFonts w:ascii="Arial" w:hAnsi="Arial" w:cs="Arial"/>
          <w:sz w:val="20"/>
        </w:rPr>
        <w:t xml:space="preserve"> </w:t>
      </w:r>
      <w:r w:rsidRPr="00322AE3">
        <w:rPr>
          <w:rFonts w:ascii="Arial" w:hAnsi="Arial" w:cs="Arial"/>
          <w:sz w:val="20"/>
        </w:rPr>
        <w:t>2.6.2</w:t>
      </w:r>
      <w:r w:rsidR="0026722D" w:rsidRPr="00322AE3">
        <w:rPr>
          <w:rFonts w:ascii="Arial" w:hAnsi="Arial" w:cs="Arial"/>
          <w:sz w:val="20"/>
        </w:rPr>
        <w:t xml:space="preserve"> </w:t>
      </w:r>
      <w:r w:rsidRPr="00322AE3">
        <w:rPr>
          <w:rFonts w:ascii="Arial" w:hAnsi="Arial" w:cs="Arial"/>
          <w:sz w:val="20"/>
        </w:rPr>
        <w:t>раздела</w:t>
      </w:r>
      <w:r w:rsidR="0026722D" w:rsidRPr="00322AE3">
        <w:rPr>
          <w:rFonts w:ascii="Arial" w:hAnsi="Arial" w:cs="Arial"/>
          <w:sz w:val="20"/>
        </w:rPr>
        <w:t xml:space="preserve"> </w:t>
      </w:r>
      <w:r w:rsidRPr="00322AE3">
        <w:rPr>
          <w:rFonts w:ascii="Arial" w:hAnsi="Arial" w:cs="Arial"/>
          <w:sz w:val="20"/>
        </w:rPr>
        <w:t>I</w:t>
      </w:r>
      <w:r w:rsidRPr="00322AE3">
        <w:rPr>
          <w:rFonts w:ascii="Arial" w:hAnsi="Arial" w:cs="Arial"/>
          <w:sz w:val="20"/>
          <w:lang w:val="en-US"/>
        </w:rPr>
        <w:t>I</w:t>
      </w:r>
      <w:r w:rsidR="0026722D" w:rsidRPr="00322AE3">
        <w:rPr>
          <w:rFonts w:ascii="Arial" w:hAnsi="Arial" w:cs="Arial"/>
          <w:sz w:val="20"/>
        </w:rPr>
        <w:t xml:space="preserve"> </w:t>
      </w:r>
      <w:r w:rsidRPr="00322AE3">
        <w:rPr>
          <w:rFonts w:ascii="Arial" w:hAnsi="Arial" w:cs="Arial"/>
          <w:sz w:val="20"/>
        </w:rPr>
        <w:t>Регламента</w:t>
      </w:r>
      <w:r w:rsidR="0026722D" w:rsidRPr="00322AE3">
        <w:rPr>
          <w:rFonts w:ascii="Arial" w:hAnsi="Arial" w:cs="Arial"/>
          <w:sz w:val="20"/>
        </w:rPr>
        <w:t xml:space="preserve"> </w:t>
      </w:r>
      <w:r w:rsidRPr="00322AE3">
        <w:rPr>
          <w:rFonts w:ascii="Arial" w:hAnsi="Arial" w:cs="Arial"/>
          <w:sz w:val="20"/>
        </w:rPr>
        <w:t>изложить</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следующей</w:t>
      </w:r>
      <w:r w:rsidR="0026722D" w:rsidRPr="00322AE3">
        <w:rPr>
          <w:rFonts w:ascii="Arial" w:hAnsi="Arial" w:cs="Arial"/>
          <w:sz w:val="20"/>
        </w:rPr>
        <w:t xml:space="preserve"> </w:t>
      </w:r>
      <w:r w:rsidRPr="00322AE3">
        <w:rPr>
          <w:rFonts w:ascii="Arial" w:hAnsi="Arial" w:cs="Arial"/>
          <w:sz w:val="20"/>
        </w:rPr>
        <w:t>редакции:</w:t>
      </w:r>
    </w:p>
    <w:p w:rsidR="0037582E" w:rsidRPr="00322AE3" w:rsidRDefault="00BF07DA" w:rsidP="00A40E14">
      <w:pPr>
        <w:jc w:val="both"/>
        <w:rPr>
          <w:rFonts w:ascii="Arial" w:hAnsi="Arial" w:cs="Arial"/>
          <w:sz w:val="20"/>
          <w:shd w:val="clear" w:color="auto" w:fill="FFFFFF"/>
        </w:rPr>
      </w:pPr>
      <w:r w:rsidRPr="00322AE3">
        <w:rPr>
          <w:rFonts w:ascii="Arial" w:hAnsi="Arial" w:cs="Arial"/>
          <w:sz w:val="20"/>
          <w:shd w:val="clear" w:color="auto" w:fill="FFFFFF"/>
        </w:rPr>
        <w:t>«2.6.2.</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Уполномоченные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выдачу</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разрешений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орган</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местного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самоуправления,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отказывают</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выдаче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разрешения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при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отсутствии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документов,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предусмотренных</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подпунктами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1-10</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пунктом</w:t>
      </w:r>
      <w:r w:rsidR="0026722D" w:rsidRPr="00322AE3">
        <w:rPr>
          <w:rFonts w:ascii="Arial" w:hAnsi="Arial" w:cs="Arial"/>
          <w:sz w:val="20"/>
          <w:shd w:val="clear" w:color="auto" w:fill="FFFFFF"/>
        </w:rPr>
        <w:t xml:space="preserve"> </w:t>
      </w:r>
      <w:hyperlink r:id="rId23" w:anchor="dst2536" w:history="1">
        <w:r w:rsidRPr="00322AE3">
          <w:rPr>
            <w:rStyle w:val="af"/>
            <w:rFonts w:ascii="Arial" w:hAnsi="Arial" w:cs="Arial"/>
            <w:color w:val="auto"/>
            <w:sz w:val="20"/>
            <w:shd w:val="clear" w:color="auto" w:fill="FFFFFF"/>
          </w:rPr>
          <w:t>2.6.1</w:t>
        </w:r>
      </w:hyperlink>
      <w:r w:rsidR="0026722D" w:rsidRPr="00322AE3">
        <w:rPr>
          <w:rFonts w:ascii="Arial" w:hAnsi="Arial" w:cs="Arial"/>
          <w:sz w:val="20"/>
        </w:rPr>
        <w:t xml:space="preserve"> </w:t>
      </w:r>
      <w:r w:rsidRPr="00322AE3">
        <w:rPr>
          <w:rFonts w:ascii="Arial" w:hAnsi="Arial" w:cs="Arial"/>
          <w:sz w:val="20"/>
          <w:shd w:val="clear" w:color="auto" w:fill="FFFFFF"/>
        </w:rPr>
        <w:t>раздела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II</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настоящего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регламента,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или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несоответствии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представленных</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документов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требованиям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к</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строительству,</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реконструкции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объекта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капитального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установленным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дату</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выдачи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представленного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для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получения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разрешения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градостроительного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плана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земельного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участка,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или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случае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выдачи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разрешения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линейного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объекта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требованиям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проекта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планировки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территории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проекта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межевания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территории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(за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исключением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случаев,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при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которых</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для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реконструкции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линейного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объекта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требуется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подготовка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документации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планировке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территории),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также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разрешенному</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использованию</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земельного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участка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(или)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ограничениям,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установленным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соответствии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земельным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иным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законодательством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Российской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Федерации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действующим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дату</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выдачи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разрешения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требованиям,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установленным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разрешении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отклонение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от</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предельных</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параметров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разрешенного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реконструкции.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Неполучение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или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несвоевременное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получение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документов,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запрошенных</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соответствии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подпунктами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1,2</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пунктом</w:t>
      </w:r>
      <w:r w:rsidR="0026722D" w:rsidRPr="00322AE3">
        <w:rPr>
          <w:rFonts w:ascii="Arial" w:hAnsi="Arial" w:cs="Arial"/>
          <w:sz w:val="20"/>
          <w:shd w:val="clear" w:color="auto" w:fill="FFFFFF"/>
        </w:rPr>
        <w:t xml:space="preserve"> </w:t>
      </w:r>
      <w:hyperlink r:id="rId24" w:anchor="dst2536" w:history="1">
        <w:r w:rsidRPr="00322AE3">
          <w:rPr>
            <w:rStyle w:val="af"/>
            <w:rFonts w:ascii="Arial" w:hAnsi="Arial" w:cs="Arial"/>
            <w:color w:val="auto"/>
            <w:sz w:val="20"/>
            <w:shd w:val="clear" w:color="auto" w:fill="FFFFFF"/>
          </w:rPr>
          <w:t>2.6.1</w:t>
        </w:r>
      </w:hyperlink>
      <w:r w:rsidRPr="00322AE3">
        <w:rPr>
          <w:rFonts w:ascii="Arial" w:hAnsi="Arial" w:cs="Arial"/>
          <w:sz w:val="20"/>
        </w:rPr>
        <w:t>.1</w:t>
      </w:r>
      <w:r w:rsidR="0026722D" w:rsidRPr="00322AE3">
        <w:rPr>
          <w:rFonts w:ascii="Arial" w:hAnsi="Arial" w:cs="Arial"/>
          <w:sz w:val="20"/>
        </w:rPr>
        <w:t xml:space="preserve"> </w:t>
      </w:r>
      <w:r w:rsidRPr="00322AE3">
        <w:rPr>
          <w:rFonts w:ascii="Arial" w:hAnsi="Arial" w:cs="Arial"/>
          <w:sz w:val="20"/>
          <w:shd w:val="clear" w:color="auto" w:fill="FFFFFF"/>
        </w:rPr>
        <w:t>раздела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II</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настоящего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регламента,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может</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являться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основанием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для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отказа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выдаче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разрешения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случае,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предусмотренном</w:t>
      </w:r>
      <w:r w:rsidR="0026722D" w:rsidRPr="00322AE3">
        <w:rPr>
          <w:rFonts w:ascii="Arial" w:hAnsi="Arial" w:cs="Arial"/>
          <w:sz w:val="20"/>
          <w:shd w:val="clear" w:color="auto" w:fill="FFFFFF"/>
        </w:rPr>
        <w:t xml:space="preserve"> </w:t>
      </w:r>
      <w:hyperlink r:id="rId25" w:anchor="dst2546" w:history="1">
        <w:r w:rsidRPr="00322AE3">
          <w:rPr>
            <w:rStyle w:val="af"/>
            <w:rFonts w:ascii="Arial" w:hAnsi="Arial" w:cs="Arial"/>
            <w:color w:val="auto"/>
            <w:sz w:val="20"/>
            <w:shd w:val="clear" w:color="auto" w:fill="FFFFFF"/>
          </w:rPr>
          <w:t>частью</w:t>
        </w:r>
        <w:r w:rsidR="0026722D" w:rsidRPr="00322AE3">
          <w:rPr>
            <w:rStyle w:val="af"/>
            <w:rFonts w:ascii="Arial" w:hAnsi="Arial" w:cs="Arial"/>
            <w:color w:val="auto"/>
            <w:sz w:val="20"/>
            <w:shd w:val="clear" w:color="auto" w:fill="FFFFFF"/>
          </w:rPr>
          <w:t xml:space="preserve"> </w:t>
        </w:r>
        <w:r w:rsidRPr="00322AE3">
          <w:rPr>
            <w:rStyle w:val="af"/>
            <w:rFonts w:ascii="Arial" w:hAnsi="Arial" w:cs="Arial"/>
            <w:color w:val="auto"/>
            <w:sz w:val="20"/>
            <w:shd w:val="clear" w:color="auto" w:fill="FFFFFF"/>
          </w:rPr>
          <w:t>11.1</w:t>
        </w:r>
      </w:hyperlink>
      <w:r w:rsidR="0026722D" w:rsidRPr="00322AE3">
        <w:rPr>
          <w:rFonts w:ascii="Arial" w:hAnsi="Arial" w:cs="Arial"/>
          <w:sz w:val="20"/>
        </w:rPr>
        <w:t xml:space="preserve"> </w:t>
      </w:r>
      <w:r w:rsidRPr="00322AE3">
        <w:rPr>
          <w:rFonts w:ascii="Arial" w:hAnsi="Arial" w:cs="Arial"/>
          <w:sz w:val="20"/>
        </w:rPr>
        <w:t>статьи</w:t>
      </w:r>
      <w:r w:rsidR="0026722D" w:rsidRPr="00322AE3">
        <w:rPr>
          <w:rFonts w:ascii="Arial" w:hAnsi="Arial" w:cs="Arial"/>
          <w:sz w:val="20"/>
        </w:rPr>
        <w:t xml:space="preserve"> </w:t>
      </w:r>
      <w:r w:rsidRPr="00322AE3">
        <w:rPr>
          <w:rFonts w:ascii="Arial" w:hAnsi="Arial" w:cs="Arial"/>
          <w:sz w:val="20"/>
        </w:rPr>
        <w:t>51</w:t>
      </w:r>
      <w:r w:rsidR="0026722D" w:rsidRPr="00322AE3">
        <w:rPr>
          <w:rFonts w:ascii="Arial" w:hAnsi="Arial" w:cs="Arial"/>
          <w:sz w:val="20"/>
        </w:rPr>
        <w:t xml:space="preserve"> </w:t>
      </w:r>
      <w:r w:rsidRPr="00322AE3">
        <w:rPr>
          <w:rFonts w:ascii="Arial" w:hAnsi="Arial" w:cs="Arial"/>
          <w:sz w:val="20"/>
        </w:rPr>
        <w:t>Градостроительного</w:t>
      </w:r>
      <w:r w:rsidR="0026722D" w:rsidRPr="00322AE3">
        <w:rPr>
          <w:rFonts w:ascii="Arial" w:hAnsi="Arial" w:cs="Arial"/>
          <w:sz w:val="20"/>
        </w:rPr>
        <w:t xml:space="preserve"> </w:t>
      </w:r>
      <w:r w:rsidRPr="00322AE3">
        <w:rPr>
          <w:rFonts w:ascii="Arial" w:hAnsi="Arial" w:cs="Arial"/>
          <w:sz w:val="20"/>
        </w:rPr>
        <w:t>Кодекса</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r w:rsidRPr="00322AE3">
        <w:rPr>
          <w:rFonts w:ascii="Arial" w:hAnsi="Arial" w:cs="Arial"/>
          <w:sz w:val="20"/>
          <w:shd w:val="clear" w:color="auto" w:fill="FFFFFF"/>
        </w:rPr>
        <w:t>,</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основанием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для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отказа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выдаче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разрешения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является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также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поступившее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от</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органа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исполнительной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власти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субъекта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Российской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Федерации,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уполномоченного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области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охраны</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объектов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культурного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наследия,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заключение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несоответствии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раздела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проектной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документации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объекта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капитального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предмету</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охраны</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исторического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поселения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требованиям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к</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архитектурным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решениям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объектов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капитального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установленным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градостроительным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регламентом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применительно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к</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территориальной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зоне,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расположенной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границах</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территории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исторического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поселения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федерального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или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регионального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значения.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случае,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если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реконструкция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объекта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капитального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планируются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территории,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отношении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которой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органом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местного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самоуправления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принято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решение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развитии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застроенной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территории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или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решение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комплексном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развитии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территории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инициативе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органа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местного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самоуправления,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основанием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для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отказа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выдаче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разрешения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также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является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отсутствие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документации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планировке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территории,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утвержденной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соответствии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договором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развитии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застроенной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территории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или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договором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комплексном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развитии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территории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(за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исключением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случая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принятия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решения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самостоятельном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осуществлении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комплексного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развития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территории)».</w:t>
      </w:r>
    </w:p>
    <w:p w:rsidR="0037582E" w:rsidRPr="00322AE3" w:rsidRDefault="00BF07DA" w:rsidP="00A40E14">
      <w:pPr>
        <w:jc w:val="both"/>
        <w:rPr>
          <w:rFonts w:ascii="Arial" w:hAnsi="Arial" w:cs="Arial"/>
          <w:sz w:val="20"/>
          <w:shd w:val="clear" w:color="auto" w:fill="FFFFFF"/>
        </w:rPr>
      </w:pPr>
      <w:r w:rsidRPr="00322AE3">
        <w:rPr>
          <w:rFonts w:ascii="Arial" w:hAnsi="Arial" w:cs="Arial"/>
          <w:sz w:val="20"/>
          <w:shd w:val="clear" w:color="auto" w:fill="FFFFFF"/>
        </w:rPr>
        <w:t>-</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пункт</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2.6.3</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раздела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lang w:val="en-US"/>
        </w:rPr>
        <w:t>II</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Регламента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исключить.</w:t>
      </w:r>
    </w:p>
    <w:p w:rsidR="0037582E" w:rsidRPr="00322AE3" w:rsidRDefault="00BF07DA" w:rsidP="00A40E14">
      <w:pPr>
        <w:jc w:val="both"/>
        <w:rPr>
          <w:rFonts w:ascii="Arial" w:hAnsi="Arial" w:cs="Arial"/>
          <w:sz w:val="20"/>
          <w:shd w:val="clear" w:color="auto" w:fill="FFFFFF"/>
        </w:rPr>
      </w:pPr>
      <w:r w:rsidRPr="00322AE3">
        <w:rPr>
          <w:rFonts w:ascii="Arial" w:hAnsi="Arial" w:cs="Arial"/>
          <w:sz w:val="20"/>
          <w:shd w:val="clear" w:color="auto" w:fill="FFFFFF"/>
        </w:rPr>
        <w:t>-</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пункт</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2.7.1</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раздела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lang w:val="en-US"/>
        </w:rPr>
        <w:t>II</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Регламента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исключить.</w:t>
      </w:r>
    </w:p>
    <w:p w:rsidR="0037582E" w:rsidRPr="00322AE3" w:rsidRDefault="00BF07DA" w:rsidP="00A40E14">
      <w:pPr>
        <w:jc w:val="both"/>
        <w:rPr>
          <w:rFonts w:ascii="Arial" w:hAnsi="Arial" w:cs="Arial"/>
          <w:sz w:val="20"/>
          <w:shd w:val="clear" w:color="auto" w:fill="FFFFFF"/>
        </w:rPr>
      </w:pPr>
      <w:r w:rsidRPr="00322AE3">
        <w:rPr>
          <w:rFonts w:ascii="Arial" w:hAnsi="Arial" w:cs="Arial"/>
          <w:sz w:val="20"/>
          <w:shd w:val="clear" w:color="auto" w:fill="FFFFFF"/>
        </w:rPr>
        <w:t>-</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пункт</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2.7.2</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раздела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lang w:val="en-US"/>
        </w:rPr>
        <w:t>II</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Регламента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считать</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пунктом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2.7.1</w:t>
      </w:r>
    </w:p>
    <w:p w:rsidR="00BF07DA" w:rsidRPr="00322AE3" w:rsidRDefault="00BF07DA" w:rsidP="00A40E14">
      <w:pPr>
        <w:jc w:val="both"/>
        <w:rPr>
          <w:rFonts w:ascii="Arial" w:hAnsi="Arial" w:cs="Arial"/>
          <w:sz w:val="20"/>
          <w:shd w:val="clear" w:color="auto" w:fill="FFFFFF"/>
        </w:rPr>
      </w:pPr>
      <w:r w:rsidRPr="00322AE3">
        <w:rPr>
          <w:rFonts w:ascii="Arial" w:hAnsi="Arial" w:cs="Arial"/>
          <w:sz w:val="20"/>
          <w:shd w:val="clear" w:color="auto" w:fill="FFFFFF"/>
        </w:rPr>
        <w:t>-</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подпункты</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1</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3</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пункта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2.7.1</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раздела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lang w:val="en-US"/>
        </w:rPr>
        <w:t>II</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Регламента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изложить</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следующей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редакции:</w:t>
      </w:r>
    </w:p>
    <w:p w:rsidR="00BF07DA" w:rsidRPr="00322AE3" w:rsidRDefault="00BF07DA" w:rsidP="00A40E14">
      <w:pPr>
        <w:pStyle w:val="ConsPlusNormal"/>
        <w:ind w:firstLine="540"/>
        <w:jc w:val="both"/>
        <w:rPr>
          <w:szCs w:val="24"/>
        </w:rPr>
      </w:pPr>
      <w:r w:rsidRPr="00322AE3">
        <w:rPr>
          <w:szCs w:val="24"/>
        </w:rPr>
        <w:t>«1)</w:t>
      </w:r>
      <w:r w:rsidR="0026722D" w:rsidRPr="00322AE3">
        <w:rPr>
          <w:szCs w:val="24"/>
        </w:rPr>
        <w:t xml:space="preserve"> </w:t>
      </w:r>
      <w:r w:rsidRPr="00322AE3">
        <w:rPr>
          <w:szCs w:val="24"/>
        </w:rPr>
        <w:t>правоустанавливающих</w:t>
      </w:r>
      <w:r w:rsidR="0026722D" w:rsidRPr="00322AE3">
        <w:rPr>
          <w:szCs w:val="24"/>
        </w:rPr>
        <w:t xml:space="preserve"> </w:t>
      </w:r>
      <w:r w:rsidRPr="00322AE3">
        <w:rPr>
          <w:szCs w:val="24"/>
        </w:rPr>
        <w:t>документов</w:t>
      </w:r>
      <w:r w:rsidR="0026722D" w:rsidRPr="00322AE3">
        <w:rPr>
          <w:szCs w:val="24"/>
        </w:rPr>
        <w:t xml:space="preserve"> </w:t>
      </w:r>
      <w:r w:rsidRPr="00322AE3">
        <w:rPr>
          <w:szCs w:val="24"/>
        </w:rPr>
        <w:t>на</w:t>
      </w:r>
      <w:r w:rsidR="0026722D" w:rsidRPr="00322AE3">
        <w:rPr>
          <w:szCs w:val="24"/>
        </w:rPr>
        <w:t xml:space="preserve"> </w:t>
      </w:r>
      <w:r w:rsidRPr="00322AE3">
        <w:rPr>
          <w:szCs w:val="24"/>
        </w:rPr>
        <w:t>такие</w:t>
      </w:r>
      <w:r w:rsidR="0026722D" w:rsidRPr="00322AE3">
        <w:rPr>
          <w:szCs w:val="24"/>
        </w:rPr>
        <w:t xml:space="preserve"> </w:t>
      </w:r>
      <w:r w:rsidRPr="00322AE3">
        <w:rPr>
          <w:szCs w:val="24"/>
        </w:rPr>
        <w:t>земельные</w:t>
      </w:r>
      <w:r w:rsidR="0026722D" w:rsidRPr="00322AE3">
        <w:rPr>
          <w:szCs w:val="24"/>
        </w:rPr>
        <w:t xml:space="preserve"> </w:t>
      </w:r>
      <w:r w:rsidRPr="00322AE3">
        <w:rPr>
          <w:szCs w:val="24"/>
        </w:rPr>
        <w:t>участки</w:t>
      </w:r>
      <w:r w:rsidR="0026722D" w:rsidRPr="00322AE3">
        <w:rPr>
          <w:szCs w:val="24"/>
        </w:rPr>
        <w:t xml:space="preserve"> </w:t>
      </w:r>
      <w:r w:rsidRPr="00322AE3">
        <w:rPr>
          <w:szCs w:val="24"/>
        </w:rPr>
        <w:t>в</w:t>
      </w:r>
      <w:r w:rsidR="0026722D" w:rsidRPr="00322AE3">
        <w:rPr>
          <w:szCs w:val="24"/>
        </w:rPr>
        <w:t xml:space="preserve"> </w:t>
      </w:r>
      <w:r w:rsidRPr="00322AE3">
        <w:rPr>
          <w:szCs w:val="24"/>
        </w:rPr>
        <w:t>случае,</w:t>
      </w:r>
      <w:r w:rsidR="0026722D" w:rsidRPr="00322AE3">
        <w:rPr>
          <w:szCs w:val="24"/>
        </w:rPr>
        <w:t xml:space="preserve"> </w:t>
      </w:r>
      <w:r w:rsidRPr="00322AE3">
        <w:rPr>
          <w:szCs w:val="24"/>
        </w:rPr>
        <w:t>указанном</w:t>
      </w:r>
      <w:r w:rsidR="0026722D" w:rsidRPr="00322AE3">
        <w:rPr>
          <w:szCs w:val="24"/>
        </w:rPr>
        <w:t xml:space="preserve"> </w:t>
      </w:r>
      <w:r w:rsidRPr="00322AE3">
        <w:rPr>
          <w:szCs w:val="24"/>
        </w:rPr>
        <w:t>в</w:t>
      </w:r>
      <w:r w:rsidR="0026722D" w:rsidRPr="00322AE3">
        <w:rPr>
          <w:szCs w:val="24"/>
        </w:rPr>
        <w:t xml:space="preserve"> </w:t>
      </w:r>
      <w:hyperlink w:anchor="P3047" w:history="1">
        <w:r w:rsidRPr="00322AE3">
          <w:rPr>
            <w:szCs w:val="24"/>
          </w:rPr>
          <w:t>части</w:t>
        </w:r>
        <w:r w:rsidR="0026722D" w:rsidRPr="00322AE3">
          <w:rPr>
            <w:szCs w:val="24"/>
          </w:rPr>
          <w:t xml:space="preserve"> </w:t>
        </w:r>
        <w:r w:rsidRPr="00322AE3">
          <w:rPr>
            <w:szCs w:val="24"/>
          </w:rPr>
          <w:t>21.5</w:t>
        </w:r>
      </w:hyperlink>
      <w:r w:rsidR="0026722D" w:rsidRPr="00322AE3">
        <w:rPr>
          <w:szCs w:val="24"/>
        </w:rPr>
        <w:t xml:space="preserve"> </w:t>
      </w:r>
      <w:r w:rsidRPr="00322AE3">
        <w:rPr>
          <w:szCs w:val="24"/>
        </w:rPr>
        <w:t>статьи</w:t>
      </w:r>
      <w:r w:rsidR="0026722D" w:rsidRPr="00322AE3">
        <w:rPr>
          <w:szCs w:val="24"/>
        </w:rPr>
        <w:t xml:space="preserve"> </w:t>
      </w:r>
      <w:r w:rsidRPr="00322AE3">
        <w:rPr>
          <w:szCs w:val="24"/>
        </w:rPr>
        <w:t>51</w:t>
      </w:r>
      <w:r w:rsidR="0026722D" w:rsidRPr="00322AE3">
        <w:rPr>
          <w:szCs w:val="24"/>
        </w:rPr>
        <w:t xml:space="preserve"> </w:t>
      </w:r>
      <w:r w:rsidRPr="00322AE3">
        <w:rPr>
          <w:szCs w:val="24"/>
        </w:rPr>
        <w:t>Градостроительного</w:t>
      </w:r>
      <w:r w:rsidR="0026722D" w:rsidRPr="00322AE3">
        <w:rPr>
          <w:szCs w:val="24"/>
        </w:rPr>
        <w:t xml:space="preserve"> </w:t>
      </w:r>
      <w:r w:rsidRPr="00322AE3">
        <w:rPr>
          <w:szCs w:val="24"/>
        </w:rPr>
        <w:t>Кодекса;</w:t>
      </w:r>
    </w:p>
    <w:p w:rsidR="00BF07DA" w:rsidRPr="00322AE3" w:rsidRDefault="00BF07DA" w:rsidP="00A40E14">
      <w:pPr>
        <w:pStyle w:val="ConsPlusNormal"/>
        <w:ind w:firstLine="540"/>
        <w:jc w:val="both"/>
        <w:rPr>
          <w:szCs w:val="24"/>
        </w:rPr>
      </w:pPr>
      <w:r w:rsidRPr="00322AE3">
        <w:rPr>
          <w:szCs w:val="24"/>
        </w:rPr>
        <w:t>3)</w:t>
      </w:r>
      <w:r w:rsidR="0026722D" w:rsidRPr="00322AE3">
        <w:rPr>
          <w:szCs w:val="24"/>
        </w:rPr>
        <w:t xml:space="preserve"> </w:t>
      </w:r>
      <w:r w:rsidRPr="00322AE3">
        <w:rPr>
          <w:szCs w:val="24"/>
        </w:rPr>
        <w:t>градостроительного</w:t>
      </w:r>
      <w:r w:rsidR="0026722D" w:rsidRPr="00322AE3">
        <w:rPr>
          <w:szCs w:val="24"/>
        </w:rPr>
        <w:t xml:space="preserve"> </w:t>
      </w:r>
      <w:r w:rsidRPr="00322AE3">
        <w:rPr>
          <w:szCs w:val="24"/>
        </w:rPr>
        <w:t>плана</w:t>
      </w:r>
      <w:r w:rsidR="0026722D" w:rsidRPr="00322AE3">
        <w:rPr>
          <w:szCs w:val="24"/>
        </w:rPr>
        <w:t xml:space="preserve"> </w:t>
      </w:r>
      <w:r w:rsidRPr="00322AE3">
        <w:rPr>
          <w:szCs w:val="24"/>
        </w:rPr>
        <w:t>земельного</w:t>
      </w:r>
      <w:r w:rsidR="0026722D" w:rsidRPr="00322AE3">
        <w:rPr>
          <w:szCs w:val="24"/>
        </w:rPr>
        <w:t xml:space="preserve"> </w:t>
      </w:r>
      <w:r w:rsidRPr="00322AE3">
        <w:rPr>
          <w:szCs w:val="24"/>
        </w:rPr>
        <w:t>участка,</w:t>
      </w:r>
      <w:r w:rsidR="0026722D" w:rsidRPr="00322AE3">
        <w:rPr>
          <w:szCs w:val="24"/>
        </w:rPr>
        <w:t xml:space="preserve"> </w:t>
      </w:r>
      <w:r w:rsidRPr="00322AE3">
        <w:rPr>
          <w:szCs w:val="24"/>
        </w:rPr>
        <w:t>на</w:t>
      </w:r>
      <w:r w:rsidR="0026722D" w:rsidRPr="00322AE3">
        <w:rPr>
          <w:szCs w:val="24"/>
        </w:rPr>
        <w:t xml:space="preserve"> </w:t>
      </w:r>
      <w:r w:rsidRPr="00322AE3">
        <w:rPr>
          <w:szCs w:val="24"/>
        </w:rPr>
        <w:t>котором</w:t>
      </w:r>
      <w:r w:rsidR="0026722D" w:rsidRPr="00322AE3">
        <w:rPr>
          <w:szCs w:val="24"/>
        </w:rPr>
        <w:t xml:space="preserve"> </w:t>
      </w:r>
      <w:r w:rsidRPr="00322AE3">
        <w:rPr>
          <w:szCs w:val="24"/>
        </w:rPr>
        <w:t>планируется</w:t>
      </w:r>
      <w:r w:rsidR="0026722D" w:rsidRPr="00322AE3">
        <w:rPr>
          <w:szCs w:val="24"/>
        </w:rPr>
        <w:t xml:space="preserve"> </w:t>
      </w:r>
      <w:r w:rsidRPr="00322AE3">
        <w:rPr>
          <w:szCs w:val="24"/>
        </w:rPr>
        <w:t>осуществить</w:t>
      </w:r>
      <w:r w:rsidR="0026722D" w:rsidRPr="00322AE3">
        <w:rPr>
          <w:szCs w:val="24"/>
        </w:rPr>
        <w:t xml:space="preserve"> </w:t>
      </w:r>
      <w:r w:rsidRPr="00322AE3">
        <w:rPr>
          <w:szCs w:val="24"/>
        </w:rPr>
        <w:t>строительство,</w:t>
      </w:r>
      <w:r w:rsidR="0026722D" w:rsidRPr="00322AE3">
        <w:rPr>
          <w:szCs w:val="24"/>
        </w:rPr>
        <w:t xml:space="preserve"> </w:t>
      </w:r>
      <w:r w:rsidRPr="00322AE3">
        <w:rPr>
          <w:szCs w:val="24"/>
        </w:rPr>
        <w:t>реконструкцию</w:t>
      </w:r>
      <w:r w:rsidR="0026722D" w:rsidRPr="00322AE3">
        <w:rPr>
          <w:szCs w:val="24"/>
        </w:rPr>
        <w:t xml:space="preserve"> </w:t>
      </w:r>
      <w:r w:rsidRPr="00322AE3">
        <w:rPr>
          <w:szCs w:val="24"/>
        </w:rPr>
        <w:t>объекта</w:t>
      </w:r>
      <w:r w:rsidR="0026722D" w:rsidRPr="00322AE3">
        <w:rPr>
          <w:szCs w:val="24"/>
        </w:rPr>
        <w:t xml:space="preserve"> </w:t>
      </w:r>
      <w:r w:rsidRPr="00322AE3">
        <w:rPr>
          <w:szCs w:val="24"/>
        </w:rPr>
        <w:t>капитального</w:t>
      </w:r>
      <w:r w:rsidR="0026722D" w:rsidRPr="00322AE3">
        <w:rPr>
          <w:szCs w:val="24"/>
        </w:rPr>
        <w:t xml:space="preserve"> </w:t>
      </w:r>
      <w:r w:rsidRPr="00322AE3">
        <w:rPr>
          <w:szCs w:val="24"/>
        </w:rPr>
        <w:t>строительства</w:t>
      </w:r>
      <w:r w:rsidR="0026722D" w:rsidRPr="00322AE3">
        <w:rPr>
          <w:szCs w:val="24"/>
        </w:rPr>
        <w:t xml:space="preserve"> </w:t>
      </w:r>
      <w:r w:rsidRPr="00322AE3">
        <w:rPr>
          <w:szCs w:val="24"/>
        </w:rPr>
        <w:t>в</w:t>
      </w:r>
      <w:r w:rsidR="0026722D" w:rsidRPr="00322AE3">
        <w:rPr>
          <w:szCs w:val="24"/>
        </w:rPr>
        <w:t xml:space="preserve"> </w:t>
      </w:r>
      <w:r w:rsidRPr="00322AE3">
        <w:rPr>
          <w:szCs w:val="24"/>
        </w:rPr>
        <w:t>случае,</w:t>
      </w:r>
      <w:r w:rsidR="0026722D" w:rsidRPr="00322AE3">
        <w:rPr>
          <w:szCs w:val="24"/>
        </w:rPr>
        <w:t xml:space="preserve"> </w:t>
      </w:r>
      <w:r w:rsidRPr="00322AE3">
        <w:rPr>
          <w:szCs w:val="24"/>
        </w:rPr>
        <w:t>предусмотренном</w:t>
      </w:r>
      <w:r w:rsidR="0026722D" w:rsidRPr="00322AE3">
        <w:rPr>
          <w:szCs w:val="24"/>
        </w:rPr>
        <w:t xml:space="preserve"> </w:t>
      </w:r>
      <w:hyperlink w:anchor="P3051" w:history="1">
        <w:r w:rsidRPr="00322AE3">
          <w:rPr>
            <w:szCs w:val="24"/>
          </w:rPr>
          <w:t>частью</w:t>
        </w:r>
        <w:r w:rsidR="0026722D" w:rsidRPr="00322AE3">
          <w:rPr>
            <w:szCs w:val="24"/>
          </w:rPr>
          <w:t xml:space="preserve"> </w:t>
        </w:r>
        <w:r w:rsidRPr="00322AE3">
          <w:rPr>
            <w:szCs w:val="24"/>
          </w:rPr>
          <w:t>21.7</w:t>
        </w:r>
      </w:hyperlink>
      <w:r w:rsidR="0026722D" w:rsidRPr="00322AE3">
        <w:rPr>
          <w:szCs w:val="24"/>
        </w:rPr>
        <w:t xml:space="preserve"> </w:t>
      </w:r>
      <w:r w:rsidRPr="00322AE3">
        <w:rPr>
          <w:szCs w:val="24"/>
        </w:rPr>
        <w:t>статьи</w:t>
      </w:r>
      <w:r w:rsidR="0026722D" w:rsidRPr="00322AE3">
        <w:rPr>
          <w:szCs w:val="24"/>
        </w:rPr>
        <w:t xml:space="preserve"> </w:t>
      </w:r>
      <w:r w:rsidRPr="00322AE3">
        <w:rPr>
          <w:szCs w:val="24"/>
        </w:rPr>
        <w:t>51</w:t>
      </w:r>
      <w:r w:rsidR="0026722D" w:rsidRPr="00322AE3">
        <w:rPr>
          <w:szCs w:val="24"/>
        </w:rPr>
        <w:t xml:space="preserve"> </w:t>
      </w:r>
      <w:r w:rsidRPr="00322AE3">
        <w:rPr>
          <w:szCs w:val="24"/>
        </w:rPr>
        <w:t>Градостроительного</w:t>
      </w:r>
      <w:r w:rsidR="0026722D" w:rsidRPr="00322AE3">
        <w:rPr>
          <w:szCs w:val="24"/>
        </w:rPr>
        <w:t xml:space="preserve"> </w:t>
      </w:r>
      <w:r w:rsidRPr="00322AE3">
        <w:rPr>
          <w:szCs w:val="24"/>
        </w:rPr>
        <w:t>Кодекса;».</w:t>
      </w:r>
    </w:p>
    <w:p w:rsidR="00BF07DA" w:rsidRPr="00322AE3" w:rsidRDefault="0026722D" w:rsidP="00A40E14">
      <w:pPr>
        <w:pStyle w:val="ConsPlusNormal"/>
        <w:ind w:firstLine="540"/>
        <w:jc w:val="both"/>
        <w:rPr>
          <w:szCs w:val="24"/>
        </w:rPr>
      </w:pPr>
      <w:r w:rsidRPr="00322AE3">
        <w:t xml:space="preserve"> </w:t>
      </w:r>
      <w:r w:rsidR="00BF07DA" w:rsidRPr="00322AE3">
        <w:rPr>
          <w:szCs w:val="24"/>
        </w:rPr>
        <w:t>5)</w:t>
      </w:r>
      <w:r w:rsidRPr="00322AE3">
        <w:rPr>
          <w:szCs w:val="24"/>
        </w:rPr>
        <w:t xml:space="preserve"> </w:t>
      </w:r>
      <w:r w:rsidR="00BF07DA" w:rsidRPr="00322AE3">
        <w:rPr>
          <w:szCs w:val="24"/>
        </w:rPr>
        <w:t>В</w:t>
      </w:r>
      <w:r w:rsidRPr="00322AE3">
        <w:rPr>
          <w:szCs w:val="24"/>
        </w:rPr>
        <w:t xml:space="preserve"> </w:t>
      </w:r>
      <w:r w:rsidR="00BF07DA" w:rsidRPr="00322AE3">
        <w:rPr>
          <w:szCs w:val="24"/>
        </w:rPr>
        <w:t>срок</w:t>
      </w:r>
      <w:r w:rsidRPr="00322AE3">
        <w:rPr>
          <w:szCs w:val="24"/>
        </w:rPr>
        <w:t xml:space="preserve"> </w:t>
      </w:r>
      <w:r w:rsidR="00BF07DA" w:rsidRPr="00322AE3">
        <w:rPr>
          <w:szCs w:val="24"/>
        </w:rPr>
        <w:t>не</w:t>
      </w:r>
      <w:r w:rsidRPr="00322AE3">
        <w:rPr>
          <w:szCs w:val="24"/>
        </w:rPr>
        <w:t xml:space="preserve"> </w:t>
      </w:r>
      <w:r w:rsidR="00BF07DA" w:rsidRPr="00322AE3">
        <w:rPr>
          <w:szCs w:val="24"/>
        </w:rPr>
        <w:t>более</w:t>
      </w:r>
      <w:r w:rsidRPr="00322AE3">
        <w:rPr>
          <w:szCs w:val="24"/>
        </w:rPr>
        <w:t xml:space="preserve"> </w:t>
      </w:r>
      <w:r w:rsidR="00BF07DA" w:rsidRPr="00322AE3">
        <w:rPr>
          <w:szCs w:val="24"/>
        </w:rPr>
        <w:t>чем</w:t>
      </w:r>
      <w:r w:rsidRPr="00322AE3">
        <w:rPr>
          <w:szCs w:val="24"/>
        </w:rPr>
        <w:t xml:space="preserve"> </w:t>
      </w:r>
      <w:r w:rsidR="00BF07DA" w:rsidRPr="00322AE3">
        <w:rPr>
          <w:szCs w:val="24"/>
        </w:rPr>
        <w:t>семь</w:t>
      </w:r>
      <w:r w:rsidRPr="00322AE3">
        <w:rPr>
          <w:szCs w:val="24"/>
        </w:rPr>
        <w:t xml:space="preserve"> </w:t>
      </w:r>
      <w:r w:rsidR="00BF07DA" w:rsidRPr="00322AE3">
        <w:rPr>
          <w:szCs w:val="24"/>
        </w:rPr>
        <w:t>рабочих</w:t>
      </w:r>
      <w:r w:rsidRPr="00322AE3">
        <w:rPr>
          <w:szCs w:val="24"/>
        </w:rPr>
        <w:t xml:space="preserve"> </w:t>
      </w:r>
      <w:r w:rsidR="00BF07DA" w:rsidRPr="00322AE3">
        <w:rPr>
          <w:szCs w:val="24"/>
        </w:rPr>
        <w:t>дней</w:t>
      </w:r>
      <w:r w:rsidRPr="00322AE3">
        <w:rPr>
          <w:szCs w:val="24"/>
        </w:rPr>
        <w:t xml:space="preserve"> </w:t>
      </w:r>
      <w:r w:rsidR="00BF07DA" w:rsidRPr="00322AE3">
        <w:rPr>
          <w:szCs w:val="24"/>
        </w:rPr>
        <w:t>со</w:t>
      </w:r>
      <w:r w:rsidRPr="00322AE3">
        <w:rPr>
          <w:szCs w:val="24"/>
        </w:rPr>
        <w:t xml:space="preserve"> </w:t>
      </w:r>
      <w:r w:rsidR="00BF07DA" w:rsidRPr="00322AE3">
        <w:rPr>
          <w:szCs w:val="24"/>
        </w:rPr>
        <w:t>дня</w:t>
      </w:r>
      <w:r w:rsidRPr="00322AE3">
        <w:rPr>
          <w:szCs w:val="24"/>
        </w:rPr>
        <w:t xml:space="preserve"> </w:t>
      </w:r>
      <w:r w:rsidR="00BF07DA" w:rsidRPr="00322AE3">
        <w:rPr>
          <w:szCs w:val="24"/>
        </w:rPr>
        <w:t>получения</w:t>
      </w:r>
      <w:r w:rsidRPr="00322AE3">
        <w:rPr>
          <w:szCs w:val="24"/>
        </w:rPr>
        <w:t xml:space="preserve"> </w:t>
      </w:r>
      <w:r w:rsidR="00BF07DA" w:rsidRPr="00322AE3">
        <w:rPr>
          <w:szCs w:val="24"/>
        </w:rPr>
        <w:t>уведомления,</w:t>
      </w:r>
      <w:r w:rsidRPr="00322AE3">
        <w:rPr>
          <w:szCs w:val="24"/>
        </w:rPr>
        <w:t xml:space="preserve"> </w:t>
      </w:r>
      <w:r w:rsidR="00BF07DA" w:rsidRPr="00322AE3">
        <w:rPr>
          <w:szCs w:val="24"/>
        </w:rPr>
        <w:t>указанного</w:t>
      </w:r>
      <w:r w:rsidRPr="00322AE3">
        <w:rPr>
          <w:szCs w:val="24"/>
        </w:rPr>
        <w:t xml:space="preserve"> </w:t>
      </w:r>
      <w:r w:rsidR="00BF07DA" w:rsidRPr="00322AE3">
        <w:rPr>
          <w:szCs w:val="24"/>
        </w:rPr>
        <w:t>в</w:t>
      </w:r>
      <w:r w:rsidRPr="00322AE3">
        <w:rPr>
          <w:szCs w:val="24"/>
        </w:rPr>
        <w:t xml:space="preserve"> </w:t>
      </w:r>
      <w:hyperlink w:anchor="P3057" w:history="1">
        <w:r w:rsidR="00BF07DA" w:rsidRPr="00322AE3">
          <w:rPr>
            <w:szCs w:val="24"/>
          </w:rPr>
          <w:t>части</w:t>
        </w:r>
        <w:r w:rsidRPr="00322AE3">
          <w:rPr>
            <w:szCs w:val="24"/>
          </w:rPr>
          <w:t xml:space="preserve"> </w:t>
        </w:r>
        <w:r w:rsidR="00BF07DA" w:rsidRPr="00322AE3">
          <w:rPr>
            <w:szCs w:val="24"/>
          </w:rPr>
          <w:t>21.10</w:t>
        </w:r>
      </w:hyperlink>
      <w:r w:rsidRPr="00322AE3">
        <w:rPr>
          <w:szCs w:val="24"/>
        </w:rPr>
        <w:t xml:space="preserve"> </w:t>
      </w:r>
      <w:r w:rsidR="00BF07DA" w:rsidRPr="00322AE3">
        <w:rPr>
          <w:szCs w:val="24"/>
        </w:rPr>
        <w:t>статьи</w:t>
      </w:r>
      <w:r w:rsidRPr="00322AE3">
        <w:rPr>
          <w:szCs w:val="24"/>
        </w:rPr>
        <w:t xml:space="preserve"> </w:t>
      </w:r>
      <w:r w:rsidR="00BF07DA" w:rsidRPr="00322AE3">
        <w:rPr>
          <w:szCs w:val="24"/>
        </w:rPr>
        <w:t>51</w:t>
      </w:r>
      <w:r w:rsidRPr="00322AE3">
        <w:rPr>
          <w:szCs w:val="24"/>
        </w:rPr>
        <w:t xml:space="preserve"> </w:t>
      </w:r>
      <w:r w:rsidR="00BF07DA" w:rsidRPr="00322AE3">
        <w:rPr>
          <w:szCs w:val="24"/>
        </w:rPr>
        <w:t>Градостроительного</w:t>
      </w:r>
      <w:r w:rsidRPr="00322AE3">
        <w:rPr>
          <w:szCs w:val="24"/>
        </w:rPr>
        <w:t xml:space="preserve"> </w:t>
      </w:r>
      <w:r w:rsidR="00BF07DA" w:rsidRPr="00322AE3">
        <w:rPr>
          <w:szCs w:val="24"/>
        </w:rPr>
        <w:t>Кодекса,</w:t>
      </w:r>
      <w:r w:rsidRPr="00322AE3">
        <w:rPr>
          <w:szCs w:val="24"/>
        </w:rPr>
        <w:t xml:space="preserve"> </w:t>
      </w:r>
      <w:r w:rsidR="00BF07DA" w:rsidRPr="00322AE3">
        <w:rPr>
          <w:szCs w:val="24"/>
        </w:rPr>
        <w:t>или</w:t>
      </w:r>
      <w:r w:rsidRPr="00322AE3">
        <w:rPr>
          <w:szCs w:val="24"/>
        </w:rPr>
        <w:t xml:space="preserve"> </w:t>
      </w:r>
      <w:r w:rsidR="00BF07DA" w:rsidRPr="00322AE3">
        <w:rPr>
          <w:szCs w:val="24"/>
        </w:rPr>
        <w:t>со</w:t>
      </w:r>
      <w:r w:rsidRPr="00322AE3">
        <w:rPr>
          <w:szCs w:val="24"/>
        </w:rPr>
        <w:t xml:space="preserve"> </w:t>
      </w:r>
      <w:r w:rsidR="00BF07DA" w:rsidRPr="00322AE3">
        <w:rPr>
          <w:szCs w:val="24"/>
        </w:rPr>
        <w:t>дня</w:t>
      </w:r>
      <w:r w:rsidRPr="00322AE3">
        <w:rPr>
          <w:szCs w:val="24"/>
        </w:rPr>
        <w:t xml:space="preserve"> </w:t>
      </w:r>
      <w:r w:rsidR="00BF07DA" w:rsidRPr="00322AE3">
        <w:rPr>
          <w:szCs w:val="24"/>
        </w:rPr>
        <w:t>получения</w:t>
      </w:r>
      <w:r w:rsidRPr="00322AE3">
        <w:rPr>
          <w:szCs w:val="24"/>
        </w:rPr>
        <w:t xml:space="preserve"> </w:t>
      </w:r>
      <w:r w:rsidR="00BF07DA" w:rsidRPr="00322AE3">
        <w:rPr>
          <w:szCs w:val="24"/>
        </w:rPr>
        <w:t>заявления</w:t>
      </w:r>
      <w:r w:rsidRPr="00322AE3">
        <w:rPr>
          <w:szCs w:val="24"/>
        </w:rPr>
        <w:t xml:space="preserve"> </w:t>
      </w:r>
      <w:r w:rsidR="00BF07DA" w:rsidRPr="00322AE3">
        <w:rPr>
          <w:szCs w:val="24"/>
        </w:rPr>
        <w:t>застройщика</w:t>
      </w:r>
      <w:r w:rsidRPr="00322AE3">
        <w:rPr>
          <w:szCs w:val="24"/>
        </w:rPr>
        <w:t xml:space="preserve"> </w:t>
      </w:r>
      <w:r w:rsidR="00BF07DA" w:rsidRPr="00322AE3">
        <w:rPr>
          <w:szCs w:val="24"/>
        </w:rPr>
        <w:t>о</w:t>
      </w:r>
      <w:r w:rsidRPr="00322AE3">
        <w:rPr>
          <w:szCs w:val="24"/>
        </w:rPr>
        <w:t xml:space="preserve"> </w:t>
      </w:r>
      <w:r w:rsidR="00BF07DA" w:rsidRPr="00322AE3">
        <w:rPr>
          <w:szCs w:val="24"/>
        </w:rPr>
        <w:t>внесении</w:t>
      </w:r>
      <w:r w:rsidRPr="00322AE3">
        <w:rPr>
          <w:szCs w:val="24"/>
        </w:rPr>
        <w:t xml:space="preserve"> </w:t>
      </w:r>
      <w:r w:rsidR="00BF07DA" w:rsidRPr="00322AE3">
        <w:rPr>
          <w:szCs w:val="24"/>
        </w:rPr>
        <w:t>изменений</w:t>
      </w:r>
      <w:r w:rsidRPr="00322AE3">
        <w:rPr>
          <w:szCs w:val="24"/>
        </w:rPr>
        <w:t xml:space="preserve"> </w:t>
      </w:r>
      <w:r w:rsidR="00BF07DA" w:rsidRPr="00322AE3">
        <w:rPr>
          <w:szCs w:val="24"/>
        </w:rPr>
        <w:t>в</w:t>
      </w:r>
      <w:r w:rsidRPr="00322AE3">
        <w:rPr>
          <w:szCs w:val="24"/>
        </w:rPr>
        <w:t xml:space="preserve"> </w:t>
      </w:r>
      <w:r w:rsidR="00BF07DA" w:rsidRPr="00322AE3">
        <w:rPr>
          <w:szCs w:val="24"/>
        </w:rPr>
        <w:t>разрешение</w:t>
      </w:r>
      <w:r w:rsidRPr="00322AE3">
        <w:rPr>
          <w:szCs w:val="24"/>
        </w:rPr>
        <w:t xml:space="preserve"> </w:t>
      </w:r>
      <w:r w:rsidR="00BF07DA" w:rsidRPr="00322AE3">
        <w:rPr>
          <w:szCs w:val="24"/>
        </w:rPr>
        <w:t>на</w:t>
      </w:r>
      <w:r w:rsidRPr="00322AE3">
        <w:rPr>
          <w:szCs w:val="24"/>
        </w:rPr>
        <w:t xml:space="preserve"> </w:t>
      </w:r>
      <w:r w:rsidR="00BF07DA" w:rsidRPr="00322AE3">
        <w:rPr>
          <w:szCs w:val="24"/>
        </w:rPr>
        <w:t>строительство</w:t>
      </w:r>
      <w:r w:rsidRPr="00322AE3">
        <w:rPr>
          <w:szCs w:val="24"/>
        </w:rPr>
        <w:t xml:space="preserve"> </w:t>
      </w:r>
      <w:r w:rsidR="00BF07DA" w:rsidRPr="00322AE3">
        <w:rPr>
          <w:szCs w:val="24"/>
        </w:rPr>
        <w:t>(в</w:t>
      </w:r>
      <w:r w:rsidRPr="00322AE3">
        <w:rPr>
          <w:szCs w:val="24"/>
        </w:rPr>
        <w:t xml:space="preserve"> </w:t>
      </w:r>
      <w:r w:rsidR="00BF07DA" w:rsidRPr="00322AE3">
        <w:rPr>
          <w:szCs w:val="24"/>
        </w:rPr>
        <w:t>том</w:t>
      </w:r>
      <w:r w:rsidRPr="00322AE3">
        <w:rPr>
          <w:szCs w:val="24"/>
        </w:rPr>
        <w:t xml:space="preserve"> </w:t>
      </w:r>
      <w:r w:rsidR="00BF07DA" w:rsidRPr="00322AE3">
        <w:rPr>
          <w:szCs w:val="24"/>
        </w:rPr>
        <w:t>числе</w:t>
      </w:r>
      <w:r w:rsidRPr="00322AE3">
        <w:rPr>
          <w:szCs w:val="24"/>
        </w:rPr>
        <w:t xml:space="preserve"> </w:t>
      </w:r>
      <w:r w:rsidR="00BF07DA" w:rsidRPr="00322AE3">
        <w:rPr>
          <w:szCs w:val="24"/>
        </w:rPr>
        <w:t>в</w:t>
      </w:r>
      <w:r w:rsidRPr="00322AE3">
        <w:rPr>
          <w:szCs w:val="24"/>
        </w:rPr>
        <w:t xml:space="preserve"> </w:t>
      </w:r>
      <w:r w:rsidR="00BF07DA" w:rsidRPr="00322AE3">
        <w:rPr>
          <w:szCs w:val="24"/>
        </w:rPr>
        <w:t>связи</w:t>
      </w:r>
      <w:r w:rsidRPr="00322AE3">
        <w:rPr>
          <w:szCs w:val="24"/>
        </w:rPr>
        <w:t xml:space="preserve"> </w:t>
      </w:r>
      <w:r w:rsidR="00BF07DA" w:rsidRPr="00322AE3">
        <w:rPr>
          <w:szCs w:val="24"/>
        </w:rPr>
        <w:t>с</w:t>
      </w:r>
      <w:r w:rsidRPr="00322AE3">
        <w:rPr>
          <w:szCs w:val="24"/>
        </w:rPr>
        <w:t xml:space="preserve"> </w:t>
      </w:r>
      <w:r w:rsidR="00BF07DA" w:rsidRPr="00322AE3">
        <w:rPr>
          <w:szCs w:val="24"/>
        </w:rPr>
        <w:t>необходимостью</w:t>
      </w:r>
      <w:r w:rsidRPr="00322AE3">
        <w:rPr>
          <w:szCs w:val="24"/>
        </w:rPr>
        <w:t xml:space="preserve"> </w:t>
      </w:r>
      <w:r w:rsidR="00BF07DA" w:rsidRPr="00322AE3">
        <w:rPr>
          <w:szCs w:val="24"/>
        </w:rPr>
        <w:t>продления</w:t>
      </w:r>
      <w:r w:rsidRPr="00322AE3">
        <w:rPr>
          <w:szCs w:val="24"/>
        </w:rPr>
        <w:t xml:space="preserve"> </w:t>
      </w:r>
      <w:r w:rsidR="00BF07DA" w:rsidRPr="00322AE3">
        <w:rPr>
          <w:szCs w:val="24"/>
        </w:rPr>
        <w:t>срока</w:t>
      </w:r>
      <w:r w:rsidRPr="00322AE3">
        <w:rPr>
          <w:szCs w:val="24"/>
        </w:rPr>
        <w:t xml:space="preserve"> </w:t>
      </w:r>
      <w:r w:rsidR="00BF07DA" w:rsidRPr="00322AE3">
        <w:rPr>
          <w:szCs w:val="24"/>
        </w:rPr>
        <w:t>действия</w:t>
      </w:r>
      <w:r w:rsidRPr="00322AE3">
        <w:rPr>
          <w:szCs w:val="24"/>
        </w:rPr>
        <w:t xml:space="preserve"> </w:t>
      </w:r>
      <w:r w:rsidR="00BF07DA" w:rsidRPr="00322AE3">
        <w:rPr>
          <w:szCs w:val="24"/>
        </w:rPr>
        <w:t>разрешения</w:t>
      </w:r>
      <w:r w:rsidRPr="00322AE3">
        <w:rPr>
          <w:szCs w:val="24"/>
        </w:rPr>
        <w:t xml:space="preserve"> </w:t>
      </w:r>
      <w:r w:rsidR="00BF07DA" w:rsidRPr="00322AE3">
        <w:rPr>
          <w:szCs w:val="24"/>
        </w:rPr>
        <w:t>на</w:t>
      </w:r>
      <w:r w:rsidRPr="00322AE3">
        <w:rPr>
          <w:szCs w:val="24"/>
        </w:rPr>
        <w:t xml:space="preserve"> </w:t>
      </w:r>
      <w:r w:rsidR="00BF07DA" w:rsidRPr="00322AE3">
        <w:rPr>
          <w:szCs w:val="24"/>
        </w:rPr>
        <w:t>строительство)</w:t>
      </w:r>
      <w:r w:rsidRPr="00322AE3">
        <w:rPr>
          <w:szCs w:val="24"/>
        </w:rPr>
        <w:t xml:space="preserve"> </w:t>
      </w:r>
      <w:r w:rsidR="00BF07DA" w:rsidRPr="00322AE3">
        <w:rPr>
          <w:szCs w:val="24"/>
        </w:rPr>
        <w:t>уполномоченные</w:t>
      </w:r>
      <w:r w:rsidRPr="00322AE3">
        <w:rPr>
          <w:szCs w:val="24"/>
        </w:rPr>
        <w:t xml:space="preserve"> </w:t>
      </w:r>
      <w:r w:rsidR="00BF07DA" w:rsidRPr="00322AE3">
        <w:rPr>
          <w:szCs w:val="24"/>
        </w:rPr>
        <w:t>на</w:t>
      </w:r>
      <w:r w:rsidRPr="00322AE3">
        <w:rPr>
          <w:szCs w:val="24"/>
        </w:rPr>
        <w:t xml:space="preserve"> </w:t>
      </w:r>
      <w:r w:rsidR="00BF07DA" w:rsidRPr="00322AE3">
        <w:rPr>
          <w:szCs w:val="24"/>
        </w:rPr>
        <w:t>выдачу</w:t>
      </w:r>
      <w:r w:rsidRPr="00322AE3">
        <w:rPr>
          <w:szCs w:val="24"/>
        </w:rPr>
        <w:t xml:space="preserve"> </w:t>
      </w:r>
      <w:r w:rsidR="00BF07DA" w:rsidRPr="00322AE3">
        <w:rPr>
          <w:szCs w:val="24"/>
        </w:rPr>
        <w:t>разрешений</w:t>
      </w:r>
      <w:r w:rsidRPr="00322AE3">
        <w:rPr>
          <w:szCs w:val="24"/>
        </w:rPr>
        <w:t xml:space="preserve"> </w:t>
      </w:r>
      <w:r w:rsidR="00BF07DA" w:rsidRPr="00322AE3">
        <w:rPr>
          <w:szCs w:val="24"/>
        </w:rPr>
        <w:t>на</w:t>
      </w:r>
      <w:r w:rsidRPr="00322AE3">
        <w:rPr>
          <w:szCs w:val="24"/>
        </w:rPr>
        <w:t xml:space="preserve"> </w:t>
      </w:r>
      <w:r w:rsidR="00BF07DA" w:rsidRPr="00322AE3">
        <w:rPr>
          <w:szCs w:val="24"/>
        </w:rPr>
        <w:t>строительство</w:t>
      </w:r>
      <w:r w:rsidRPr="00322AE3">
        <w:rPr>
          <w:szCs w:val="24"/>
        </w:rPr>
        <w:t xml:space="preserve"> </w:t>
      </w:r>
      <w:r w:rsidR="00BF07DA" w:rsidRPr="00322AE3">
        <w:rPr>
          <w:szCs w:val="24"/>
        </w:rPr>
        <w:t>орган</w:t>
      </w:r>
      <w:r w:rsidRPr="00322AE3">
        <w:rPr>
          <w:szCs w:val="24"/>
        </w:rPr>
        <w:t xml:space="preserve"> </w:t>
      </w:r>
      <w:r w:rsidR="00BF07DA" w:rsidRPr="00322AE3">
        <w:rPr>
          <w:szCs w:val="24"/>
        </w:rPr>
        <w:t>местного</w:t>
      </w:r>
      <w:r w:rsidRPr="00322AE3">
        <w:rPr>
          <w:szCs w:val="24"/>
        </w:rPr>
        <w:t xml:space="preserve"> </w:t>
      </w:r>
      <w:r w:rsidR="00BF07DA" w:rsidRPr="00322AE3">
        <w:rPr>
          <w:szCs w:val="24"/>
        </w:rPr>
        <w:t>самоуправления,</w:t>
      </w:r>
      <w:r w:rsidRPr="00322AE3">
        <w:rPr>
          <w:szCs w:val="24"/>
        </w:rPr>
        <w:t xml:space="preserve"> </w:t>
      </w:r>
      <w:r w:rsidR="00BF07DA" w:rsidRPr="00322AE3">
        <w:rPr>
          <w:szCs w:val="24"/>
        </w:rPr>
        <w:t>принимает</w:t>
      </w:r>
      <w:r w:rsidRPr="00322AE3">
        <w:rPr>
          <w:szCs w:val="24"/>
        </w:rPr>
        <w:t xml:space="preserve"> </w:t>
      </w:r>
      <w:r w:rsidR="00BF07DA" w:rsidRPr="00322AE3">
        <w:rPr>
          <w:szCs w:val="24"/>
        </w:rPr>
        <w:t>решение</w:t>
      </w:r>
      <w:r w:rsidRPr="00322AE3">
        <w:rPr>
          <w:szCs w:val="24"/>
        </w:rPr>
        <w:t xml:space="preserve"> </w:t>
      </w:r>
      <w:r w:rsidR="00BF07DA" w:rsidRPr="00322AE3">
        <w:rPr>
          <w:szCs w:val="24"/>
        </w:rPr>
        <w:t>о</w:t>
      </w:r>
      <w:r w:rsidRPr="00322AE3">
        <w:rPr>
          <w:szCs w:val="24"/>
        </w:rPr>
        <w:t xml:space="preserve"> </w:t>
      </w:r>
      <w:r w:rsidR="00BF07DA" w:rsidRPr="00322AE3">
        <w:rPr>
          <w:szCs w:val="24"/>
        </w:rPr>
        <w:t>внесении</w:t>
      </w:r>
      <w:r w:rsidRPr="00322AE3">
        <w:rPr>
          <w:szCs w:val="24"/>
        </w:rPr>
        <w:t xml:space="preserve"> </w:t>
      </w:r>
      <w:r w:rsidR="00BF07DA" w:rsidRPr="00322AE3">
        <w:rPr>
          <w:szCs w:val="24"/>
        </w:rPr>
        <w:t>изменений</w:t>
      </w:r>
      <w:r w:rsidRPr="00322AE3">
        <w:rPr>
          <w:szCs w:val="24"/>
        </w:rPr>
        <w:t xml:space="preserve"> </w:t>
      </w:r>
      <w:r w:rsidR="00BF07DA" w:rsidRPr="00322AE3">
        <w:rPr>
          <w:szCs w:val="24"/>
        </w:rPr>
        <w:t>в</w:t>
      </w:r>
      <w:r w:rsidRPr="00322AE3">
        <w:rPr>
          <w:szCs w:val="24"/>
        </w:rPr>
        <w:t xml:space="preserve"> </w:t>
      </w:r>
      <w:r w:rsidR="00BF07DA" w:rsidRPr="00322AE3">
        <w:rPr>
          <w:szCs w:val="24"/>
        </w:rPr>
        <w:t>разрешение</w:t>
      </w:r>
      <w:r w:rsidRPr="00322AE3">
        <w:rPr>
          <w:szCs w:val="24"/>
        </w:rPr>
        <w:t xml:space="preserve"> </w:t>
      </w:r>
      <w:r w:rsidR="00BF07DA" w:rsidRPr="00322AE3">
        <w:rPr>
          <w:szCs w:val="24"/>
        </w:rPr>
        <w:t>на</w:t>
      </w:r>
      <w:r w:rsidRPr="00322AE3">
        <w:rPr>
          <w:szCs w:val="24"/>
        </w:rPr>
        <w:t xml:space="preserve"> </w:t>
      </w:r>
      <w:r w:rsidR="00BF07DA" w:rsidRPr="00322AE3">
        <w:rPr>
          <w:szCs w:val="24"/>
        </w:rPr>
        <w:t>строительство</w:t>
      </w:r>
      <w:r w:rsidRPr="00322AE3">
        <w:rPr>
          <w:szCs w:val="24"/>
        </w:rPr>
        <w:t xml:space="preserve"> </w:t>
      </w:r>
      <w:r w:rsidR="00BF07DA" w:rsidRPr="00322AE3">
        <w:rPr>
          <w:szCs w:val="24"/>
        </w:rPr>
        <w:t>или</w:t>
      </w:r>
      <w:r w:rsidRPr="00322AE3">
        <w:rPr>
          <w:szCs w:val="24"/>
        </w:rPr>
        <w:t xml:space="preserve"> </w:t>
      </w:r>
      <w:r w:rsidR="00BF07DA" w:rsidRPr="00322AE3">
        <w:rPr>
          <w:szCs w:val="24"/>
        </w:rPr>
        <w:t>об</w:t>
      </w:r>
      <w:r w:rsidRPr="00322AE3">
        <w:rPr>
          <w:szCs w:val="24"/>
        </w:rPr>
        <w:t xml:space="preserve"> </w:t>
      </w:r>
      <w:r w:rsidR="00BF07DA" w:rsidRPr="00322AE3">
        <w:rPr>
          <w:szCs w:val="24"/>
        </w:rPr>
        <w:t>отказе</w:t>
      </w:r>
      <w:r w:rsidRPr="00322AE3">
        <w:rPr>
          <w:szCs w:val="24"/>
        </w:rPr>
        <w:t xml:space="preserve"> </w:t>
      </w:r>
      <w:r w:rsidR="00BF07DA" w:rsidRPr="00322AE3">
        <w:rPr>
          <w:szCs w:val="24"/>
        </w:rPr>
        <w:t>во</w:t>
      </w:r>
      <w:r w:rsidRPr="00322AE3">
        <w:rPr>
          <w:szCs w:val="24"/>
        </w:rPr>
        <w:t xml:space="preserve"> </w:t>
      </w:r>
      <w:r w:rsidR="00BF07DA" w:rsidRPr="00322AE3">
        <w:rPr>
          <w:szCs w:val="24"/>
        </w:rPr>
        <w:t>внесении</w:t>
      </w:r>
      <w:r w:rsidRPr="00322AE3">
        <w:rPr>
          <w:szCs w:val="24"/>
        </w:rPr>
        <w:t xml:space="preserve"> </w:t>
      </w:r>
      <w:r w:rsidR="00BF07DA" w:rsidRPr="00322AE3">
        <w:rPr>
          <w:szCs w:val="24"/>
        </w:rPr>
        <w:t>изменений</w:t>
      </w:r>
      <w:r w:rsidRPr="00322AE3">
        <w:rPr>
          <w:szCs w:val="24"/>
        </w:rPr>
        <w:t xml:space="preserve"> </w:t>
      </w:r>
      <w:r w:rsidR="00BF07DA" w:rsidRPr="00322AE3">
        <w:rPr>
          <w:szCs w:val="24"/>
        </w:rPr>
        <w:t>в</w:t>
      </w:r>
      <w:r w:rsidRPr="00322AE3">
        <w:rPr>
          <w:szCs w:val="24"/>
        </w:rPr>
        <w:t xml:space="preserve"> </w:t>
      </w:r>
      <w:r w:rsidR="00BF07DA" w:rsidRPr="00322AE3">
        <w:rPr>
          <w:szCs w:val="24"/>
        </w:rPr>
        <w:t>такое</w:t>
      </w:r>
      <w:r w:rsidRPr="00322AE3">
        <w:rPr>
          <w:szCs w:val="24"/>
        </w:rPr>
        <w:t xml:space="preserve"> </w:t>
      </w:r>
      <w:r w:rsidR="00BF07DA" w:rsidRPr="00322AE3">
        <w:rPr>
          <w:szCs w:val="24"/>
        </w:rPr>
        <w:t>разрешение</w:t>
      </w:r>
      <w:r w:rsidRPr="00322AE3">
        <w:rPr>
          <w:szCs w:val="24"/>
        </w:rPr>
        <w:t xml:space="preserve"> </w:t>
      </w:r>
      <w:r w:rsidR="00BF07DA" w:rsidRPr="00322AE3">
        <w:rPr>
          <w:szCs w:val="24"/>
        </w:rPr>
        <w:t>с</w:t>
      </w:r>
      <w:r w:rsidRPr="00322AE3">
        <w:rPr>
          <w:szCs w:val="24"/>
        </w:rPr>
        <w:t xml:space="preserve"> </w:t>
      </w:r>
      <w:r w:rsidR="00BF07DA" w:rsidRPr="00322AE3">
        <w:rPr>
          <w:szCs w:val="24"/>
        </w:rPr>
        <w:t>указанием</w:t>
      </w:r>
      <w:r w:rsidRPr="00322AE3">
        <w:rPr>
          <w:szCs w:val="24"/>
        </w:rPr>
        <w:t xml:space="preserve"> </w:t>
      </w:r>
      <w:r w:rsidR="00BF07DA" w:rsidRPr="00322AE3">
        <w:rPr>
          <w:szCs w:val="24"/>
        </w:rPr>
        <w:t>причин</w:t>
      </w:r>
      <w:r w:rsidRPr="00322AE3">
        <w:rPr>
          <w:szCs w:val="24"/>
        </w:rPr>
        <w:t xml:space="preserve"> </w:t>
      </w:r>
      <w:r w:rsidR="00BF07DA" w:rsidRPr="00322AE3">
        <w:rPr>
          <w:szCs w:val="24"/>
        </w:rPr>
        <w:t>отказа.</w:t>
      </w:r>
      <w:r w:rsidRPr="00322AE3">
        <w:rPr>
          <w:szCs w:val="24"/>
        </w:rPr>
        <w:t xml:space="preserve"> </w:t>
      </w:r>
      <w:r w:rsidR="00BF07DA" w:rsidRPr="00322AE3">
        <w:rPr>
          <w:szCs w:val="24"/>
        </w:rPr>
        <w:t>В</w:t>
      </w:r>
      <w:r w:rsidRPr="00322AE3">
        <w:rPr>
          <w:szCs w:val="24"/>
        </w:rPr>
        <w:t xml:space="preserve"> </w:t>
      </w:r>
      <w:r w:rsidR="00BF07DA" w:rsidRPr="00322AE3">
        <w:rPr>
          <w:szCs w:val="24"/>
        </w:rPr>
        <w:t>случае</w:t>
      </w:r>
      <w:r w:rsidRPr="00322AE3">
        <w:rPr>
          <w:szCs w:val="24"/>
        </w:rPr>
        <w:t xml:space="preserve"> </w:t>
      </w:r>
      <w:r w:rsidR="00BF07DA" w:rsidRPr="00322AE3">
        <w:rPr>
          <w:szCs w:val="24"/>
        </w:rPr>
        <w:t>поступления</w:t>
      </w:r>
      <w:r w:rsidRPr="00322AE3">
        <w:rPr>
          <w:szCs w:val="24"/>
        </w:rPr>
        <w:t xml:space="preserve"> </w:t>
      </w:r>
      <w:r w:rsidR="00BF07DA" w:rsidRPr="00322AE3">
        <w:rPr>
          <w:szCs w:val="24"/>
        </w:rPr>
        <w:t>заявления</w:t>
      </w:r>
      <w:r w:rsidRPr="00322AE3">
        <w:rPr>
          <w:szCs w:val="24"/>
        </w:rPr>
        <w:t xml:space="preserve"> </w:t>
      </w:r>
      <w:r w:rsidR="00BF07DA" w:rsidRPr="00322AE3">
        <w:rPr>
          <w:szCs w:val="24"/>
        </w:rPr>
        <w:t>застройщика</w:t>
      </w:r>
      <w:r w:rsidRPr="00322AE3">
        <w:rPr>
          <w:szCs w:val="24"/>
        </w:rPr>
        <w:t xml:space="preserve"> </w:t>
      </w:r>
      <w:r w:rsidR="00BF07DA" w:rsidRPr="00322AE3">
        <w:rPr>
          <w:szCs w:val="24"/>
        </w:rPr>
        <w:t>о</w:t>
      </w:r>
      <w:r w:rsidRPr="00322AE3">
        <w:rPr>
          <w:szCs w:val="24"/>
        </w:rPr>
        <w:t xml:space="preserve"> </w:t>
      </w:r>
      <w:r w:rsidR="00BF07DA" w:rsidRPr="00322AE3">
        <w:rPr>
          <w:szCs w:val="24"/>
        </w:rPr>
        <w:t>внесении</w:t>
      </w:r>
      <w:r w:rsidRPr="00322AE3">
        <w:rPr>
          <w:szCs w:val="24"/>
        </w:rPr>
        <w:t xml:space="preserve"> </w:t>
      </w:r>
      <w:r w:rsidR="00BF07DA" w:rsidRPr="00322AE3">
        <w:rPr>
          <w:szCs w:val="24"/>
        </w:rPr>
        <w:t>изменений</w:t>
      </w:r>
      <w:r w:rsidRPr="00322AE3">
        <w:rPr>
          <w:szCs w:val="24"/>
        </w:rPr>
        <w:t xml:space="preserve"> </w:t>
      </w:r>
      <w:r w:rsidR="00BF07DA" w:rsidRPr="00322AE3">
        <w:rPr>
          <w:szCs w:val="24"/>
        </w:rPr>
        <w:t>в</w:t>
      </w:r>
      <w:r w:rsidRPr="00322AE3">
        <w:rPr>
          <w:szCs w:val="24"/>
        </w:rPr>
        <w:t xml:space="preserve"> </w:t>
      </w:r>
      <w:r w:rsidR="00BF07DA" w:rsidRPr="00322AE3">
        <w:rPr>
          <w:szCs w:val="24"/>
        </w:rPr>
        <w:t>разрешение</w:t>
      </w:r>
      <w:r w:rsidRPr="00322AE3">
        <w:rPr>
          <w:szCs w:val="24"/>
        </w:rPr>
        <w:t xml:space="preserve"> </w:t>
      </w:r>
      <w:r w:rsidR="00BF07DA" w:rsidRPr="00322AE3">
        <w:rPr>
          <w:szCs w:val="24"/>
        </w:rPr>
        <w:t>на</w:t>
      </w:r>
      <w:r w:rsidRPr="00322AE3">
        <w:rPr>
          <w:szCs w:val="24"/>
        </w:rPr>
        <w:t xml:space="preserve"> </w:t>
      </w:r>
      <w:r w:rsidR="00BF07DA" w:rsidRPr="00322AE3">
        <w:rPr>
          <w:szCs w:val="24"/>
        </w:rPr>
        <w:t>строительство,</w:t>
      </w:r>
      <w:r w:rsidRPr="00322AE3">
        <w:rPr>
          <w:szCs w:val="24"/>
        </w:rPr>
        <w:t xml:space="preserve"> </w:t>
      </w:r>
      <w:r w:rsidR="00BF07DA" w:rsidRPr="00322AE3">
        <w:rPr>
          <w:szCs w:val="24"/>
        </w:rPr>
        <w:t>кроме</w:t>
      </w:r>
      <w:r w:rsidRPr="00322AE3">
        <w:rPr>
          <w:szCs w:val="24"/>
        </w:rPr>
        <w:t xml:space="preserve"> </w:t>
      </w:r>
      <w:r w:rsidR="00BF07DA" w:rsidRPr="00322AE3">
        <w:rPr>
          <w:szCs w:val="24"/>
        </w:rPr>
        <w:t>заявления</w:t>
      </w:r>
      <w:r w:rsidRPr="00322AE3">
        <w:rPr>
          <w:szCs w:val="24"/>
        </w:rPr>
        <w:t xml:space="preserve"> </w:t>
      </w:r>
      <w:r w:rsidR="00BF07DA" w:rsidRPr="00322AE3">
        <w:rPr>
          <w:szCs w:val="24"/>
        </w:rPr>
        <w:t>о</w:t>
      </w:r>
      <w:r w:rsidRPr="00322AE3">
        <w:rPr>
          <w:szCs w:val="24"/>
        </w:rPr>
        <w:t xml:space="preserve"> </w:t>
      </w:r>
      <w:r w:rsidR="00BF07DA" w:rsidRPr="00322AE3">
        <w:rPr>
          <w:szCs w:val="24"/>
        </w:rPr>
        <w:t>внесении</w:t>
      </w:r>
      <w:r w:rsidRPr="00322AE3">
        <w:rPr>
          <w:szCs w:val="24"/>
        </w:rPr>
        <w:t xml:space="preserve"> </w:t>
      </w:r>
      <w:r w:rsidR="00BF07DA" w:rsidRPr="00322AE3">
        <w:rPr>
          <w:szCs w:val="24"/>
        </w:rPr>
        <w:t>изменений</w:t>
      </w:r>
      <w:r w:rsidRPr="00322AE3">
        <w:rPr>
          <w:szCs w:val="24"/>
        </w:rPr>
        <w:t xml:space="preserve"> </w:t>
      </w:r>
      <w:r w:rsidR="00BF07DA" w:rsidRPr="00322AE3">
        <w:rPr>
          <w:szCs w:val="24"/>
        </w:rPr>
        <w:t>в</w:t>
      </w:r>
      <w:r w:rsidRPr="00322AE3">
        <w:rPr>
          <w:szCs w:val="24"/>
        </w:rPr>
        <w:t xml:space="preserve"> </w:t>
      </w:r>
      <w:r w:rsidR="00BF07DA" w:rsidRPr="00322AE3">
        <w:rPr>
          <w:szCs w:val="24"/>
        </w:rPr>
        <w:t>разрешение</w:t>
      </w:r>
      <w:r w:rsidRPr="00322AE3">
        <w:rPr>
          <w:szCs w:val="24"/>
        </w:rPr>
        <w:t xml:space="preserve"> </w:t>
      </w:r>
      <w:r w:rsidR="00BF07DA" w:rsidRPr="00322AE3">
        <w:rPr>
          <w:szCs w:val="24"/>
        </w:rPr>
        <w:t>на</w:t>
      </w:r>
      <w:r w:rsidRPr="00322AE3">
        <w:rPr>
          <w:szCs w:val="24"/>
        </w:rPr>
        <w:t xml:space="preserve"> </w:t>
      </w:r>
      <w:r w:rsidR="00BF07DA" w:rsidRPr="00322AE3">
        <w:rPr>
          <w:szCs w:val="24"/>
        </w:rPr>
        <w:t>строительство</w:t>
      </w:r>
      <w:r w:rsidRPr="00322AE3">
        <w:rPr>
          <w:szCs w:val="24"/>
        </w:rPr>
        <w:t xml:space="preserve"> </w:t>
      </w:r>
      <w:r w:rsidR="00BF07DA" w:rsidRPr="00322AE3">
        <w:rPr>
          <w:szCs w:val="24"/>
        </w:rPr>
        <w:t>исключительно</w:t>
      </w:r>
      <w:r w:rsidRPr="00322AE3">
        <w:rPr>
          <w:szCs w:val="24"/>
        </w:rPr>
        <w:t xml:space="preserve"> </w:t>
      </w:r>
      <w:r w:rsidR="00BF07DA" w:rsidRPr="00322AE3">
        <w:rPr>
          <w:szCs w:val="24"/>
        </w:rPr>
        <w:t>в</w:t>
      </w:r>
      <w:r w:rsidRPr="00322AE3">
        <w:rPr>
          <w:szCs w:val="24"/>
        </w:rPr>
        <w:t xml:space="preserve"> </w:t>
      </w:r>
      <w:r w:rsidR="00BF07DA" w:rsidRPr="00322AE3">
        <w:rPr>
          <w:szCs w:val="24"/>
        </w:rPr>
        <w:t>связи</w:t>
      </w:r>
      <w:r w:rsidRPr="00322AE3">
        <w:rPr>
          <w:szCs w:val="24"/>
        </w:rPr>
        <w:t xml:space="preserve"> </w:t>
      </w:r>
      <w:r w:rsidR="00BF07DA" w:rsidRPr="00322AE3">
        <w:rPr>
          <w:szCs w:val="24"/>
        </w:rPr>
        <w:t>с</w:t>
      </w:r>
      <w:r w:rsidRPr="00322AE3">
        <w:rPr>
          <w:szCs w:val="24"/>
        </w:rPr>
        <w:t xml:space="preserve"> </w:t>
      </w:r>
      <w:r w:rsidR="00BF07DA" w:rsidRPr="00322AE3">
        <w:rPr>
          <w:szCs w:val="24"/>
        </w:rPr>
        <w:t>продлением</w:t>
      </w:r>
      <w:r w:rsidRPr="00322AE3">
        <w:rPr>
          <w:szCs w:val="24"/>
        </w:rPr>
        <w:t xml:space="preserve"> </w:t>
      </w:r>
      <w:r w:rsidR="00BF07DA" w:rsidRPr="00322AE3">
        <w:rPr>
          <w:szCs w:val="24"/>
        </w:rPr>
        <w:t>срока</w:t>
      </w:r>
      <w:r w:rsidRPr="00322AE3">
        <w:rPr>
          <w:szCs w:val="24"/>
        </w:rPr>
        <w:t xml:space="preserve"> </w:t>
      </w:r>
      <w:r w:rsidR="00BF07DA" w:rsidRPr="00322AE3">
        <w:rPr>
          <w:szCs w:val="24"/>
        </w:rPr>
        <w:t>действия</w:t>
      </w:r>
      <w:r w:rsidRPr="00322AE3">
        <w:rPr>
          <w:szCs w:val="24"/>
        </w:rPr>
        <w:t xml:space="preserve"> </w:t>
      </w:r>
      <w:r w:rsidR="00BF07DA" w:rsidRPr="00322AE3">
        <w:rPr>
          <w:szCs w:val="24"/>
        </w:rPr>
        <w:t>такого</w:t>
      </w:r>
      <w:r w:rsidRPr="00322AE3">
        <w:rPr>
          <w:szCs w:val="24"/>
        </w:rPr>
        <w:t xml:space="preserve"> </w:t>
      </w:r>
      <w:r w:rsidR="00BF07DA" w:rsidRPr="00322AE3">
        <w:rPr>
          <w:szCs w:val="24"/>
        </w:rPr>
        <w:t>разрешения,</w:t>
      </w:r>
      <w:r w:rsidRPr="00322AE3">
        <w:rPr>
          <w:szCs w:val="24"/>
        </w:rPr>
        <w:t xml:space="preserve"> </w:t>
      </w:r>
      <w:r w:rsidR="00BF07DA" w:rsidRPr="00322AE3">
        <w:rPr>
          <w:szCs w:val="24"/>
        </w:rPr>
        <w:t>для</w:t>
      </w:r>
      <w:r w:rsidRPr="00322AE3">
        <w:rPr>
          <w:szCs w:val="24"/>
        </w:rPr>
        <w:t xml:space="preserve"> </w:t>
      </w:r>
      <w:r w:rsidR="00BF07DA" w:rsidRPr="00322AE3">
        <w:rPr>
          <w:szCs w:val="24"/>
        </w:rPr>
        <w:t>принятия</w:t>
      </w:r>
      <w:r w:rsidRPr="00322AE3">
        <w:rPr>
          <w:szCs w:val="24"/>
        </w:rPr>
        <w:t xml:space="preserve"> </w:t>
      </w:r>
      <w:r w:rsidR="00BF07DA" w:rsidRPr="00322AE3">
        <w:rPr>
          <w:szCs w:val="24"/>
        </w:rPr>
        <w:t>решения</w:t>
      </w:r>
      <w:r w:rsidRPr="00322AE3">
        <w:rPr>
          <w:szCs w:val="24"/>
        </w:rPr>
        <w:t xml:space="preserve"> </w:t>
      </w:r>
      <w:r w:rsidR="00BF07DA" w:rsidRPr="00322AE3">
        <w:rPr>
          <w:szCs w:val="24"/>
        </w:rPr>
        <w:t>о</w:t>
      </w:r>
      <w:r w:rsidRPr="00322AE3">
        <w:rPr>
          <w:szCs w:val="24"/>
        </w:rPr>
        <w:t xml:space="preserve"> </w:t>
      </w:r>
      <w:r w:rsidR="00BF07DA" w:rsidRPr="00322AE3">
        <w:rPr>
          <w:szCs w:val="24"/>
        </w:rPr>
        <w:t>внесении</w:t>
      </w:r>
      <w:r w:rsidRPr="00322AE3">
        <w:rPr>
          <w:szCs w:val="24"/>
        </w:rPr>
        <w:t xml:space="preserve"> </w:t>
      </w:r>
      <w:r w:rsidR="00BF07DA" w:rsidRPr="00322AE3">
        <w:rPr>
          <w:szCs w:val="24"/>
        </w:rPr>
        <w:t>изменений</w:t>
      </w:r>
      <w:r w:rsidRPr="00322AE3">
        <w:rPr>
          <w:szCs w:val="24"/>
        </w:rPr>
        <w:t xml:space="preserve"> </w:t>
      </w:r>
      <w:r w:rsidR="00BF07DA" w:rsidRPr="00322AE3">
        <w:rPr>
          <w:szCs w:val="24"/>
        </w:rPr>
        <w:t>в</w:t>
      </w:r>
      <w:r w:rsidRPr="00322AE3">
        <w:rPr>
          <w:szCs w:val="24"/>
        </w:rPr>
        <w:t xml:space="preserve"> </w:t>
      </w:r>
      <w:r w:rsidR="00BF07DA" w:rsidRPr="00322AE3">
        <w:rPr>
          <w:szCs w:val="24"/>
        </w:rPr>
        <w:t>разрешение</w:t>
      </w:r>
      <w:r w:rsidRPr="00322AE3">
        <w:rPr>
          <w:szCs w:val="24"/>
        </w:rPr>
        <w:t xml:space="preserve"> </w:t>
      </w:r>
      <w:r w:rsidR="00BF07DA" w:rsidRPr="00322AE3">
        <w:rPr>
          <w:szCs w:val="24"/>
        </w:rPr>
        <w:t>на</w:t>
      </w:r>
      <w:r w:rsidRPr="00322AE3">
        <w:rPr>
          <w:szCs w:val="24"/>
        </w:rPr>
        <w:t xml:space="preserve"> </w:t>
      </w:r>
      <w:r w:rsidR="00BF07DA" w:rsidRPr="00322AE3">
        <w:rPr>
          <w:szCs w:val="24"/>
        </w:rPr>
        <w:t>строительство</w:t>
      </w:r>
      <w:r w:rsidRPr="00322AE3">
        <w:rPr>
          <w:szCs w:val="24"/>
        </w:rPr>
        <w:t xml:space="preserve"> </w:t>
      </w:r>
      <w:r w:rsidR="00BF07DA" w:rsidRPr="00322AE3">
        <w:rPr>
          <w:szCs w:val="24"/>
        </w:rPr>
        <w:t>необходимы</w:t>
      </w:r>
      <w:r w:rsidRPr="00322AE3">
        <w:rPr>
          <w:szCs w:val="24"/>
        </w:rPr>
        <w:t xml:space="preserve"> </w:t>
      </w:r>
      <w:r w:rsidR="00BF07DA" w:rsidRPr="00322AE3">
        <w:rPr>
          <w:szCs w:val="24"/>
        </w:rPr>
        <w:t>документы,</w:t>
      </w:r>
      <w:r w:rsidRPr="00322AE3">
        <w:rPr>
          <w:szCs w:val="24"/>
        </w:rPr>
        <w:t xml:space="preserve"> </w:t>
      </w:r>
      <w:r w:rsidR="00BF07DA" w:rsidRPr="00322AE3">
        <w:rPr>
          <w:szCs w:val="24"/>
        </w:rPr>
        <w:t>предусмотренные</w:t>
      </w:r>
      <w:r w:rsidRPr="00322AE3">
        <w:rPr>
          <w:szCs w:val="24"/>
        </w:rPr>
        <w:t xml:space="preserve"> </w:t>
      </w:r>
      <w:hyperlink w:anchor="P2908" w:history="1">
        <w:r w:rsidR="00BF07DA" w:rsidRPr="00322AE3">
          <w:rPr>
            <w:szCs w:val="24"/>
          </w:rPr>
          <w:t>частью</w:t>
        </w:r>
        <w:r w:rsidRPr="00322AE3">
          <w:rPr>
            <w:szCs w:val="24"/>
          </w:rPr>
          <w:t xml:space="preserve"> </w:t>
        </w:r>
        <w:r w:rsidR="00BF07DA" w:rsidRPr="00322AE3">
          <w:rPr>
            <w:szCs w:val="24"/>
          </w:rPr>
          <w:t>7</w:t>
        </w:r>
      </w:hyperlink>
      <w:r w:rsidRPr="00322AE3">
        <w:rPr>
          <w:szCs w:val="24"/>
        </w:rPr>
        <w:t xml:space="preserve"> </w:t>
      </w:r>
      <w:r w:rsidR="00BF07DA" w:rsidRPr="00322AE3">
        <w:rPr>
          <w:szCs w:val="24"/>
        </w:rPr>
        <w:t>статьи</w:t>
      </w:r>
      <w:r w:rsidRPr="00322AE3">
        <w:rPr>
          <w:szCs w:val="24"/>
        </w:rPr>
        <w:t xml:space="preserve"> </w:t>
      </w:r>
      <w:r w:rsidR="00BF07DA" w:rsidRPr="00322AE3">
        <w:rPr>
          <w:szCs w:val="24"/>
        </w:rPr>
        <w:t>51</w:t>
      </w:r>
      <w:r w:rsidRPr="00322AE3">
        <w:rPr>
          <w:szCs w:val="24"/>
        </w:rPr>
        <w:t xml:space="preserve"> </w:t>
      </w:r>
      <w:r w:rsidR="00BF07DA" w:rsidRPr="00322AE3">
        <w:rPr>
          <w:szCs w:val="24"/>
        </w:rPr>
        <w:t>Градостроительного</w:t>
      </w:r>
      <w:r w:rsidRPr="00322AE3">
        <w:rPr>
          <w:szCs w:val="24"/>
        </w:rPr>
        <w:t xml:space="preserve"> </w:t>
      </w:r>
      <w:r w:rsidR="00BF07DA" w:rsidRPr="00322AE3">
        <w:rPr>
          <w:szCs w:val="24"/>
        </w:rPr>
        <w:t>Кодекса.</w:t>
      </w:r>
      <w:r w:rsidRPr="00322AE3">
        <w:rPr>
          <w:szCs w:val="24"/>
        </w:rPr>
        <w:t xml:space="preserve"> </w:t>
      </w:r>
      <w:r w:rsidR="00BF07DA" w:rsidRPr="00322AE3">
        <w:rPr>
          <w:szCs w:val="24"/>
        </w:rPr>
        <w:t>Представление</w:t>
      </w:r>
      <w:r w:rsidRPr="00322AE3">
        <w:rPr>
          <w:szCs w:val="24"/>
        </w:rPr>
        <w:t xml:space="preserve"> </w:t>
      </w:r>
      <w:r w:rsidR="00BF07DA" w:rsidRPr="00322AE3">
        <w:rPr>
          <w:szCs w:val="24"/>
        </w:rPr>
        <w:t>указанных</w:t>
      </w:r>
      <w:r w:rsidRPr="00322AE3">
        <w:rPr>
          <w:szCs w:val="24"/>
        </w:rPr>
        <w:t xml:space="preserve"> </w:t>
      </w:r>
      <w:r w:rsidR="00BF07DA" w:rsidRPr="00322AE3">
        <w:rPr>
          <w:szCs w:val="24"/>
        </w:rPr>
        <w:t>документов</w:t>
      </w:r>
      <w:r w:rsidRPr="00322AE3">
        <w:rPr>
          <w:szCs w:val="24"/>
        </w:rPr>
        <w:t xml:space="preserve"> </w:t>
      </w:r>
      <w:r w:rsidR="00BF07DA" w:rsidRPr="00322AE3">
        <w:rPr>
          <w:szCs w:val="24"/>
        </w:rPr>
        <w:t>осуществляется</w:t>
      </w:r>
      <w:r w:rsidRPr="00322AE3">
        <w:rPr>
          <w:szCs w:val="24"/>
        </w:rPr>
        <w:t xml:space="preserve"> </w:t>
      </w:r>
      <w:r w:rsidR="00BF07DA" w:rsidRPr="00322AE3">
        <w:rPr>
          <w:szCs w:val="24"/>
        </w:rPr>
        <w:t>по</w:t>
      </w:r>
      <w:r w:rsidRPr="00322AE3">
        <w:rPr>
          <w:szCs w:val="24"/>
        </w:rPr>
        <w:t xml:space="preserve"> </w:t>
      </w:r>
      <w:r w:rsidR="00BF07DA" w:rsidRPr="00322AE3">
        <w:rPr>
          <w:szCs w:val="24"/>
        </w:rPr>
        <w:t>правилам,</w:t>
      </w:r>
      <w:r w:rsidRPr="00322AE3">
        <w:rPr>
          <w:szCs w:val="24"/>
        </w:rPr>
        <w:t xml:space="preserve"> </w:t>
      </w:r>
      <w:r w:rsidR="00BF07DA" w:rsidRPr="00322AE3">
        <w:rPr>
          <w:szCs w:val="24"/>
        </w:rPr>
        <w:t>установленным</w:t>
      </w:r>
      <w:r w:rsidRPr="00322AE3">
        <w:rPr>
          <w:szCs w:val="24"/>
        </w:rPr>
        <w:t xml:space="preserve"> </w:t>
      </w:r>
      <w:hyperlink w:anchor="P2946" w:history="1">
        <w:r w:rsidR="00BF07DA" w:rsidRPr="00322AE3">
          <w:rPr>
            <w:szCs w:val="24"/>
          </w:rPr>
          <w:t>частями</w:t>
        </w:r>
        <w:r w:rsidRPr="00322AE3">
          <w:rPr>
            <w:szCs w:val="24"/>
          </w:rPr>
          <w:t xml:space="preserve"> </w:t>
        </w:r>
        <w:r w:rsidR="00BF07DA" w:rsidRPr="00322AE3">
          <w:rPr>
            <w:szCs w:val="24"/>
          </w:rPr>
          <w:t>7.1</w:t>
        </w:r>
      </w:hyperlink>
      <w:r w:rsidRPr="00322AE3">
        <w:rPr>
          <w:szCs w:val="24"/>
        </w:rPr>
        <w:t xml:space="preserve"> </w:t>
      </w:r>
      <w:r w:rsidR="00BF07DA" w:rsidRPr="00322AE3">
        <w:rPr>
          <w:szCs w:val="24"/>
        </w:rPr>
        <w:t>и</w:t>
      </w:r>
      <w:r w:rsidRPr="00322AE3">
        <w:rPr>
          <w:szCs w:val="24"/>
        </w:rPr>
        <w:t xml:space="preserve"> </w:t>
      </w:r>
      <w:hyperlink w:anchor="P2951" w:history="1">
        <w:r w:rsidR="00BF07DA" w:rsidRPr="00322AE3">
          <w:rPr>
            <w:szCs w:val="24"/>
          </w:rPr>
          <w:t>7.2</w:t>
        </w:r>
      </w:hyperlink>
      <w:r w:rsidRPr="00322AE3">
        <w:rPr>
          <w:szCs w:val="24"/>
        </w:rPr>
        <w:t xml:space="preserve"> </w:t>
      </w:r>
      <w:r w:rsidR="00BF07DA" w:rsidRPr="00322AE3">
        <w:rPr>
          <w:szCs w:val="24"/>
        </w:rPr>
        <w:t>статьи</w:t>
      </w:r>
      <w:r w:rsidRPr="00322AE3">
        <w:rPr>
          <w:szCs w:val="24"/>
        </w:rPr>
        <w:t xml:space="preserve"> </w:t>
      </w:r>
      <w:r w:rsidR="00BF07DA" w:rsidRPr="00322AE3">
        <w:rPr>
          <w:szCs w:val="24"/>
        </w:rPr>
        <w:t>51</w:t>
      </w:r>
      <w:r w:rsidRPr="00322AE3">
        <w:rPr>
          <w:szCs w:val="24"/>
        </w:rPr>
        <w:t xml:space="preserve"> </w:t>
      </w:r>
      <w:r w:rsidR="00BF07DA" w:rsidRPr="00322AE3">
        <w:rPr>
          <w:szCs w:val="24"/>
        </w:rPr>
        <w:t>Градостроительного</w:t>
      </w:r>
      <w:r w:rsidRPr="00322AE3">
        <w:rPr>
          <w:szCs w:val="24"/>
        </w:rPr>
        <w:t xml:space="preserve"> </w:t>
      </w:r>
      <w:r w:rsidR="00BF07DA" w:rsidRPr="00322AE3">
        <w:rPr>
          <w:szCs w:val="24"/>
        </w:rPr>
        <w:t>Кодекса.».</w:t>
      </w:r>
    </w:p>
    <w:p w:rsidR="0037582E" w:rsidRPr="00322AE3" w:rsidRDefault="00BF07DA" w:rsidP="00A40E14">
      <w:pPr>
        <w:pStyle w:val="ConsPlusNormal"/>
        <w:ind w:firstLine="0"/>
        <w:jc w:val="both"/>
        <w:rPr>
          <w:szCs w:val="24"/>
        </w:rPr>
      </w:pPr>
      <w:r w:rsidRPr="00322AE3">
        <w:rPr>
          <w:szCs w:val="24"/>
        </w:rPr>
        <w:t>-</w:t>
      </w:r>
      <w:r w:rsidR="0026722D" w:rsidRPr="00322AE3">
        <w:rPr>
          <w:szCs w:val="24"/>
        </w:rPr>
        <w:t xml:space="preserve"> </w:t>
      </w:r>
      <w:r w:rsidRPr="00322AE3">
        <w:rPr>
          <w:szCs w:val="24"/>
        </w:rPr>
        <w:t>пункт</w:t>
      </w:r>
      <w:r w:rsidR="0026722D" w:rsidRPr="00322AE3">
        <w:rPr>
          <w:szCs w:val="24"/>
        </w:rPr>
        <w:t xml:space="preserve"> </w:t>
      </w:r>
      <w:r w:rsidRPr="00322AE3">
        <w:rPr>
          <w:szCs w:val="24"/>
          <w:shd w:val="clear" w:color="auto" w:fill="FFFFFF"/>
        </w:rPr>
        <w:t>2.10.1</w:t>
      </w:r>
      <w:r w:rsidR="0026722D" w:rsidRPr="00322AE3">
        <w:rPr>
          <w:szCs w:val="24"/>
          <w:shd w:val="clear" w:color="auto" w:fill="FFFFFF"/>
        </w:rPr>
        <w:t xml:space="preserve"> </w:t>
      </w:r>
      <w:r w:rsidRPr="00322AE3">
        <w:rPr>
          <w:szCs w:val="24"/>
          <w:shd w:val="clear" w:color="auto" w:fill="FFFFFF"/>
        </w:rPr>
        <w:t>подраздела</w:t>
      </w:r>
      <w:r w:rsidR="0026722D" w:rsidRPr="00322AE3">
        <w:rPr>
          <w:szCs w:val="24"/>
          <w:shd w:val="clear" w:color="auto" w:fill="FFFFFF"/>
        </w:rPr>
        <w:t xml:space="preserve"> </w:t>
      </w:r>
      <w:r w:rsidRPr="00322AE3">
        <w:rPr>
          <w:szCs w:val="24"/>
          <w:shd w:val="clear" w:color="auto" w:fill="FFFFFF"/>
        </w:rPr>
        <w:t>2.10</w:t>
      </w:r>
      <w:r w:rsidR="0026722D" w:rsidRPr="00322AE3">
        <w:rPr>
          <w:szCs w:val="24"/>
          <w:shd w:val="clear" w:color="auto" w:fill="FFFFFF"/>
        </w:rPr>
        <w:t xml:space="preserve"> </w:t>
      </w:r>
      <w:r w:rsidRPr="00322AE3">
        <w:rPr>
          <w:szCs w:val="24"/>
          <w:shd w:val="clear" w:color="auto" w:fill="FFFFFF"/>
        </w:rPr>
        <w:t>раздела</w:t>
      </w:r>
      <w:r w:rsidR="0026722D" w:rsidRPr="00322AE3">
        <w:rPr>
          <w:szCs w:val="24"/>
          <w:shd w:val="clear" w:color="auto" w:fill="FFFFFF"/>
        </w:rPr>
        <w:t xml:space="preserve"> </w:t>
      </w:r>
      <w:r w:rsidRPr="00322AE3">
        <w:rPr>
          <w:szCs w:val="24"/>
          <w:shd w:val="clear" w:color="auto" w:fill="FFFFFF"/>
        </w:rPr>
        <w:t>II</w:t>
      </w:r>
      <w:r w:rsidR="0026722D" w:rsidRPr="00322AE3">
        <w:rPr>
          <w:szCs w:val="24"/>
          <w:shd w:val="clear" w:color="auto" w:fill="FFFFFF"/>
        </w:rPr>
        <w:t xml:space="preserve"> </w:t>
      </w:r>
      <w:r w:rsidRPr="00322AE3">
        <w:rPr>
          <w:szCs w:val="24"/>
          <w:shd w:val="clear" w:color="auto" w:fill="FFFFFF"/>
        </w:rPr>
        <w:t>Регламента</w:t>
      </w:r>
      <w:r w:rsidR="0026722D" w:rsidRPr="00322AE3">
        <w:rPr>
          <w:szCs w:val="24"/>
          <w:shd w:val="clear" w:color="auto" w:fill="FFFFFF"/>
        </w:rPr>
        <w:t xml:space="preserve"> </w:t>
      </w:r>
      <w:r w:rsidRPr="00322AE3">
        <w:rPr>
          <w:szCs w:val="24"/>
          <w:shd w:val="clear" w:color="auto" w:fill="FFFFFF"/>
        </w:rPr>
        <w:t>исключить.</w:t>
      </w:r>
    </w:p>
    <w:p w:rsidR="0037582E" w:rsidRPr="00322AE3" w:rsidRDefault="00BF07DA" w:rsidP="00A40E14">
      <w:pPr>
        <w:jc w:val="both"/>
        <w:rPr>
          <w:rFonts w:ascii="Arial" w:hAnsi="Arial" w:cs="Arial"/>
          <w:sz w:val="20"/>
          <w:shd w:val="clear" w:color="auto" w:fill="FFFFFF"/>
        </w:rPr>
      </w:pPr>
      <w:r w:rsidRPr="00322AE3">
        <w:rPr>
          <w:rFonts w:ascii="Arial" w:hAnsi="Arial" w:cs="Arial"/>
          <w:sz w:val="20"/>
          <w:shd w:val="clear" w:color="auto" w:fill="FFFFFF"/>
        </w:rPr>
        <w:t>-</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пункт</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2.10.2</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раздела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II</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Регламента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изложить</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следующей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редакции:</w:t>
      </w:r>
    </w:p>
    <w:p w:rsidR="0037582E" w:rsidRPr="00322AE3" w:rsidRDefault="00BF07DA" w:rsidP="00A40E14">
      <w:pPr>
        <w:jc w:val="both"/>
        <w:rPr>
          <w:rFonts w:ascii="Arial" w:hAnsi="Arial" w:cs="Arial"/>
          <w:sz w:val="20"/>
        </w:rPr>
      </w:pPr>
      <w:r w:rsidRPr="00322AE3">
        <w:rPr>
          <w:rFonts w:ascii="Arial" w:hAnsi="Arial" w:cs="Arial"/>
          <w:sz w:val="20"/>
          <w:shd w:val="clear" w:color="auto" w:fill="FFFFFF"/>
        </w:rPr>
        <w:t>«2)</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подача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заявления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внесении</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изменений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разрешение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менее</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чем</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за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десять</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рабочих</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дней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до</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истечения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срока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действия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разрешения</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на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строительство».</w:t>
      </w:r>
    </w:p>
    <w:p w:rsidR="00BF07DA" w:rsidRPr="00322AE3" w:rsidRDefault="00BF07DA" w:rsidP="00A40E14">
      <w:pPr>
        <w:jc w:val="both"/>
        <w:rPr>
          <w:rFonts w:ascii="Arial" w:hAnsi="Arial" w:cs="Arial"/>
          <w:sz w:val="20"/>
        </w:rPr>
      </w:pP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подпункты</w:t>
      </w:r>
      <w:r w:rsidR="0026722D" w:rsidRPr="00322AE3">
        <w:rPr>
          <w:rFonts w:ascii="Arial" w:hAnsi="Arial" w:cs="Arial"/>
          <w:sz w:val="20"/>
        </w:rPr>
        <w:t xml:space="preserve"> </w:t>
      </w:r>
      <w:r w:rsidRPr="00322AE3">
        <w:rPr>
          <w:rFonts w:ascii="Arial" w:hAnsi="Arial" w:cs="Arial"/>
          <w:sz w:val="20"/>
        </w:rPr>
        <w:t>1</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3</w:t>
      </w:r>
      <w:r w:rsidR="0026722D" w:rsidRPr="00322AE3">
        <w:rPr>
          <w:rFonts w:ascii="Arial" w:hAnsi="Arial" w:cs="Arial"/>
          <w:sz w:val="20"/>
        </w:rPr>
        <w:t xml:space="preserve"> </w:t>
      </w:r>
      <w:r w:rsidRPr="00322AE3">
        <w:rPr>
          <w:rFonts w:ascii="Arial" w:hAnsi="Arial" w:cs="Arial"/>
          <w:sz w:val="20"/>
        </w:rPr>
        <w:t>пункта</w:t>
      </w:r>
      <w:r w:rsidR="0026722D" w:rsidRPr="00322AE3">
        <w:rPr>
          <w:rFonts w:ascii="Arial" w:hAnsi="Arial" w:cs="Arial"/>
          <w:sz w:val="20"/>
        </w:rPr>
        <w:t xml:space="preserve"> </w:t>
      </w:r>
      <w:r w:rsidRPr="00322AE3">
        <w:rPr>
          <w:rFonts w:ascii="Arial" w:hAnsi="Arial" w:cs="Arial"/>
          <w:sz w:val="20"/>
        </w:rPr>
        <w:t>2.10.3</w:t>
      </w:r>
      <w:r w:rsidR="0026722D" w:rsidRPr="00322AE3">
        <w:rPr>
          <w:rFonts w:ascii="Arial" w:hAnsi="Arial" w:cs="Arial"/>
          <w:sz w:val="20"/>
        </w:rPr>
        <w:t xml:space="preserve"> </w:t>
      </w:r>
      <w:r w:rsidRPr="00322AE3">
        <w:rPr>
          <w:rFonts w:ascii="Arial" w:hAnsi="Arial" w:cs="Arial"/>
          <w:sz w:val="20"/>
        </w:rPr>
        <w:t>раздела</w:t>
      </w:r>
      <w:r w:rsidR="0026722D" w:rsidRPr="00322AE3">
        <w:rPr>
          <w:rFonts w:ascii="Arial" w:hAnsi="Arial" w:cs="Arial"/>
          <w:sz w:val="20"/>
        </w:rPr>
        <w:t xml:space="preserve"> </w:t>
      </w:r>
      <w:r w:rsidRPr="00322AE3">
        <w:rPr>
          <w:rFonts w:ascii="Arial" w:hAnsi="Arial" w:cs="Arial"/>
          <w:sz w:val="20"/>
          <w:shd w:val="clear" w:color="auto" w:fill="FFFFFF"/>
        </w:rPr>
        <w:t>II</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Регламента</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изложить</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в</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следующей</w:t>
      </w:r>
      <w:r w:rsidR="0026722D" w:rsidRPr="00322AE3">
        <w:rPr>
          <w:rFonts w:ascii="Arial" w:hAnsi="Arial" w:cs="Arial"/>
          <w:sz w:val="20"/>
          <w:shd w:val="clear" w:color="auto" w:fill="FFFFFF"/>
        </w:rPr>
        <w:t xml:space="preserve"> </w:t>
      </w:r>
      <w:r w:rsidRPr="00322AE3">
        <w:rPr>
          <w:rFonts w:ascii="Arial" w:hAnsi="Arial" w:cs="Arial"/>
          <w:sz w:val="20"/>
          <w:shd w:val="clear" w:color="auto" w:fill="FFFFFF"/>
        </w:rPr>
        <w:t>редакции:</w:t>
      </w:r>
      <w:r w:rsidR="0026722D" w:rsidRPr="00322AE3">
        <w:rPr>
          <w:rFonts w:ascii="Arial" w:hAnsi="Arial" w:cs="Arial"/>
          <w:sz w:val="20"/>
        </w:rPr>
        <w:t xml:space="preserve"> </w:t>
      </w:r>
    </w:p>
    <w:p w:rsidR="00BF07DA" w:rsidRPr="00322AE3" w:rsidRDefault="00BF07DA" w:rsidP="00A40E14">
      <w:pPr>
        <w:pStyle w:val="ConsPlusNormal"/>
        <w:ind w:firstLine="540"/>
        <w:jc w:val="both"/>
        <w:rPr>
          <w:szCs w:val="24"/>
        </w:rPr>
      </w:pPr>
      <w:r w:rsidRPr="00322AE3">
        <w:rPr>
          <w:szCs w:val="24"/>
        </w:rPr>
        <w:t>«1)</w:t>
      </w:r>
      <w:r w:rsidR="0026722D" w:rsidRPr="00322AE3">
        <w:rPr>
          <w:szCs w:val="24"/>
        </w:rPr>
        <w:t xml:space="preserve"> </w:t>
      </w:r>
      <w:r w:rsidRPr="00322AE3">
        <w:rPr>
          <w:szCs w:val="24"/>
        </w:rPr>
        <w:t>отсутствие</w:t>
      </w:r>
      <w:r w:rsidR="0026722D" w:rsidRPr="00322AE3">
        <w:rPr>
          <w:szCs w:val="24"/>
        </w:rPr>
        <w:t xml:space="preserve"> </w:t>
      </w:r>
      <w:r w:rsidRPr="00322AE3">
        <w:rPr>
          <w:szCs w:val="24"/>
        </w:rPr>
        <w:t>в</w:t>
      </w:r>
      <w:r w:rsidR="0026722D" w:rsidRPr="00322AE3">
        <w:rPr>
          <w:szCs w:val="24"/>
        </w:rPr>
        <w:t xml:space="preserve"> </w:t>
      </w:r>
      <w:r w:rsidRPr="00322AE3">
        <w:rPr>
          <w:szCs w:val="24"/>
        </w:rPr>
        <w:t>уведомлении</w:t>
      </w:r>
      <w:r w:rsidR="0026722D" w:rsidRPr="00322AE3">
        <w:rPr>
          <w:szCs w:val="24"/>
        </w:rPr>
        <w:t xml:space="preserve"> </w:t>
      </w:r>
      <w:r w:rsidRPr="00322AE3">
        <w:rPr>
          <w:szCs w:val="24"/>
        </w:rPr>
        <w:t>о</w:t>
      </w:r>
      <w:r w:rsidR="0026722D" w:rsidRPr="00322AE3">
        <w:rPr>
          <w:szCs w:val="24"/>
        </w:rPr>
        <w:t xml:space="preserve"> </w:t>
      </w:r>
      <w:r w:rsidRPr="00322AE3">
        <w:rPr>
          <w:szCs w:val="24"/>
        </w:rPr>
        <w:t>переходе</w:t>
      </w:r>
      <w:r w:rsidR="0026722D" w:rsidRPr="00322AE3">
        <w:rPr>
          <w:szCs w:val="24"/>
        </w:rPr>
        <w:t xml:space="preserve"> </w:t>
      </w:r>
      <w:r w:rsidRPr="00322AE3">
        <w:rPr>
          <w:szCs w:val="24"/>
        </w:rPr>
        <w:t>прав</w:t>
      </w:r>
      <w:r w:rsidR="0026722D" w:rsidRPr="00322AE3">
        <w:rPr>
          <w:szCs w:val="24"/>
        </w:rPr>
        <w:t xml:space="preserve"> </w:t>
      </w:r>
      <w:r w:rsidRPr="00322AE3">
        <w:rPr>
          <w:szCs w:val="24"/>
        </w:rPr>
        <w:t>на</w:t>
      </w:r>
      <w:r w:rsidR="0026722D" w:rsidRPr="00322AE3">
        <w:rPr>
          <w:szCs w:val="24"/>
        </w:rPr>
        <w:t xml:space="preserve"> </w:t>
      </w:r>
      <w:r w:rsidRPr="00322AE3">
        <w:rPr>
          <w:szCs w:val="24"/>
        </w:rPr>
        <w:t>земельный</w:t>
      </w:r>
      <w:r w:rsidR="0026722D" w:rsidRPr="00322AE3">
        <w:rPr>
          <w:szCs w:val="24"/>
        </w:rPr>
        <w:t xml:space="preserve"> </w:t>
      </w:r>
      <w:r w:rsidRPr="00322AE3">
        <w:rPr>
          <w:szCs w:val="24"/>
        </w:rPr>
        <w:t>участок,</w:t>
      </w:r>
      <w:r w:rsidR="0026722D" w:rsidRPr="00322AE3">
        <w:rPr>
          <w:szCs w:val="24"/>
        </w:rPr>
        <w:t xml:space="preserve"> </w:t>
      </w:r>
      <w:r w:rsidRPr="00322AE3">
        <w:rPr>
          <w:szCs w:val="24"/>
        </w:rPr>
        <w:t>права</w:t>
      </w:r>
      <w:r w:rsidR="0026722D" w:rsidRPr="00322AE3">
        <w:rPr>
          <w:szCs w:val="24"/>
        </w:rPr>
        <w:t xml:space="preserve"> </w:t>
      </w:r>
      <w:r w:rsidRPr="00322AE3">
        <w:rPr>
          <w:szCs w:val="24"/>
        </w:rPr>
        <w:t>пользования</w:t>
      </w:r>
      <w:r w:rsidR="0026722D" w:rsidRPr="00322AE3">
        <w:rPr>
          <w:szCs w:val="24"/>
        </w:rPr>
        <w:t xml:space="preserve"> </w:t>
      </w:r>
      <w:r w:rsidRPr="00322AE3">
        <w:rPr>
          <w:szCs w:val="24"/>
        </w:rPr>
        <w:t>недрами,</w:t>
      </w:r>
      <w:r w:rsidR="0026722D" w:rsidRPr="00322AE3">
        <w:rPr>
          <w:szCs w:val="24"/>
        </w:rPr>
        <w:t xml:space="preserve"> </w:t>
      </w:r>
      <w:r w:rsidRPr="00322AE3">
        <w:rPr>
          <w:szCs w:val="24"/>
        </w:rPr>
        <w:t>об</w:t>
      </w:r>
      <w:r w:rsidR="0026722D" w:rsidRPr="00322AE3">
        <w:rPr>
          <w:szCs w:val="24"/>
        </w:rPr>
        <w:t xml:space="preserve"> </w:t>
      </w:r>
      <w:r w:rsidRPr="00322AE3">
        <w:rPr>
          <w:szCs w:val="24"/>
        </w:rPr>
        <w:t>образовании</w:t>
      </w:r>
      <w:r w:rsidR="0026722D" w:rsidRPr="00322AE3">
        <w:rPr>
          <w:szCs w:val="24"/>
        </w:rPr>
        <w:t xml:space="preserve"> </w:t>
      </w:r>
      <w:r w:rsidRPr="00322AE3">
        <w:rPr>
          <w:szCs w:val="24"/>
        </w:rPr>
        <w:t>земельного</w:t>
      </w:r>
      <w:r w:rsidR="0026722D" w:rsidRPr="00322AE3">
        <w:rPr>
          <w:szCs w:val="24"/>
        </w:rPr>
        <w:t xml:space="preserve"> </w:t>
      </w:r>
      <w:r w:rsidRPr="00322AE3">
        <w:rPr>
          <w:szCs w:val="24"/>
        </w:rPr>
        <w:t>участка</w:t>
      </w:r>
      <w:r w:rsidR="0026722D" w:rsidRPr="00322AE3">
        <w:rPr>
          <w:szCs w:val="24"/>
        </w:rPr>
        <w:t xml:space="preserve"> </w:t>
      </w:r>
      <w:r w:rsidRPr="00322AE3">
        <w:rPr>
          <w:szCs w:val="24"/>
        </w:rPr>
        <w:t>реквизитов</w:t>
      </w:r>
      <w:r w:rsidR="0026722D" w:rsidRPr="00322AE3">
        <w:rPr>
          <w:szCs w:val="24"/>
        </w:rPr>
        <w:t xml:space="preserve"> </w:t>
      </w:r>
      <w:r w:rsidRPr="00322AE3">
        <w:rPr>
          <w:szCs w:val="24"/>
        </w:rPr>
        <w:t>документов,</w:t>
      </w:r>
      <w:r w:rsidR="0026722D" w:rsidRPr="00322AE3">
        <w:rPr>
          <w:szCs w:val="24"/>
        </w:rPr>
        <w:t xml:space="preserve"> </w:t>
      </w:r>
      <w:r w:rsidRPr="00322AE3">
        <w:rPr>
          <w:szCs w:val="24"/>
        </w:rPr>
        <w:t>предусмотренных</w:t>
      </w:r>
      <w:r w:rsidR="0026722D" w:rsidRPr="00322AE3">
        <w:rPr>
          <w:szCs w:val="24"/>
        </w:rPr>
        <w:t xml:space="preserve"> </w:t>
      </w:r>
      <w:r w:rsidRPr="00322AE3">
        <w:rPr>
          <w:szCs w:val="24"/>
        </w:rPr>
        <w:t>соответственно</w:t>
      </w:r>
      <w:r w:rsidR="0026722D" w:rsidRPr="00322AE3">
        <w:rPr>
          <w:szCs w:val="24"/>
        </w:rPr>
        <w:t xml:space="preserve"> </w:t>
      </w:r>
      <w:hyperlink w:anchor="P3059" w:history="1">
        <w:r w:rsidRPr="00322AE3">
          <w:rPr>
            <w:szCs w:val="24"/>
          </w:rPr>
          <w:t>пунктами</w:t>
        </w:r>
        <w:r w:rsidR="0026722D" w:rsidRPr="00322AE3">
          <w:rPr>
            <w:szCs w:val="24"/>
          </w:rPr>
          <w:t xml:space="preserve"> </w:t>
        </w:r>
        <w:r w:rsidRPr="00322AE3">
          <w:rPr>
            <w:szCs w:val="24"/>
          </w:rPr>
          <w:t>1</w:t>
        </w:r>
      </w:hyperlink>
      <w:r w:rsidR="0026722D" w:rsidRPr="00322AE3">
        <w:rPr>
          <w:szCs w:val="24"/>
        </w:rPr>
        <w:t xml:space="preserve"> </w:t>
      </w:r>
      <w:r w:rsidRPr="00322AE3">
        <w:rPr>
          <w:szCs w:val="24"/>
        </w:rPr>
        <w:t>-</w:t>
      </w:r>
      <w:r w:rsidR="0026722D" w:rsidRPr="00322AE3">
        <w:rPr>
          <w:szCs w:val="24"/>
        </w:rPr>
        <w:t xml:space="preserve"> </w:t>
      </w:r>
      <w:hyperlink w:anchor="P3062" w:history="1">
        <w:r w:rsidRPr="00322AE3">
          <w:rPr>
            <w:szCs w:val="24"/>
          </w:rPr>
          <w:t>4</w:t>
        </w:r>
        <w:r w:rsidR="0026722D" w:rsidRPr="00322AE3">
          <w:rPr>
            <w:szCs w:val="24"/>
          </w:rPr>
          <w:t xml:space="preserve"> </w:t>
        </w:r>
        <w:r w:rsidRPr="00322AE3">
          <w:rPr>
            <w:szCs w:val="24"/>
          </w:rPr>
          <w:t>части</w:t>
        </w:r>
        <w:r w:rsidR="0026722D" w:rsidRPr="00322AE3">
          <w:rPr>
            <w:szCs w:val="24"/>
          </w:rPr>
          <w:t xml:space="preserve"> </w:t>
        </w:r>
        <w:r w:rsidRPr="00322AE3">
          <w:rPr>
            <w:szCs w:val="24"/>
          </w:rPr>
          <w:t>21.10</w:t>
        </w:r>
      </w:hyperlink>
      <w:r w:rsidR="0026722D" w:rsidRPr="00322AE3">
        <w:rPr>
          <w:szCs w:val="24"/>
        </w:rPr>
        <w:t xml:space="preserve"> </w:t>
      </w:r>
      <w:r w:rsidRPr="00322AE3">
        <w:rPr>
          <w:szCs w:val="24"/>
        </w:rPr>
        <w:t>статьи</w:t>
      </w:r>
      <w:r w:rsidR="0026722D" w:rsidRPr="00322AE3">
        <w:rPr>
          <w:szCs w:val="24"/>
        </w:rPr>
        <w:t xml:space="preserve"> </w:t>
      </w:r>
      <w:r w:rsidRPr="00322AE3">
        <w:rPr>
          <w:szCs w:val="24"/>
        </w:rPr>
        <w:t>51</w:t>
      </w:r>
      <w:r w:rsidR="0026722D" w:rsidRPr="00322AE3">
        <w:rPr>
          <w:szCs w:val="24"/>
        </w:rPr>
        <w:t xml:space="preserve"> </w:t>
      </w:r>
      <w:r w:rsidRPr="00322AE3">
        <w:rPr>
          <w:szCs w:val="24"/>
        </w:rPr>
        <w:t>Градостроительного</w:t>
      </w:r>
      <w:r w:rsidR="0026722D" w:rsidRPr="00322AE3">
        <w:rPr>
          <w:szCs w:val="24"/>
        </w:rPr>
        <w:t xml:space="preserve"> </w:t>
      </w:r>
      <w:r w:rsidRPr="00322AE3">
        <w:rPr>
          <w:szCs w:val="24"/>
        </w:rPr>
        <w:t>Кодекса,</w:t>
      </w:r>
      <w:r w:rsidR="0026722D" w:rsidRPr="00322AE3">
        <w:rPr>
          <w:szCs w:val="24"/>
        </w:rPr>
        <w:t xml:space="preserve"> </w:t>
      </w:r>
      <w:r w:rsidRPr="00322AE3">
        <w:rPr>
          <w:szCs w:val="24"/>
        </w:rPr>
        <w:t>или</w:t>
      </w:r>
      <w:r w:rsidR="0026722D" w:rsidRPr="00322AE3">
        <w:rPr>
          <w:szCs w:val="24"/>
        </w:rPr>
        <w:t xml:space="preserve"> </w:t>
      </w:r>
      <w:r w:rsidRPr="00322AE3">
        <w:rPr>
          <w:szCs w:val="24"/>
        </w:rPr>
        <w:t>отсутствие</w:t>
      </w:r>
      <w:r w:rsidR="0026722D" w:rsidRPr="00322AE3">
        <w:rPr>
          <w:szCs w:val="24"/>
        </w:rPr>
        <w:t xml:space="preserve"> </w:t>
      </w:r>
      <w:r w:rsidRPr="00322AE3">
        <w:rPr>
          <w:szCs w:val="24"/>
        </w:rPr>
        <w:t>правоустанавливающего</w:t>
      </w:r>
      <w:r w:rsidR="0026722D" w:rsidRPr="00322AE3">
        <w:rPr>
          <w:szCs w:val="24"/>
        </w:rPr>
        <w:t xml:space="preserve"> </w:t>
      </w:r>
      <w:r w:rsidRPr="00322AE3">
        <w:rPr>
          <w:szCs w:val="24"/>
        </w:rPr>
        <w:t>документа</w:t>
      </w:r>
      <w:r w:rsidR="0026722D" w:rsidRPr="00322AE3">
        <w:rPr>
          <w:szCs w:val="24"/>
        </w:rPr>
        <w:t xml:space="preserve"> </w:t>
      </w:r>
      <w:r w:rsidRPr="00322AE3">
        <w:rPr>
          <w:szCs w:val="24"/>
        </w:rPr>
        <w:t>на</w:t>
      </w:r>
      <w:r w:rsidR="0026722D" w:rsidRPr="00322AE3">
        <w:rPr>
          <w:szCs w:val="24"/>
        </w:rPr>
        <w:t xml:space="preserve"> </w:t>
      </w:r>
      <w:r w:rsidRPr="00322AE3">
        <w:rPr>
          <w:szCs w:val="24"/>
        </w:rPr>
        <w:t>земельный</w:t>
      </w:r>
      <w:r w:rsidR="0026722D" w:rsidRPr="00322AE3">
        <w:rPr>
          <w:szCs w:val="24"/>
        </w:rPr>
        <w:t xml:space="preserve"> </w:t>
      </w:r>
      <w:r w:rsidRPr="00322AE3">
        <w:rPr>
          <w:szCs w:val="24"/>
        </w:rPr>
        <w:t>участок</w:t>
      </w:r>
      <w:r w:rsidR="0026722D" w:rsidRPr="00322AE3">
        <w:rPr>
          <w:szCs w:val="24"/>
        </w:rPr>
        <w:t xml:space="preserve"> </w:t>
      </w:r>
      <w:r w:rsidRPr="00322AE3">
        <w:rPr>
          <w:szCs w:val="24"/>
        </w:rPr>
        <w:t>в</w:t>
      </w:r>
      <w:r w:rsidR="0026722D" w:rsidRPr="00322AE3">
        <w:rPr>
          <w:szCs w:val="24"/>
        </w:rPr>
        <w:t xml:space="preserve"> </w:t>
      </w:r>
      <w:r w:rsidRPr="00322AE3">
        <w:rPr>
          <w:szCs w:val="24"/>
        </w:rPr>
        <w:t>случае,</w:t>
      </w:r>
      <w:r w:rsidR="0026722D" w:rsidRPr="00322AE3">
        <w:rPr>
          <w:szCs w:val="24"/>
        </w:rPr>
        <w:t xml:space="preserve"> </w:t>
      </w:r>
      <w:r w:rsidRPr="00322AE3">
        <w:rPr>
          <w:szCs w:val="24"/>
        </w:rPr>
        <w:t>указанном</w:t>
      </w:r>
      <w:r w:rsidR="0026722D" w:rsidRPr="00322AE3">
        <w:rPr>
          <w:szCs w:val="24"/>
        </w:rPr>
        <w:t xml:space="preserve"> </w:t>
      </w:r>
      <w:r w:rsidRPr="00322AE3">
        <w:rPr>
          <w:szCs w:val="24"/>
        </w:rPr>
        <w:t>в</w:t>
      </w:r>
      <w:r w:rsidR="0026722D" w:rsidRPr="00322AE3">
        <w:rPr>
          <w:szCs w:val="24"/>
        </w:rPr>
        <w:t xml:space="preserve"> </w:t>
      </w:r>
      <w:hyperlink w:anchor="P3068" w:history="1">
        <w:r w:rsidRPr="00322AE3">
          <w:rPr>
            <w:szCs w:val="24"/>
          </w:rPr>
          <w:t>части</w:t>
        </w:r>
        <w:r w:rsidR="0026722D" w:rsidRPr="00322AE3">
          <w:rPr>
            <w:szCs w:val="24"/>
          </w:rPr>
          <w:t xml:space="preserve"> </w:t>
        </w:r>
        <w:r w:rsidRPr="00322AE3">
          <w:rPr>
            <w:szCs w:val="24"/>
          </w:rPr>
          <w:t>21.13</w:t>
        </w:r>
      </w:hyperlink>
      <w:r w:rsidR="0026722D" w:rsidRPr="00322AE3">
        <w:rPr>
          <w:szCs w:val="24"/>
        </w:rPr>
        <w:t xml:space="preserve"> </w:t>
      </w:r>
      <w:r w:rsidRPr="00322AE3">
        <w:rPr>
          <w:szCs w:val="24"/>
        </w:rPr>
        <w:t>статьи</w:t>
      </w:r>
      <w:r w:rsidR="0026722D" w:rsidRPr="00322AE3">
        <w:rPr>
          <w:szCs w:val="24"/>
        </w:rPr>
        <w:t xml:space="preserve"> </w:t>
      </w:r>
      <w:r w:rsidRPr="00322AE3">
        <w:rPr>
          <w:szCs w:val="24"/>
        </w:rPr>
        <w:t>51</w:t>
      </w:r>
      <w:r w:rsidR="0026722D" w:rsidRPr="00322AE3">
        <w:rPr>
          <w:szCs w:val="24"/>
        </w:rPr>
        <w:t xml:space="preserve"> </w:t>
      </w:r>
      <w:r w:rsidRPr="00322AE3">
        <w:rPr>
          <w:szCs w:val="24"/>
        </w:rPr>
        <w:t>Градостроительного</w:t>
      </w:r>
      <w:r w:rsidR="0026722D" w:rsidRPr="00322AE3">
        <w:rPr>
          <w:szCs w:val="24"/>
        </w:rPr>
        <w:t xml:space="preserve"> </w:t>
      </w:r>
      <w:r w:rsidRPr="00322AE3">
        <w:rPr>
          <w:szCs w:val="24"/>
        </w:rPr>
        <w:t>Кодекса,</w:t>
      </w:r>
      <w:r w:rsidR="0026722D" w:rsidRPr="00322AE3">
        <w:rPr>
          <w:szCs w:val="24"/>
        </w:rPr>
        <w:t xml:space="preserve"> </w:t>
      </w:r>
      <w:r w:rsidRPr="00322AE3">
        <w:rPr>
          <w:szCs w:val="24"/>
        </w:rPr>
        <w:t>либо</w:t>
      </w:r>
      <w:r w:rsidR="0026722D" w:rsidRPr="00322AE3">
        <w:rPr>
          <w:szCs w:val="24"/>
        </w:rPr>
        <w:t xml:space="preserve"> </w:t>
      </w:r>
      <w:r w:rsidRPr="00322AE3">
        <w:rPr>
          <w:szCs w:val="24"/>
        </w:rPr>
        <w:t>отсутствие</w:t>
      </w:r>
      <w:r w:rsidR="0026722D" w:rsidRPr="00322AE3">
        <w:rPr>
          <w:szCs w:val="24"/>
        </w:rPr>
        <w:t xml:space="preserve"> </w:t>
      </w:r>
      <w:r w:rsidRPr="00322AE3">
        <w:rPr>
          <w:szCs w:val="24"/>
        </w:rPr>
        <w:t>документов,</w:t>
      </w:r>
      <w:r w:rsidR="0026722D" w:rsidRPr="00322AE3">
        <w:rPr>
          <w:szCs w:val="24"/>
        </w:rPr>
        <w:t xml:space="preserve"> </w:t>
      </w:r>
      <w:r w:rsidRPr="00322AE3">
        <w:rPr>
          <w:szCs w:val="24"/>
        </w:rPr>
        <w:t>предусмотренных</w:t>
      </w:r>
      <w:r w:rsidR="0026722D" w:rsidRPr="00322AE3">
        <w:rPr>
          <w:szCs w:val="24"/>
        </w:rPr>
        <w:t xml:space="preserve"> </w:t>
      </w:r>
      <w:hyperlink w:anchor="P2908" w:history="1">
        <w:r w:rsidRPr="00322AE3">
          <w:rPr>
            <w:szCs w:val="24"/>
          </w:rPr>
          <w:t>частью</w:t>
        </w:r>
        <w:r w:rsidR="0026722D" w:rsidRPr="00322AE3">
          <w:rPr>
            <w:szCs w:val="24"/>
          </w:rPr>
          <w:t xml:space="preserve"> </w:t>
        </w:r>
        <w:r w:rsidRPr="00322AE3">
          <w:rPr>
            <w:szCs w:val="24"/>
          </w:rPr>
          <w:t>7</w:t>
        </w:r>
      </w:hyperlink>
      <w:r w:rsidR="0026722D" w:rsidRPr="00322AE3">
        <w:rPr>
          <w:szCs w:val="24"/>
        </w:rPr>
        <w:t xml:space="preserve"> </w:t>
      </w:r>
      <w:r w:rsidRPr="00322AE3">
        <w:rPr>
          <w:szCs w:val="24"/>
        </w:rPr>
        <w:t>статьи</w:t>
      </w:r>
      <w:r w:rsidR="0026722D" w:rsidRPr="00322AE3">
        <w:rPr>
          <w:szCs w:val="24"/>
        </w:rPr>
        <w:t xml:space="preserve"> </w:t>
      </w:r>
      <w:r w:rsidRPr="00322AE3">
        <w:rPr>
          <w:szCs w:val="24"/>
        </w:rPr>
        <w:t>51</w:t>
      </w:r>
      <w:r w:rsidR="0026722D" w:rsidRPr="00322AE3">
        <w:rPr>
          <w:szCs w:val="24"/>
        </w:rPr>
        <w:t xml:space="preserve"> </w:t>
      </w:r>
      <w:r w:rsidRPr="00322AE3">
        <w:rPr>
          <w:szCs w:val="24"/>
        </w:rPr>
        <w:t>Градостроительного</w:t>
      </w:r>
      <w:r w:rsidR="0026722D" w:rsidRPr="00322AE3">
        <w:rPr>
          <w:szCs w:val="24"/>
        </w:rPr>
        <w:t xml:space="preserve"> </w:t>
      </w:r>
      <w:r w:rsidRPr="00322AE3">
        <w:rPr>
          <w:szCs w:val="24"/>
        </w:rPr>
        <w:t>Кодекса,</w:t>
      </w:r>
      <w:r w:rsidR="0026722D" w:rsidRPr="00322AE3">
        <w:rPr>
          <w:szCs w:val="24"/>
        </w:rPr>
        <w:t xml:space="preserve"> </w:t>
      </w:r>
      <w:r w:rsidRPr="00322AE3">
        <w:rPr>
          <w:szCs w:val="24"/>
        </w:rPr>
        <w:t>в</w:t>
      </w:r>
      <w:r w:rsidR="0026722D" w:rsidRPr="00322AE3">
        <w:rPr>
          <w:szCs w:val="24"/>
        </w:rPr>
        <w:t xml:space="preserve"> </w:t>
      </w:r>
      <w:r w:rsidRPr="00322AE3">
        <w:rPr>
          <w:szCs w:val="24"/>
        </w:rPr>
        <w:t>случае</w:t>
      </w:r>
      <w:r w:rsidR="0026722D" w:rsidRPr="00322AE3">
        <w:rPr>
          <w:szCs w:val="24"/>
        </w:rPr>
        <w:t xml:space="preserve"> </w:t>
      </w:r>
      <w:r w:rsidRPr="00322AE3">
        <w:rPr>
          <w:szCs w:val="24"/>
        </w:rPr>
        <w:t>поступления</w:t>
      </w:r>
      <w:r w:rsidR="0026722D" w:rsidRPr="00322AE3">
        <w:rPr>
          <w:szCs w:val="24"/>
        </w:rPr>
        <w:t xml:space="preserve"> </w:t>
      </w:r>
      <w:r w:rsidRPr="00322AE3">
        <w:rPr>
          <w:szCs w:val="24"/>
        </w:rPr>
        <w:t>заявления</w:t>
      </w:r>
      <w:r w:rsidR="0026722D" w:rsidRPr="00322AE3">
        <w:rPr>
          <w:szCs w:val="24"/>
        </w:rPr>
        <w:t xml:space="preserve"> </w:t>
      </w:r>
      <w:r w:rsidRPr="00322AE3">
        <w:rPr>
          <w:szCs w:val="24"/>
        </w:rPr>
        <w:t>о</w:t>
      </w:r>
      <w:r w:rsidR="0026722D" w:rsidRPr="00322AE3">
        <w:rPr>
          <w:szCs w:val="24"/>
        </w:rPr>
        <w:t xml:space="preserve"> </w:t>
      </w:r>
      <w:r w:rsidRPr="00322AE3">
        <w:rPr>
          <w:szCs w:val="24"/>
        </w:rPr>
        <w:t>внесении</w:t>
      </w:r>
      <w:r w:rsidR="0026722D" w:rsidRPr="00322AE3">
        <w:rPr>
          <w:szCs w:val="24"/>
        </w:rPr>
        <w:t xml:space="preserve"> </w:t>
      </w:r>
      <w:r w:rsidRPr="00322AE3">
        <w:rPr>
          <w:szCs w:val="24"/>
        </w:rPr>
        <w:t>изменений</w:t>
      </w:r>
      <w:r w:rsidR="0026722D" w:rsidRPr="00322AE3">
        <w:rPr>
          <w:szCs w:val="24"/>
        </w:rPr>
        <w:t xml:space="preserve"> </w:t>
      </w:r>
      <w:r w:rsidRPr="00322AE3">
        <w:rPr>
          <w:szCs w:val="24"/>
        </w:rPr>
        <w:t>в</w:t>
      </w:r>
      <w:r w:rsidR="0026722D" w:rsidRPr="00322AE3">
        <w:rPr>
          <w:szCs w:val="24"/>
        </w:rPr>
        <w:t xml:space="preserve"> </w:t>
      </w:r>
      <w:r w:rsidRPr="00322AE3">
        <w:rPr>
          <w:szCs w:val="24"/>
        </w:rPr>
        <w:t>разрешение</w:t>
      </w:r>
      <w:r w:rsidR="0026722D" w:rsidRPr="00322AE3">
        <w:rPr>
          <w:szCs w:val="24"/>
        </w:rPr>
        <w:t xml:space="preserve"> </w:t>
      </w:r>
      <w:r w:rsidRPr="00322AE3">
        <w:rPr>
          <w:szCs w:val="24"/>
        </w:rPr>
        <w:t>на</w:t>
      </w:r>
      <w:r w:rsidR="0026722D" w:rsidRPr="00322AE3">
        <w:rPr>
          <w:szCs w:val="24"/>
        </w:rPr>
        <w:t xml:space="preserve"> </w:t>
      </w:r>
      <w:r w:rsidRPr="00322AE3">
        <w:rPr>
          <w:szCs w:val="24"/>
        </w:rPr>
        <w:t>строительство,</w:t>
      </w:r>
      <w:r w:rsidR="0026722D" w:rsidRPr="00322AE3">
        <w:rPr>
          <w:szCs w:val="24"/>
        </w:rPr>
        <w:t xml:space="preserve"> </w:t>
      </w:r>
      <w:r w:rsidRPr="00322AE3">
        <w:rPr>
          <w:szCs w:val="24"/>
        </w:rPr>
        <w:t>кроме</w:t>
      </w:r>
      <w:r w:rsidR="0026722D" w:rsidRPr="00322AE3">
        <w:rPr>
          <w:szCs w:val="24"/>
        </w:rPr>
        <w:t xml:space="preserve"> </w:t>
      </w:r>
      <w:r w:rsidRPr="00322AE3">
        <w:rPr>
          <w:szCs w:val="24"/>
        </w:rPr>
        <w:t>заявления</w:t>
      </w:r>
      <w:r w:rsidR="0026722D" w:rsidRPr="00322AE3">
        <w:rPr>
          <w:szCs w:val="24"/>
        </w:rPr>
        <w:t xml:space="preserve"> </w:t>
      </w:r>
      <w:r w:rsidRPr="00322AE3">
        <w:rPr>
          <w:szCs w:val="24"/>
        </w:rPr>
        <w:t>о</w:t>
      </w:r>
      <w:r w:rsidR="0026722D" w:rsidRPr="00322AE3">
        <w:rPr>
          <w:szCs w:val="24"/>
        </w:rPr>
        <w:t xml:space="preserve"> </w:t>
      </w:r>
      <w:r w:rsidRPr="00322AE3">
        <w:rPr>
          <w:szCs w:val="24"/>
        </w:rPr>
        <w:t>внесении</w:t>
      </w:r>
      <w:r w:rsidR="0026722D" w:rsidRPr="00322AE3">
        <w:rPr>
          <w:szCs w:val="24"/>
        </w:rPr>
        <w:t xml:space="preserve"> </w:t>
      </w:r>
      <w:r w:rsidRPr="00322AE3">
        <w:rPr>
          <w:szCs w:val="24"/>
        </w:rPr>
        <w:t>изменений</w:t>
      </w:r>
      <w:r w:rsidR="0026722D" w:rsidRPr="00322AE3">
        <w:rPr>
          <w:szCs w:val="24"/>
        </w:rPr>
        <w:t xml:space="preserve"> </w:t>
      </w:r>
      <w:r w:rsidRPr="00322AE3">
        <w:rPr>
          <w:szCs w:val="24"/>
        </w:rPr>
        <w:t>в</w:t>
      </w:r>
      <w:r w:rsidR="0026722D" w:rsidRPr="00322AE3">
        <w:rPr>
          <w:szCs w:val="24"/>
        </w:rPr>
        <w:t xml:space="preserve"> </w:t>
      </w:r>
      <w:r w:rsidRPr="00322AE3">
        <w:rPr>
          <w:szCs w:val="24"/>
        </w:rPr>
        <w:t>разрешение</w:t>
      </w:r>
      <w:r w:rsidR="0026722D" w:rsidRPr="00322AE3">
        <w:rPr>
          <w:szCs w:val="24"/>
        </w:rPr>
        <w:t xml:space="preserve"> </w:t>
      </w:r>
      <w:r w:rsidRPr="00322AE3">
        <w:rPr>
          <w:szCs w:val="24"/>
        </w:rPr>
        <w:t>на</w:t>
      </w:r>
      <w:r w:rsidR="0026722D" w:rsidRPr="00322AE3">
        <w:rPr>
          <w:szCs w:val="24"/>
        </w:rPr>
        <w:t xml:space="preserve"> </w:t>
      </w:r>
      <w:r w:rsidRPr="00322AE3">
        <w:rPr>
          <w:szCs w:val="24"/>
        </w:rPr>
        <w:t>строительство</w:t>
      </w:r>
      <w:r w:rsidR="0026722D" w:rsidRPr="00322AE3">
        <w:rPr>
          <w:szCs w:val="24"/>
        </w:rPr>
        <w:t xml:space="preserve"> </w:t>
      </w:r>
      <w:r w:rsidRPr="00322AE3">
        <w:rPr>
          <w:szCs w:val="24"/>
        </w:rPr>
        <w:t>исключительно</w:t>
      </w:r>
      <w:r w:rsidR="0026722D" w:rsidRPr="00322AE3">
        <w:rPr>
          <w:szCs w:val="24"/>
        </w:rPr>
        <w:t xml:space="preserve"> </w:t>
      </w:r>
      <w:r w:rsidRPr="00322AE3">
        <w:rPr>
          <w:szCs w:val="24"/>
        </w:rPr>
        <w:t>в</w:t>
      </w:r>
      <w:r w:rsidR="0026722D" w:rsidRPr="00322AE3">
        <w:rPr>
          <w:szCs w:val="24"/>
        </w:rPr>
        <w:t xml:space="preserve"> </w:t>
      </w:r>
      <w:r w:rsidRPr="00322AE3">
        <w:rPr>
          <w:szCs w:val="24"/>
        </w:rPr>
        <w:t>связи</w:t>
      </w:r>
      <w:r w:rsidR="0026722D" w:rsidRPr="00322AE3">
        <w:rPr>
          <w:szCs w:val="24"/>
        </w:rPr>
        <w:t xml:space="preserve"> </w:t>
      </w:r>
      <w:r w:rsidRPr="00322AE3">
        <w:rPr>
          <w:szCs w:val="24"/>
        </w:rPr>
        <w:t>с</w:t>
      </w:r>
      <w:r w:rsidR="0026722D" w:rsidRPr="00322AE3">
        <w:rPr>
          <w:szCs w:val="24"/>
        </w:rPr>
        <w:t xml:space="preserve"> </w:t>
      </w:r>
      <w:r w:rsidRPr="00322AE3">
        <w:rPr>
          <w:szCs w:val="24"/>
        </w:rPr>
        <w:t>продлением</w:t>
      </w:r>
      <w:r w:rsidR="0026722D" w:rsidRPr="00322AE3">
        <w:rPr>
          <w:szCs w:val="24"/>
        </w:rPr>
        <w:t xml:space="preserve"> </w:t>
      </w:r>
      <w:r w:rsidRPr="00322AE3">
        <w:rPr>
          <w:szCs w:val="24"/>
        </w:rPr>
        <w:t>срока</w:t>
      </w:r>
      <w:r w:rsidR="0026722D" w:rsidRPr="00322AE3">
        <w:rPr>
          <w:szCs w:val="24"/>
        </w:rPr>
        <w:t xml:space="preserve"> </w:t>
      </w:r>
      <w:r w:rsidRPr="00322AE3">
        <w:rPr>
          <w:szCs w:val="24"/>
        </w:rPr>
        <w:t>действия</w:t>
      </w:r>
      <w:r w:rsidR="0026722D" w:rsidRPr="00322AE3">
        <w:rPr>
          <w:szCs w:val="24"/>
        </w:rPr>
        <w:t xml:space="preserve"> </w:t>
      </w:r>
      <w:r w:rsidRPr="00322AE3">
        <w:rPr>
          <w:szCs w:val="24"/>
        </w:rPr>
        <w:t>такого</w:t>
      </w:r>
      <w:r w:rsidR="0026722D" w:rsidRPr="00322AE3">
        <w:rPr>
          <w:szCs w:val="24"/>
        </w:rPr>
        <w:t xml:space="preserve"> </w:t>
      </w:r>
      <w:r w:rsidRPr="00322AE3">
        <w:rPr>
          <w:szCs w:val="24"/>
        </w:rPr>
        <w:t>разрешения;</w:t>
      </w:r>
    </w:p>
    <w:p w:rsidR="0037582E" w:rsidRPr="00322AE3" w:rsidRDefault="00BF07DA" w:rsidP="00A40E14">
      <w:pPr>
        <w:pStyle w:val="ConsPlusNormal"/>
        <w:ind w:firstLine="540"/>
        <w:jc w:val="both"/>
        <w:rPr>
          <w:szCs w:val="24"/>
        </w:rPr>
      </w:pPr>
      <w:r w:rsidRPr="00322AE3">
        <w:rPr>
          <w:szCs w:val="24"/>
        </w:rPr>
        <w:t>3)</w:t>
      </w:r>
      <w:r w:rsidR="0026722D" w:rsidRPr="00322AE3">
        <w:rPr>
          <w:szCs w:val="24"/>
        </w:rPr>
        <w:t xml:space="preserve"> </w:t>
      </w:r>
      <w:r w:rsidRPr="00322AE3">
        <w:rPr>
          <w:szCs w:val="24"/>
        </w:rPr>
        <w:t>несоответствие</w:t>
      </w:r>
      <w:r w:rsidR="0026722D" w:rsidRPr="00322AE3">
        <w:rPr>
          <w:szCs w:val="24"/>
        </w:rPr>
        <w:t xml:space="preserve"> </w:t>
      </w:r>
      <w:r w:rsidRPr="00322AE3">
        <w:rPr>
          <w:szCs w:val="24"/>
        </w:rPr>
        <w:t>планируемого</w:t>
      </w:r>
      <w:r w:rsidR="0026722D" w:rsidRPr="00322AE3">
        <w:rPr>
          <w:szCs w:val="24"/>
        </w:rPr>
        <w:t xml:space="preserve"> </w:t>
      </w:r>
      <w:r w:rsidRPr="00322AE3">
        <w:rPr>
          <w:szCs w:val="24"/>
        </w:rPr>
        <w:t>размещения</w:t>
      </w:r>
      <w:r w:rsidR="0026722D" w:rsidRPr="00322AE3">
        <w:rPr>
          <w:szCs w:val="24"/>
        </w:rPr>
        <w:t xml:space="preserve"> </w:t>
      </w:r>
      <w:r w:rsidRPr="00322AE3">
        <w:rPr>
          <w:szCs w:val="24"/>
        </w:rPr>
        <w:t>объекта</w:t>
      </w:r>
      <w:r w:rsidR="0026722D" w:rsidRPr="00322AE3">
        <w:rPr>
          <w:szCs w:val="24"/>
        </w:rPr>
        <w:t xml:space="preserve"> </w:t>
      </w:r>
      <w:r w:rsidRPr="00322AE3">
        <w:rPr>
          <w:szCs w:val="24"/>
        </w:rPr>
        <w:t>капитального</w:t>
      </w:r>
      <w:r w:rsidR="0026722D" w:rsidRPr="00322AE3">
        <w:rPr>
          <w:szCs w:val="24"/>
        </w:rPr>
        <w:t xml:space="preserve"> </w:t>
      </w:r>
      <w:r w:rsidRPr="00322AE3">
        <w:rPr>
          <w:szCs w:val="24"/>
        </w:rPr>
        <w:t>строительства</w:t>
      </w:r>
      <w:r w:rsidR="0026722D" w:rsidRPr="00322AE3">
        <w:rPr>
          <w:szCs w:val="24"/>
        </w:rPr>
        <w:t xml:space="preserve"> </w:t>
      </w:r>
      <w:r w:rsidRPr="00322AE3">
        <w:rPr>
          <w:szCs w:val="24"/>
        </w:rPr>
        <w:t>требованиям</w:t>
      </w:r>
      <w:r w:rsidR="0026722D" w:rsidRPr="00322AE3">
        <w:rPr>
          <w:szCs w:val="24"/>
        </w:rPr>
        <w:t xml:space="preserve"> </w:t>
      </w:r>
      <w:r w:rsidRPr="00322AE3">
        <w:rPr>
          <w:szCs w:val="24"/>
        </w:rPr>
        <w:t>к</w:t>
      </w:r>
      <w:r w:rsidR="0026722D" w:rsidRPr="00322AE3">
        <w:rPr>
          <w:szCs w:val="24"/>
        </w:rPr>
        <w:t xml:space="preserve"> </w:t>
      </w:r>
      <w:r w:rsidRPr="00322AE3">
        <w:rPr>
          <w:szCs w:val="24"/>
        </w:rPr>
        <w:t>строительству,</w:t>
      </w:r>
      <w:r w:rsidR="0026722D" w:rsidRPr="00322AE3">
        <w:rPr>
          <w:szCs w:val="24"/>
        </w:rPr>
        <w:t xml:space="preserve"> </w:t>
      </w:r>
      <w:r w:rsidRPr="00322AE3">
        <w:rPr>
          <w:szCs w:val="24"/>
        </w:rPr>
        <w:t>реконструкции</w:t>
      </w:r>
      <w:r w:rsidR="0026722D" w:rsidRPr="00322AE3">
        <w:rPr>
          <w:szCs w:val="24"/>
        </w:rPr>
        <w:t xml:space="preserve"> </w:t>
      </w:r>
      <w:r w:rsidRPr="00322AE3">
        <w:rPr>
          <w:szCs w:val="24"/>
        </w:rPr>
        <w:t>объекта</w:t>
      </w:r>
      <w:r w:rsidR="0026722D" w:rsidRPr="00322AE3">
        <w:rPr>
          <w:szCs w:val="24"/>
        </w:rPr>
        <w:t xml:space="preserve"> </w:t>
      </w:r>
      <w:r w:rsidRPr="00322AE3">
        <w:rPr>
          <w:szCs w:val="24"/>
        </w:rPr>
        <w:t>капитального</w:t>
      </w:r>
      <w:r w:rsidR="0026722D" w:rsidRPr="00322AE3">
        <w:rPr>
          <w:szCs w:val="24"/>
        </w:rPr>
        <w:t xml:space="preserve"> </w:t>
      </w:r>
      <w:r w:rsidRPr="00322AE3">
        <w:rPr>
          <w:szCs w:val="24"/>
        </w:rPr>
        <w:t>строительства,</w:t>
      </w:r>
      <w:r w:rsidR="0026722D" w:rsidRPr="00322AE3">
        <w:rPr>
          <w:szCs w:val="24"/>
        </w:rPr>
        <w:t xml:space="preserve"> </w:t>
      </w:r>
      <w:r w:rsidRPr="00322AE3">
        <w:rPr>
          <w:szCs w:val="24"/>
        </w:rPr>
        <w:t>установленным</w:t>
      </w:r>
      <w:r w:rsidR="0026722D" w:rsidRPr="00322AE3">
        <w:rPr>
          <w:szCs w:val="24"/>
        </w:rPr>
        <w:t xml:space="preserve"> </w:t>
      </w:r>
      <w:r w:rsidRPr="00322AE3">
        <w:rPr>
          <w:szCs w:val="24"/>
        </w:rPr>
        <w:t>на</w:t>
      </w:r>
      <w:r w:rsidR="0026722D" w:rsidRPr="00322AE3">
        <w:rPr>
          <w:szCs w:val="24"/>
        </w:rPr>
        <w:t xml:space="preserve"> </w:t>
      </w:r>
      <w:r w:rsidRPr="00322AE3">
        <w:rPr>
          <w:szCs w:val="24"/>
        </w:rPr>
        <w:t>дату</w:t>
      </w:r>
      <w:r w:rsidR="0026722D" w:rsidRPr="00322AE3">
        <w:rPr>
          <w:szCs w:val="24"/>
        </w:rPr>
        <w:t xml:space="preserve"> </w:t>
      </w:r>
      <w:r w:rsidRPr="00322AE3">
        <w:rPr>
          <w:szCs w:val="24"/>
        </w:rPr>
        <w:t>выдачи</w:t>
      </w:r>
      <w:r w:rsidR="0026722D" w:rsidRPr="00322AE3">
        <w:rPr>
          <w:szCs w:val="24"/>
        </w:rPr>
        <w:t xml:space="preserve"> </w:t>
      </w:r>
      <w:r w:rsidRPr="00322AE3">
        <w:rPr>
          <w:szCs w:val="24"/>
        </w:rPr>
        <w:t>градостроительного</w:t>
      </w:r>
      <w:r w:rsidR="0026722D" w:rsidRPr="00322AE3">
        <w:rPr>
          <w:szCs w:val="24"/>
        </w:rPr>
        <w:t xml:space="preserve"> </w:t>
      </w:r>
      <w:r w:rsidRPr="00322AE3">
        <w:rPr>
          <w:szCs w:val="24"/>
        </w:rPr>
        <w:t>плана</w:t>
      </w:r>
      <w:r w:rsidR="0026722D" w:rsidRPr="00322AE3">
        <w:rPr>
          <w:szCs w:val="24"/>
        </w:rPr>
        <w:t xml:space="preserve"> </w:t>
      </w:r>
      <w:r w:rsidRPr="00322AE3">
        <w:rPr>
          <w:szCs w:val="24"/>
        </w:rPr>
        <w:t>образованного</w:t>
      </w:r>
      <w:r w:rsidR="0026722D" w:rsidRPr="00322AE3">
        <w:rPr>
          <w:szCs w:val="24"/>
        </w:rPr>
        <w:t xml:space="preserve"> </w:t>
      </w:r>
      <w:r w:rsidRPr="00322AE3">
        <w:rPr>
          <w:szCs w:val="24"/>
        </w:rPr>
        <w:t>земельного</w:t>
      </w:r>
      <w:r w:rsidR="0026722D" w:rsidRPr="00322AE3">
        <w:rPr>
          <w:szCs w:val="24"/>
        </w:rPr>
        <w:t xml:space="preserve"> </w:t>
      </w:r>
      <w:r w:rsidRPr="00322AE3">
        <w:rPr>
          <w:szCs w:val="24"/>
        </w:rPr>
        <w:t>участка,</w:t>
      </w:r>
      <w:r w:rsidR="0026722D" w:rsidRPr="00322AE3">
        <w:rPr>
          <w:szCs w:val="24"/>
        </w:rPr>
        <w:t xml:space="preserve"> </w:t>
      </w:r>
      <w:r w:rsidRPr="00322AE3">
        <w:rPr>
          <w:szCs w:val="24"/>
        </w:rPr>
        <w:t>в</w:t>
      </w:r>
      <w:r w:rsidR="0026722D" w:rsidRPr="00322AE3">
        <w:rPr>
          <w:szCs w:val="24"/>
        </w:rPr>
        <w:t xml:space="preserve"> </w:t>
      </w:r>
      <w:r w:rsidRPr="00322AE3">
        <w:rPr>
          <w:szCs w:val="24"/>
        </w:rPr>
        <w:t>случае,</w:t>
      </w:r>
      <w:r w:rsidR="0026722D" w:rsidRPr="00322AE3">
        <w:rPr>
          <w:szCs w:val="24"/>
        </w:rPr>
        <w:t xml:space="preserve"> </w:t>
      </w:r>
      <w:r w:rsidRPr="00322AE3">
        <w:rPr>
          <w:szCs w:val="24"/>
        </w:rPr>
        <w:t>предусмотренном</w:t>
      </w:r>
      <w:r w:rsidR="0026722D" w:rsidRPr="00322AE3">
        <w:rPr>
          <w:szCs w:val="24"/>
        </w:rPr>
        <w:t xml:space="preserve"> </w:t>
      </w:r>
      <w:hyperlink w:anchor="P3051" w:history="1">
        <w:r w:rsidRPr="00322AE3">
          <w:rPr>
            <w:szCs w:val="24"/>
          </w:rPr>
          <w:t>частью</w:t>
        </w:r>
        <w:r w:rsidR="0026722D" w:rsidRPr="00322AE3">
          <w:rPr>
            <w:szCs w:val="24"/>
          </w:rPr>
          <w:t xml:space="preserve"> </w:t>
        </w:r>
        <w:r w:rsidRPr="00322AE3">
          <w:rPr>
            <w:szCs w:val="24"/>
          </w:rPr>
          <w:t>21.7</w:t>
        </w:r>
      </w:hyperlink>
      <w:r w:rsidR="0026722D" w:rsidRPr="00322AE3">
        <w:rPr>
          <w:szCs w:val="24"/>
        </w:rPr>
        <w:t xml:space="preserve"> </w:t>
      </w:r>
      <w:r w:rsidRPr="00322AE3">
        <w:rPr>
          <w:szCs w:val="24"/>
        </w:rPr>
        <w:t>статьи</w:t>
      </w:r>
      <w:r w:rsidR="0026722D" w:rsidRPr="00322AE3">
        <w:rPr>
          <w:szCs w:val="24"/>
        </w:rPr>
        <w:t xml:space="preserve"> </w:t>
      </w:r>
      <w:r w:rsidRPr="00322AE3">
        <w:rPr>
          <w:szCs w:val="24"/>
        </w:rPr>
        <w:t>51</w:t>
      </w:r>
      <w:r w:rsidR="0026722D" w:rsidRPr="00322AE3">
        <w:rPr>
          <w:szCs w:val="24"/>
        </w:rPr>
        <w:t xml:space="preserve"> </w:t>
      </w:r>
      <w:r w:rsidRPr="00322AE3">
        <w:rPr>
          <w:szCs w:val="24"/>
        </w:rPr>
        <w:t>Градостроительного</w:t>
      </w:r>
      <w:r w:rsidR="0026722D" w:rsidRPr="00322AE3">
        <w:rPr>
          <w:szCs w:val="24"/>
        </w:rPr>
        <w:t xml:space="preserve"> </w:t>
      </w:r>
      <w:r w:rsidRPr="00322AE3">
        <w:rPr>
          <w:szCs w:val="24"/>
        </w:rPr>
        <w:t>Кодекса.</w:t>
      </w:r>
      <w:r w:rsidR="0026722D" w:rsidRPr="00322AE3">
        <w:rPr>
          <w:szCs w:val="24"/>
        </w:rPr>
        <w:t xml:space="preserve"> </w:t>
      </w:r>
      <w:r w:rsidRPr="00322AE3">
        <w:rPr>
          <w:szCs w:val="24"/>
        </w:rPr>
        <w:t>При</w:t>
      </w:r>
      <w:r w:rsidR="0026722D" w:rsidRPr="00322AE3">
        <w:rPr>
          <w:szCs w:val="24"/>
        </w:rPr>
        <w:t xml:space="preserve"> </w:t>
      </w:r>
      <w:r w:rsidRPr="00322AE3">
        <w:rPr>
          <w:szCs w:val="24"/>
        </w:rPr>
        <w:t>этом</w:t>
      </w:r>
      <w:r w:rsidR="0026722D" w:rsidRPr="00322AE3">
        <w:rPr>
          <w:szCs w:val="24"/>
        </w:rPr>
        <w:t xml:space="preserve"> </w:t>
      </w:r>
      <w:r w:rsidRPr="00322AE3">
        <w:rPr>
          <w:szCs w:val="24"/>
        </w:rPr>
        <w:t>градостроительный</w:t>
      </w:r>
      <w:r w:rsidR="0026722D" w:rsidRPr="00322AE3">
        <w:rPr>
          <w:szCs w:val="24"/>
        </w:rPr>
        <w:t xml:space="preserve"> </w:t>
      </w:r>
      <w:r w:rsidRPr="00322AE3">
        <w:rPr>
          <w:szCs w:val="24"/>
        </w:rPr>
        <w:t>план</w:t>
      </w:r>
      <w:r w:rsidR="0026722D" w:rsidRPr="00322AE3">
        <w:rPr>
          <w:szCs w:val="24"/>
        </w:rPr>
        <w:t xml:space="preserve"> </w:t>
      </w:r>
      <w:r w:rsidRPr="00322AE3">
        <w:rPr>
          <w:szCs w:val="24"/>
        </w:rPr>
        <w:t>земельного</w:t>
      </w:r>
      <w:r w:rsidR="0026722D" w:rsidRPr="00322AE3">
        <w:rPr>
          <w:szCs w:val="24"/>
        </w:rPr>
        <w:t xml:space="preserve"> </w:t>
      </w:r>
      <w:r w:rsidRPr="00322AE3">
        <w:rPr>
          <w:szCs w:val="24"/>
        </w:rPr>
        <w:t>участка</w:t>
      </w:r>
      <w:r w:rsidR="0026722D" w:rsidRPr="00322AE3">
        <w:rPr>
          <w:szCs w:val="24"/>
        </w:rPr>
        <w:t xml:space="preserve"> </w:t>
      </w:r>
      <w:r w:rsidRPr="00322AE3">
        <w:rPr>
          <w:szCs w:val="24"/>
        </w:rPr>
        <w:t>должен</w:t>
      </w:r>
      <w:r w:rsidR="0026722D" w:rsidRPr="00322AE3">
        <w:rPr>
          <w:szCs w:val="24"/>
        </w:rPr>
        <w:t xml:space="preserve"> </w:t>
      </w:r>
      <w:r w:rsidRPr="00322AE3">
        <w:rPr>
          <w:szCs w:val="24"/>
        </w:rPr>
        <w:t>быть</w:t>
      </w:r>
      <w:r w:rsidR="0026722D" w:rsidRPr="00322AE3">
        <w:rPr>
          <w:szCs w:val="24"/>
        </w:rPr>
        <w:t xml:space="preserve"> </w:t>
      </w:r>
      <w:r w:rsidRPr="00322AE3">
        <w:rPr>
          <w:szCs w:val="24"/>
        </w:rPr>
        <w:t>выдан</w:t>
      </w:r>
      <w:r w:rsidR="0026722D" w:rsidRPr="00322AE3">
        <w:rPr>
          <w:szCs w:val="24"/>
        </w:rPr>
        <w:t xml:space="preserve"> </w:t>
      </w:r>
      <w:r w:rsidRPr="00322AE3">
        <w:rPr>
          <w:szCs w:val="24"/>
        </w:rPr>
        <w:t>не</w:t>
      </w:r>
      <w:r w:rsidR="0026722D" w:rsidRPr="00322AE3">
        <w:rPr>
          <w:szCs w:val="24"/>
        </w:rPr>
        <w:t xml:space="preserve"> </w:t>
      </w:r>
      <w:r w:rsidRPr="00322AE3">
        <w:rPr>
          <w:szCs w:val="24"/>
        </w:rPr>
        <w:t>ранее</w:t>
      </w:r>
      <w:r w:rsidR="0026722D" w:rsidRPr="00322AE3">
        <w:rPr>
          <w:szCs w:val="24"/>
        </w:rPr>
        <w:t xml:space="preserve"> </w:t>
      </w:r>
      <w:r w:rsidRPr="00322AE3">
        <w:rPr>
          <w:szCs w:val="24"/>
        </w:rPr>
        <w:t>чем</w:t>
      </w:r>
      <w:r w:rsidR="0026722D" w:rsidRPr="00322AE3">
        <w:rPr>
          <w:szCs w:val="24"/>
        </w:rPr>
        <w:t xml:space="preserve"> </w:t>
      </w:r>
      <w:r w:rsidRPr="00322AE3">
        <w:rPr>
          <w:szCs w:val="24"/>
        </w:rPr>
        <w:t>за</w:t>
      </w:r>
      <w:r w:rsidR="0026722D" w:rsidRPr="00322AE3">
        <w:rPr>
          <w:szCs w:val="24"/>
        </w:rPr>
        <w:t xml:space="preserve"> </w:t>
      </w:r>
      <w:r w:rsidRPr="00322AE3">
        <w:rPr>
          <w:szCs w:val="24"/>
        </w:rPr>
        <w:t>три</w:t>
      </w:r>
      <w:r w:rsidR="0026722D" w:rsidRPr="00322AE3">
        <w:rPr>
          <w:szCs w:val="24"/>
        </w:rPr>
        <w:t xml:space="preserve"> </w:t>
      </w:r>
      <w:r w:rsidRPr="00322AE3">
        <w:rPr>
          <w:szCs w:val="24"/>
        </w:rPr>
        <w:t>года</w:t>
      </w:r>
      <w:r w:rsidR="0026722D" w:rsidRPr="00322AE3">
        <w:rPr>
          <w:szCs w:val="24"/>
        </w:rPr>
        <w:t xml:space="preserve"> </w:t>
      </w:r>
      <w:r w:rsidRPr="00322AE3">
        <w:rPr>
          <w:szCs w:val="24"/>
        </w:rPr>
        <w:t>до</w:t>
      </w:r>
      <w:r w:rsidR="0026722D" w:rsidRPr="00322AE3">
        <w:rPr>
          <w:szCs w:val="24"/>
        </w:rPr>
        <w:t xml:space="preserve"> </w:t>
      </w:r>
      <w:r w:rsidRPr="00322AE3">
        <w:rPr>
          <w:szCs w:val="24"/>
        </w:rPr>
        <w:t>дня</w:t>
      </w:r>
      <w:r w:rsidR="0026722D" w:rsidRPr="00322AE3">
        <w:rPr>
          <w:szCs w:val="24"/>
        </w:rPr>
        <w:t xml:space="preserve"> </w:t>
      </w:r>
      <w:r w:rsidRPr="00322AE3">
        <w:rPr>
          <w:szCs w:val="24"/>
        </w:rPr>
        <w:t>направления</w:t>
      </w:r>
      <w:r w:rsidR="0026722D" w:rsidRPr="00322AE3">
        <w:rPr>
          <w:szCs w:val="24"/>
        </w:rPr>
        <w:t xml:space="preserve"> </w:t>
      </w:r>
      <w:r w:rsidRPr="00322AE3">
        <w:rPr>
          <w:szCs w:val="24"/>
        </w:rPr>
        <w:t>уведомления,</w:t>
      </w:r>
      <w:r w:rsidR="0026722D" w:rsidRPr="00322AE3">
        <w:rPr>
          <w:szCs w:val="24"/>
        </w:rPr>
        <w:t xml:space="preserve"> </w:t>
      </w:r>
      <w:r w:rsidRPr="00322AE3">
        <w:rPr>
          <w:szCs w:val="24"/>
        </w:rPr>
        <w:t>указанного</w:t>
      </w:r>
      <w:r w:rsidR="0026722D" w:rsidRPr="00322AE3">
        <w:rPr>
          <w:szCs w:val="24"/>
        </w:rPr>
        <w:t xml:space="preserve"> </w:t>
      </w:r>
      <w:r w:rsidRPr="00322AE3">
        <w:rPr>
          <w:szCs w:val="24"/>
        </w:rPr>
        <w:t>в</w:t>
      </w:r>
      <w:r w:rsidR="0026722D" w:rsidRPr="00322AE3">
        <w:rPr>
          <w:szCs w:val="24"/>
        </w:rPr>
        <w:t xml:space="preserve"> </w:t>
      </w:r>
      <w:hyperlink w:anchor="P3057" w:history="1">
        <w:r w:rsidRPr="00322AE3">
          <w:rPr>
            <w:szCs w:val="24"/>
          </w:rPr>
          <w:t>части</w:t>
        </w:r>
        <w:r w:rsidR="0026722D" w:rsidRPr="00322AE3">
          <w:rPr>
            <w:szCs w:val="24"/>
          </w:rPr>
          <w:t xml:space="preserve"> </w:t>
        </w:r>
        <w:r w:rsidRPr="00322AE3">
          <w:rPr>
            <w:szCs w:val="24"/>
          </w:rPr>
          <w:t>21.10</w:t>
        </w:r>
      </w:hyperlink>
      <w:r w:rsidR="0026722D" w:rsidRPr="00322AE3">
        <w:rPr>
          <w:szCs w:val="24"/>
        </w:rPr>
        <w:t xml:space="preserve"> </w:t>
      </w:r>
      <w:r w:rsidRPr="00322AE3">
        <w:rPr>
          <w:szCs w:val="24"/>
        </w:rPr>
        <w:t>статьи</w:t>
      </w:r>
      <w:r w:rsidR="0026722D" w:rsidRPr="00322AE3">
        <w:rPr>
          <w:szCs w:val="24"/>
        </w:rPr>
        <w:t xml:space="preserve"> </w:t>
      </w:r>
      <w:r w:rsidRPr="00322AE3">
        <w:rPr>
          <w:szCs w:val="24"/>
        </w:rPr>
        <w:t>51</w:t>
      </w:r>
      <w:r w:rsidR="0026722D" w:rsidRPr="00322AE3">
        <w:rPr>
          <w:szCs w:val="24"/>
        </w:rPr>
        <w:t xml:space="preserve"> </w:t>
      </w:r>
      <w:r w:rsidRPr="00322AE3">
        <w:rPr>
          <w:szCs w:val="24"/>
        </w:rPr>
        <w:t>Градостроительного</w:t>
      </w:r>
      <w:r w:rsidR="0026722D" w:rsidRPr="00322AE3">
        <w:rPr>
          <w:szCs w:val="24"/>
        </w:rPr>
        <w:t xml:space="preserve"> </w:t>
      </w:r>
      <w:r w:rsidRPr="00322AE3">
        <w:rPr>
          <w:szCs w:val="24"/>
        </w:rPr>
        <w:t>Кодекса.»;</w:t>
      </w:r>
    </w:p>
    <w:p w:rsidR="0037582E" w:rsidRPr="00322AE3" w:rsidRDefault="00BF07DA" w:rsidP="00A40E14">
      <w:pPr>
        <w:pStyle w:val="aff7"/>
        <w:jc w:val="both"/>
        <w:rPr>
          <w:rFonts w:ascii="Arial" w:hAnsi="Arial" w:cs="Arial"/>
          <w:sz w:val="20"/>
        </w:rPr>
      </w:pP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пункт</w:t>
      </w:r>
      <w:r w:rsidR="0026722D" w:rsidRPr="00322AE3">
        <w:rPr>
          <w:rFonts w:ascii="Arial" w:hAnsi="Arial" w:cs="Arial"/>
          <w:sz w:val="20"/>
        </w:rPr>
        <w:t xml:space="preserve"> </w:t>
      </w:r>
      <w:r w:rsidRPr="00322AE3">
        <w:rPr>
          <w:rFonts w:ascii="Arial" w:hAnsi="Arial" w:cs="Arial"/>
          <w:sz w:val="20"/>
        </w:rPr>
        <w:t>3.2.1</w:t>
      </w:r>
      <w:r w:rsidR="0026722D" w:rsidRPr="00322AE3">
        <w:rPr>
          <w:rFonts w:ascii="Arial" w:hAnsi="Arial" w:cs="Arial"/>
          <w:sz w:val="20"/>
        </w:rPr>
        <w:t xml:space="preserve"> </w:t>
      </w:r>
      <w:r w:rsidRPr="00322AE3">
        <w:rPr>
          <w:rFonts w:ascii="Arial" w:hAnsi="Arial" w:cs="Arial"/>
          <w:sz w:val="20"/>
        </w:rPr>
        <w:t>подраздела</w:t>
      </w:r>
      <w:r w:rsidR="0026722D" w:rsidRPr="00322AE3">
        <w:rPr>
          <w:rFonts w:ascii="Arial" w:hAnsi="Arial" w:cs="Arial"/>
          <w:sz w:val="20"/>
        </w:rPr>
        <w:t xml:space="preserve"> </w:t>
      </w:r>
      <w:r w:rsidRPr="00322AE3">
        <w:rPr>
          <w:rFonts w:ascii="Arial" w:hAnsi="Arial" w:cs="Arial"/>
          <w:sz w:val="20"/>
        </w:rPr>
        <w:t>3.2</w:t>
      </w:r>
      <w:r w:rsidR="0026722D" w:rsidRPr="00322AE3">
        <w:rPr>
          <w:rFonts w:ascii="Arial" w:hAnsi="Arial" w:cs="Arial"/>
          <w:sz w:val="20"/>
        </w:rPr>
        <w:t xml:space="preserve"> </w:t>
      </w:r>
      <w:r w:rsidRPr="00322AE3">
        <w:rPr>
          <w:rFonts w:ascii="Arial" w:hAnsi="Arial" w:cs="Arial"/>
          <w:sz w:val="20"/>
        </w:rPr>
        <w:t>раздела</w:t>
      </w:r>
      <w:r w:rsidR="0026722D" w:rsidRPr="00322AE3">
        <w:rPr>
          <w:rFonts w:ascii="Arial" w:hAnsi="Arial" w:cs="Arial"/>
          <w:sz w:val="20"/>
        </w:rPr>
        <w:t xml:space="preserve"> </w:t>
      </w:r>
      <w:r w:rsidRPr="00322AE3">
        <w:rPr>
          <w:rFonts w:ascii="Arial" w:hAnsi="Arial" w:cs="Arial"/>
          <w:sz w:val="20"/>
          <w:lang w:val="en-US"/>
        </w:rPr>
        <w:t>III</w:t>
      </w:r>
      <w:r w:rsidR="0026722D" w:rsidRPr="00322AE3">
        <w:rPr>
          <w:rFonts w:ascii="Arial" w:hAnsi="Arial" w:cs="Arial"/>
          <w:sz w:val="20"/>
        </w:rPr>
        <w:t xml:space="preserve"> </w:t>
      </w:r>
      <w:r w:rsidRPr="00322AE3">
        <w:rPr>
          <w:rFonts w:ascii="Arial" w:hAnsi="Arial" w:cs="Arial"/>
          <w:sz w:val="20"/>
        </w:rPr>
        <w:t>Регламента</w:t>
      </w:r>
      <w:r w:rsidR="0026722D" w:rsidRPr="00322AE3">
        <w:rPr>
          <w:rFonts w:ascii="Arial" w:hAnsi="Arial" w:cs="Arial"/>
          <w:sz w:val="20"/>
        </w:rPr>
        <w:t xml:space="preserve"> </w:t>
      </w:r>
      <w:r w:rsidRPr="00322AE3">
        <w:rPr>
          <w:rFonts w:ascii="Arial" w:hAnsi="Arial" w:cs="Arial"/>
          <w:sz w:val="20"/>
        </w:rPr>
        <w:t>исключить.</w:t>
      </w:r>
    </w:p>
    <w:p w:rsidR="0037582E" w:rsidRPr="00322AE3" w:rsidRDefault="00BF07DA" w:rsidP="00A40E14">
      <w:pPr>
        <w:pStyle w:val="aff7"/>
        <w:ind w:firstLine="567"/>
        <w:jc w:val="both"/>
        <w:rPr>
          <w:rFonts w:ascii="Arial" w:hAnsi="Arial" w:cs="Arial"/>
          <w:sz w:val="20"/>
        </w:rPr>
      </w:pPr>
      <w:r w:rsidRPr="00322AE3">
        <w:rPr>
          <w:rFonts w:ascii="Arial" w:hAnsi="Arial" w:cs="Arial"/>
          <w:sz w:val="20"/>
        </w:rPr>
        <w:t>2.</w:t>
      </w:r>
      <w:r w:rsidR="0026722D" w:rsidRPr="00322AE3">
        <w:rPr>
          <w:rFonts w:ascii="Arial" w:hAnsi="Arial" w:cs="Arial"/>
          <w:sz w:val="20"/>
        </w:rPr>
        <w:t xml:space="preserve"> </w:t>
      </w:r>
      <w:r w:rsidRPr="00322AE3">
        <w:rPr>
          <w:rFonts w:ascii="Arial" w:hAnsi="Arial" w:cs="Arial"/>
          <w:sz w:val="20"/>
        </w:rPr>
        <w:t>Настоящее</w:t>
      </w:r>
      <w:r w:rsidR="0026722D" w:rsidRPr="00322AE3">
        <w:rPr>
          <w:rFonts w:ascii="Arial" w:hAnsi="Arial" w:cs="Arial"/>
          <w:sz w:val="20"/>
        </w:rPr>
        <w:t xml:space="preserve"> </w:t>
      </w:r>
      <w:r w:rsidRPr="00322AE3">
        <w:rPr>
          <w:rFonts w:ascii="Arial" w:hAnsi="Arial" w:cs="Arial"/>
          <w:sz w:val="20"/>
        </w:rPr>
        <w:t>постановление</w:t>
      </w:r>
      <w:r w:rsidR="0026722D" w:rsidRPr="00322AE3">
        <w:rPr>
          <w:rFonts w:ascii="Arial" w:hAnsi="Arial" w:cs="Arial"/>
          <w:sz w:val="20"/>
        </w:rPr>
        <w:t xml:space="preserve"> </w:t>
      </w:r>
      <w:r w:rsidRPr="00322AE3">
        <w:rPr>
          <w:rFonts w:ascii="Arial" w:hAnsi="Arial" w:cs="Arial"/>
          <w:sz w:val="20"/>
        </w:rPr>
        <w:t>вступает</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силу</w:t>
      </w:r>
      <w:r w:rsidR="0026722D" w:rsidRPr="00322AE3">
        <w:rPr>
          <w:rFonts w:ascii="Arial" w:hAnsi="Arial" w:cs="Arial"/>
          <w:sz w:val="20"/>
        </w:rPr>
        <w:t xml:space="preserve"> </w:t>
      </w:r>
      <w:r w:rsidRPr="00322AE3">
        <w:rPr>
          <w:rFonts w:ascii="Arial" w:hAnsi="Arial" w:cs="Arial"/>
          <w:sz w:val="20"/>
        </w:rPr>
        <w:t>после</w:t>
      </w:r>
      <w:r w:rsidR="0026722D" w:rsidRPr="00322AE3">
        <w:rPr>
          <w:rFonts w:ascii="Arial" w:hAnsi="Arial" w:cs="Arial"/>
          <w:sz w:val="20"/>
        </w:rPr>
        <w:t xml:space="preserve"> </w:t>
      </w:r>
      <w:r w:rsidRPr="00322AE3">
        <w:rPr>
          <w:rFonts w:ascii="Arial" w:hAnsi="Arial" w:cs="Arial"/>
          <w:sz w:val="20"/>
        </w:rPr>
        <w:t>его</w:t>
      </w:r>
      <w:r w:rsidR="0026722D" w:rsidRPr="00322AE3">
        <w:rPr>
          <w:rFonts w:ascii="Arial" w:hAnsi="Arial" w:cs="Arial"/>
          <w:sz w:val="20"/>
        </w:rPr>
        <w:t xml:space="preserve"> </w:t>
      </w:r>
      <w:r w:rsidRPr="00322AE3">
        <w:rPr>
          <w:rFonts w:ascii="Arial" w:hAnsi="Arial" w:cs="Arial"/>
          <w:sz w:val="20"/>
        </w:rPr>
        <w:t>официального</w:t>
      </w:r>
      <w:r w:rsidR="0026722D" w:rsidRPr="00322AE3">
        <w:rPr>
          <w:rFonts w:ascii="Arial" w:hAnsi="Arial" w:cs="Arial"/>
          <w:sz w:val="20"/>
        </w:rPr>
        <w:t xml:space="preserve"> </w:t>
      </w:r>
      <w:r w:rsidRPr="00322AE3">
        <w:rPr>
          <w:rFonts w:ascii="Arial" w:hAnsi="Arial" w:cs="Arial"/>
          <w:sz w:val="20"/>
        </w:rPr>
        <w:t>опубликования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муниципальной</w:t>
      </w:r>
      <w:r w:rsidR="0026722D" w:rsidRPr="00322AE3">
        <w:rPr>
          <w:rFonts w:ascii="Arial" w:hAnsi="Arial" w:cs="Arial"/>
          <w:sz w:val="20"/>
        </w:rPr>
        <w:t xml:space="preserve"> </w:t>
      </w:r>
      <w:r w:rsidRPr="00322AE3">
        <w:rPr>
          <w:rFonts w:ascii="Arial" w:hAnsi="Arial" w:cs="Arial"/>
          <w:sz w:val="20"/>
        </w:rPr>
        <w:t>газете</w:t>
      </w:r>
      <w:r w:rsidR="0026722D" w:rsidRPr="00322AE3">
        <w:rPr>
          <w:rFonts w:ascii="Arial" w:hAnsi="Arial" w:cs="Arial"/>
          <w:sz w:val="20"/>
        </w:rPr>
        <w:t xml:space="preserve"> </w:t>
      </w:r>
      <w:r w:rsidRPr="00322AE3">
        <w:rPr>
          <w:rFonts w:ascii="Arial" w:hAnsi="Arial" w:cs="Arial"/>
          <w:sz w:val="20"/>
        </w:rPr>
        <w:t>«Посадский</w:t>
      </w:r>
      <w:r w:rsidR="0026722D" w:rsidRPr="00322AE3">
        <w:rPr>
          <w:rFonts w:ascii="Arial" w:hAnsi="Arial" w:cs="Arial"/>
          <w:sz w:val="20"/>
        </w:rPr>
        <w:t xml:space="preserve"> </w:t>
      </w:r>
      <w:r w:rsidRPr="00322AE3">
        <w:rPr>
          <w:rFonts w:ascii="Arial" w:hAnsi="Arial" w:cs="Arial"/>
          <w:sz w:val="20"/>
        </w:rPr>
        <w:t>вестник».</w:t>
      </w:r>
      <w:r w:rsidR="0026722D" w:rsidRPr="00322AE3">
        <w:rPr>
          <w:rFonts w:ascii="Arial" w:hAnsi="Arial" w:cs="Arial"/>
          <w:sz w:val="20"/>
        </w:rPr>
        <w:t xml:space="preserve"> </w:t>
      </w:r>
    </w:p>
    <w:p w:rsidR="0019331D" w:rsidRPr="00322AE3" w:rsidRDefault="0019331D" w:rsidP="00A40E14">
      <w:pPr>
        <w:pStyle w:val="aff7"/>
        <w:ind w:firstLine="567"/>
        <w:jc w:val="both"/>
        <w:rPr>
          <w:rFonts w:ascii="Arial" w:hAnsi="Arial" w:cs="Arial"/>
          <w:sz w:val="20"/>
        </w:rPr>
      </w:pPr>
      <w:r w:rsidRPr="00322AE3">
        <w:rPr>
          <w:rFonts w:ascii="Arial" w:hAnsi="Arial" w:cs="Arial"/>
          <w:sz w:val="20"/>
        </w:rPr>
        <w:br/>
      </w:r>
    </w:p>
    <w:p w:rsidR="00BF07DA" w:rsidRPr="00322AE3" w:rsidRDefault="00BF07DA" w:rsidP="00A40E14">
      <w:pPr>
        <w:ind w:right="-568"/>
        <w:contextualSpacing/>
        <w:jc w:val="both"/>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0019331D" w:rsidRPr="00322AE3">
        <w:rPr>
          <w:rFonts w:ascii="Arial" w:hAnsi="Arial" w:cs="Arial"/>
          <w:sz w:val="20"/>
        </w:rPr>
        <w:tab/>
      </w:r>
      <w:r w:rsidRPr="00322AE3">
        <w:rPr>
          <w:rFonts w:ascii="Arial" w:hAnsi="Arial" w:cs="Arial"/>
          <w:sz w:val="20"/>
        </w:rPr>
        <w:t>С.Ю.</w:t>
      </w:r>
      <w:r w:rsidR="0026722D" w:rsidRPr="00322AE3">
        <w:rPr>
          <w:rFonts w:ascii="Arial" w:hAnsi="Arial" w:cs="Arial"/>
          <w:sz w:val="20"/>
        </w:rPr>
        <w:t xml:space="preserve"> </w:t>
      </w:r>
      <w:r w:rsidRPr="00322AE3">
        <w:rPr>
          <w:rFonts w:ascii="Arial" w:hAnsi="Arial" w:cs="Arial"/>
          <w:sz w:val="20"/>
        </w:rPr>
        <w:t>Емельянова</w:t>
      </w:r>
      <w:r w:rsidR="0026722D" w:rsidRPr="00322AE3">
        <w:rPr>
          <w:rFonts w:ascii="Arial" w:hAnsi="Arial" w:cs="Arial"/>
          <w:sz w:val="20"/>
        </w:rPr>
        <w:t xml:space="preserve"> </w:t>
      </w:r>
    </w:p>
    <w:p w:rsidR="0037582E" w:rsidRPr="00322AE3" w:rsidRDefault="0026722D" w:rsidP="00A40E14">
      <w:pPr>
        <w:ind w:right="-568"/>
        <w:contextualSpacing/>
        <w:jc w:val="both"/>
        <w:rPr>
          <w:rFonts w:ascii="Arial" w:hAnsi="Arial" w:cs="Arial"/>
          <w:sz w:val="20"/>
        </w:rPr>
      </w:pPr>
      <w:r w:rsidRPr="00322AE3">
        <w:rPr>
          <w:rFonts w:ascii="Arial" w:hAnsi="Arial" w:cs="Arial"/>
          <w:sz w:val="20"/>
        </w:rPr>
        <w:t xml:space="preserve"> </w:t>
      </w:r>
    </w:p>
    <w:p w:rsidR="00BF07DA" w:rsidRPr="00322AE3" w:rsidRDefault="00BF07DA" w:rsidP="00A40E14">
      <w:pPr>
        <w:rPr>
          <w:rFonts w:ascii="Arial" w:hAnsi="Arial" w:cs="Arial"/>
          <w:sz w:val="20"/>
        </w:rPr>
      </w:pPr>
    </w:p>
    <w:tbl>
      <w:tblPr>
        <w:tblW w:w="5000" w:type="pct"/>
        <w:tblLook w:val="0000" w:firstRow="0" w:lastRow="0" w:firstColumn="0" w:lastColumn="0" w:noHBand="0" w:noVBand="0"/>
      </w:tblPr>
      <w:tblGrid>
        <w:gridCol w:w="6597"/>
        <w:gridCol w:w="1814"/>
        <w:gridCol w:w="6728"/>
      </w:tblGrid>
      <w:tr w:rsidR="00BF07DA" w:rsidRPr="00322AE3" w:rsidTr="0019331D">
        <w:trPr>
          <w:cantSplit/>
        </w:trPr>
        <w:tc>
          <w:tcPr>
            <w:tcW w:w="2179" w:type="pct"/>
            <w:vAlign w:val="center"/>
          </w:tcPr>
          <w:p w:rsidR="00BF07DA"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bCs/>
                <w:noProof/>
                <w:sz w:val="20"/>
              </w:rPr>
              <w:t>ЧĂВАШ</w:t>
            </w:r>
            <w:r w:rsidR="0026722D" w:rsidRPr="00322AE3">
              <w:rPr>
                <w:rFonts w:ascii="Arial" w:hAnsi="Arial" w:cs="Arial"/>
                <w:bCs/>
                <w:noProof/>
                <w:sz w:val="20"/>
              </w:rPr>
              <w:t xml:space="preserve"> </w:t>
            </w:r>
            <w:r w:rsidRPr="00322AE3">
              <w:rPr>
                <w:rFonts w:ascii="Arial" w:hAnsi="Arial" w:cs="Arial"/>
                <w:bCs/>
                <w:noProof/>
                <w:sz w:val="20"/>
              </w:rPr>
              <w:t>РЕСПУБЛИКИ</w:t>
            </w:r>
          </w:p>
          <w:p w:rsidR="00BF07DA" w:rsidRPr="00322AE3" w:rsidRDefault="00BF07DA" w:rsidP="0019331D">
            <w:pPr>
              <w:tabs>
                <w:tab w:val="left" w:pos="4285"/>
              </w:tabs>
              <w:autoSpaceDE w:val="0"/>
              <w:autoSpaceDN w:val="0"/>
              <w:adjustRightInd w:val="0"/>
              <w:jc w:val="center"/>
              <w:rPr>
                <w:rFonts w:ascii="Arial" w:hAnsi="Arial" w:cs="Arial"/>
                <w:sz w:val="20"/>
              </w:rPr>
            </w:pPr>
            <w:r w:rsidRPr="00322AE3">
              <w:rPr>
                <w:rFonts w:ascii="Arial" w:hAnsi="Arial" w:cs="Arial"/>
                <w:bCs/>
                <w:noProof/>
                <w:sz w:val="20"/>
              </w:rPr>
              <w:t>СĔНТĔРВĂРРИ</w:t>
            </w:r>
            <w:r w:rsidR="0026722D" w:rsidRPr="00322AE3">
              <w:rPr>
                <w:rFonts w:ascii="Arial" w:hAnsi="Arial" w:cs="Arial"/>
                <w:bCs/>
                <w:noProof/>
                <w:sz w:val="20"/>
              </w:rPr>
              <w:t xml:space="preserve"> </w:t>
            </w:r>
            <w:r w:rsidRPr="00322AE3">
              <w:rPr>
                <w:rFonts w:ascii="Arial" w:hAnsi="Arial" w:cs="Arial"/>
                <w:bCs/>
                <w:noProof/>
                <w:sz w:val="20"/>
              </w:rPr>
              <w:t>РАЙОНĚ</w:t>
            </w:r>
          </w:p>
        </w:tc>
        <w:tc>
          <w:tcPr>
            <w:tcW w:w="599" w:type="pct"/>
            <w:vMerge w:val="restart"/>
            <w:vAlign w:val="center"/>
          </w:tcPr>
          <w:p w:rsidR="00BF07DA" w:rsidRPr="00322AE3" w:rsidRDefault="0019331D" w:rsidP="0019331D">
            <w:pPr>
              <w:jc w:val="center"/>
              <w:rPr>
                <w:rFonts w:ascii="Arial" w:hAnsi="Arial" w:cs="Arial"/>
                <w:sz w:val="20"/>
              </w:rPr>
            </w:pPr>
            <w:r w:rsidRPr="00322AE3">
              <w:rPr>
                <w:rFonts w:ascii="Arial" w:hAnsi="Arial" w:cs="Arial"/>
                <w:noProof/>
                <w:sz w:val="20"/>
              </w:rPr>
              <w:drawing>
                <wp:inline distT="0" distB="0" distL="0" distR="0">
                  <wp:extent cx="720090" cy="720090"/>
                  <wp:effectExtent l="0" t="0" r="3810" b="3810"/>
                  <wp:docPr id="40"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w="9525">
                            <a:noFill/>
                            <a:miter lim="800000"/>
                            <a:headEnd/>
                            <a:tailEnd/>
                          </a:ln>
                        </pic:spPr>
                      </pic:pic>
                    </a:graphicData>
                  </a:graphic>
                </wp:inline>
              </w:drawing>
            </w:r>
          </w:p>
        </w:tc>
        <w:tc>
          <w:tcPr>
            <w:tcW w:w="2222" w:type="pct"/>
            <w:vAlign w:val="center"/>
          </w:tcPr>
          <w:p w:rsidR="00BF07DA" w:rsidRPr="00322AE3" w:rsidRDefault="00BF07DA" w:rsidP="0019331D">
            <w:pPr>
              <w:autoSpaceDE w:val="0"/>
              <w:autoSpaceDN w:val="0"/>
              <w:adjustRightInd w:val="0"/>
              <w:jc w:val="center"/>
              <w:rPr>
                <w:rFonts w:ascii="Arial" w:hAnsi="Arial" w:cs="Arial"/>
                <w:bCs/>
                <w:noProof/>
                <w:sz w:val="20"/>
              </w:rPr>
            </w:pPr>
            <w:r w:rsidRPr="00322AE3">
              <w:rPr>
                <w:rFonts w:ascii="Arial" w:hAnsi="Arial" w:cs="Arial"/>
                <w:bCs/>
                <w:noProof/>
                <w:sz w:val="20"/>
              </w:rPr>
              <w:t>ЧУВАШСКАЯ</w:t>
            </w:r>
            <w:r w:rsidR="0026722D" w:rsidRPr="00322AE3">
              <w:rPr>
                <w:rFonts w:ascii="Arial" w:hAnsi="Arial" w:cs="Arial"/>
                <w:bCs/>
                <w:noProof/>
                <w:sz w:val="20"/>
              </w:rPr>
              <w:t xml:space="preserve"> </w:t>
            </w:r>
            <w:r w:rsidRPr="00322AE3">
              <w:rPr>
                <w:rFonts w:ascii="Arial" w:hAnsi="Arial" w:cs="Arial"/>
                <w:bCs/>
                <w:noProof/>
                <w:sz w:val="20"/>
              </w:rPr>
              <w:t>РЕСПУБЛИКА</w:t>
            </w:r>
            <w:r w:rsidR="0026722D" w:rsidRPr="00322AE3">
              <w:rPr>
                <w:rFonts w:ascii="Arial" w:hAnsi="Arial" w:cs="Arial"/>
                <w:bCs/>
                <w:noProof/>
                <w:sz w:val="20"/>
              </w:rPr>
              <w:t xml:space="preserve"> </w:t>
            </w:r>
          </w:p>
          <w:p w:rsidR="00BF07DA" w:rsidRPr="00322AE3" w:rsidRDefault="00BF07DA" w:rsidP="0019331D">
            <w:pPr>
              <w:autoSpaceDE w:val="0"/>
              <w:autoSpaceDN w:val="0"/>
              <w:adjustRightInd w:val="0"/>
              <w:jc w:val="center"/>
              <w:rPr>
                <w:rFonts w:ascii="Arial" w:hAnsi="Arial" w:cs="Arial"/>
                <w:sz w:val="20"/>
              </w:rPr>
            </w:pPr>
            <w:r w:rsidRPr="00322AE3">
              <w:rPr>
                <w:rFonts w:ascii="Arial" w:hAnsi="Arial" w:cs="Arial"/>
                <w:bCs/>
                <w:noProof/>
                <w:sz w:val="20"/>
              </w:rPr>
              <w:t>МАРИИНСКО-ПОСАДСКИЙ</w:t>
            </w:r>
            <w:r w:rsidR="0026722D" w:rsidRPr="00322AE3">
              <w:rPr>
                <w:rFonts w:ascii="Arial" w:hAnsi="Arial" w:cs="Arial"/>
                <w:bCs/>
                <w:noProof/>
                <w:sz w:val="20"/>
              </w:rPr>
              <w:t xml:space="preserve"> </w:t>
            </w:r>
            <w:r w:rsidRPr="00322AE3">
              <w:rPr>
                <w:rFonts w:ascii="Arial" w:hAnsi="Arial" w:cs="Arial"/>
                <w:bCs/>
                <w:noProof/>
                <w:sz w:val="20"/>
              </w:rPr>
              <w:t>РАЙОН</w:t>
            </w:r>
            <w:r w:rsidR="0026722D" w:rsidRPr="00322AE3">
              <w:rPr>
                <w:rFonts w:ascii="Arial" w:hAnsi="Arial" w:cs="Arial"/>
                <w:noProof/>
                <w:sz w:val="20"/>
              </w:rPr>
              <w:t xml:space="preserve"> </w:t>
            </w:r>
          </w:p>
        </w:tc>
      </w:tr>
      <w:tr w:rsidR="00BF07DA" w:rsidRPr="00322AE3" w:rsidTr="0019331D">
        <w:trPr>
          <w:cantSplit/>
        </w:trPr>
        <w:tc>
          <w:tcPr>
            <w:tcW w:w="2179" w:type="pct"/>
            <w:vAlign w:val="center"/>
          </w:tcPr>
          <w:p w:rsidR="00BF07DA"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bCs/>
                <w:noProof/>
                <w:sz w:val="20"/>
              </w:rPr>
              <w:t>КУКАШНИ</w:t>
            </w:r>
            <w:r w:rsidR="0026722D" w:rsidRPr="00322AE3">
              <w:rPr>
                <w:rFonts w:ascii="Arial" w:hAnsi="Arial" w:cs="Arial"/>
                <w:bCs/>
                <w:noProof/>
                <w:sz w:val="20"/>
              </w:rPr>
              <w:t xml:space="preserve"> </w:t>
            </w:r>
            <w:r w:rsidRPr="00322AE3">
              <w:rPr>
                <w:rFonts w:ascii="Arial" w:hAnsi="Arial" w:cs="Arial"/>
                <w:bCs/>
                <w:noProof/>
                <w:sz w:val="20"/>
              </w:rPr>
              <w:t>ПОСЕЛЕНИЙĚН</w:t>
            </w:r>
            <w:r w:rsidR="0026722D" w:rsidRPr="00322AE3">
              <w:rPr>
                <w:rFonts w:ascii="Arial" w:hAnsi="Arial" w:cs="Arial"/>
                <w:bCs/>
                <w:noProof/>
                <w:sz w:val="20"/>
              </w:rPr>
              <w:t xml:space="preserve"> </w:t>
            </w:r>
          </w:p>
          <w:p w:rsidR="0037582E"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noProof/>
                <w:sz w:val="20"/>
              </w:rPr>
              <w:t>ЯЛ</w:t>
            </w:r>
            <w:r w:rsidR="0026722D" w:rsidRPr="00322AE3">
              <w:rPr>
                <w:rFonts w:ascii="Arial" w:hAnsi="Arial" w:cs="Arial"/>
                <w:noProof/>
                <w:sz w:val="20"/>
              </w:rPr>
              <w:t xml:space="preserve"> </w:t>
            </w:r>
            <w:r w:rsidRPr="00322AE3">
              <w:rPr>
                <w:rFonts w:ascii="Arial" w:hAnsi="Arial" w:cs="Arial"/>
                <w:noProof/>
                <w:sz w:val="20"/>
              </w:rPr>
              <w:t>ХУТЛĂХĚ</w:t>
            </w:r>
            <w:r w:rsidR="0026722D" w:rsidRPr="00322AE3">
              <w:rPr>
                <w:rFonts w:ascii="Arial" w:hAnsi="Arial" w:cs="Arial"/>
                <w:bCs/>
                <w:noProof/>
                <w:sz w:val="20"/>
              </w:rPr>
              <w:t xml:space="preserve"> </w:t>
            </w:r>
          </w:p>
          <w:p w:rsidR="0037582E"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bCs/>
                <w:noProof/>
                <w:sz w:val="20"/>
              </w:rPr>
              <w:t>ЙЫШĂНУ</w:t>
            </w:r>
          </w:p>
          <w:p w:rsidR="00BF07DA" w:rsidRPr="00322AE3" w:rsidRDefault="00BF07DA" w:rsidP="0019331D">
            <w:pPr>
              <w:autoSpaceDE w:val="0"/>
              <w:autoSpaceDN w:val="0"/>
              <w:adjustRightInd w:val="0"/>
              <w:ind w:right="-35"/>
              <w:jc w:val="center"/>
              <w:rPr>
                <w:rFonts w:ascii="Arial" w:hAnsi="Arial" w:cs="Arial"/>
                <w:noProof/>
                <w:sz w:val="20"/>
              </w:rPr>
            </w:pPr>
            <w:r w:rsidRPr="00322AE3">
              <w:rPr>
                <w:rFonts w:ascii="Arial" w:hAnsi="Arial" w:cs="Arial"/>
                <w:noProof/>
                <w:sz w:val="20"/>
              </w:rPr>
              <w:t>2020.01.14</w:t>
            </w:r>
          </w:p>
          <w:p w:rsidR="00BF07DA" w:rsidRPr="00322AE3" w:rsidRDefault="00BF07DA" w:rsidP="0019331D">
            <w:pPr>
              <w:autoSpaceDE w:val="0"/>
              <w:autoSpaceDN w:val="0"/>
              <w:adjustRightInd w:val="0"/>
              <w:ind w:right="-35"/>
              <w:jc w:val="center"/>
              <w:rPr>
                <w:rFonts w:ascii="Arial" w:hAnsi="Arial" w:cs="Arial"/>
                <w:noProof/>
                <w:sz w:val="20"/>
              </w:rPr>
            </w:pPr>
            <w:r w:rsidRPr="00322AE3">
              <w:rPr>
                <w:rFonts w:ascii="Arial" w:hAnsi="Arial" w:cs="Arial"/>
                <w:noProof/>
                <w:sz w:val="20"/>
              </w:rPr>
              <w:t>3</w:t>
            </w:r>
            <w:r w:rsidR="0026722D" w:rsidRPr="00322AE3">
              <w:rPr>
                <w:rFonts w:ascii="Arial" w:hAnsi="Arial" w:cs="Arial"/>
                <w:noProof/>
                <w:sz w:val="20"/>
              </w:rPr>
              <w:t xml:space="preserve"> </w:t>
            </w:r>
            <w:r w:rsidRPr="00322AE3">
              <w:rPr>
                <w:rFonts w:ascii="Arial" w:hAnsi="Arial" w:cs="Arial"/>
                <w:noProof/>
                <w:sz w:val="20"/>
              </w:rPr>
              <w:t>№</w:t>
            </w:r>
          </w:p>
          <w:p w:rsidR="00BF07DA" w:rsidRPr="00322AE3" w:rsidRDefault="00BF07DA" w:rsidP="0019331D">
            <w:pPr>
              <w:jc w:val="center"/>
              <w:rPr>
                <w:rFonts w:ascii="Arial" w:hAnsi="Arial" w:cs="Arial"/>
                <w:noProof/>
                <w:sz w:val="20"/>
              </w:rPr>
            </w:pPr>
            <w:r w:rsidRPr="00322AE3">
              <w:rPr>
                <w:rFonts w:ascii="Arial" w:hAnsi="Arial" w:cs="Arial"/>
                <w:noProof/>
                <w:sz w:val="20"/>
              </w:rPr>
              <w:t>Кукашни</w:t>
            </w:r>
            <w:r w:rsidR="0026722D" w:rsidRPr="00322AE3">
              <w:rPr>
                <w:rFonts w:ascii="Arial" w:hAnsi="Arial" w:cs="Arial"/>
                <w:noProof/>
                <w:sz w:val="20"/>
              </w:rPr>
              <w:t xml:space="preserve"> </w:t>
            </w:r>
            <w:r w:rsidRPr="00322AE3">
              <w:rPr>
                <w:rFonts w:ascii="Arial" w:hAnsi="Arial" w:cs="Arial"/>
                <w:noProof/>
                <w:sz w:val="20"/>
              </w:rPr>
              <w:t>ялĕ</w:t>
            </w:r>
          </w:p>
        </w:tc>
        <w:tc>
          <w:tcPr>
            <w:tcW w:w="599" w:type="pct"/>
            <w:vMerge/>
            <w:vAlign w:val="center"/>
          </w:tcPr>
          <w:p w:rsidR="00BF07DA" w:rsidRPr="00322AE3" w:rsidRDefault="00BF07DA" w:rsidP="0019331D">
            <w:pPr>
              <w:jc w:val="center"/>
              <w:rPr>
                <w:rFonts w:ascii="Arial" w:hAnsi="Arial" w:cs="Arial"/>
                <w:sz w:val="20"/>
              </w:rPr>
            </w:pPr>
          </w:p>
        </w:tc>
        <w:tc>
          <w:tcPr>
            <w:tcW w:w="2222" w:type="pct"/>
            <w:vAlign w:val="center"/>
          </w:tcPr>
          <w:p w:rsidR="00BF07DA" w:rsidRPr="00322AE3" w:rsidRDefault="00BF07DA" w:rsidP="0019331D">
            <w:pPr>
              <w:autoSpaceDE w:val="0"/>
              <w:autoSpaceDN w:val="0"/>
              <w:adjustRightInd w:val="0"/>
              <w:jc w:val="center"/>
              <w:rPr>
                <w:rFonts w:ascii="Arial" w:hAnsi="Arial" w:cs="Arial"/>
                <w:bCs/>
                <w:noProof/>
                <w:sz w:val="20"/>
              </w:rPr>
            </w:pPr>
            <w:r w:rsidRPr="00322AE3">
              <w:rPr>
                <w:rFonts w:ascii="Arial" w:hAnsi="Arial" w:cs="Arial"/>
                <w:bCs/>
                <w:noProof/>
                <w:sz w:val="20"/>
              </w:rPr>
              <w:t>АДМИНИСТРАЦИЯ</w:t>
            </w:r>
          </w:p>
          <w:p w:rsidR="0037582E" w:rsidRPr="00322AE3" w:rsidRDefault="00BF07DA" w:rsidP="0019331D">
            <w:pPr>
              <w:autoSpaceDE w:val="0"/>
              <w:autoSpaceDN w:val="0"/>
              <w:adjustRightInd w:val="0"/>
              <w:jc w:val="center"/>
              <w:rPr>
                <w:rFonts w:ascii="Arial" w:hAnsi="Arial" w:cs="Arial"/>
                <w:bCs/>
                <w:noProof/>
                <w:sz w:val="20"/>
              </w:rPr>
            </w:pPr>
            <w:r w:rsidRPr="00322AE3">
              <w:rPr>
                <w:rFonts w:ascii="Arial" w:hAnsi="Arial" w:cs="Arial"/>
                <w:bCs/>
                <w:noProof/>
                <w:sz w:val="20"/>
              </w:rPr>
              <w:t>СУТЧЕВСКОГО</w:t>
            </w:r>
            <w:r w:rsidR="0026722D" w:rsidRPr="00322AE3">
              <w:rPr>
                <w:rFonts w:ascii="Arial" w:hAnsi="Arial" w:cs="Arial"/>
                <w:bCs/>
                <w:noProof/>
                <w:sz w:val="20"/>
              </w:rPr>
              <w:t xml:space="preserve"> </w:t>
            </w:r>
            <w:r w:rsidRPr="00322AE3">
              <w:rPr>
                <w:rFonts w:ascii="Arial" w:hAnsi="Arial" w:cs="Arial"/>
                <w:bCs/>
                <w:noProof/>
                <w:sz w:val="20"/>
              </w:rPr>
              <w:t>СЕЛЬСКОГО</w:t>
            </w:r>
            <w:r w:rsidR="0026722D" w:rsidRPr="00322AE3">
              <w:rPr>
                <w:rFonts w:ascii="Arial" w:hAnsi="Arial" w:cs="Arial"/>
                <w:bCs/>
                <w:noProof/>
                <w:sz w:val="20"/>
              </w:rPr>
              <w:t xml:space="preserve"> </w:t>
            </w:r>
            <w:r w:rsidRPr="00322AE3">
              <w:rPr>
                <w:rFonts w:ascii="Arial" w:hAnsi="Arial" w:cs="Arial"/>
                <w:bCs/>
                <w:noProof/>
                <w:sz w:val="20"/>
              </w:rPr>
              <w:t>ПОСЕЛЕНИЯ</w:t>
            </w:r>
            <w:r w:rsidR="0026722D" w:rsidRPr="00322AE3">
              <w:rPr>
                <w:rFonts w:ascii="Arial" w:hAnsi="Arial" w:cs="Arial"/>
                <w:noProof/>
                <w:sz w:val="20"/>
              </w:rPr>
              <w:t xml:space="preserve"> </w:t>
            </w:r>
          </w:p>
          <w:p w:rsidR="0037582E" w:rsidRPr="00322AE3" w:rsidRDefault="00BF07DA" w:rsidP="0019331D">
            <w:pPr>
              <w:jc w:val="center"/>
              <w:rPr>
                <w:rFonts w:ascii="Arial" w:hAnsi="Arial" w:cs="Arial"/>
                <w:sz w:val="20"/>
              </w:rPr>
            </w:pPr>
            <w:r w:rsidRPr="00322AE3">
              <w:rPr>
                <w:rFonts w:ascii="Arial" w:hAnsi="Arial" w:cs="Arial"/>
                <w:sz w:val="20"/>
              </w:rPr>
              <w:t>ПОСТАНОВЛЕНИЕ</w:t>
            </w:r>
          </w:p>
          <w:p w:rsidR="00BF07DA" w:rsidRPr="00322AE3" w:rsidRDefault="00BF07DA" w:rsidP="0019331D">
            <w:pPr>
              <w:autoSpaceDE w:val="0"/>
              <w:autoSpaceDN w:val="0"/>
              <w:adjustRightInd w:val="0"/>
              <w:jc w:val="center"/>
              <w:rPr>
                <w:rFonts w:ascii="Arial" w:hAnsi="Arial" w:cs="Arial"/>
                <w:noProof/>
                <w:sz w:val="20"/>
              </w:rPr>
            </w:pPr>
            <w:r w:rsidRPr="00322AE3">
              <w:rPr>
                <w:rFonts w:ascii="Arial" w:hAnsi="Arial" w:cs="Arial"/>
                <w:noProof/>
                <w:sz w:val="20"/>
              </w:rPr>
              <w:t>14.01.2019</w:t>
            </w:r>
          </w:p>
          <w:p w:rsidR="00BF07DA" w:rsidRPr="00322AE3" w:rsidRDefault="00BF07DA" w:rsidP="0019331D">
            <w:pPr>
              <w:autoSpaceDE w:val="0"/>
              <w:autoSpaceDN w:val="0"/>
              <w:adjustRightInd w:val="0"/>
              <w:ind w:left="362"/>
              <w:jc w:val="center"/>
              <w:rPr>
                <w:rFonts w:ascii="Arial" w:hAnsi="Arial" w:cs="Arial"/>
                <w:noProof/>
                <w:sz w:val="20"/>
              </w:rPr>
            </w:pPr>
            <w:r w:rsidRPr="00322AE3">
              <w:rPr>
                <w:rFonts w:ascii="Arial" w:hAnsi="Arial" w:cs="Arial"/>
                <w:noProof/>
                <w:sz w:val="20"/>
              </w:rPr>
              <w:t>№</w:t>
            </w:r>
            <w:r w:rsidR="0026722D" w:rsidRPr="00322AE3">
              <w:rPr>
                <w:rFonts w:ascii="Arial" w:hAnsi="Arial" w:cs="Arial"/>
                <w:noProof/>
                <w:sz w:val="20"/>
              </w:rPr>
              <w:t xml:space="preserve"> </w:t>
            </w:r>
            <w:r w:rsidRPr="00322AE3">
              <w:rPr>
                <w:rFonts w:ascii="Arial" w:hAnsi="Arial" w:cs="Arial"/>
                <w:noProof/>
                <w:sz w:val="20"/>
              </w:rPr>
              <w:t>3</w:t>
            </w:r>
            <w:r w:rsidR="0026722D" w:rsidRPr="00322AE3">
              <w:rPr>
                <w:rFonts w:ascii="Arial" w:hAnsi="Arial" w:cs="Arial"/>
                <w:noProof/>
                <w:sz w:val="20"/>
              </w:rPr>
              <w:t xml:space="preserve"> </w:t>
            </w:r>
          </w:p>
          <w:p w:rsidR="0037582E" w:rsidRPr="00322AE3" w:rsidRDefault="00BF07DA" w:rsidP="0019331D">
            <w:pPr>
              <w:ind w:left="348"/>
              <w:jc w:val="center"/>
              <w:rPr>
                <w:rFonts w:ascii="Arial" w:hAnsi="Arial" w:cs="Arial"/>
                <w:noProof/>
                <w:sz w:val="20"/>
              </w:rPr>
            </w:pPr>
            <w:r w:rsidRPr="00322AE3">
              <w:rPr>
                <w:rFonts w:ascii="Arial" w:hAnsi="Arial" w:cs="Arial"/>
                <w:noProof/>
                <w:sz w:val="20"/>
              </w:rPr>
              <w:t>деревня</w:t>
            </w:r>
            <w:r w:rsidR="0026722D" w:rsidRPr="00322AE3">
              <w:rPr>
                <w:rFonts w:ascii="Arial" w:hAnsi="Arial" w:cs="Arial"/>
                <w:noProof/>
                <w:sz w:val="20"/>
              </w:rPr>
              <w:t xml:space="preserve"> </w:t>
            </w:r>
            <w:r w:rsidRPr="00322AE3">
              <w:rPr>
                <w:rFonts w:ascii="Arial" w:hAnsi="Arial" w:cs="Arial"/>
                <w:noProof/>
                <w:sz w:val="20"/>
              </w:rPr>
              <w:t>Сутчево</w:t>
            </w:r>
          </w:p>
          <w:p w:rsidR="00BF07DA" w:rsidRPr="00322AE3" w:rsidRDefault="00BF07DA" w:rsidP="0019331D">
            <w:pPr>
              <w:ind w:left="348"/>
              <w:jc w:val="center"/>
              <w:rPr>
                <w:rFonts w:ascii="Arial" w:hAnsi="Arial" w:cs="Arial"/>
                <w:noProof/>
                <w:sz w:val="20"/>
              </w:rPr>
            </w:pPr>
          </w:p>
        </w:tc>
      </w:tr>
    </w:tbl>
    <w:p w:rsidR="00BF07DA" w:rsidRPr="00322AE3" w:rsidRDefault="00BF07DA" w:rsidP="0019331D">
      <w:pPr>
        <w:pStyle w:val="af6"/>
        <w:spacing w:before="0" w:beforeAutospacing="0" w:after="0" w:afterAutospacing="0"/>
        <w:ind w:right="6067"/>
        <w:contextualSpacing/>
        <w:jc w:val="both"/>
        <w:rPr>
          <w:rFonts w:ascii="Arial" w:hAnsi="Arial" w:cs="Arial"/>
          <w:color w:val="auto"/>
          <w:sz w:val="20"/>
          <w:szCs w:val="24"/>
        </w:rPr>
      </w:pPr>
      <w:r w:rsidRPr="00322AE3">
        <w:rPr>
          <w:rFonts w:ascii="Arial" w:hAnsi="Arial" w:cs="Arial"/>
          <w:b/>
          <w:color w:val="auto"/>
          <w:sz w:val="20"/>
          <w:szCs w:val="24"/>
        </w:rPr>
        <w:lastRenderedPageBreak/>
        <w:t>О</w:t>
      </w:r>
      <w:r w:rsidR="0026722D" w:rsidRPr="00322AE3">
        <w:rPr>
          <w:rFonts w:ascii="Arial" w:hAnsi="Arial" w:cs="Arial"/>
          <w:b/>
          <w:color w:val="auto"/>
          <w:sz w:val="20"/>
          <w:szCs w:val="24"/>
        </w:rPr>
        <w:t xml:space="preserve"> </w:t>
      </w:r>
      <w:r w:rsidRPr="00322AE3">
        <w:rPr>
          <w:rFonts w:ascii="Arial" w:hAnsi="Arial" w:cs="Arial"/>
          <w:b/>
          <w:color w:val="auto"/>
          <w:sz w:val="20"/>
          <w:szCs w:val="24"/>
        </w:rPr>
        <w:t>внесении</w:t>
      </w:r>
      <w:r w:rsidR="0026722D" w:rsidRPr="00322AE3">
        <w:rPr>
          <w:rFonts w:ascii="Arial" w:hAnsi="Arial" w:cs="Arial"/>
          <w:b/>
          <w:color w:val="auto"/>
          <w:sz w:val="20"/>
          <w:szCs w:val="24"/>
        </w:rPr>
        <w:t xml:space="preserve"> </w:t>
      </w:r>
      <w:r w:rsidRPr="00322AE3">
        <w:rPr>
          <w:rFonts w:ascii="Arial" w:hAnsi="Arial" w:cs="Arial"/>
          <w:b/>
          <w:color w:val="auto"/>
          <w:sz w:val="20"/>
          <w:szCs w:val="24"/>
        </w:rPr>
        <w:t>изменений</w:t>
      </w:r>
      <w:r w:rsidR="0026722D" w:rsidRPr="00322AE3">
        <w:rPr>
          <w:rFonts w:ascii="Arial" w:hAnsi="Arial" w:cs="Arial"/>
          <w:b/>
          <w:color w:val="auto"/>
          <w:sz w:val="20"/>
          <w:szCs w:val="24"/>
        </w:rPr>
        <w:t xml:space="preserve"> </w:t>
      </w:r>
      <w:r w:rsidRPr="00322AE3">
        <w:rPr>
          <w:rFonts w:ascii="Arial" w:hAnsi="Arial" w:cs="Arial"/>
          <w:b/>
          <w:color w:val="auto"/>
          <w:sz w:val="20"/>
          <w:szCs w:val="24"/>
        </w:rPr>
        <w:t>в</w:t>
      </w:r>
      <w:r w:rsidR="0026722D" w:rsidRPr="00322AE3">
        <w:rPr>
          <w:rFonts w:ascii="Arial" w:hAnsi="Arial" w:cs="Arial"/>
          <w:b/>
          <w:color w:val="auto"/>
          <w:sz w:val="20"/>
          <w:szCs w:val="24"/>
        </w:rPr>
        <w:t xml:space="preserve"> </w:t>
      </w:r>
      <w:r w:rsidRPr="00322AE3">
        <w:rPr>
          <w:rFonts w:ascii="Arial" w:hAnsi="Arial" w:cs="Arial"/>
          <w:b/>
          <w:color w:val="auto"/>
          <w:sz w:val="20"/>
          <w:szCs w:val="24"/>
        </w:rPr>
        <w:t>постановление</w:t>
      </w:r>
      <w:r w:rsidR="0026722D" w:rsidRPr="00322AE3">
        <w:rPr>
          <w:rFonts w:ascii="Arial" w:hAnsi="Arial" w:cs="Arial"/>
          <w:b/>
          <w:color w:val="auto"/>
          <w:sz w:val="20"/>
          <w:szCs w:val="24"/>
        </w:rPr>
        <w:t xml:space="preserve"> </w:t>
      </w:r>
      <w:r w:rsidRPr="00322AE3">
        <w:rPr>
          <w:rFonts w:ascii="Arial" w:hAnsi="Arial" w:cs="Arial"/>
          <w:b/>
          <w:color w:val="auto"/>
          <w:sz w:val="20"/>
          <w:szCs w:val="24"/>
        </w:rPr>
        <w:t>администрации</w:t>
      </w:r>
      <w:r w:rsidR="0026722D" w:rsidRPr="00322AE3">
        <w:rPr>
          <w:rFonts w:ascii="Arial" w:hAnsi="Arial" w:cs="Arial"/>
          <w:b/>
          <w:color w:val="auto"/>
          <w:sz w:val="20"/>
          <w:szCs w:val="24"/>
        </w:rPr>
        <w:t xml:space="preserve"> </w:t>
      </w:r>
      <w:proofErr w:type="spellStart"/>
      <w:r w:rsidRPr="00322AE3">
        <w:rPr>
          <w:rFonts w:ascii="Arial" w:hAnsi="Arial" w:cs="Arial"/>
          <w:b/>
          <w:color w:val="auto"/>
          <w:sz w:val="20"/>
          <w:szCs w:val="24"/>
        </w:rPr>
        <w:t>Сутчевского</w:t>
      </w:r>
      <w:proofErr w:type="spellEnd"/>
      <w:r w:rsidR="0026722D" w:rsidRPr="00322AE3">
        <w:rPr>
          <w:rFonts w:ascii="Arial" w:hAnsi="Arial" w:cs="Arial"/>
          <w:b/>
          <w:color w:val="auto"/>
          <w:sz w:val="20"/>
          <w:szCs w:val="24"/>
        </w:rPr>
        <w:t xml:space="preserve"> </w:t>
      </w:r>
      <w:r w:rsidRPr="00322AE3">
        <w:rPr>
          <w:rFonts w:ascii="Arial" w:hAnsi="Arial" w:cs="Arial"/>
          <w:b/>
          <w:color w:val="auto"/>
          <w:sz w:val="20"/>
          <w:szCs w:val="24"/>
        </w:rPr>
        <w:t>сельского</w:t>
      </w:r>
      <w:r w:rsidR="0026722D" w:rsidRPr="00322AE3">
        <w:rPr>
          <w:rFonts w:ascii="Arial" w:hAnsi="Arial" w:cs="Arial"/>
          <w:b/>
          <w:color w:val="auto"/>
          <w:sz w:val="20"/>
          <w:szCs w:val="24"/>
        </w:rPr>
        <w:t xml:space="preserve"> </w:t>
      </w:r>
      <w:r w:rsidRPr="00322AE3">
        <w:rPr>
          <w:rFonts w:ascii="Arial" w:hAnsi="Arial" w:cs="Arial"/>
          <w:b/>
          <w:color w:val="auto"/>
          <w:sz w:val="20"/>
          <w:szCs w:val="24"/>
        </w:rPr>
        <w:t>поселения</w:t>
      </w:r>
      <w:r w:rsidR="0026722D" w:rsidRPr="00322AE3">
        <w:rPr>
          <w:rFonts w:ascii="Arial" w:hAnsi="Arial" w:cs="Arial"/>
          <w:b/>
          <w:color w:val="auto"/>
          <w:sz w:val="20"/>
          <w:szCs w:val="24"/>
        </w:rPr>
        <w:t xml:space="preserve"> </w:t>
      </w:r>
      <w:r w:rsidRPr="00322AE3">
        <w:rPr>
          <w:rFonts w:ascii="Arial" w:hAnsi="Arial" w:cs="Arial"/>
          <w:b/>
          <w:color w:val="auto"/>
          <w:sz w:val="20"/>
          <w:szCs w:val="24"/>
        </w:rPr>
        <w:t>от</w:t>
      </w:r>
      <w:r w:rsidR="0026722D" w:rsidRPr="00322AE3">
        <w:rPr>
          <w:rFonts w:ascii="Arial" w:hAnsi="Arial" w:cs="Arial"/>
          <w:b/>
          <w:color w:val="auto"/>
          <w:sz w:val="20"/>
          <w:szCs w:val="24"/>
        </w:rPr>
        <w:t xml:space="preserve"> </w:t>
      </w:r>
      <w:r w:rsidRPr="00322AE3">
        <w:rPr>
          <w:rFonts w:ascii="Arial" w:hAnsi="Arial" w:cs="Arial"/>
          <w:b/>
          <w:color w:val="auto"/>
          <w:sz w:val="20"/>
          <w:szCs w:val="24"/>
        </w:rPr>
        <w:t>07.11.2017</w:t>
      </w:r>
      <w:r w:rsidR="0026722D" w:rsidRPr="00322AE3">
        <w:rPr>
          <w:rFonts w:ascii="Arial" w:hAnsi="Arial" w:cs="Arial"/>
          <w:b/>
          <w:color w:val="auto"/>
          <w:sz w:val="20"/>
          <w:szCs w:val="24"/>
        </w:rPr>
        <w:t xml:space="preserve"> </w:t>
      </w:r>
      <w:r w:rsidRPr="00322AE3">
        <w:rPr>
          <w:rFonts w:ascii="Arial" w:hAnsi="Arial" w:cs="Arial"/>
          <w:b/>
          <w:color w:val="auto"/>
          <w:sz w:val="20"/>
          <w:szCs w:val="24"/>
        </w:rPr>
        <w:t>№</w:t>
      </w:r>
      <w:r w:rsidR="0026722D" w:rsidRPr="00322AE3">
        <w:rPr>
          <w:rFonts w:ascii="Arial" w:hAnsi="Arial" w:cs="Arial"/>
          <w:b/>
          <w:color w:val="auto"/>
          <w:sz w:val="20"/>
          <w:szCs w:val="24"/>
        </w:rPr>
        <w:t xml:space="preserve"> </w:t>
      </w:r>
      <w:r w:rsidRPr="00322AE3">
        <w:rPr>
          <w:rFonts w:ascii="Arial" w:hAnsi="Arial" w:cs="Arial"/>
          <w:b/>
          <w:color w:val="auto"/>
          <w:sz w:val="20"/>
          <w:szCs w:val="24"/>
        </w:rPr>
        <w:t>70</w:t>
      </w:r>
      <w:r w:rsidR="0026722D" w:rsidRPr="00322AE3">
        <w:rPr>
          <w:rFonts w:ascii="Arial" w:hAnsi="Arial" w:cs="Arial"/>
          <w:b/>
          <w:color w:val="auto"/>
          <w:sz w:val="20"/>
          <w:szCs w:val="24"/>
        </w:rPr>
        <w:t xml:space="preserve"> </w:t>
      </w:r>
      <w:r w:rsidRPr="00322AE3">
        <w:rPr>
          <w:rFonts w:ascii="Arial" w:hAnsi="Arial" w:cs="Arial"/>
          <w:b/>
          <w:color w:val="auto"/>
          <w:sz w:val="20"/>
          <w:szCs w:val="24"/>
        </w:rPr>
        <w:t>«</w:t>
      </w:r>
      <w:r w:rsidRPr="00322AE3">
        <w:rPr>
          <w:rStyle w:val="af5"/>
          <w:rFonts w:ascii="Arial" w:hAnsi="Arial" w:cs="Arial"/>
          <w:color w:val="auto"/>
          <w:sz w:val="20"/>
          <w:szCs w:val="24"/>
        </w:rPr>
        <w:t>Об</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утверждении</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Административного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регламента</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администрации</w:t>
      </w:r>
      <w:r w:rsidR="0026722D" w:rsidRPr="00322AE3">
        <w:rPr>
          <w:rFonts w:ascii="Arial" w:hAnsi="Arial" w:cs="Arial"/>
          <w:color w:val="auto"/>
          <w:sz w:val="20"/>
          <w:szCs w:val="24"/>
        </w:rPr>
        <w:t xml:space="preserve"> </w:t>
      </w:r>
      <w:proofErr w:type="spellStart"/>
      <w:r w:rsidRPr="00322AE3">
        <w:rPr>
          <w:rStyle w:val="af5"/>
          <w:rFonts w:ascii="Arial" w:hAnsi="Arial" w:cs="Arial"/>
          <w:color w:val="auto"/>
          <w:sz w:val="20"/>
          <w:szCs w:val="24"/>
        </w:rPr>
        <w:t>Сутчевского</w:t>
      </w:r>
      <w:proofErr w:type="spellEnd"/>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сельского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поселения</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Мариинско-Посадского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района</w:t>
      </w:r>
      <w:r w:rsidR="0026722D" w:rsidRPr="00322AE3">
        <w:rPr>
          <w:rFonts w:ascii="Arial" w:hAnsi="Arial" w:cs="Arial"/>
          <w:color w:val="auto"/>
          <w:sz w:val="20"/>
          <w:szCs w:val="24"/>
        </w:rPr>
        <w:t xml:space="preserve"> </w:t>
      </w:r>
      <w:r w:rsidRPr="00322AE3">
        <w:rPr>
          <w:rStyle w:val="af5"/>
          <w:rFonts w:ascii="Arial" w:hAnsi="Arial" w:cs="Arial"/>
          <w:color w:val="auto"/>
          <w:sz w:val="20"/>
          <w:szCs w:val="24"/>
        </w:rPr>
        <w:t>Чувашской</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Республики</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предоставлению</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муниципальной</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услуги</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"Подготовка</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и</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выдача</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градостроительного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плана</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земельного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участка</w:t>
      </w:r>
      <w:r w:rsidRPr="00322AE3">
        <w:rPr>
          <w:rFonts w:ascii="Arial" w:hAnsi="Arial" w:cs="Arial"/>
          <w:color w:val="auto"/>
          <w:sz w:val="20"/>
          <w:szCs w:val="24"/>
        </w:rPr>
        <w:t>"</w:t>
      </w:r>
    </w:p>
    <w:p w:rsidR="00BF07DA" w:rsidRPr="00322AE3" w:rsidRDefault="0026722D" w:rsidP="00A40E14">
      <w:pPr>
        <w:ind w:right="4253"/>
        <w:jc w:val="both"/>
        <w:rPr>
          <w:rFonts w:ascii="Arial" w:hAnsi="Arial" w:cs="Arial"/>
          <w:sz w:val="20"/>
        </w:rPr>
      </w:pPr>
      <w:r w:rsidRPr="00322AE3">
        <w:rPr>
          <w:rFonts w:ascii="Arial" w:hAnsi="Arial" w:cs="Arial"/>
          <w:sz w:val="20"/>
        </w:rPr>
        <w:t xml:space="preserve"> </w:t>
      </w:r>
    </w:p>
    <w:p w:rsidR="0037582E" w:rsidRPr="00322AE3" w:rsidRDefault="00BF07DA" w:rsidP="00A40E14">
      <w:pPr>
        <w:pStyle w:val="aff7"/>
        <w:ind w:firstLine="567"/>
        <w:jc w:val="both"/>
        <w:rPr>
          <w:rFonts w:ascii="Arial" w:hAnsi="Arial" w:cs="Arial"/>
          <w:sz w:val="20"/>
        </w:rPr>
      </w:pP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соответствии</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r w:rsidRPr="00322AE3">
        <w:rPr>
          <w:rFonts w:ascii="Arial" w:hAnsi="Arial" w:cs="Arial"/>
          <w:sz w:val="20"/>
        </w:rPr>
        <w:t>Градостроительным</w:t>
      </w:r>
      <w:r w:rsidR="0026722D" w:rsidRPr="00322AE3">
        <w:rPr>
          <w:rFonts w:ascii="Arial" w:hAnsi="Arial" w:cs="Arial"/>
          <w:sz w:val="20"/>
        </w:rPr>
        <w:t xml:space="preserve"> </w:t>
      </w:r>
      <w:r w:rsidRPr="00322AE3">
        <w:rPr>
          <w:rFonts w:ascii="Arial" w:hAnsi="Arial" w:cs="Arial"/>
          <w:sz w:val="20"/>
        </w:rPr>
        <w:t>кодексом</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r w:rsidR="0026722D" w:rsidRPr="00322AE3">
        <w:rPr>
          <w:rFonts w:ascii="Arial" w:hAnsi="Arial" w:cs="Arial"/>
          <w:sz w:val="20"/>
        </w:rPr>
        <w:t xml:space="preserve"> </w:t>
      </w:r>
      <w:r w:rsidRPr="00322AE3">
        <w:rPr>
          <w:rFonts w:ascii="Arial" w:hAnsi="Arial" w:cs="Arial"/>
          <w:sz w:val="20"/>
        </w:rPr>
        <w:t>администрация</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p>
    <w:p w:rsidR="0037582E" w:rsidRPr="00322AE3" w:rsidRDefault="00BF07DA" w:rsidP="00A40E14">
      <w:pPr>
        <w:pStyle w:val="aff7"/>
        <w:ind w:firstLine="567"/>
        <w:jc w:val="center"/>
        <w:rPr>
          <w:rFonts w:ascii="Arial" w:hAnsi="Arial" w:cs="Arial"/>
          <w:b/>
          <w:sz w:val="20"/>
        </w:rPr>
      </w:pPr>
      <w:r w:rsidRPr="00322AE3">
        <w:rPr>
          <w:rFonts w:ascii="Arial" w:hAnsi="Arial" w:cs="Arial"/>
          <w:b/>
          <w:sz w:val="20"/>
        </w:rPr>
        <w:t>п</w:t>
      </w:r>
      <w:r w:rsidR="0026722D" w:rsidRPr="00322AE3">
        <w:rPr>
          <w:rFonts w:ascii="Arial" w:hAnsi="Arial" w:cs="Arial"/>
          <w:b/>
          <w:sz w:val="20"/>
        </w:rPr>
        <w:t xml:space="preserve"> </w:t>
      </w: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с</w:t>
      </w:r>
      <w:r w:rsidR="0026722D" w:rsidRPr="00322AE3">
        <w:rPr>
          <w:rFonts w:ascii="Arial" w:hAnsi="Arial" w:cs="Arial"/>
          <w:b/>
          <w:sz w:val="20"/>
        </w:rPr>
        <w:t xml:space="preserve"> </w:t>
      </w:r>
      <w:proofErr w:type="gramStart"/>
      <w:r w:rsidRPr="00322AE3">
        <w:rPr>
          <w:rFonts w:ascii="Arial" w:hAnsi="Arial" w:cs="Arial"/>
          <w:b/>
          <w:sz w:val="20"/>
        </w:rPr>
        <w:t>т</w:t>
      </w:r>
      <w:proofErr w:type="gramEnd"/>
      <w:r w:rsidR="0026722D" w:rsidRPr="00322AE3">
        <w:rPr>
          <w:rFonts w:ascii="Arial" w:hAnsi="Arial" w:cs="Arial"/>
          <w:b/>
          <w:sz w:val="20"/>
        </w:rPr>
        <w:t xml:space="preserve"> </w:t>
      </w:r>
      <w:r w:rsidRPr="00322AE3">
        <w:rPr>
          <w:rFonts w:ascii="Arial" w:hAnsi="Arial" w:cs="Arial"/>
          <w:b/>
          <w:sz w:val="20"/>
        </w:rPr>
        <w:t>а</w:t>
      </w:r>
      <w:r w:rsidR="0026722D" w:rsidRPr="00322AE3">
        <w:rPr>
          <w:rFonts w:ascii="Arial" w:hAnsi="Arial" w:cs="Arial"/>
          <w:b/>
          <w:sz w:val="20"/>
        </w:rPr>
        <w:t xml:space="preserve"> </w:t>
      </w:r>
      <w:r w:rsidRPr="00322AE3">
        <w:rPr>
          <w:rFonts w:ascii="Arial" w:hAnsi="Arial" w:cs="Arial"/>
          <w:b/>
          <w:sz w:val="20"/>
        </w:rPr>
        <w:t>н</w:t>
      </w:r>
      <w:r w:rsidR="0026722D" w:rsidRPr="00322AE3">
        <w:rPr>
          <w:rFonts w:ascii="Arial" w:hAnsi="Arial" w:cs="Arial"/>
          <w:b/>
          <w:sz w:val="20"/>
        </w:rPr>
        <w:t xml:space="preserve"> </w:t>
      </w: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л</w:t>
      </w:r>
      <w:r w:rsidR="0026722D" w:rsidRPr="00322AE3">
        <w:rPr>
          <w:rFonts w:ascii="Arial" w:hAnsi="Arial" w:cs="Arial"/>
          <w:b/>
          <w:sz w:val="20"/>
        </w:rPr>
        <w:t xml:space="preserve"> </w:t>
      </w:r>
      <w:r w:rsidRPr="00322AE3">
        <w:rPr>
          <w:rFonts w:ascii="Arial" w:hAnsi="Arial" w:cs="Arial"/>
          <w:b/>
          <w:sz w:val="20"/>
        </w:rPr>
        <w:t>я</w:t>
      </w:r>
      <w:r w:rsidR="0026722D" w:rsidRPr="00322AE3">
        <w:rPr>
          <w:rFonts w:ascii="Arial" w:hAnsi="Arial" w:cs="Arial"/>
          <w:b/>
          <w:sz w:val="20"/>
        </w:rPr>
        <w:t xml:space="preserve"> </w:t>
      </w:r>
      <w:r w:rsidRPr="00322AE3">
        <w:rPr>
          <w:rFonts w:ascii="Arial" w:hAnsi="Arial" w:cs="Arial"/>
          <w:b/>
          <w:sz w:val="20"/>
        </w:rPr>
        <w:t>е</w:t>
      </w:r>
      <w:r w:rsidR="0026722D" w:rsidRPr="00322AE3">
        <w:rPr>
          <w:rFonts w:ascii="Arial" w:hAnsi="Arial" w:cs="Arial"/>
          <w:b/>
          <w:sz w:val="20"/>
        </w:rPr>
        <w:t xml:space="preserve"> </w:t>
      </w:r>
      <w:r w:rsidRPr="00322AE3">
        <w:rPr>
          <w:rFonts w:ascii="Arial" w:hAnsi="Arial" w:cs="Arial"/>
          <w:b/>
          <w:sz w:val="20"/>
        </w:rPr>
        <w:t>т:</w:t>
      </w:r>
    </w:p>
    <w:p w:rsidR="00BF07DA" w:rsidRPr="00322AE3" w:rsidRDefault="00BF07DA" w:rsidP="00A40E14">
      <w:pPr>
        <w:pStyle w:val="aff7"/>
        <w:numPr>
          <w:ilvl w:val="0"/>
          <w:numId w:val="27"/>
        </w:numPr>
        <w:ind w:left="0" w:firstLine="567"/>
        <w:jc w:val="both"/>
        <w:rPr>
          <w:rFonts w:ascii="Arial" w:hAnsi="Arial" w:cs="Arial"/>
          <w:sz w:val="20"/>
        </w:rPr>
      </w:pPr>
      <w:r w:rsidRPr="00322AE3">
        <w:rPr>
          <w:rFonts w:ascii="Arial" w:hAnsi="Arial" w:cs="Arial"/>
          <w:sz w:val="20"/>
        </w:rPr>
        <w:t>Внести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Административный</w:t>
      </w:r>
      <w:r w:rsidR="0026722D" w:rsidRPr="00322AE3">
        <w:rPr>
          <w:rFonts w:ascii="Arial" w:hAnsi="Arial" w:cs="Arial"/>
          <w:sz w:val="20"/>
        </w:rPr>
        <w:t xml:space="preserve"> </w:t>
      </w:r>
      <w:r w:rsidRPr="00322AE3">
        <w:rPr>
          <w:rFonts w:ascii="Arial" w:hAnsi="Arial" w:cs="Arial"/>
          <w:sz w:val="20"/>
        </w:rPr>
        <w:t>регламент</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предоставлению</w:t>
      </w:r>
      <w:r w:rsidR="0026722D" w:rsidRPr="00322AE3">
        <w:rPr>
          <w:rFonts w:ascii="Arial" w:hAnsi="Arial" w:cs="Arial"/>
          <w:sz w:val="20"/>
        </w:rPr>
        <w:t xml:space="preserve"> </w:t>
      </w:r>
      <w:r w:rsidRPr="00322AE3">
        <w:rPr>
          <w:rFonts w:ascii="Arial" w:hAnsi="Arial" w:cs="Arial"/>
          <w:sz w:val="20"/>
        </w:rPr>
        <w:t>муниципальной</w:t>
      </w:r>
      <w:r w:rsidR="0026722D" w:rsidRPr="00322AE3">
        <w:rPr>
          <w:rFonts w:ascii="Arial" w:hAnsi="Arial" w:cs="Arial"/>
          <w:sz w:val="20"/>
        </w:rPr>
        <w:t xml:space="preserve"> </w:t>
      </w:r>
      <w:r w:rsidRPr="00322AE3">
        <w:rPr>
          <w:rFonts w:ascii="Arial" w:hAnsi="Arial" w:cs="Arial"/>
          <w:sz w:val="20"/>
        </w:rPr>
        <w:t>услуги</w:t>
      </w:r>
      <w:r w:rsidR="0026722D" w:rsidRPr="00322AE3">
        <w:rPr>
          <w:rFonts w:ascii="Arial" w:hAnsi="Arial" w:cs="Arial"/>
          <w:sz w:val="20"/>
        </w:rPr>
        <w:t xml:space="preserve"> </w:t>
      </w:r>
      <w:r w:rsidRPr="00322AE3">
        <w:rPr>
          <w:rFonts w:ascii="Arial" w:hAnsi="Arial" w:cs="Arial"/>
          <w:sz w:val="20"/>
        </w:rPr>
        <w:t>«Подготовка</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выдача</w:t>
      </w:r>
      <w:r w:rsidR="0026722D" w:rsidRPr="00322AE3">
        <w:rPr>
          <w:rFonts w:ascii="Arial" w:hAnsi="Arial" w:cs="Arial"/>
          <w:sz w:val="20"/>
        </w:rPr>
        <w:t xml:space="preserve"> </w:t>
      </w:r>
      <w:r w:rsidRPr="00322AE3">
        <w:rPr>
          <w:rFonts w:ascii="Arial" w:hAnsi="Arial" w:cs="Arial"/>
          <w:sz w:val="20"/>
        </w:rPr>
        <w:t>градостроительных</w:t>
      </w:r>
      <w:r w:rsidR="0026722D" w:rsidRPr="00322AE3">
        <w:rPr>
          <w:rFonts w:ascii="Arial" w:hAnsi="Arial" w:cs="Arial"/>
          <w:sz w:val="20"/>
        </w:rPr>
        <w:t xml:space="preserve"> </w:t>
      </w:r>
      <w:r w:rsidRPr="00322AE3">
        <w:rPr>
          <w:rFonts w:ascii="Arial" w:hAnsi="Arial" w:cs="Arial"/>
          <w:sz w:val="20"/>
        </w:rPr>
        <w:t>планов</w:t>
      </w:r>
      <w:r w:rsidR="0026722D" w:rsidRPr="00322AE3">
        <w:rPr>
          <w:rFonts w:ascii="Arial" w:hAnsi="Arial" w:cs="Arial"/>
          <w:sz w:val="20"/>
        </w:rPr>
        <w:t xml:space="preserve"> </w:t>
      </w:r>
      <w:r w:rsidRPr="00322AE3">
        <w:rPr>
          <w:rFonts w:ascii="Arial" w:hAnsi="Arial" w:cs="Arial"/>
          <w:sz w:val="20"/>
        </w:rPr>
        <w:t>земельных</w:t>
      </w:r>
      <w:r w:rsidR="0026722D" w:rsidRPr="00322AE3">
        <w:rPr>
          <w:rFonts w:ascii="Arial" w:hAnsi="Arial" w:cs="Arial"/>
          <w:sz w:val="20"/>
        </w:rPr>
        <w:t xml:space="preserve"> </w:t>
      </w:r>
      <w:r w:rsidRPr="00322AE3">
        <w:rPr>
          <w:rFonts w:ascii="Arial" w:hAnsi="Arial" w:cs="Arial"/>
          <w:sz w:val="20"/>
        </w:rPr>
        <w:t>участков»,</w:t>
      </w:r>
      <w:r w:rsidR="0026722D" w:rsidRPr="00322AE3">
        <w:rPr>
          <w:rFonts w:ascii="Arial" w:hAnsi="Arial" w:cs="Arial"/>
          <w:sz w:val="20"/>
        </w:rPr>
        <w:t xml:space="preserve"> </w:t>
      </w:r>
      <w:r w:rsidRPr="00322AE3">
        <w:rPr>
          <w:rFonts w:ascii="Arial" w:hAnsi="Arial" w:cs="Arial"/>
          <w:sz w:val="20"/>
        </w:rPr>
        <w:t>утвержденный</w:t>
      </w:r>
      <w:r w:rsidR="0026722D" w:rsidRPr="00322AE3">
        <w:rPr>
          <w:rFonts w:ascii="Arial" w:hAnsi="Arial" w:cs="Arial"/>
          <w:sz w:val="20"/>
        </w:rPr>
        <w:t xml:space="preserve"> </w:t>
      </w:r>
      <w:r w:rsidRPr="00322AE3">
        <w:rPr>
          <w:rFonts w:ascii="Arial" w:hAnsi="Arial" w:cs="Arial"/>
          <w:sz w:val="20"/>
        </w:rPr>
        <w:t>постановлением</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от</w:t>
      </w:r>
      <w:r w:rsidR="0026722D" w:rsidRPr="00322AE3">
        <w:rPr>
          <w:rFonts w:ascii="Arial" w:hAnsi="Arial" w:cs="Arial"/>
          <w:sz w:val="20"/>
        </w:rPr>
        <w:t xml:space="preserve"> </w:t>
      </w:r>
      <w:r w:rsidRPr="00322AE3">
        <w:rPr>
          <w:rFonts w:ascii="Arial" w:hAnsi="Arial" w:cs="Arial"/>
          <w:sz w:val="20"/>
        </w:rPr>
        <w:t>07.11.2017</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70</w:t>
      </w:r>
      <w:r w:rsidR="0026722D" w:rsidRPr="00322AE3">
        <w:rPr>
          <w:rFonts w:ascii="Arial" w:hAnsi="Arial" w:cs="Arial"/>
          <w:sz w:val="20"/>
        </w:rPr>
        <w:t xml:space="preserve"> </w:t>
      </w:r>
      <w:r w:rsidRPr="00322AE3">
        <w:rPr>
          <w:rFonts w:ascii="Arial" w:hAnsi="Arial" w:cs="Arial"/>
          <w:sz w:val="20"/>
        </w:rPr>
        <w:t>следующие</w:t>
      </w:r>
      <w:r w:rsidR="0026722D" w:rsidRPr="00322AE3">
        <w:rPr>
          <w:rFonts w:ascii="Arial" w:hAnsi="Arial" w:cs="Arial"/>
          <w:sz w:val="20"/>
        </w:rPr>
        <w:t xml:space="preserve"> </w:t>
      </w:r>
      <w:r w:rsidRPr="00322AE3">
        <w:rPr>
          <w:rFonts w:ascii="Arial" w:hAnsi="Arial" w:cs="Arial"/>
          <w:sz w:val="20"/>
        </w:rPr>
        <w:t>изменения:</w:t>
      </w:r>
    </w:p>
    <w:p w:rsidR="00BF07DA" w:rsidRPr="00322AE3" w:rsidRDefault="00BF07DA" w:rsidP="00A40E14">
      <w:pPr>
        <w:pStyle w:val="af6"/>
        <w:spacing w:before="0" w:beforeAutospacing="0" w:after="0" w:afterAutospacing="0"/>
        <w:ind w:left="555"/>
        <w:jc w:val="both"/>
        <w:rPr>
          <w:rFonts w:ascii="Arial" w:hAnsi="Arial" w:cs="Arial"/>
          <w:b/>
          <w:color w:val="auto"/>
          <w:sz w:val="20"/>
          <w:szCs w:val="24"/>
        </w:rPr>
      </w:pPr>
      <w:r w:rsidRPr="00322AE3">
        <w:rPr>
          <w:rFonts w:ascii="Arial" w:hAnsi="Arial" w:cs="Arial"/>
          <w:b/>
          <w:color w:val="auto"/>
          <w:sz w:val="20"/>
          <w:szCs w:val="24"/>
        </w:rPr>
        <w:t>1)</w:t>
      </w:r>
      <w:r w:rsidR="0026722D" w:rsidRPr="00322AE3">
        <w:rPr>
          <w:rFonts w:ascii="Arial" w:hAnsi="Arial" w:cs="Arial"/>
          <w:b/>
          <w:color w:val="auto"/>
          <w:sz w:val="20"/>
          <w:szCs w:val="24"/>
        </w:rPr>
        <w:t xml:space="preserve"> </w:t>
      </w:r>
      <w:r w:rsidRPr="00322AE3">
        <w:rPr>
          <w:rFonts w:ascii="Arial" w:hAnsi="Arial" w:cs="Arial"/>
          <w:b/>
          <w:color w:val="auto"/>
          <w:sz w:val="20"/>
          <w:szCs w:val="24"/>
        </w:rPr>
        <w:t>Пункт</w:t>
      </w:r>
      <w:r w:rsidR="0026722D" w:rsidRPr="00322AE3">
        <w:rPr>
          <w:rFonts w:ascii="Arial" w:hAnsi="Arial" w:cs="Arial"/>
          <w:b/>
          <w:color w:val="auto"/>
          <w:sz w:val="20"/>
          <w:szCs w:val="24"/>
        </w:rPr>
        <w:t xml:space="preserve"> </w:t>
      </w:r>
      <w:r w:rsidRPr="00322AE3">
        <w:rPr>
          <w:rFonts w:ascii="Arial" w:hAnsi="Arial" w:cs="Arial"/>
          <w:b/>
          <w:color w:val="auto"/>
          <w:sz w:val="20"/>
          <w:szCs w:val="24"/>
        </w:rPr>
        <w:t>1.2.</w:t>
      </w:r>
      <w:r w:rsidR="0026722D" w:rsidRPr="00322AE3">
        <w:rPr>
          <w:rFonts w:ascii="Arial" w:hAnsi="Arial" w:cs="Arial"/>
          <w:b/>
          <w:color w:val="auto"/>
          <w:sz w:val="20"/>
          <w:szCs w:val="24"/>
        </w:rPr>
        <w:t xml:space="preserve"> </w:t>
      </w:r>
      <w:r w:rsidRPr="00322AE3">
        <w:rPr>
          <w:rFonts w:ascii="Arial" w:hAnsi="Arial" w:cs="Arial"/>
          <w:b/>
          <w:color w:val="auto"/>
          <w:sz w:val="20"/>
          <w:szCs w:val="24"/>
        </w:rPr>
        <w:t>изложить</w:t>
      </w:r>
      <w:r w:rsidR="0026722D" w:rsidRPr="00322AE3">
        <w:rPr>
          <w:rFonts w:ascii="Arial" w:hAnsi="Arial" w:cs="Arial"/>
          <w:b/>
          <w:color w:val="auto"/>
          <w:sz w:val="20"/>
          <w:szCs w:val="24"/>
        </w:rPr>
        <w:t xml:space="preserve"> </w:t>
      </w:r>
      <w:r w:rsidRPr="00322AE3">
        <w:rPr>
          <w:rFonts w:ascii="Arial" w:hAnsi="Arial" w:cs="Arial"/>
          <w:b/>
          <w:color w:val="auto"/>
          <w:sz w:val="20"/>
          <w:szCs w:val="24"/>
        </w:rPr>
        <w:t>в</w:t>
      </w:r>
      <w:r w:rsidR="0026722D" w:rsidRPr="00322AE3">
        <w:rPr>
          <w:rFonts w:ascii="Arial" w:hAnsi="Arial" w:cs="Arial"/>
          <w:b/>
          <w:color w:val="auto"/>
          <w:sz w:val="20"/>
          <w:szCs w:val="24"/>
        </w:rPr>
        <w:t xml:space="preserve"> </w:t>
      </w:r>
      <w:r w:rsidRPr="00322AE3">
        <w:rPr>
          <w:rFonts w:ascii="Arial" w:hAnsi="Arial" w:cs="Arial"/>
          <w:b/>
          <w:color w:val="auto"/>
          <w:sz w:val="20"/>
          <w:szCs w:val="24"/>
        </w:rPr>
        <w:t>следующей</w:t>
      </w:r>
      <w:r w:rsidR="0026722D" w:rsidRPr="00322AE3">
        <w:rPr>
          <w:rFonts w:ascii="Arial" w:hAnsi="Arial" w:cs="Arial"/>
          <w:b/>
          <w:color w:val="auto"/>
          <w:sz w:val="20"/>
          <w:szCs w:val="24"/>
        </w:rPr>
        <w:t xml:space="preserve"> </w:t>
      </w:r>
      <w:r w:rsidRPr="00322AE3">
        <w:rPr>
          <w:rFonts w:ascii="Arial" w:hAnsi="Arial" w:cs="Arial"/>
          <w:b/>
          <w:color w:val="auto"/>
          <w:sz w:val="20"/>
          <w:szCs w:val="24"/>
        </w:rPr>
        <w:t>редакции:</w:t>
      </w:r>
    </w:p>
    <w:p w:rsidR="00BF07DA" w:rsidRPr="00322AE3" w:rsidRDefault="0026722D" w:rsidP="00A40E14">
      <w:pPr>
        <w:pStyle w:val="af6"/>
        <w:spacing w:before="0" w:beforeAutospacing="0" w:after="0" w:afterAutospacing="0"/>
        <w:ind w:left="915" w:hanging="915"/>
        <w:jc w:val="both"/>
        <w:rPr>
          <w:rFonts w:ascii="Arial" w:eastAsia="Calibri" w:hAnsi="Arial" w:cs="Arial"/>
          <w:b/>
          <w:color w:val="auto"/>
          <w:sz w:val="20"/>
          <w:szCs w:val="24"/>
        </w:rPr>
      </w:pPr>
      <w:r w:rsidRPr="00322AE3">
        <w:rPr>
          <w:rFonts w:ascii="Arial" w:hAnsi="Arial" w:cs="Arial"/>
          <w:b/>
          <w:color w:val="auto"/>
          <w:sz w:val="20"/>
          <w:szCs w:val="24"/>
        </w:rPr>
        <w:t xml:space="preserve"> </w:t>
      </w:r>
      <w:r w:rsidR="00BF07DA" w:rsidRPr="00322AE3">
        <w:rPr>
          <w:rFonts w:ascii="Arial" w:hAnsi="Arial" w:cs="Arial"/>
          <w:b/>
          <w:color w:val="auto"/>
          <w:sz w:val="20"/>
          <w:szCs w:val="24"/>
        </w:rPr>
        <w:t>«</w:t>
      </w:r>
      <w:r w:rsidR="00BF07DA" w:rsidRPr="00322AE3">
        <w:rPr>
          <w:rFonts w:ascii="Arial" w:eastAsia="Calibri" w:hAnsi="Arial" w:cs="Arial"/>
          <w:b/>
          <w:color w:val="auto"/>
          <w:sz w:val="20"/>
          <w:szCs w:val="24"/>
        </w:rPr>
        <w:t>1.2.</w:t>
      </w:r>
      <w:r w:rsidRPr="00322AE3">
        <w:rPr>
          <w:rFonts w:ascii="Arial" w:eastAsia="Calibri" w:hAnsi="Arial" w:cs="Arial"/>
          <w:b/>
          <w:color w:val="auto"/>
          <w:sz w:val="20"/>
          <w:szCs w:val="24"/>
        </w:rPr>
        <w:t xml:space="preserve"> </w:t>
      </w:r>
      <w:r w:rsidR="00BF07DA" w:rsidRPr="00322AE3">
        <w:rPr>
          <w:rFonts w:ascii="Arial" w:eastAsia="Calibri" w:hAnsi="Arial" w:cs="Arial"/>
          <w:b/>
          <w:color w:val="auto"/>
          <w:sz w:val="20"/>
          <w:szCs w:val="24"/>
        </w:rPr>
        <w:t>Круг</w:t>
      </w:r>
      <w:r w:rsidRPr="00322AE3">
        <w:rPr>
          <w:rFonts w:ascii="Arial" w:eastAsia="Calibri" w:hAnsi="Arial" w:cs="Arial"/>
          <w:b/>
          <w:color w:val="auto"/>
          <w:sz w:val="20"/>
          <w:szCs w:val="24"/>
        </w:rPr>
        <w:t xml:space="preserve"> </w:t>
      </w:r>
      <w:r w:rsidR="00BF07DA" w:rsidRPr="00322AE3">
        <w:rPr>
          <w:rFonts w:ascii="Arial" w:eastAsia="Calibri" w:hAnsi="Arial" w:cs="Arial"/>
          <w:b/>
          <w:color w:val="auto"/>
          <w:sz w:val="20"/>
          <w:szCs w:val="24"/>
        </w:rPr>
        <w:t>заявителей</w:t>
      </w:r>
    </w:p>
    <w:p w:rsidR="0037582E" w:rsidRPr="00322AE3" w:rsidRDefault="00BF07DA" w:rsidP="00A40E14">
      <w:pPr>
        <w:ind w:firstLine="567"/>
        <w:jc w:val="both"/>
        <w:rPr>
          <w:rFonts w:ascii="Arial" w:eastAsia="Calibri" w:hAnsi="Arial" w:cs="Arial"/>
          <w:sz w:val="20"/>
        </w:rPr>
      </w:pPr>
      <w:r w:rsidRPr="00322AE3">
        <w:rPr>
          <w:rFonts w:ascii="Arial" w:eastAsia="Calibri" w:hAnsi="Arial" w:cs="Arial"/>
          <w:sz w:val="20"/>
        </w:rPr>
        <w:t>Заявителями</w:t>
      </w:r>
      <w:r w:rsidR="0026722D" w:rsidRPr="00322AE3">
        <w:rPr>
          <w:rFonts w:ascii="Arial" w:eastAsia="Calibri" w:hAnsi="Arial" w:cs="Arial"/>
          <w:sz w:val="20"/>
        </w:rPr>
        <w:t xml:space="preserve"> </w:t>
      </w:r>
      <w:r w:rsidRPr="00322AE3">
        <w:rPr>
          <w:rFonts w:ascii="Arial" w:eastAsia="Calibri" w:hAnsi="Arial" w:cs="Arial"/>
          <w:sz w:val="20"/>
        </w:rPr>
        <w:t>на</w:t>
      </w:r>
      <w:r w:rsidR="0026722D" w:rsidRPr="00322AE3">
        <w:rPr>
          <w:rFonts w:ascii="Arial" w:eastAsia="Calibri" w:hAnsi="Arial" w:cs="Arial"/>
          <w:sz w:val="20"/>
        </w:rPr>
        <w:t xml:space="preserve"> </w:t>
      </w:r>
      <w:r w:rsidRPr="00322AE3">
        <w:rPr>
          <w:rFonts w:ascii="Arial" w:eastAsia="Calibri" w:hAnsi="Arial" w:cs="Arial"/>
          <w:sz w:val="20"/>
        </w:rPr>
        <w:t>предоставление</w:t>
      </w:r>
      <w:r w:rsidR="0026722D" w:rsidRPr="00322AE3">
        <w:rPr>
          <w:rFonts w:ascii="Arial" w:eastAsia="Calibri" w:hAnsi="Arial" w:cs="Arial"/>
          <w:sz w:val="20"/>
        </w:rPr>
        <w:t xml:space="preserve"> </w:t>
      </w:r>
      <w:r w:rsidRPr="00322AE3">
        <w:rPr>
          <w:rFonts w:ascii="Arial" w:eastAsia="Calibri" w:hAnsi="Arial" w:cs="Arial"/>
          <w:sz w:val="20"/>
        </w:rPr>
        <w:t>муниципальной</w:t>
      </w:r>
      <w:r w:rsidR="0026722D" w:rsidRPr="00322AE3">
        <w:rPr>
          <w:rFonts w:ascii="Arial" w:eastAsia="Calibri" w:hAnsi="Arial" w:cs="Arial"/>
          <w:sz w:val="20"/>
        </w:rPr>
        <w:t xml:space="preserve"> </w:t>
      </w:r>
      <w:r w:rsidRPr="00322AE3">
        <w:rPr>
          <w:rFonts w:ascii="Arial" w:eastAsia="Calibri" w:hAnsi="Arial" w:cs="Arial"/>
          <w:sz w:val="20"/>
        </w:rPr>
        <w:t>услуги</w:t>
      </w:r>
      <w:r w:rsidR="0026722D" w:rsidRPr="00322AE3">
        <w:rPr>
          <w:rFonts w:ascii="Arial" w:eastAsia="Calibri" w:hAnsi="Arial" w:cs="Arial"/>
          <w:sz w:val="20"/>
        </w:rPr>
        <w:t xml:space="preserve"> </w:t>
      </w:r>
      <w:r w:rsidRPr="00322AE3">
        <w:rPr>
          <w:rFonts w:ascii="Arial" w:eastAsia="Calibri" w:hAnsi="Arial" w:cs="Arial"/>
          <w:sz w:val="20"/>
        </w:rPr>
        <w:t>являются</w:t>
      </w:r>
      <w:r w:rsidR="0026722D" w:rsidRPr="00322AE3">
        <w:rPr>
          <w:rFonts w:ascii="Arial" w:eastAsia="Calibri" w:hAnsi="Arial" w:cs="Arial"/>
          <w:sz w:val="20"/>
        </w:rPr>
        <w:t xml:space="preserve"> </w:t>
      </w:r>
      <w:r w:rsidRPr="00322AE3">
        <w:rPr>
          <w:rFonts w:ascii="Arial" w:eastAsia="Calibri" w:hAnsi="Arial" w:cs="Arial"/>
          <w:sz w:val="20"/>
        </w:rPr>
        <w:t>физические</w:t>
      </w:r>
      <w:r w:rsidR="0026722D" w:rsidRPr="00322AE3">
        <w:rPr>
          <w:rFonts w:ascii="Arial" w:eastAsia="Calibri" w:hAnsi="Arial" w:cs="Arial"/>
          <w:sz w:val="20"/>
        </w:rPr>
        <w:t xml:space="preserve"> </w:t>
      </w:r>
      <w:r w:rsidRPr="00322AE3">
        <w:rPr>
          <w:rFonts w:ascii="Arial" w:eastAsia="Calibri" w:hAnsi="Arial" w:cs="Arial"/>
          <w:sz w:val="20"/>
        </w:rPr>
        <w:t>лица,</w:t>
      </w:r>
      <w:r w:rsidR="0026722D" w:rsidRPr="00322AE3">
        <w:rPr>
          <w:rFonts w:ascii="Arial" w:eastAsia="Calibri" w:hAnsi="Arial" w:cs="Arial"/>
          <w:sz w:val="20"/>
        </w:rPr>
        <w:t xml:space="preserve"> </w:t>
      </w:r>
      <w:r w:rsidRPr="00322AE3">
        <w:rPr>
          <w:rFonts w:ascii="Arial" w:eastAsia="Calibri" w:hAnsi="Arial" w:cs="Arial"/>
          <w:sz w:val="20"/>
        </w:rPr>
        <w:t>в</w:t>
      </w:r>
      <w:r w:rsidR="0026722D" w:rsidRPr="00322AE3">
        <w:rPr>
          <w:rFonts w:ascii="Arial" w:eastAsia="Calibri" w:hAnsi="Arial" w:cs="Arial"/>
          <w:sz w:val="20"/>
        </w:rPr>
        <w:t xml:space="preserve"> </w:t>
      </w:r>
      <w:r w:rsidRPr="00322AE3">
        <w:rPr>
          <w:rFonts w:ascii="Arial" w:eastAsia="Calibri" w:hAnsi="Arial" w:cs="Arial"/>
          <w:sz w:val="20"/>
        </w:rPr>
        <w:t>том</w:t>
      </w:r>
      <w:r w:rsidR="0026722D" w:rsidRPr="00322AE3">
        <w:rPr>
          <w:rFonts w:ascii="Arial" w:eastAsia="Calibri" w:hAnsi="Arial" w:cs="Arial"/>
          <w:sz w:val="20"/>
        </w:rPr>
        <w:t xml:space="preserve"> </w:t>
      </w:r>
      <w:r w:rsidRPr="00322AE3">
        <w:rPr>
          <w:rFonts w:ascii="Arial" w:eastAsia="Calibri" w:hAnsi="Arial" w:cs="Arial"/>
          <w:sz w:val="20"/>
        </w:rPr>
        <w:t>числе</w:t>
      </w:r>
      <w:r w:rsidR="0026722D" w:rsidRPr="00322AE3">
        <w:rPr>
          <w:rFonts w:ascii="Arial" w:eastAsia="Calibri" w:hAnsi="Arial" w:cs="Arial"/>
          <w:sz w:val="20"/>
        </w:rPr>
        <w:t xml:space="preserve"> </w:t>
      </w:r>
      <w:r w:rsidRPr="00322AE3">
        <w:rPr>
          <w:rFonts w:ascii="Arial" w:eastAsia="Calibri" w:hAnsi="Arial" w:cs="Arial"/>
          <w:sz w:val="20"/>
        </w:rPr>
        <w:t>индивидуальные</w:t>
      </w:r>
      <w:r w:rsidR="0026722D" w:rsidRPr="00322AE3">
        <w:rPr>
          <w:rFonts w:ascii="Arial" w:eastAsia="Calibri" w:hAnsi="Arial" w:cs="Arial"/>
          <w:sz w:val="20"/>
        </w:rPr>
        <w:t xml:space="preserve"> </w:t>
      </w:r>
      <w:r w:rsidRPr="00322AE3">
        <w:rPr>
          <w:rFonts w:ascii="Arial" w:eastAsia="Calibri" w:hAnsi="Arial" w:cs="Arial"/>
          <w:sz w:val="20"/>
        </w:rPr>
        <w:t>предприниматели,</w:t>
      </w:r>
      <w:r w:rsidR="0026722D" w:rsidRPr="00322AE3">
        <w:rPr>
          <w:rFonts w:ascii="Arial" w:eastAsia="Calibri" w:hAnsi="Arial" w:cs="Arial"/>
          <w:sz w:val="20"/>
        </w:rPr>
        <w:t xml:space="preserve"> </w:t>
      </w:r>
      <w:r w:rsidRPr="00322AE3">
        <w:rPr>
          <w:rFonts w:ascii="Arial" w:eastAsia="Calibri" w:hAnsi="Arial" w:cs="Arial"/>
          <w:sz w:val="20"/>
        </w:rPr>
        <w:t>а</w:t>
      </w:r>
      <w:r w:rsidR="0026722D" w:rsidRPr="00322AE3">
        <w:rPr>
          <w:rFonts w:ascii="Arial" w:eastAsia="Calibri" w:hAnsi="Arial" w:cs="Arial"/>
          <w:sz w:val="20"/>
        </w:rPr>
        <w:t xml:space="preserve"> </w:t>
      </w:r>
      <w:r w:rsidRPr="00322AE3">
        <w:rPr>
          <w:rFonts w:ascii="Arial" w:eastAsia="Calibri" w:hAnsi="Arial" w:cs="Arial"/>
          <w:sz w:val="20"/>
        </w:rPr>
        <w:t>также</w:t>
      </w:r>
      <w:r w:rsidR="0026722D" w:rsidRPr="00322AE3">
        <w:rPr>
          <w:rFonts w:ascii="Arial" w:eastAsia="Calibri" w:hAnsi="Arial" w:cs="Arial"/>
          <w:sz w:val="20"/>
        </w:rPr>
        <w:t xml:space="preserve"> </w:t>
      </w:r>
      <w:r w:rsidRPr="00322AE3">
        <w:rPr>
          <w:rFonts w:ascii="Arial" w:eastAsia="Calibri" w:hAnsi="Arial" w:cs="Arial"/>
          <w:sz w:val="20"/>
        </w:rPr>
        <w:t>юридические</w:t>
      </w:r>
      <w:r w:rsidR="0026722D" w:rsidRPr="00322AE3">
        <w:rPr>
          <w:rFonts w:ascii="Arial" w:eastAsia="Calibri" w:hAnsi="Arial" w:cs="Arial"/>
          <w:sz w:val="20"/>
        </w:rPr>
        <w:t xml:space="preserve"> </w:t>
      </w:r>
      <w:r w:rsidRPr="00322AE3">
        <w:rPr>
          <w:rFonts w:ascii="Arial" w:eastAsia="Calibri" w:hAnsi="Arial" w:cs="Arial"/>
          <w:sz w:val="20"/>
        </w:rPr>
        <w:t>лица.</w:t>
      </w:r>
      <w:r w:rsidR="0026722D" w:rsidRPr="00322AE3">
        <w:rPr>
          <w:rFonts w:ascii="Arial" w:eastAsia="Calibri" w:hAnsi="Arial" w:cs="Arial"/>
          <w:sz w:val="20"/>
        </w:rPr>
        <w:t xml:space="preserve"> </w:t>
      </w:r>
      <w:r w:rsidRPr="00322AE3">
        <w:rPr>
          <w:rFonts w:ascii="Arial" w:eastAsia="Calibri" w:hAnsi="Arial" w:cs="Arial"/>
          <w:sz w:val="20"/>
        </w:rPr>
        <w:t>С</w:t>
      </w:r>
      <w:r w:rsidR="0026722D" w:rsidRPr="00322AE3">
        <w:rPr>
          <w:rFonts w:ascii="Arial" w:eastAsia="Calibri" w:hAnsi="Arial" w:cs="Arial"/>
          <w:sz w:val="20"/>
        </w:rPr>
        <w:t xml:space="preserve"> </w:t>
      </w:r>
      <w:r w:rsidRPr="00322AE3">
        <w:rPr>
          <w:rFonts w:ascii="Arial" w:eastAsia="Calibri" w:hAnsi="Arial" w:cs="Arial"/>
          <w:sz w:val="20"/>
        </w:rPr>
        <w:t>запросом</w:t>
      </w:r>
      <w:r w:rsidR="0026722D" w:rsidRPr="00322AE3">
        <w:rPr>
          <w:rFonts w:ascii="Arial" w:eastAsia="Calibri" w:hAnsi="Arial" w:cs="Arial"/>
          <w:sz w:val="20"/>
        </w:rPr>
        <w:t xml:space="preserve"> </w:t>
      </w:r>
      <w:r w:rsidRPr="00322AE3">
        <w:rPr>
          <w:rFonts w:ascii="Arial" w:eastAsia="Calibri" w:hAnsi="Arial" w:cs="Arial"/>
          <w:sz w:val="20"/>
        </w:rPr>
        <w:t>о</w:t>
      </w:r>
      <w:r w:rsidR="0026722D" w:rsidRPr="00322AE3">
        <w:rPr>
          <w:rFonts w:ascii="Arial" w:eastAsia="Calibri" w:hAnsi="Arial" w:cs="Arial"/>
          <w:sz w:val="20"/>
        </w:rPr>
        <w:t xml:space="preserve"> </w:t>
      </w:r>
      <w:r w:rsidRPr="00322AE3">
        <w:rPr>
          <w:rFonts w:ascii="Arial" w:eastAsia="Calibri" w:hAnsi="Arial" w:cs="Arial"/>
          <w:sz w:val="20"/>
        </w:rPr>
        <w:t>предоставлении</w:t>
      </w:r>
      <w:r w:rsidR="0026722D" w:rsidRPr="00322AE3">
        <w:rPr>
          <w:rFonts w:ascii="Arial" w:eastAsia="Calibri" w:hAnsi="Arial" w:cs="Arial"/>
          <w:sz w:val="20"/>
        </w:rPr>
        <w:t xml:space="preserve"> </w:t>
      </w:r>
      <w:r w:rsidRPr="00322AE3">
        <w:rPr>
          <w:rFonts w:ascii="Arial" w:eastAsia="Calibri" w:hAnsi="Arial" w:cs="Arial"/>
          <w:sz w:val="20"/>
        </w:rPr>
        <w:t>муниципальной</w:t>
      </w:r>
      <w:r w:rsidR="0026722D" w:rsidRPr="00322AE3">
        <w:rPr>
          <w:rFonts w:ascii="Arial" w:eastAsia="Calibri" w:hAnsi="Arial" w:cs="Arial"/>
          <w:sz w:val="20"/>
        </w:rPr>
        <w:t xml:space="preserve"> </w:t>
      </w:r>
      <w:r w:rsidRPr="00322AE3">
        <w:rPr>
          <w:rFonts w:ascii="Arial" w:eastAsia="Calibri" w:hAnsi="Arial" w:cs="Arial"/>
          <w:sz w:val="20"/>
        </w:rPr>
        <w:t>услуги</w:t>
      </w:r>
      <w:r w:rsidR="0026722D" w:rsidRPr="00322AE3">
        <w:rPr>
          <w:rFonts w:ascii="Arial" w:eastAsia="Calibri" w:hAnsi="Arial" w:cs="Arial"/>
          <w:sz w:val="20"/>
        </w:rPr>
        <w:t xml:space="preserve"> </w:t>
      </w:r>
      <w:r w:rsidRPr="00322AE3">
        <w:rPr>
          <w:rFonts w:ascii="Arial" w:eastAsia="Calibri" w:hAnsi="Arial" w:cs="Arial"/>
          <w:sz w:val="20"/>
        </w:rPr>
        <w:t>также</w:t>
      </w:r>
      <w:r w:rsidR="0026722D" w:rsidRPr="00322AE3">
        <w:rPr>
          <w:rFonts w:ascii="Arial" w:eastAsia="Calibri" w:hAnsi="Arial" w:cs="Arial"/>
          <w:sz w:val="20"/>
        </w:rPr>
        <w:t xml:space="preserve"> </w:t>
      </w:r>
      <w:r w:rsidRPr="00322AE3">
        <w:rPr>
          <w:rFonts w:ascii="Arial" w:eastAsia="Calibri" w:hAnsi="Arial" w:cs="Arial"/>
          <w:sz w:val="20"/>
        </w:rPr>
        <w:t>вправе</w:t>
      </w:r>
      <w:r w:rsidR="0026722D" w:rsidRPr="00322AE3">
        <w:rPr>
          <w:rFonts w:ascii="Arial" w:eastAsia="Calibri" w:hAnsi="Arial" w:cs="Arial"/>
          <w:sz w:val="20"/>
        </w:rPr>
        <w:t xml:space="preserve"> </w:t>
      </w:r>
      <w:r w:rsidRPr="00322AE3">
        <w:rPr>
          <w:rFonts w:ascii="Arial" w:eastAsia="Calibri" w:hAnsi="Arial" w:cs="Arial"/>
          <w:sz w:val="20"/>
        </w:rPr>
        <w:t>обратиться</w:t>
      </w:r>
      <w:r w:rsidR="0026722D" w:rsidRPr="00322AE3">
        <w:rPr>
          <w:rFonts w:ascii="Arial" w:eastAsia="Calibri" w:hAnsi="Arial" w:cs="Arial"/>
          <w:sz w:val="20"/>
        </w:rPr>
        <w:t xml:space="preserve"> </w:t>
      </w:r>
      <w:r w:rsidRPr="00322AE3">
        <w:rPr>
          <w:rFonts w:ascii="Arial" w:eastAsia="Calibri" w:hAnsi="Arial" w:cs="Arial"/>
          <w:sz w:val="20"/>
        </w:rPr>
        <w:t>представители</w:t>
      </w:r>
      <w:r w:rsidR="0026722D" w:rsidRPr="00322AE3">
        <w:rPr>
          <w:rFonts w:ascii="Arial" w:eastAsia="Calibri" w:hAnsi="Arial" w:cs="Arial"/>
          <w:sz w:val="20"/>
        </w:rPr>
        <w:t xml:space="preserve"> </w:t>
      </w:r>
      <w:r w:rsidRPr="00322AE3">
        <w:rPr>
          <w:rFonts w:ascii="Arial" w:eastAsia="Calibri" w:hAnsi="Arial" w:cs="Arial"/>
          <w:sz w:val="20"/>
        </w:rPr>
        <w:t>указанных</w:t>
      </w:r>
      <w:r w:rsidR="0026722D" w:rsidRPr="00322AE3">
        <w:rPr>
          <w:rFonts w:ascii="Arial" w:eastAsia="Calibri" w:hAnsi="Arial" w:cs="Arial"/>
          <w:sz w:val="20"/>
        </w:rPr>
        <w:t xml:space="preserve"> </w:t>
      </w:r>
      <w:r w:rsidRPr="00322AE3">
        <w:rPr>
          <w:rFonts w:ascii="Arial" w:eastAsia="Calibri" w:hAnsi="Arial" w:cs="Arial"/>
          <w:sz w:val="20"/>
        </w:rPr>
        <w:t>лиц,</w:t>
      </w:r>
      <w:r w:rsidR="0026722D" w:rsidRPr="00322AE3">
        <w:rPr>
          <w:rFonts w:ascii="Arial" w:eastAsia="Calibri" w:hAnsi="Arial" w:cs="Arial"/>
          <w:sz w:val="20"/>
        </w:rPr>
        <w:t xml:space="preserve"> </w:t>
      </w:r>
      <w:r w:rsidRPr="00322AE3">
        <w:rPr>
          <w:rFonts w:ascii="Arial" w:eastAsia="Calibri" w:hAnsi="Arial" w:cs="Arial"/>
          <w:sz w:val="20"/>
        </w:rPr>
        <w:t>действующие</w:t>
      </w:r>
      <w:r w:rsidR="0026722D" w:rsidRPr="00322AE3">
        <w:rPr>
          <w:rFonts w:ascii="Arial" w:eastAsia="Calibri" w:hAnsi="Arial" w:cs="Arial"/>
          <w:sz w:val="20"/>
        </w:rPr>
        <w:t xml:space="preserve"> </w:t>
      </w:r>
      <w:r w:rsidRPr="00322AE3">
        <w:rPr>
          <w:rFonts w:ascii="Arial" w:eastAsia="Calibri" w:hAnsi="Arial" w:cs="Arial"/>
          <w:sz w:val="20"/>
        </w:rPr>
        <w:t>в</w:t>
      </w:r>
      <w:r w:rsidR="0026722D" w:rsidRPr="00322AE3">
        <w:rPr>
          <w:rFonts w:ascii="Arial" w:eastAsia="Calibri" w:hAnsi="Arial" w:cs="Arial"/>
          <w:sz w:val="20"/>
        </w:rPr>
        <w:t xml:space="preserve"> </w:t>
      </w:r>
      <w:r w:rsidRPr="00322AE3">
        <w:rPr>
          <w:rFonts w:ascii="Arial" w:eastAsia="Calibri" w:hAnsi="Arial" w:cs="Arial"/>
          <w:sz w:val="20"/>
        </w:rPr>
        <w:t>силу</w:t>
      </w:r>
      <w:r w:rsidR="0026722D" w:rsidRPr="00322AE3">
        <w:rPr>
          <w:rFonts w:ascii="Arial" w:eastAsia="Calibri" w:hAnsi="Arial" w:cs="Arial"/>
          <w:sz w:val="20"/>
        </w:rPr>
        <w:t xml:space="preserve"> </w:t>
      </w:r>
      <w:r w:rsidRPr="00322AE3">
        <w:rPr>
          <w:rFonts w:ascii="Arial" w:eastAsia="Calibri" w:hAnsi="Arial" w:cs="Arial"/>
          <w:sz w:val="20"/>
        </w:rPr>
        <w:t>полномочий,</w:t>
      </w:r>
      <w:r w:rsidR="0026722D" w:rsidRPr="00322AE3">
        <w:rPr>
          <w:rFonts w:ascii="Arial" w:eastAsia="Calibri" w:hAnsi="Arial" w:cs="Arial"/>
          <w:sz w:val="20"/>
        </w:rPr>
        <w:t xml:space="preserve"> </w:t>
      </w:r>
      <w:r w:rsidRPr="00322AE3">
        <w:rPr>
          <w:rFonts w:ascii="Arial" w:eastAsia="Calibri" w:hAnsi="Arial" w:cs="Arial"/>
          <w:sz w:val="20"/>
        </w:rPr>
        <w:t>соответствующих</w:t>
      </w:r>
      <w:r w:rsidR="0026722D" w:rsidRPr="00322AE3">
        <w:rPr>
          <w:rFonts w:ascii="Arial" w:eastAsia="Calibri" w:hAnsi="Arial" w:cs="Arial"/>
          <w:sz w:val="20"/>
        </w:rPr>
        <w:t xml:space="preserve"> </w:t>
      </w:r>
      <w:r w:rsidRPr="00322AE3">
        <w:rPr>
          <w:rFonts w:ascii="Arial" w:eastAsia="Calibri" w:hAnsi="Arial" w:cs="Arial"/>
          <w:sz w:val="20"/>
        </w:rPr>
        <w:t>действующему</w:t>
      </w:r>
      <w:r w:rsidR="0026722D" w:rsidRPr="00322AE3">
        <w:rPr>
          <w:rFonts w:ascii="Arial" w:eastAsia="Calibri" w:hAnsi="Arial" w:cs="Arial"/>
          <w:sz w:val="20"/>
        </w:rPr>
        <w:t xml:space="preserve"> </w:t>
      </w:r>
      <w:r w:rsidRPr="00322AE3">
        <w:rPr>
          <w:rFonts w:ascii="Arial" w:eastAsia="Calibri" w:hAnsi="Arial" w:cs="Arial"/>
          <w:sz w:val="20"/>
        </w:rPr>
        <w:t>законодательству</w:t>
      </w:r>
      <w:r w:rsidR="0026722D" w:rsidRPr="00322AE3">
        <w:rPr>
          <w:rFonts w:ascii="Arial" w:eastAsia="Calibri" w:hAnsi="Arial" w:cs="Arial"/>
          <w:sz w:val="20"/>
        </w:rPr>
        <w:t xml:space="preserve"> </w:t>
      </w:r>
      <w:r w:rsidRPr="00322AE3">
        <w:rPr>
          <w:rFonts w:ascii="Arial" w:eastAsia="Calibri" w:hAnsi="Arial" w:cs="Arial"/>
          <w:sz w:val="20"/>
        </w:rPr>
        <w:t>Российской</w:t>
      </w:r>
      <w:r w:rsidR="0026722D" w:rsidRPr="00322AE3">
        <w:rPr>
          <w:rFonts w:ascii="Arial" w:eastAsia="Calibri" w:hAnsi="Arial" w:cs="Arial"/>
          <w:sz w:val="20"/>
        </w:rPr>
        <w:t xml:space="preserve"> </w:t>
      </w:r>
      <w:r w:rsidRPr="00322AE3">
        <w:rPr>
          <w:rFonts w:ascii="Arial" w:eastAsia="Calibri" w:hAnsi="Arial" w:cs="Arial"/>
          <w:sz w:val="20"/>
        </w:rPr>
        <w:t>Федерации</w:t>
      </w:r>
      <w:r w:rsidR="0026722D" w:rsidRPr="00322AE3">
        <w:rPr>
          <w:rFonts w:ascii="Arial" w:eastAsia="Calibri" w:hAnsi="Arial" w:cs="Arial"/>
          <w:sz w:val="20"/>
        </w:rPr>
        <w:t xml:space="preserve"> </w:t>
      </w:r>
      <w:r w:rsidRPr="00322AE3">
        <w:rPr>
          <w:rFonts w:ascii="Arial" w:eastAsia="Calibri" w:hAnsi="Arial" w:cs="Arial"/>
          <w:sz w:val="20"/>
        </w:rPr>
        <w:t>(далее</w:t>
      </w:r>
      <w:r w:rsidR="0026722D" w:rsidRPr="00322AE3">
        <w:rPr>
          <w:rFonts w:ascii="Arial" w:eastAsia="Calibri" w:hAnsi="Arial" w:cs="Arial"/>
          <w:sz w:val="20"/>
        </w:rPr>
        <w:t xml:space="preserve"> </w:t>
      </w:r>
      <w:r w:rsidRPr="00322AE3">
        <w:rPr>
          <w:rFonts w:ascii="Arial" w:eastAsia="Calibri" w:hAnsi="Arial" w:cs="Arial"/>
          <w:sz w:val="20"/>
        </w:rPr>
        <w:t>-</w:t>
      </w:r>
      <w:r w:rsidR="0026722D" w:rsidRPr="00322AE3">
        <w:rPr>
          <w:rFonts w:ascii="Arial" w:eastAsia="Calibri" w:hAnsi="Arial" w:cs="Arial"/>
          <w:sz w:val="20"/>
        </w:rPr>
        <w:t xml:space="preserve"> </w:t>
      </w:r>
      <w:r w:rsidRPr="00322AE3">
        <w:rPr>
          <w:rFonts w:ascii="Arial" w:eastAsia="Calibri" w:hAnsi="Arial" w:cs="Arial"/>
          <w:sz w:val="20"/>
        </w:rPr>
        <w:t>заявители).».</w:t>
      </w:r>
    </w:p>
    <w:p w:rsidR="0037582E" w:rsidRPr="00322AE3" w:rsidRDefault="00BF07DA" w:rsidP="00A40E14">
      <w:pPr>
        <w:pStyle w:val="aff9"/>
        <w:ind w:left="567"/>
        <w:jc w:val="both"/>
        <w:rPr>
          <w:rFonts w:ascii="Arial" w:hAnsi="Arial" w:cs="Arial"/>
          <w:b/>
          <w:sz w:val="20"/>
        </w:rPr>
      </w:pPr>
      <w:r w:rsidRPr="00322AE3">
        <w:rPr>
          <w:rFonts w:ascii="Arial" w:hAnsi="Arial" w:cs="Arial"/>
          <w:b/>
          <w:sz w:val="20"/>
        </w:rPr>
        <w:t>2)</w:t>
      </w:r>
      <w:r w:rsidR="0026722D" w:rsidRPr="00322AE3">
        <w:rPr>
          <w:rFonts w:ascii="Arial" w:hAnsi="Arial" w:cs="Arial"/>
          <w:b/>
          <w:sz w:val="20"/>
        </w:rPr>
        <w:t xml:space="preserve"> </w:t>
      </w:r>
      <w:r w:rsidRPr="00322AE3">
        <w:rPr>
          <w:rFonts w:ascii="Arial" w:hAnsi="Arial" w:cs="Arial"/>
          <w:b/>
          <w:sz w:val="20"/>
        </w:rPr>
        <w:t>Пункт</w:t>
      </w:r>
      <w:r w:rsidR="0026722D" w:rsidRPr="00322AE3">
        <w:rPr>
          <w:rFonts w:ascii="Arial" w:hAnsi="Arial" w:cs="Arial"/>
          <w:b/>
          <w:sz w:val="20"/>
        </w:rPr>
        <w:t xml:space="preserve"> </w:t>
      </w:r>
      <w:r w:rsidRPr="00322AE3">
        <w:rPr>
          <w:rFonts w:ascii="Arial" w:hAnsi="Arial" w:cs="Arial"/>
          <w:b/>
          <w:sz w:val="20"/>
        </w:rPr>
        <w:t>2.10</w:t>
      </w:r>
      <w:r w:rsidR="0026722D" w:rsidRPr="00322AE3">
        <w:rPr>
          <w:rFonts w:ascii="Arial" w:hAnsi="Arial" w:cs="Arial"/>
          <w:b/>
          <w:sz w:val="20"/>
        </w:rPr>
        <w:t xml:space="preserve"> </w:t>
      </w:r>
      <w:r w:rsidRPr="00322AE3">
        <w:rPr>
          <w:rFonts w:ascii="Arial" w:hAnsi="Arial" w:cs="Arial"/>
          <w:b/>
          <w:sz w:val="20"/>
        </w:rPr>
        <w:t>дополнить</w:t>
      </w:r>
      <w:r w:rsidR="0026722D" w:rsidRPr="00322AE3">
        <w:rPr>
          <w:rFonts w:ascii="Arial" w:hAnsi="Arial" w:cs="Arial"/>
          <w:b/>
          <w:sz w:val="20"/>
        </w:rPr>
        <w:t xml:space="preserve"> </w:t>
      </w:r>
      <w:r w:rsidRPr="00322AE3">
        <w:rPr>
          <w:rFonts w:ascii="Arial" w:hAnsi="Arial" w:cs="Arial"/>
          <w:b/>
          <w:sz w:val="20"/>
        </w:rPr>
        <w:t>абзацем</w:t>
      </w:r>
      <w:r w:rsidR="0026722D" w:rsidRPr="00322AE3">
        <w:rPr>
          <w:rFonts w:ascii="Arial" w:hAnsi="Arial" w:cs="Arial"/>
          <w:b/>
          <w:sz w:val="20"/>
        </w:rPr>
        <w:t xml:space="preserve"> </w:t>
      </w:r>
      <w:r w:rsidRPr="00322AE3">
        <w:rPr>
          <w:rFonts w:ascii="Arial" w:hAnsi="Arial" w:cs="Arial"/>
          <w:b/>
          <w:sz w:val="20"/>
        </w:rPr>
        <w:t>шестым</w:t>
      </w:r>
      <w:r w:rsidR="0026722D" w:rsidRPr="00322AE3">
        <w:rPr>
          <w:rFonts w:ascii="Arial" w:hAnsi="Arial" w:cs="Arial"/>
          <w:b/>
          <w:sz w:val="20"/>
        </w:rPr>
        <w:t xml:space="preserve"> </w:t>
      </w:r>
      <w:r w:rsidRPr="00322AE3">
        <w:rPr>
          <w:rFonts w:ascii="Arial" w:hAnsi="Arial" w:cs="Arial"/>
          <w:b/>
          <w:sz w:val="20"/>
        </w:rPr>
        <w:t>и</w:t>
      </w:r>
      <w:r w:rsidR="0026722D" w:rsidRPr="00322AE3">
        <w:rPr>
          <w:rFonts w:ascii="Arial" w:hAnsi="Arial" w:cs="Arial"/>
          <w:b/>
          <w:sz w:val="20"/>
        </w:rPr>
        <w:t xml:space="preserve"> </w:t>
      </w:r>
      <w:r w:rsidRPr="00322AE3">
        <w:rPr>
          <w:rFonts w:ascii="Arial" w:hAnsi="Arial" w:cs="Arial"/>
          <w:b/>
          <w:sz w:val="20"/>
        </w:rPr>
        <w:t>абзацем</w:t>
      </w:r>
      <w:r w:rsidR="0026722D" w:rsidRPr="00322AE3">
        <w:rPr>
          <w:rFonts w:ascii="Arial" w:hAnsi="Arial" w:cs="Arial"/>
          <w:b/>
          <w:sz w:val="20"/>
        </w:rPr>
        <w:t xml:space="preserve"> </w:t>
      </w:r>
      <w:r w:rsidRPr="00322AE3">
        <w:rPr>
          <w:rFonts w:ascii="Arial" w:hAnsi="Arial" w:cs="Arial"/>
          <w:b/>
          <w:sz w:val="20"/>
        </w:rPr>
        <w:t>седьмым</w:t>
      </w:r>
      <w:r w:rsidR="0026722D" w:rsidRPr="00322AE3">
        <w:rPr>
          <w:rFonts w:ascii="Arial" w:hAnsi="Arial" w:cs="Arial"/>
          <w:b/>
          <w:sz w:val="20"/>
        </w:rPr>
        <w:t xml:space="preserve"> </w:t>
      </w:r>
      <w:r w:rsidRPr="00322AE3">
        <w:rPr>
          <w:rFonts w:ascii="Arial" w:hAnsi="Arial" w:cs="Arial"/>
          <w:b/>
          <w:sz w:val="20"/>
        </w:rPr>
        <w:t>следующего</w:t>
      </w:r>
      <w:r w:rsidR="0026722D" w:rsidRPr="00322AE3">
        <w:rPr>
          <w:rFonts w:ascii="Arial" w:hAnsi="Arial" w:cs="Arial"/>
          <w:b/>
          <w:sz w:val="20"/>
        </w:rPr>
        <w:t xml:space="preserve"> </w:t>
      </w:r>
      <w:r w:rsidRPr="00322AE3">
        <w:rPr>
          <w:rFonts w:ascii="Arial" w:hAnsi="Arial" w:cs="Arial"/>
          <w:b/>
          <w:sz w:val="20"/>
        </w:rPr>
        <w:t>содержания</w:t>
      </w:r>
    </w:p>
    <w:p w:rsidR="00BF07DA" w:rsidRPr="00322AE3" w:rsidRDefault="00BF07DA" w:rsidP="00A40E14">
      <w:pPr>
        <w:pStyle w:val="af6"/>
        <w:spacing w:before="0" w:beforeAutospacing="0" w:after="0" w:afterAutospacing="0"/>
        <w:jc w:val="both"/>
        <w:rPr>
          <w:rFonts w:ascii="Arial" w:hAnsi="Arial" w:cs="Arial"/>
          <w:color w:val="auto"/>
          <w:sz w:val="20"/>
          <w:szCs w:val="24"/>
        </w:rPr>
      </w:pP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заявлением</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выдаче</w:t>
      </w:r>
      <w:r w:rsidR="0026722D" w:rsidRPr="00322AE3">
        <w:rPr>
          <w:rFonts w:ascii="Arial" w:hAnsi="Arial" w:cs="Arial"/>
          <w:color w:val="auto"/>
          <w:sz w:val="20"/>
          <w:szCs w:val="24"/>
        </w:rPr>
        <w:t xml:space="preserve"> </w:t>
      </w:r>
      <w:r w:rsidRPr="00322AE3">
        <w:rPr>
          <w:rFonts w:ascii="Arial" w:hAnsi="Arial" w:cs="Arial"/>
          <w:color w:val="auto"/>
          <w:sz w:val="20"/>
          <w:szCs w:val="24"/>
        </w:rPr>
        <w:t>градостроительного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земельного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участка</w:t>
      </w:r>
      <w:r w:rsidR="0026722D" w:rsidRPr="00322AE3">
        <w:rPr>
          <w:rFonts w:ascii="Arial" w:hAnsi="Arial" w:cs="Arial"/>
          <w:color w:val="auto"/>
          <w:sz w:val="20"/>
          <w:szCs w:val="24"/>
        </w:rPr>
        <w:t xml:space="preserve"> </w:t>
      </w:r>
      <w:r w:rsidRPr="00322AE3">
        <w:rPr>
          <w:rFonts w:ascii="Arial" w:hAnsi="Arial" w:cs="Arial"/>
          <w:color w:val="auto"/>
          <w:sz w:val="20"/>
          <w:szCs w:val="24"/>
        </w:rPr>
        <w:t>обратилось</w:t>
      </w:r>
      <w:r w:rsidR="0026722D" w:rsidRPr="00322AE3">
        <w:rPr>
          <w:rFonts w:ascii="Arial" w:hAnsi="Arial" w:cs="Arial"/>
          <w:color w:val="auto"/>
          <w:sz w:val="20"/>
          <w:szCs w:val="24"/>
        </w:rPr>
        <w:t xml:space="preserve"> </w:t>
      </w:r>
      <w:r w:rsidRPr="00322AE3">
        <w:rPr>
          <w:rFonts w:ascii="Arial" w:hAnsi="Arial" w:cs="Arial"/>
          <w:color w:val="auto"/>
          <w:sz w:val="20"/>
          <w:szCs w:val="24"/>
        </w:rPr>
        <w:t>лицо,</w:t>
      </w:r>
      <w:r w:rsidR="0026722D" w:rsidRPr="00322AE3">
        <w:rPr>
          <w:rFonts w:ascii="Arial" w:hAnsi="Arial" w:cs="Arial"/>
          <w:color w:val="auto"/>
          <w:sz w:val="20"/>
          <w:szCs w:val="24"/>
        </w:rPr>
        <w:t xml:space="preserve"> </w:t>
      </w:r>
      <w:r w:rsidRPr="00322AE3">
        <w:rPr>
          <w:rFonts w:ascii="Arial" w:hAnsi="Arial" w:cs="Arial"/>
          <w:color w:val="auto"/>
          <w:sz w:val="20"/>
          <w:szCs w:val="24"/>
        </w:rPr>
        <w:t>не</w:t>
      </w:r>
      <w:r w:rsidR="0026722D" w:rsidRPr="00322AE3">
        <w:rPr>
          <w:rFonts w:ascii="Arial" w:hAnsi="Arial" w:cs="Arial"/>
          <w:color w:val="auto"/>
          <w:sz w:val="20"/>
          <w:szCs w:val="24"/>
        </w:rPr>
        <w:t xml:space="preserve"> </w:t>
      </w:r>
      <w:r w:rsidRPr="00322AE3">
        <w:rPr>
          <w:rFonts w:ascii="Arial" w:hAnsi="Arial" w:cs="Arial"/>
          <w:color w:val="auto"/>
          <w:sz w:val="20"/>
          <w:szCs w:val="24"/>
        </w:rPr>
        <w:t>указанное</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пункте</w:t>
      </w:r>
      <w:r w:rsidR="0026722D" w:rsidRPr="00322AE3">
        <w:rPr>
          <w:rFonts w:ascii="Arial" w:hAnsi="Arial" w:cs="Arial"/>
          <w:color w:val="auto"/>
          <w:sz w:val="20"/>
          <w:szCs w:val="24"/>
        </w:rPr>
        <w:t xml:space="preserve"> </w:t>
      </w:r>
      <w:r w:rsidRPr="00322AE3">
        <w:rPr>
          <w:rFonts w:ascii="Arial" w:hAnsi="Arial" w:cs="Arial"/>
          <w:color w:val="auto"/>
          <w:sz w:val="20"/>
          <w:szCs w:val="24"/>
        </w:rPr>
        <w:t>1.2</w:t>
      </w:r>
      <w:r w:rsidR="0026722D" w:rsidRPr="00322AE3">
        <w:rPr>
          <w:rFonts w:ascii="Arial" w:hAnsi="Arial" w:cs="Arial"/>
          <w:color w:val="auto"/>
          <w:sz w:val="20"/>
          <w:szCs w:val="24"/>
        </w:rPr>
        <w:t xml:space="preserve"> </w:t>
      </w:r>
      <w:r w:rsidRPr="00322AE3">
        <w:rPr>
          <w:rFonts w:ascii="Arial" w:hAnsi="Arial" w:cs="Arial"/>
          <w:color w:val="auto"/>
          <w:sz w:val="20"/>
          <w:szCs w:val="24"/>
        </w:rPr>
        <w:t>настоящего</w:t>
      </w:r>
      <w:r w:rsidR="0026722D" w:rsidRPr="00322AE3">
        <w:rPr>
          <w:rFonts w:ascii="Arial" w:hAnsi="Arial" w:cs="Arial"/>
          <w:color w:val="auto"/>
          <w:sz w:val="20"/>
          <w:szCs w:val="24"/>
        </w:rPr>
        <w:t xml:space="preserve"> </w:t>
      </w:r>
      <w:r w:rsidRPr="00322AE3">
        <w:rPr>
          <w:rFonts w:ascii="Arial" w:hAnsi="Arial" w:cs="Arial"/>
          <w:color w:val="auto"/>
          <w:sz w:val="20"/>
          <w:szCs w:val="24"/>
        </w:rPr>
        <w:t>административного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регламента;</w:t>
      </w:r>
    </w:p>
    <w:p w:rsidR="0037582E" w:rsidRDefault="00BF07DA" w:rsidP="00A40E14">
      <w:pPr>
        <w:pStyle w:val="af6"/>
        <w:spacing w:before="0" w:beforeAutospacing="0" w:after="0" w:afterAutospacing="0"/>
        <w:jc w:val="both"/>
        <w:rPr>
          <w:rFonts w:ascii="Arial" w:hAnsi="Arial" w:cs="Arial"/>
          <w:color w:val="auto"/>
          <w:sz w:val="20"/>
          <w:szCs w:val="24"/>
        </w:rPr>
      </w:pPr>
      <w:r w:rsidRPr="00322AE3">
        <w:rPr>
          <w:rFonts w:ascii="Arial" w:hAnsi="Arial" w:cs="Arial"/>
          <w:color w:val="auto"/>
          <w:sz w:val="20"/>
          <w:szCs w:val="24"/>
        </w:rPr>
        <w:t>отсутствует</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утвержденная</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документация</w:t>
      </w:r>
      <w:r w:rsidR="0026722D" w:rsidRPr="00322AE3">
        <w:rPr>
          <w:rFonts w:ascii="Arial" w:hAnsi="Arial" w:cs="Arial"/>
          <w:color w:val="auto"/>
          <w:sz w:val="20"/>
          <w:szCs w:val="24"/>
        </w:rPr>
        <w:t xml:space="preserve"> </w:t>
      </w:r>
      <w:r w:rsidRPr="00322AE3">
        <w:rPr>
          <w:rFonts w:ascii="Arial" w:hAnsi="Arial" w:cs="Arial"/>
          <w:color w:val="auto"/>
          <w:sz w:val="20"/>
          <w:szCs w:val="24"/>
        </w:rPr>
        <w:t>по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планировке</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если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Градостроительным</w:t>
      </w:r>
      <w:r w:rsidR="0026722D" w:rsidRPr="00322AE3">
        <w:rPr>
          <w:rFonts w:ascii="Arial" w:hAnsi="Arial" w:cs="Arial"/>
          <w:color w:val="auto"/>
          <w:sz w:val="20"/>
          <w:szCs w:val="24"/>
        </w:rPr>
        <w:t xml:space="preserve"> </w:t>
      </w:r>
      <w:r w:rsidRPr="00322AE3">
        <w:rPr>
          <w:rFonts w:ascii="Arial" w:hAnsi="Arial" w:cs="Arial"/>
          <w:color w:val="auto"/>
          <w:sz w:val="20"/>
          <w:szCs w:val="24"/>
        </w:rPr>
        <w:t>кодексом</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объекта</w:t>
      </w:r>
      <w:r w:rsidR="0026722D" w:rsidRPr="00322AE3">
        <w:rPr>
          <w:rFonts w:ascii="Arial" w:hAnsi="Arial" w:cs="Arial"/>
          <w:color w:val="auto"/>
          <w:sz w:val="20"/>
          <w:szCs w:val="24"/>
        </w:rPr>
        <w:t xml:space="preserve"> </w:t>
      </w:r>
      <w:r w:rsidRPr="00322AE3">
        <w:rPr>
          <w:rFonts w:ascii="Arial" w:hAnsi="Arial" w:cs="Arial"/>
          <w:color w:val="auto"/>
          <w:sz w:val="20"/>
          <w:szCs w:val="24"/>
        </w:rPr>
        <w:t>капитального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строительства</w:t>
      </w:r>
      <w:r w:rsidR="0026722D" w:rsidRPr="00322AE3">
        <w:rPr>
          <w:rFonts w:ascii="Arial" w:hAnsi="Arial" w:cs="Arial"/>
          <w:color w:val="auto"/>
          <w:sz w:val="20"/>
          <w:szCs w:val="24"/>
        </w:rPr>
        <w:t xml:space="preserve"> </w:t>
      </w:r>
      <w:r w:rsidRPr="00322AE3">
        <w:rPr>
          <w:rFonts w:ascii="Arial" w:hAnsi="Arial" w:cs="Arial"/>
          <w:color w:val="auto"/>
          <w:sz w:val="20"/>
          <w:szCs w:val="24"/>
        </w:rPr>
        <w:t>не</w:t>
      </w:r>
      <w:r w:rsidR="0026722D" w:rsidRPr="00322AE3">
        <w:rPr>
          <w:rFonts w:ascii="Arial" w:hAnsi="Arial" w:cs="Arial"/>
          <w:color w:val="auto"/>
          <w:sz w:val="20"/>
          <w:szCs w:val="24"/>
        </w:rPr>
        <w:t xml:space="preserve"> </w:t>
      </w:r>
      <w:r w:rsidRPr="00322AE3">
        <w:rPr>
          <w:rFonts w:ascii="Arial" w:hAnsi="Arial" w:cs="Arial"/>
          <w:color w:val="auto"/>
          <w:sz w:val="20"/>
          <w:szCs w:val="24"/>
        </w:rPr>
        <w:t>допускается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при</w:t>
      </w:r>
      <w:r w:rsidR="0026722D" w:rsidRPr="00322AE3">
        <w:rPr>
          <w:rFonts w:ascii="Arial" w:hAnsi="Arial" w:cs="Arial"/>
          <w:color w:val="auto"/>
          <w:sz w:val="20"/>
          <w:szCs w:val="24"/>
        </w:rPr>
        <w:t xml:space="preserve"> </w:t>
      </w:r>
      <w:r w:rsidRPr="00322AE3">
        <w:rPr>
          <w:rFonts w:ascii="Arial" w:hAnsi="Arial" w:cs="Arial"/>
          <w:color w:val="auto"/>
          <w:sz w:val="20"/>
          <w:szCs w:val="24"/>
        </w:rPr>
        <w:t>отсутствии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такой</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документации».</w:t>
      </w:r>
    </w:p>
    <w:p w:rsidR="00322AE3" w:rsidRPr="00322AE3" w:rsidRDefault="00322AE3" w:rsidP="00A40E14">
      <w:pPr>
        <w:pStyle w:val="af6"/>
        <w:spacing w:before="0" w:beforeAutospacing="0" w:after="0" w:afterAutospacing="0"/>
        <w:jc w:val="both"/>
        <w:rPr>
          <w:rFonts w:ascii="Arial" w:hAnsi="Arial" w:cs="Arial"/>
          <w:color w:val="auto"/>
          <w:sz w:val="20"/>
          <w:szCs w:val="24"/>
        </w:rPr>
      </w:pPr>
      <w:r>
        <w:rPr>
          <w:rFonts w:ascii="Arial" w:hAnsi="Arial" w:cs="Arial"/>
          <w:color w:val="auto"/>
          <w:sz w:val="20"/>
          <w:szCs w:val="24"/>
        </w:rPr>
        <w:br/>
      </w:r>
    </w:p>
    <w:p w:rsidR="0037582E" w:rsidRDefault="00BF07DA" w:rsidP="00A40E14">
      <w:pPr>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Pr="00322AE3">
        <w:rPr>
          <w:rFonts w:ascii="Arial" w:hAnsi="Arial" w:cs="Arial"/>
          <w:sz w:val="20"/>
        </w:rPr>
        <w:t>С.Ю.</w:t>
      </w:r>
      <w:r w:rsidR="0026722D" w:rsidRPr="00322AE3">
        <w:rPr>
          <w:rFonts w:ascii="Arial" w:hAnsi="Arial" w:cs="Arial"/>
          <w:sz w:val="20"/>
        </w:rPr>
        <w:t xml:space="preserve"> </w:t>
      </w:r>
      <w:r w:rsidRPr="00322AE3">
        <w:rPr>
          <w:rFonts w:ascii="Arial" w:hAnsi="Arial" w:cs="Arial"/>
          <w:sz w:val="20"/>
        </w:rPr>
        <w:t>Емельянова</w:t>
      </w:r>
    </w:p>
    <w:p w:rsidR="00BF07DA" w:rsidRPr="00322AE3" w:rsidRDefault="00322AE3" w:rsidP="00A40E14">
      <w:pPr>
        <w:rPr>
          <w:rFonts w:ascii="Arial" w:hAnsi="Arial" w:cs="Arial"/>
          <w:sz w:val="20"/>
        </w:rPr>
      </w:pPr>
      <w:r>
        <w:rPr>
          <w:rFonts w:ascii="Arial" w:hAnsi="Arial" w:cs="Arial"/>
          <w:sz w:val="20"/>
        </w:rPr>
        <w:br/>
      </w:r>
    </w:p>
    <w:tbl>
      <w:tblPr>
        <w:tblW w:w="5000" w:type="pct"/>
        <w:tblLook w:val="0000" w:firstRow="0" w:lastRow="0" w:firstColumn="0" w:lastColumn="0" w:noHBand="0" w:noVBand="0"/>
      </w:tblPr>
      <w:tblGrid>
        <w:gridCol w:w="6597"/>
        <w:gridCol w:w="1832"/>
        <w:gridCol w:w="6710"/>
      </w:tblGrid>
      <w:tr w:rsidR="00BF07DA" w:rsidRPr="00322AE3" w:rsidTr="0019331D">
        <w:trPr>
          <w:cantSplit/>
        </w:trPr>
        <w:tc>
          <w:tcPr>
            <w:tcW w:w="2179" w:type="pct"/>
            <w:vAlign w:val="center"/>
          </w:tcPr>
          <w:p w:rsidR="00BF07DA" w:rsidRPr="00322AE3" w:rsidRDefault="00BF07DA" w:rsidP="0019331D">
            <w:pPr>
              <w:widowControl w:val="0"/>
              <w:tabs>
                <w:tab w:val="left" w:pos="4285"/>
              </w:tabs>
              <w:autoSpaceDE w:val="0"/>
              <w:autoSpaceDN w:val="0"/>
              <w:adjustRightInd w:val="0"/>
              <w:jc w:val="center"/>
              <w:rPr>
                <w:rFonts w:ascii="Arial" w:eastAsia="Courier New" w:hAnsi="Arial" w:cs="Arial"/>
                <w:bCs/>
                <w:noProof/>
                <w:sz w:val="20"/>
                <w:lang w:eastAsia="en-US"/>
              </w:rPr>
            </w:pPr>
            <w:r w:rsidRPr="00322AE3">
              <w:rPr>
                <w:rFonts w:ascii="Arial" w:eastAsia="Courier New" w:hAnsi="Arial" w:cs="Arial"/>
                <w:bCs/>
                <w:noProof/>
                <w:sz w:val="20"/>
                <w:lang w:eastAsia="en-US"/>
              </w:rPr>
              <w:t>ЧĂВАШ</w:t>
            </w:r>
            <w:r w:rsidR="0026722D" w:rsidRPr="00322AE3">
              <w:rPr>
                <w:rFonts w:ascii="Arial" w:eastAsia="Courier New" w:hAnsi="Arial" w:cs="Arial"/>
                <w:bCs/>
                <w:noProof/>
                <w:sz w:val="20"/>
                <w:lang w:eastAsia="en-US"/>
              </w:rPr>
              <w:t xml:space="preserve"> </w:t>
            </w:r>
            <w:r w:rsidRPr="00322AE3">
              <w:rPr>
                <w:rFonts w:ascii="Arial" w:eastAsia="Courier New" w:hAnsi="Arial" w:cs="Arial"/>
                <w:bCs/>
                <w:noProof/>
                <w:sz w:val="20"/>
                <w:lang w:eastAsia="en-US"/>
              </w:rPr>
              <w:t>РЕСПУБЛИКИ</w:t>
            </w:r>
          </w:p>
          <w:p w:rsidR="00BF07DA" w:rsidRPr="00322AE3" w:rsidRDefault="00BF07DA" w:rsidP="0019331D">
            <w:pPr>
              <w:widowControl w:val="0"/>
              <w:tabs>
                <w:tab w:val="left" w:pos="4285"/>
              </w:tabs>
              <w:autoSpaceDE w:val="0"/>
              <w:autoSpaceDN w:val="0"/>
              <w:adjustRightInd w:val="0"/>
              <w:jc w:val="center"/>
              <w:rPr>
                <w:rFonts w:ascii="Arial" w:eastAsia="Courier New" w:hAnsi="Arial" w:cs="Arial"/>
                <w:sz w:val="20"/>
                <w:lang w:eastAsia="en-US"/>
              </w:rPr>
            </w:pPr>
            <w:r w:rsidRPr="00322AE3">
              <w:rPr>
                <w:rFonts w:ascii="Arial" w:eastAsia="Courier New" w:hAnsi="Arial" w:cs="Arial"/>
                <w:bCs/>
                <w:noProof/>
                <w:sz w:val="20"/>
                <w:lang w:eastAsia="en-US"/>
              </w:rPr>
              <w:t>СĔНТĔРВĂРРИ</w:t>
            </w:r>
            <w:r w:rsidR="0026722D" w:rsidRPr="00322AE3">
              <w:rPr>
                <w:rFonts w:ascii="Arial" w:eastAsia="Courier New" w:hAnsi="Arial" w:cs="Arial"/>
                <w:bCs/>
                <w:noProof/>
                <w:sz w:val="20"/>
                <w:lang w:eastAsia="en-US"/>
              </w:rPr>
              <w:t xml:space="preserve"> </w:t>
            </w:r>
            <w:r w:rsidRPr="00322AE3">
              <w:rPr>
                <w:rFonts w:ascii="Arial" w:eastAsia="Courier New" w:hAnsi="Arial" w:cs="Arial"/>
                <w:bCs/>
                <w:noProof/>
                <w:sz w:val="20"/>
                <w:lang w:eastAsia="en-US"/>
              </w:rPr>
              <w:t>РАЙОНĚ</w:t>
            </w:r>
          </w:p>
        </w:tc>
        <w:tc>
          <w:tcPr>
            <w:tcW w:w="605" w:type="pct"/>
            <w:vMerge w:val="restart"/>
            <w:vAlign w:val="center"/>
          </w:tcPr>
          <w:p w:rsidR="00BF07DA" w:rsidRPr="00322AE3" w:rsidRDefault="0019331D" w:rsidP="0019331D">
            <w:pPr>
              <w:widowControl w:val="0"/>
              <w:jc w:val="center"/>
              <w:rPr>
                <w:rFonts w:ascii="Arial" w:eastAsia="Courier New" w:hAnsi="Arial" w:cs="Arial"/>
                <w:sz w:val="20"/>
                <w:lang w:eastAsia="en-US"/>
              </w:rPr>
            </w:pPr>
            <w:r w:rsidRPr="00322AE3">
              <w:rPr>
                <w:rFonts w:ascii="Arial" w:eastAsia="Courier New" w:hAnsi="Arial" w:cs="Arial"/>
                <w:noProof/>
                <w:sz w:val="20"/>
              </w:rPr>
              <w:drawing>
                <wp:inline distT="0" distB="0" distL="0" distR="0">
                  <wp:extent cx="720090" cy="720090"/>
                  <wp:effectExtent l="0" t="0" r="3810" b="381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vAlign w:val="center"/>
          </w:tcPr>
          <w:p w:rsidR="00BF07DA" w:rsidRPr="00322AE3" w:rsidRDefault="00BF07DA" w:rsidP="0019331D">
            <w:pPr>
              <w:widowControl w:val="0"/>
              <w:autoSpaceDE w:val="0"/>
              <w:autoSpaceDN w:val="0"/>
              <w:adjustRightInd w:val="0"/>
              <w:jc w:val="center"/>
              <w:rPr>
                <w:rFonts w:ascii="Arial" w:eastAsia="Courier New" w:hAnsi="Arial" w:cs="Arial"/>
                <w:bCs/>
                <w:noProof/>
                <w:sz w:val="20"/>
                <w:lang w:eastAsia="en-US"/>
              </w:rPr>
            </w:pPr>
            <w:r w:rsidRPr="00322AE3">
              <w:rPr>
                <w:rFonts w:ascii="Arial" w:eastAsia="Courier New" w:hAnsi="Arial" w:cs="Arial"/>
                <w:bCs/>
                <w:noProof/>
                <w:sz w:val="20"/>
                <w:lang w:eastAsia="en-US"/>
              </w:rPr>
              <w:t>ЧУВАШСКАЯ</w:t>
            </w:r>
            <w:r w:rsidR="0026722D" w:rsidRPr="00322AE3">
              <w:rPr>
                <w:rFonts w:ascii="Arial" w:eastAsia="Courier New" w:hAnsi="Arial" w:cs="Arial"/>
                <w:bCs/>
                <w:noProof/>
                <w:sz w:val="20"/>
                <w:lang w:eastAsia="en-US"/>
              </w:rPr>
              <w:t xml:space="preserve"> </w:t>
            </w:r>
            <w:r w:rsidRPr="00322AE3">
              <w:rPr>
                <w:rFonts w:ascii="Arial" w:eastAsia="Courier New" w:hAnsi="Arial" w:cs="Arial"/>
                <w:bCs/>
                <w:noProof/>
                <w:sz w:val="20"/>
                <w:lang w:eastAsia="en-US"/>
              </w:rPr>
              <w:t>РЕСПУБЛИКА</w:t>
            </w:r>
          </w:p>
          <w:p w:rsidR="00BF07DA" w:rsidRPr="00322AE3" w:rsidRDefault="00BF07DA" w:rsidP="0019331D">
            <w:pPr>
              <w:widowControl w:val="0"/>
              <w:autoSpaceDE w:val="0"/>
              <w:autoSpaceDN w:val="0"/>
              <w:adjustRightInd w:val="0"/>
              <w:jc w:val="center"/>
              <w:rPr>
                <w:rFonts w:ascii="Arial" w:eastAsia="Courier New" w:hAnsi="Arial" w:cs="Arial"/>
                <w:sz w:val="20"/>
                <w:lang w:eastAsia="en-US"/>
              </w:rPr>
            </w:pPr>
            <w:r w:rsidRPr="00322AE3">
              <w:rPr>
                <w:rFonts w:ascii="Arial" w:eastAsia="Courier New" w:hAnsi="Arial" w:cs="Arial"/>
                <w:bCs/>
                <w:noProof/>
                <w:sz w:val="20"/>
                <w:lang w:eastAsia="en-US"/>
              </w:rPr>
              <w:t>МАРИИНСКО-ПОСАДСКИЙ</w:t>
            </w:r>
            <w:r w:rsidR="0026722D" w:rsidRPr="00322AE3">
              <w:rPr>
                <w:rFonts w:ascii="Arial" w:eastAsia="Courier New" w:hAnsi="Arial" w:cs="Arial"/>
                <w:bCs/>
                <w:noProof/>
                <w:sz w:val="20"/>
                <w:lang w:eastAsia="en-US"/>
              </w:rPr>
              <w:t xml:space="preserve"> </w:t>
            </w:r>
            <w:r w:rsidRPr="00322AE3">
              <w:rPr>
                <w:rFonts w:ascii="Arial" w:eastAsia="Courier New" w:hAnsi="Arial" w:cs="Arial"/>
                <w:bCs/>
                <w:noProof/>
                <w:sz w:val="20"/>
                <w:lang w:eastAsia="en-US"/>
              </w:rPr>
              <w:t>РАЙОН</w:t>
            </w:r>
          </w:p>
        </w:tc>
      </w:tr>
      <w:tr w:rsidR="00BF07DA" w:rsidRPr="00322AE3" w:rsidTr="0019331D">
        <w:trPr>
          <w:cantSplit/>
        </w:trPr>
        <w:tc>
          <w:tcPr>
            <w:tcW w:w="2179" w:type="pct"/>
            <w:vAlign w:val="center"/>
          </w:tcPr>
          <w:p w:rsidR="00BF07DA" w:rsidRPr="00322AE3" w:rsidRDefault="00BF07DA" w:rsidP="0019331D">
            <w:pPr>
              <w:widowControl w:val="0"/>
              <w:tabs>
                <w:tab w:val="left" w:pos="4285"/>
              </w:tabs>
              <w:autoSpaceDE w:val="0"/>
              <w:autoSpaceDN w:val="0"/>
              <w:adjustRightInd w:val="0"/>
              <w:jc w:val="center"/>
              <w:rPr>
                <w:rFonts w:ascii="Arial" w:eastAsia="Courier New" w:hAnsi="Arial" w:cs="Arial"/>
                <w:bCs/>
                <w:noProof/>
                <w:sz w:val="20"/>
                <w:lang w:eastAsia="en-US"/>
              </w:rPr>
            </w:pPr>
            <w:r w:rsidRPr="00322AE3">
              <w:rPr>
                <w:rFonts w:ascii="Arial" w:eastAsia="Courier New" w:hAnsi="Arial" w:cs="Arial"/>
                <w:bCs/>
                <w:noProof/>
                <w:sz w:val="20"/>
                <w:lang w:eastAsia="en-US"/>
              </w:rPr>
              <w:t>КУКАШНИ</w:t>
            </w:r>
            <w:r w:rsidR="0026722D" w:rsidRPr="00322AE3">
              <w:rPr>
                <w:rFonts w:ascii="Arial" w:eastAsia="Courier New" w:hAnsi="Arial" w:cs="Arial"/>
                <w:bCs/>
                <w:noProof/>
                <w:sz w:val="20"/>
                <w:lang w:eastAsia="en-US"/>
              </w:rPr>
              <w:t xml:space="preserve"> </w:t>
            </w:r>
            <w:r w:rsidRPr="00322AE3">
              <w:rPr>
                <w:rFonts w:ascii="Arial" w:eastAsia="Courier New" w:hAnsi="Arial" w:cs="Arial"/>
                <w:bCs/>
                <w:noProof/>
                <w:sz w:val="20"/>
                <w:lang w:eastAsia="en-US"/>
              </w:rPr>
              <w:t>ПОСЕЛЕНИЙĚН</w:t>
            </w:r>
          </w:p>
          <w:p w:rsidR="0037582E" w:rsidRPr="00322AE3" w:rsidRDefault="00BF07DA" w:rsidP="0019331D">
            <w:pPr>
              <w:widowControl w:val="0"/>
              <w:tabs>
                <w:tab w:val="left" w:pos="4285"/>
              </w:tabs>
              <w:autoSpaceDE w:val="0"/>
              <w:autoSpaceDN w:val="0"/>
              <w:adjustRightInd w:val="0"/>
              <w:jc w:val="center"/>
              <w:rPr>
                <w:rFonts w:ascii="Arial" w:eastAsia="Courier New" w:hAnsi="Arial" w:cs="Arial"/>
                <w:bCs/>
                <w:noProof/>
                <w:sz w:val="20"/>
                <w:lang w:eastAsia="en-US"/>
              </w:rPr>
            </w:pPr>
            <w:r w:rsidRPr="00322AE3">
              <w:rPr>
                <w:rFonts w:ascii="Arial" w:eastAsia="Courier New" w:hAnsi="Arial" w:cs="Arial"/>
                <w:noProof/>
                <w:sz w:val="20"/>
                <w:lang w:eastAsia="en-US"/>
              </w:rPr>
              <w:t>ЯЛ</w:t>
            </w:r>
            <w:r w:rsidR="0026722D" w:rsidRPr="00322AE3">
              <w:rPr>
                <w:rFonts w:ascii="Arial" w:eastAsia="Courier New" w:hAnsi="Arial" w:cs="Arial"/>
                <w:noProof/>
                <w:sz w:val="20"/>
                <w:lang w:eastAsia="en-US"/>
              </w:rPr>
              <w:t xml:space="preserve"> </w:t>
            </w:r>
            <w:r w:rsidRPr="00322AE3">
              <w:rPr>
                <w:rFonts w:ascii="Arial" w:eastAsia="Courier New" w:hAnsi="Arial" w:cs="Arial"/>
                <w:noProof/>
                <w:sz w:val="20"/>
                <w:lang w:eastAsia="en-US"/>
              </w:rPr>
              <w:t>ХУТЛĂХĚ</w:t>
            </w:r>
          </w:p>
          <w:p w:rsidR="0037582E" w:rsidRPr="00322AE3" w:rsidRDefault="00BF07DA" w:rsidP="0019331D">
            <w:pPr>
              <w:widowControl w:val="0"/>
              <w:tabs>
                <w:tab w:val="left" w:pos="4285"/>
              </w:tabs>
              <w:autoSpaceDE w:val="0"/>
              <w:autoSpaceDN w:val="0"/>
              <w:adjustRightInd w:val="0"/>
              <w:jc w:val="center"/>
              <w:rPr>
                <w:rFonts w:ascii="Arial" w:eastAsia="Courier New" w:hAnsi="Arial" w:cs="Arial"/>
                <w:bCs/>
                <w:noProof/>
                <w:sz w:val="20"/>
                <w:lang w:eastAsia="en-US"/>
              </w:rPr>
            </w:pPr>
            <w:r w:rsidRPr="00322AE3">
              <w:rPr>
                <w:rFonts w:ascii="Arial" w:eastAsia="Courier New" w:hAnsi="Arial" w:cs="Arial"/>
                <w:bCs/>
                <w:noProof/>
                <w:sz w:val="20"/>
                <w:lang w:eastAsia="en-US"/>
              </w:rPr>
              <w:t>ЙЫШĂНУ</w:t>
            </w:r>
          </w:p>
          <w:p w:rsidR="00BF07DA" w:rsidRPr="00322AE3" w:rsidRDefault="00BF07DA" w:rsidP="0019331D">
            <w:pPr>
              <w:widowControl w:val="0"/>
              <w:autoSpaceDE w:val="0"/>
              <w:autoSpaceDN w:val="0"/>
              <w:adjustRightInd w:val="0"/>
              <w:ind w:right="-35"/>
              <w:jc w:val="center"/>
              <w:rPr>
                <w:rFonts w:ascii="Arial" w:eastAsia="Courier New" w:hAnsi="Arial" w:cs="Arial"/>
                <w:noProof/>
                <w:sz w:val="20"/>
                <w:lang w:eastAsia="en-US"/>
              </w:rPr>
            </w:pPr>
            <w:r w:rsidRPr="00322AE3">
              <w:rPr>
                <w:rFonts w:ascii="Arial" w:eastAsia="Courier New" w:hAnsi="Arial" w:cs="Arial"/>
                <w:noProof/>
                <w:sz w:val="20"/>
                <w:lang w:eastAsia="en-US"/>
              </w:rPr>
              <w:t>2020.01.14</w:t>
            </w:r>
            <w:r w:rsidR="00322AE3">
              <w:rPr>
                <w:rFonts w:ascii="Arial" w:eastAsia="Courier New" w:hAnsi="Arial" w:cs="Arial"/>
                <w:noProof/>
                <w:sz w:val="20"/>
                <w:lang w:eastAsia="en-US"/>
              </w:rPr>
              <w:t xml:space="preserve"> </w:t>
            </w:r>
          </w:p>
          <w:p w:rsidR="00BF07DA" w:rsidRPr="00322AE3" w:rsidRDefault="0026722D" w:rsidP="0019331D">
            <w:pPr>
              <w:widowControl w:val="0"/>
              <w:autoSpaceDE w:val="0"/>
              <w:autoSpaceDN w:val="0"/>
              <w:adjustRightInd w:val="0"/>
              <w:ind w:right="-35"/>
              <w:jc w:val="center"/>
              <w:rPr>
                <w:rFonts w:ascii="Arial" w:eastAsia="Courier New" w:hAnsi="Arial" w:cs="Arial"/>
                <w:noProof/>
                <w:sz w:val="20"/>
                <w:lang w:eastAsia="en-US"/>
              </w:rPr>
            </w:pPr>
            <w:r w:rsidRPr="00322AE3">
              <w:rPr>
                <w:rFonts w:ascii="Arial" w:eastAsia="Courier New" w:hAnsi="Arial" w:cs="Arial"/>
                <w:noProof/>
                <w:sz w:val="20"/>
                <w:lang w:eastAsia="en-US"/>
              </w:rPr>
              <w:t xml:space="preserve"> </w:t>
            </w:r>
            <w:r w:rsidR="00BF07DA" w:rsidRPr="00322AE3">
              <w:rPr>
                <w:rFonts w:ascii="Arial" w:eastAsia="Courier New" w:hAnsi="Arial" w:cs="Arial"/>
                <w:noProof/>
                <w:sz w:val="20"/>
                <w:lang w:eastAsia="en-US"/>
              </w:rPr>
              <w:t>4</w:t>
            </w:r>
            <w:r w:rsidRPr="00322AE3">
              <w:rPr>
                <w:rFonts w:ascii="Arial" w:eastAsia="Courier New" w:hAnsi="Arial" w:cs="Arial"/>
                <w:noProof/>
                <w:sz w:val="20"/>
                <w:lang w:eastAsia="en-US"/>
              </w:rPr>
              <w:t xml:space="preserve"> </w:t>
            </w:r>
            <w:r w:rsidR="00BF07DA" w:rsidRPr="00322AE3">
              <w:rPr>
                <w:rFonts w:ascii="Arial" w:eastAsia="Courier New" w:hAnsi="Arial" w:cs="Arial"/>
                <w:noProof/>
                <w:sz w:val="20"/>
                <w:lang w:eastAsia="en-US"/>
              </w:rPr>
              <w:t>№</w:t>
            </w:r>
          </w:p>
          <w:p w:rsidR="00BF07DA" w:rsidRPr="00322AE3" w:rsidRDefault="00BF07DA" w:rsidP="0019331D">
            <w:pPr>
              <w:widowControl w:val="0"/>
              <w:jc w:val="center"/>
              <w:rPr>
                <w:rFonts w:ascii="Arial" w:eastAsia="Courier New" w:hAnsi="Arial" w:cs="Arial"/>
                <w:noProof/>
                <w:sz w:val="20"/>
                <w:lang w:eastAsia="en-US"/>
              </w:rPr>
            </w:pPr>
            <w:r w:rsidRPr="00322AE3">
              <w:rPr>
                <w:rFonts w:ascii="Arial" w:eastAsia="Courier New" w:hAnsi="Arial" w:cs="Arial"/>
                <w:noProof/>
                <w:sz w:val="20"/>
                <w:lang w:eastAsia="en-US"/>
              </w:rPr>
              <w:t>Кукашни</w:t>
            </w:r>
            <w:r w:rsidR="0026722D" w:rsidRPr="00322AE3">
              <w:rPr>
                <w:rFonts w:ascii="Arial" w:eastAsia="Courier New" w:hAnsi="Arial" w:cs="Arial"/>
                <w:noProof/>
                <w:sz w:val="20"/>
                <w:lang w:eastAsia="en-US"/>
              </w:rPr>
              <w:t xml:space="preserve"> </w:t>
            </w:r>
            <w:r w:rsidRPr="00322AE3">
              <w:rPr>
                <w:rFonts w:ascii="Arial" w:eastAsia="Courier New" w:hAnsi="Arial" w:cs="Arial"/>
                <w:noProof/>
                <w:sz w:val="20"/>
                <w:lang w:eastAsia="en-US"/>
              </w:rPr>
              <w:t>ялĕ</w:t>
            </w:r>
          </w:p>
        </w:tc>
        <w:tc>
          <w:tcPr>
            <w:tcW w:w="605" w:type="pct"/>
            <w:vMerge/>
            <w:vAlign w:val="center"/>
          </w:tcPr>
          <w:p w:rsidR="00BF07DA" w:rsidRPr="00322AE3" w:rsidRDefault="00BF07DA" w:rsidP="0019331D">
            <w:pPr>
              <w:widowControl w:val="0"/>
              <w:jc w:val="center"/>
              <w:rPr>
                <w:rFonts w:ascii="Arial" w:eastAsia="Courier New" w:hAnsi="Arial" w:cs="Arial"/>
                <w:sz w:val="20"/>
                <w:lang w:eastAsia="en-US"/>
              </w:rPr>
            </w:pPr>
          </w:p>
        </w:tc>
        <w:tc>
          <w:tcPr>
            <w:tcW w:w="2216" w:type="pct"/>
            <w:vAlign w:val="center"/>
          </w:tcPr>
          <w:p w:rsidR="00BF07DA" w:rsidRPr="00322AE3" w:rsidRDefault="00BF07DA" w:rsidP="0019331D">
            <w:pPr>
              <w:widowControl w:val="0"/>
              <w:autoSpaceDE w:val="0"/>
              <w:autoSpaceDN w:val="0"/>
              <w:adjustRightInd w:val="0"/>
              <w:jc w:val="center"/>
              <w:rPr>
                <w:rFonts w:ascii="Arial" w:eastAsia="Courier New" w:hAnsi="Arial" w:cs="Arial"/>
                <w:bCs/>
                <w:noProof/>
                <w:sz w:val="20"/>
                <w:lang w:eastAsia="en-US"/>
              </w:rPr>
            </w:pPr>
            <w:r w:rsidRPr="00322AE3">
              <w:rPr>
                <w:rFonts w:ascii="Arial" w:eastAsia="Courier New" w:hAnsi="Arial" w:cs="Arial"/>
                <w:bCs/>
                <w:noProof/>
                <w:sz w:val="20"/>
                <w:lang w:eastAsia="en-US"/>
              </w:rPr>
              <w:t>АДМИНИСТРАЦИЯ</w:t>
            </w:r>
          </w:p>
          <w:p w:rsidR="0037582E" w:rsidRPr="00322AE3" w:rsidRDefault="00BF07DA" w:rsidP="0019331D">
            <w:pPr>
              <w:widowControl w:val="0"/>
              <w:autoSpaceDE w:val="0"/>
              <w:autoSpaceDN w:val="0"/>
              <w:adjustRightInd w:val="0"/>
              <w:jc w:val="center"/>
              <w:rPr>
                <w:rFonts w:ascii="Arial" w:eastAsia="Courier New" w:hAnsi="Arial" w:cs="Arial"/>
                <w:bCs/>
                <w:noProof/>
                <w:sz w:val="20"/>
                <w:lang w:eastAsia="en-US"/>
              </w:rPr>
            </w:pPr>
            <w:r w:rsidRPr="00322AE3">
              <w:rPr>
                <w:rFonts w:ascii="Arial" w:eastAsia="Courier New" w:hAnsi="Arial" w:cs="Arial"/>
                <w:bCs/>
                <w:noProof/>
                <w:sz w:val="20"/>
                <w:lang w:eastAsia="en-US"/>
              </w:rPr>
              <w:t>СУТЧЕВСКОГО</w:t>
            </w:r>
            <w:r w:rsidR="0026722D" w:rsidRPr="00322AE3">
              <w:rPr>
                <w:rFonts w:ascii="Arial" w:eastAsia="Courier New" w:hAnsi="Arial" w:cs="Arial"/>
                <w:bCs/>
                <w:noProof/>
                <w:sz w:val="20"/>
                <w:lang w:eastAsia="en-US"/>
              </w:rPr>
              <w:t xml:space="preserve"> </w:t>
            </w:r>
            <w:r w:rsidRPr="00322AE3">
              <w:rPr>
                <w:rFonts w:ascii="Arial" w:eastAsia="Courier New" w:hAnsi="Arial" w:cs="Arial"/>
                <w:bCs/>
                <w:noProof/>
                <w:sz w:val="20"/>
                <w:lang w:eastAsia="en-US"/>
              </w:rPr>
              <w:t>СЕЛЬСКОГО</w:t>
            </w:r>
            <w:r w:rsidR="0026722D" w:rsidRPr="00322AE3">
              <w:rPr>
                <w:rFonts w:ascii="Arial" w:eastAsia="Courier New" w:hAnsi="Arial" w:cs="Arial"/>
                <w:bCs/>
                <w:noProof/>
                <w:sz w:val="20"/>
                <w:lang w:eastAsia="en-US"/>
              </w:rPr>
              <w:t xml:space="preserve"> </w:t>
            </w:r>
            <w:r w:rsidRPr="00322AE3">
              <w:rPr>
                <w:rFonts w:ascii="Arial" w:eastAsia="Courier New" w:hAnsi="Arial" w:cs="Arial"/>
                <w:bCs/>
                <w:noProof/>
                <w:sz w:val="20"/>
                <w:lang w:eastAsia="en-US"/>
              </w:rPr>
              <w:t>ПОСЕЛЕНИЯ</w:t>
            </w:r>
          </w:p>
          <w:p w:rsidR="0037582E" w:rsidRPr="00322AE3" w:rsidRDefault="00BF07DA" w:rsidP="0019331D">
            <w:pPr>
              <w:widowControl w:val="0"/>
              <w:jc w:val="center"/>
              <w:rPr>
                <w:rFonts w:ascii="Arial" w:eastAsia="Courier New" w:hAnsi="Arial" w:cs="Arial"/>
                <w:sz w:val="20"/>
                <w:lang w:eastAsia="en-US"/>
              </w:rPr>
            </w:pPr>
            <w:r w:rsidRPr="00322AE3">
              <w:rPr>
                <w:rFonts w:ascii="Arial" w:eastAsia="Courier New" w:hAnsi="Arial" w:cs="Arial"/>
                <w:sz w:val="20"/>
                <w:lang w:eastAsia="en-US"/>
              </w:rPr>
              <w:t>ПОСТАНОВЛЕНИЕ</w:t>
            </w:r>
          </w:p>
          <w:p w:rsidR="00BF07DA" w:rsidRPr="00322AE3" w:rsidRDefault="00BF07DA" w:rsidP="0019331D">
            <w:pPr>
              <w:widowControl w:val="0"/>
              <w:autoSpaceDE w:val="0"/>
              <w:autoSpaceDN w:val="0"/>
              <w:adjustRightInd w:val="0"/>
              <w:jc w:val="center"/>
              <w:rPr>
                <w:rFonts w:ascii="Arial" w:eastAsia="Courier New" w:hAnsi="Arial" w:cs="Arial"/>
                <w:noProof/>
                <w:sz w:val="20"/>
                <w:lang w:eastAsia="en-US"/>
              </w:rPr>
            </w:pPr>
            <w:r w:rsidRPr="00322AE3">
              <w:rPr>
                <w:rFonts w:ascii="Arial" w:eastAsia="Courier New" w:hAnsi="Arial" w:cs="Arial"/>
                <w:noProof/>
                <w:sz w:val="20"/>
                <w:lang w:eastAsia="en-US"/>
              </w:rPr>
              <w:t>14.01.2020</w:t>
            </w:r>
          </w:p>
          <w:p w:rsidR="00BF07DA" w:rsidRPr="00322AE3" w:rsidRDefault="00BF07DA" w:rsidP="0019331D">
            <w:pPr>
              <w:widowControl w:val="0"/>
              <w:autoSpaceDE w:val="0"/>
              <w:autoSpaceDN w:val="0"/>
              <w:adjustRightInd w:val="0"/>
              <w:ind w:left="362"/>
              <w:jc w:val="center"/>
              <w:rPr>
                <w:rFonts w:ascii="Arial" w:eastAsia="Courier New" w:hAnsi="Arial" w:cs="Arial"/>
                <w:noProof/>
                <w:sz w:val="20"/>
                <w:lang w:eastAsia="en-US"/>
              </w:rPr>
            </w:pPr>
            <w:r w:rsidRPr="00322AE3">
              <w:rPr>
                <w:rFonts w:ascii="Arial" w:eastAsia="Courier New" w:hAnsi="Arial" w:cs="Arial"/>
                <w:noProof/>
                <w:sz w:val="20"/>
                <w:lang w:eastAsia="en-US"/>
              </w:rPr>
              <w:t>№</w:t>
            </w:r>
            <w:r w:rsidR="0026722D" w:rsidRPr="00322AE3">
              <w:rPr>
                <w:rFonts w:ascii="Arial" w:eastAsia="Courier New" w:hAnsi="Arial" w:cs="Arial"/>
                <w:noProof/>
                <w:sz w:val="20"/>
                <w:lang w:eastAsia="en-US"/>
              </w:rPr>
              <w:t xml:space="preserve"> </w:t>
            </w:r>
            <w:r w:rsidRPr="00322AE3">
              <w:rPr>
                <w:rFonts w:ascii="Arial" w:eastAsia="Courier New" w:hAnsi="Arial" w:cs="Arial"/>
                <w:noProof/>
                <w:sz w:val="20"/>
                <w:lang w:eastAsia="en-US"/>
              </w:rPr>
              <w:t>4</w:t>
            </w:r>
          </w:p>
          <w:p w:rsidR="0037582E" w:rsidRPr="00322AE3" w:rsidRDefault="00BF07DA" w:rsidP="0019331D">
            <w:pPr>
              <w:widowControl w:val="0"/>
              <w:ind w:left="348"/>
              <w:jc w:val="center"/>
              <w:rPr>
                <w:rFonts w:ascii="Arial" w:eastAsia="Courier New" w:hAnsi="Arial" w:cs="Arial"/>
                <w:noProof/>
                <w:sz w:val="20"/>
                <w:lang w:eastAsia="en-US"/>
              </w:rPr>
            </w:pPr>
            <w:r w:rsidRPr="00322AE3">
              <w:rPr>
                <w:rFonts w:ascii="Arial" w:eastAsia="Courier New" w:hAnsi="Arial" w:cs="Arial"/>
                <w:noProof/>
                <w:sz w:val="20"/>
                <w:lang w:eastAsia="en-US"/>
              </w:rPr>
              <w:t>деревня</w:t>
            </w:r>
            <w:r w:rsidR="0026722D" w:rsidRPr="00322AE3">
              <w:rPr>
                <w:rFonts w:ascii="Arial" w:eastAsia="Courier New" w:hAnsi="Arial" w:cs="Arial"/>
                <w:noProof/>
                <w:sz w:val="20"/>
                <w:lang w:eastAsia="en-US"/>
              </w:rPr>
              <w:t xml:space="preserve"> </w:t>
            </w:r>
            <w:r w:rsidRPr="00322AE3">
              <w:rPr>
                <w:rFonts w:ascii="Arial" w:eastAsia="Courier New" w:hAnsi="Arial" w:cs="Arial"/>
                <w:noProof/>
                <w:sz w:val="20"/>
                <w:lang w:eastAsia="en-US"/>
              </w:rPr>
              <w:t>Сутчево</w:t>
            </w:r>
          </w:p>
          <w:p w:rsidR="00BF07DA" w:rsidRPr="00322AE3" w:rsidRDefault="00BF07DA" w:rsidP="0019331D">
            <w:pPr>
              <w:widowControl w:val="0"/>
              <w:ind w:left="348"/>
              <w:jc w:val="center"/>
              <w:rPr>
                <w:rFonts w:ascii="Arial" w:eastAsia="Courier New" w:hAnsi="Arial" w:cs="Arial"/>
                <w:noProof/>
                <w:sz w:val="20"/>
                <w:lang w:eastAsia="en-US"/>
              </w:rPr>
            </w:pPr>
          </w:p>
        </w:tc>
      </w:tr>
    </w:tbl>
    <w:p w:rsidR="0037582E" w:rsidRPr="00322AE3" w:rsidRDefault="00BF07DA" w:rsidP="00322AE3">
      <w:pPr>
        <w:ind w:right="6067"/>
        <w:rPr>
          <w:rFonts w:ascii="Arial" w:hAnsi="Arial" w:cs="Arial"/>
          <w:sz w:val="20"/>
        </w:rPr>
      </w:pPr>
      <w:r w:rsidRPr="00322AE3">
        <w:rPr>
          <w:rFonts w:ascii="Arial" w:hAnsi="Arial" w:cs="Arial"/>
          <w:b/>
          <w:bCs/>
          <w:sz w:val="20"/>
        </w:rPr>
        <w:t>Об</w:t>
      </w:r>
      <w:r w:rsidR="0026722D" w:rsidRPr="00322AE3">
        <w:rPr>
          <w:rFonts w:ascii="Arial" w:hAnsi="Arial" w:cs="Arial"/>
          <w:b/>
          <w:bCs/>
          <w:sz w:val="20"/>
        </w:rPr>
        <w:t xml:space="preserve"> </w:t>
      </w:r>
      <w:r w:rsidRPr="00322AE3">
        <w:rPr>
          <w:rFonts w:ascii="Arial" w:hAnsi="Arial" w:cs="Arial"/>
          <w:b/>
          <w:bCs/>
          <w:sz w:val="20"/>
        </w:rPr>
        <w:t>утверждении</w:t>
      </w:r>
      <w:r w:rsidR="0026722D" w:rsidRPr="00322AE3">
        <w:rPr>
          <w:rFonts w:ascii="Arial" w:hAnsi="Arial" w:cs="Arial"/>
          <w:b/>
          <w:bCs/>
          <w:sz w:val="20"/>
        </w:rPr>
        <w:t xml:space="preserve"> </w:t>
      </w:r>
      <w:r w:rsidRPr="00322AE3">
        <w:rPr>
          <w:rFonts w:ascii="Arial" w:hAnsi="Arial" w:cs="Arial"/>
          <w:b/>
          <w:bCs/>
          <w:sz w:val="20"/>
        </w:rPr>
        <w:t>административного</w:t>
      </w:r>
      <w:r w:rsidR="0026722D" w:rsidRPr="00322AE3">
        <w:rPr>
          <w:rFonts w:ascii="Arial" w:hAnsi="Arial" w:cs="Arial"/>
          <w:b/>
          <w:bCs/>
          <w:sz w:val="20"/>
        </w:rPr>
        <w:t xml:space="preserve"> </w:t>
      </w:r>
      <w:proofErr w:type="gramStart"/>
      <w:r w:rsidRPr="00322AE3">
        <w:rPr>
          <w:rFonts w:ascii="Arial" w:hAnsi="Arial" w:cs="Arial"/>
          <w:b/>
          <w:bCs/>
          <w:sz w:val="20"/>
        </w:rPr>
        <w:t>регламента</w:t>
      </w:r>
      <w:r w:rsidR="00322AE3">
        <w:rPr>
          <w:rFonts w:ascii="Arial" w:hAnsi="Arial" w:cs="Arial"/>
          <w:b/>
          <w:bCs/>
          <w:sz w:val="20"/>
        </w:rPr>
        <w:t xml:space="preserve"> </w:t>
      </w:r>
      <w:r w:rsidR="0026722D" w:rsidRPr="00322AE3">
        <w:rPr>
          <w:rFonts w:ascii="Arial" w:hAnsi="Arial" w:cs="Arial"/>
          <w:b/>
          <w:bCs/>
          <w:sz w:val="20"/>
        </w:rPr>
        <w:t xml:space="preserve"> </w:t>
      </w:r>
      <w:r w:rsidRPr="00322AE3">
        <w:rPr>
          <w:rFonts w:ascii="Arial" w:hAnsi="Arial" w:cs="Arial"/>
          <w:b/>
          <w:bCs/>
          <w:sz w:val="20"/>
        </w:rPr>
        <w:t>по</w:t>
      </w:r>
      <w:proofErr w:type="gramEnd"/>
      <w:r w:rsidR="0026722D" w:rsidRPr="00322AE3">
        <w:rPr>
          <w:rFonts w:ascii="Arial" w:hAnsi="Arial" w:cs="Arial"/>
          <w:b/>
          <w:bCs/>
          <w:sz w:val="20"/>
        </w:rPr>
        <w:t xml:space="preserve"> </w:t>
      </w:r>
      <w:r w:rsidRPr="00322AE3">
        <w:rPr>
          <w:rFonts w:ascii="Arial" w:hAnsi="Arial" w:cs="Arial"/>
          <w:b/>
          <w:bCs/>
          <w:sz w:val="20"/>
        </w:rPr>
        <w:t>предоставлению</w:t>
      </w:r>
      <w:r w:rsidR="0026722D" w:rsidRPr="00322AE3">
        <w:rPr>
          <w:rFonts w:ascii="Arial" w:hAnsi="Arial" w:cs="Arial"/>
          <w:b/>
          <w:bCs/>
          <w:sz w:val="20"/>
        </w:rPr>
        <w:t xml:space="preserve"> </w:t>
      </w:r>
      <w:r w:rsidRPr="00322AE3">
        <w:rPr>
          <w:rFonts w:ascii="Arial" w:hAnsi="Arial" w:cs="Arial"/>
          <w:b/>
          <w:bCs/>
          <w:sz w:val="20"/>
        </w:rPr>
        <w:t>муниципальной</w:t>
      </w:r>
      <w:r w:rsidR="0026722D" w:rsidRPr="00322AE3">
        <w:rPr>
          <w:rFonts w:ascii="Arial" w:hAnsi="Arial" w:cs="Arial"/>
          <w:b/>
          <w:bCs/>
          <w:sz w:val="20"/>
        </w:rPr>
        <w:t xml:space="preserve"> </w:t>
      </w:r>
      <w:r w:rsidRPr="00322AE3">
        <w:rPr>
          <w:rFonts w:ascii="Arial" w:hAnsi="Arial" w:cs="Arial"/>
          <w:b/>
          <w:bCs/>
          <w:sz w:val="20"/>
        </w:rPr>
        <w:t>услуги</w:t>
      </w:r>
      <w:r w:rsidR="00322AE3">
        <w:rPr>
          <w:rFonts w:ascii="Arial" w:hAnsi="Arial" w:cs="Arial"/>
          <w:b/>
          <w:bCs/>
          <w:sz w:val="20"/>
        </w:rPr>
        <w:t xml:space="preserve"> </w:t>
      </w:r>
      <w:r w:rsidRPr="00322AE3">
        <w:rPr>
          <w:rFonts w:ascii="Arial" w:hAnsi="Arial" w:cs="Arial"/>
          <w:b/>
          <w:bCs/>
          <w:sz w:val="20"/>
        </w:rPr>
        <w:t>«Подготовка</w:t>
      </w:r>
      <w:r w:rsidR="0026722D" w:rsidRPr="00322AE3">
        <w:rPr>
          <w:rFonts w:ascii="Arial" w:hAnsi="Arial" w:cs="Arial"/>
          <w:b/>
          <w:bCs/>
          <w:sz w:val="20"/>
        </w:rPr>
        <w:t xml:space="preserve"> </w:t>
      </w:r>
      <w:r w:rsidRPr="00322AE3">
        <w:rPr>
          <w:rFonts w:ascii="Arial" w:hAnsi="Arial" w:cs="Arial"/>
          <w:b/>
          <w:bCs/>
          <w:sz w:val="20"/>
        </w:rPr>
        <w:t>проекта</w:t>
      </w:r>
      <w:r w:rsidR="0026722D" w:rsidRPr="00322AE3">
        <w:rPr>
          <w:rFonts w:ascii="Arial" w:hAnsi="Arial" w:cs="Arial"/>
          <w:b/>
          <w:bCs/>
          <w:sz w:val="20"/>
        </w:rPr>
        <w:t xml:space="preserve"> </w:t>
      </w:r>
      <w:r w:rsidRPr="00322AE3">
        <w:rPr>
          <w:rFonts w:ascii="Arial" w:hAnsi="Arial" w:cs="Arial"/>
          <w:b/>
          <w:bCs/>
          <w:sz w:val="20"/>
        </w:rPr>
        <w:t>внесения</w:t>
      </w:r>
      <w:r w:rsidR="0026722D" w:rsidRPr="00322AE3">
        <w:rPr>
          <w:rFonts w:ascii="Arial" w:hAnsi="Arial" w:cs="Arial"/>
          <w:b/>
          <w:bCs/>
          <w:sz w:val="20"/>
        </w:rPr>
        <w:t xml:space="preserve"> </w:t>
      </w:r>
      <w:r w:rsidRPr="00322AE3">
        <w:rPr>
          <w:rFonts w:ascii="Arial" w:hAnsi="Arial" w:cs="Arial"/>
          <w:b/>
          <w:bCs/>
          <w:sz w:val="20"/>
        </w:rPr>
        <w:t>изменений</w:t>
      </w:r>
      <w:r w:rsidR="0026722D" w:rsidRPr="00322AE3">
        <w:rPr>
          <w:rFonts w:ascii="Arial" w:hAnsi="Arial" w:cs="Arial"/>
          <w:b/>
          <w:bCs/>
          <w:sz w:val="20"/>
        </w:rPr>
        <w:t xml:space="preserve"> </w:t>
      </w:r>
      <w:r w:rsidRPr="00322AE3">
        <w:rPr>
          <w:rFonts w:ascii="Arial" w:hAnsi="Arial" w:cs="Arial"/>
          <w:b/>
          <w:bCs/>
          <w:sz w:val="20"/>
        </w:rPr>
        <w:t>в</w:t>
      </w:r>
      <w:r w:rsidR="00322AE3">
        <w:rPr>
          <w:rFonts w:ascii="Arial" w:hAnsi="Arial" w:cs="Arial"/>
          <w:b/>
          <w:bCs/>
          <w:sz w:val="20"/>
        </w:rPr>
        <w:t xml:space="preserve"> </w:t>
      </w:r>
      <w:r w:rsidR="0026722D" w:rsidRPr="00322AE3">
        <w:rPr>
          <w:rFonts w:ascii="Arial" w:hAnsi="Arial" w:cs="Arial"/>
          <w:b/>
          <w:bCs/>
          <w:sz w:val="20"/>
        </w:rPr>
        <w:t xml:space="preserve"> </w:t>
      </w:r>
      <w:r w:rsidRPr="00322AE3">
        <w:rPr>
          <w:rFonts w:ascii="Arial" w:hAnsi="Arial" w:cs="Arial"/>
          <w:b/>
          <w:bCs/>
          <w:sz w:val="20"/>
        </w:rPr>
        <w:t>генеральный</w:t>
      </w:r>
      <w:r w:rsidR="0026722D" w:rsidRPr="00322AE3">
        <w:rPr>
          <w:rFonts w:ascii="Arial" w:hAnsi="Arial" w:cs="Arial"/>
          <w:b/>
          <w:bCs/>
          <w:sz w:val="20"/>
        </w:rPr>
        <w:t xml:space="preserve"> </w:t>
      </w:r>
      <w:r w:rsidRPr="00322AE3">
        <w:rPr>
          <w:rFonts w:ascii="Arial" w:hAnsi="Arial" w:cs="Arial"/>
          <w:b/>
          <w:bCs/>
          <w:sz w:val="20"/>
        </w:rPr>
        <w:t>план</w:t>
      </w:r>
      <w:r w:rsidR="0026722D" w:rsidRPr="00322AE3">
        <w:rPr>
          <w:rFonts w:ascii="Arial" w:hAnsi="Arial" w:cs="Arial"/>
          <w:b/>
          <w:bCs/>
          <w:sz w:val="20"/>
        </w:rPr>
        <w:t xml:space="preserve"> </w:t>
      </w:r>
      <w:proofErr w:type="spellStart"/>
      <w:r w:rsidRPr="00322AE3">
        <w:rPr>
          <w:rFonts w:ascii="Arial" w:hAnsi="Arial" w:cs="Arial"/>
          <w:b/>
          <w:bCs/>
          <w:sz w:val="20"/>
        </w:rPr>
        <w:t>Сутчевского</w:t>
      </w:r>
      <w:proofErr w:type="spellEnd"/>
      <w:r w:rsidR="0026722D" w:rsidRPr="00322AE3">
        <w:rPr>
          <w:rFonts w:ascii="Arial" w:hAnsi="Arial" w:cs="Arial"/>
          <w:b/>
          <w:bCs/>
          <w:sz w:val="20"/>
        </w:rPr>
        <w:t xml:space="preserve"> </w:t>
      </w:r>
      <w:r w:rsidRPr="00322AE3">
        <w:rPr>
          <w:rFonts w:ascii="Arial" w:hAnsi="Arial" w:cs="Arial"/>
          <w:b/>
          <w:bCs/>
          <w:sz w:val="20"/>
        </w:rPr>
        <w:t>сельского</w:t>
      </w:r>
      <w:r w:rsidR="0026722D" w:rsidRPr="00322AE3">
        <w:rPr>
          <w:rFonts w:ascii="Arial" w:hAnsi="Arial" w:cs="Arial"/>
          <w:b/>
          <w:bCs/>
          <w:sz w:val="20"/>
        </w:rPr>
        <w:t xml:space="preserve"> </w:t>
      </w:r>
      <w:r w:rsidRPr="00322AE3">
        <w:rPr>
          <w:rFonts w:ascii="Arial" w:hAnsi="Arial" w:cs="Arial"/>
          <w:b/>
          <w:bCs/>
          <w:sz w:val="20"/>
        </w:rPr>
        <w:t>поселения»</w:t>
      </w:r>
      <w:r w:rsidR="0026722D" w:rsidRPr="00322AE3">
        <w:rPr>
          <w:rFonts w:ascii="Arial" w:hAnsi="Arial" w:cs="Arial"/>
          <w:sz w:val="20"/>
        </w:rPr>
        <w:t xml:space="preserve"> </w:t>
      </w:r>
    </w:p>
    <w:p w:rsidR="00BF07DA" w:rsidRPr="00322AE3" w:rsidRDefault="00BF07DA" w:rsidP="00A40E14">
      <w:pPr>
        <w:pStyle w:val="af6"/>
        <w:spacing w:before="0" w:beforeAutospacing="0" w:after="0" w:afterAutospacing="0"/>
        <w:ind w:firstLine="567"/>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Федеральными</w:t>
      </w:r>
      <w:r w:rsidR="0026722D" w:rsidRPr="00322AE3">
        <w:rPr>
          <w:rFonts w:ascii="Arial" w:hAnsi="Arial" w:cs="Arial"/>
          <w:color w:val="auto"/>
          <w:sz w:val="20"/>
        </w:rPr>
        <w:t xml:space="preserve"> </w:t>
      </w:r>
      <w:r w:rsidRPr="00322AE3">
        <w:rPr>
          <w:rFonts w:ascii="Arial" w:hAnsi="Arial" w:cs="Arial"/>
          <w:color w:val="auto"/>
          <w:sz w:val="20"/>
        </w:rPr>
        <w:t>законами</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06</w:t>
      </w:r>
      <w:r w:rsidR="0026722D" w:rsidRPr="00322AE3">
        <w:rPr>
          <w:rFonts w:ascii="Arial" w:hAnsi="Arial" w:cs="Arial"/>
          <w:color w:val="auto"/>
          <w:sz w:val="20"/>
        </w:rPr>
        <w:t xml:space="preserve"> </w:t>
      </w:r>
      <w:r w:rsidRPr="00322AE3">
        <w:rPr>
          <w:rFonts w:ascii="Arial" w:hAnsi="Arial" w:cs="Arial"/>
          <w:color w:val="auto"/>
          <w:sz w:val="20"/>
        </w:rPr>
        <w:t>октября</w:t>
      </w:r>
      <w:r w:rsidR="0026722D" w:rsidRPr="00322AE3">
        <w:rPr>
          <w:rFonts w:ascii="Arial" w:hAnsi="Arial" w:cs="Arial"/>
          <w:color w:val="auto"/>
          <w:sz w:val="20"/>
        </w:rPr>
        <w:t xml:space="preserve"> </w:t>
      </w:r>
      <w:r w:rsidRPr="00322AE3">
        <w:rPr>
          <w:rFonts w:ascii="Arial" w:hAnsi="Arial" w:cs="Arial"/>
          <w:color w:val="auto"/>
          <w:sz w:val="20"/>
        </w:rPr>
        <w:t>2003</w:t>
      </w:r>
      <w:r w:rsidR="0026722D" w:rsidRPr="00322AE3">
        <w:rPr>
          <w:rFonts w:ascii="Arial" w:hAnsi="Arial" w:cs="Arial"/>
          <w:color w:val="auto"/>
          <w:sz w:val="20"/>
        </w:rPr>
        <w:t xml:space="preserve"> </w:t>
      </w:r>
      <w:r w:rsidRPr="00322AE3">
        <w:rPr>
          <w:rFonts w:ascii="Arial" w:hAnsi="Arial" w:cs="Arial"/>
          <w:color w:val="auto"/>
          <w:sz w:val="20"/>
        </w:rPr>
        <w:t>года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131-ФЗ</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общих</w:t>
      </w:r>
      <w:r w:rsidR="0026722D" w:rsidRPr="00322AE3">
        <w:rPr>
          <w:rFonts w:ascii="Arial" w:hAnsi="Arial" w:cs="Arial"/>
          <w:color w:val="auto"/>
          <w:sz w:val="20"/>
        </w:rPr>
        <w:t xml:space="preserve"> </w:t>
      </w:r>
      <w:r w:rsidRPr="00322AE3">
        <w:rPr>
          <w:rFonts w:ascii="Arial" w:hAnsi="Arial" w:cs="Arial"/>
          <w:color w:val="auto"/>
          <w:sz w:val="20"/>
        </w:rPr>
        <w:t>принципах</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27.07.2010</w:t>
      </w:r>
      <w:r w:rsidR="0026722D" w:rsidRPr="00322AE3">
        <w:rPr>
          <w:rFonts w:ascii="Arial" w:hAnsi="Arial" w:cs="Arial"/>
          <w:color w:val="auto"/>
          <w:sz w:val="20"/>
        </w:rPr>
        <w:t xml:space="preserve"> </w:t>
      </w:r>
      <w:r w:rsidRPr="00322AE3">
        <w:rPr>
          <w:rFonts w:ascii="Arial" w:hAnsi="Arial" w:cs="Arial"/>
          <w:color w:val="auto"/>
          <w:sz w:val="20"/>
        </w:rPr>
        <w:t>года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Уставом</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целях</w:t>
      </w:r>
      <w:r w:rsidR="0026722D" w:rsidRPr="00322AE3">
        <w:rPr>
          <w:rFonts w:ascii="Arial" w:hAnsi="Arial" w:cs="Arial"/>
          <w:color w:val="auto"/>
          <w:sz w:val="20"/>
        </w:rPr>
        <w:t xml:space="preserve"> </w:t>
      </w:r>
      <w:r w:rsidRPr="00322AE3">
        <w:rPr>
          <w:rFonts w:ascii="Arial" w:hAnsi="Arial" w:cs="Arial"/>
          <w:color w:val="auto"/>
          <w:sz w:val="20"/>
        </w:rPr>
        <w:t>повышения</w:t>
      </w:r>
      <w:r w:rsidR="0026722D" w:rsidRPr="00322AE3">
        <w:rPr>
          <w:rFonts w:ascii="Arial" w:hAnsi="Arial" w:cs="Arial"/>
          <w:color w:val="auto"/>
          <w:sz w:val="20"/>
        </w:rPr>
        <w:t xml:space="preserve"> </w:t>
      </w:r>
      <w:r w:rsidRPr="00322AE3">
        <w:rPr>
          <w:rFonts w:ascii="Arial" w:hAnsi="Arial" w:cs="Arial"/>
          <w:color w:val="auto"/>
          <w:sz w:val="20"/>
        </w:rPr>
        <w:t>качества</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администрация</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Style w:val="af5"/>
          <w:rFonts w:ascii="Arial" w:hAnsi="Arial" w:cs="Arial"/>
          <w:color w:val="auto"/>
          <w:sz w:val="20"/>
        </w:rPr>
        <w:t>п</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с</w:t>
      </w:r>
      <w:r w:rsidR="0026722D" w:rsidRPr="00322AE3">
        <w:rPr>
          <w:rStyle w:val="af5"/>
          <w:rFonts w:ascii="Arial" w:hAnsi="Arial" w:cs="Arial"/>
          <w:color w:val="auto"/>
          <w:sz w:val="20"/>
        </w:rPr>
        <w:t xml:space="preserve"> </w:t>
      </w:r>
      <w:proofErr w:type="gramStart"/>
      <w:r w:rsidRPr="00322AE3">
        <w:rPr>
          <w:rStyle w:val="af5"/>
          <w:rFonts w:ascii="Arial" w:hAnsi="Arial" w:cs="Arial"/>
          <w:color w:val="auto"/>
          <w:sz w:val="20"/>
        </w:rPr>
        <w:t>т</w:t>
      </w:r>
      <w:proofErr w:type="gramEnd"/>
      <w:r w:rsidR="0026722D" w:rsidRPr="00322AE3">
        <w:rPr>
          <w:rStyle w:val="af5"/>
          <w:rFonts w:ascii="Arial" w:hAnsi="Arial" w:cs="Arial"/>
          <w:color w:val="auto"/>
          <w:sz w:val="20"/>
        </w:rPr>
        <w:t xml:space="preserve"> </w:t>
      </w:r>
      <w:r w:rsidRPr="00322AE3">
        <w:rPr>
          <w:rStyle w:val="af5"/>
          <w:rFonts w:ascii="Arial" w:hAnsi="Arial" w:cs="Arial"/>
          <w:color w:val="auto"/>
          <w:sz w:val="20"/>
        </w:rPr>
        <w:t>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н</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л</w:t>
      </w:r>
      <w:r w:rsidR="0026722D" w:rsidRPr="00322AE3">
        <w:rPr>
          <w:rStyle w:val="af5"/>
          <w:rFonts w:ascii="Arial" w:hAnsi="Arial" w:cs="Arial"/>
          <w:color w:val="auto"/>
          <w:sz w:val="20"/>
        </w:rPr>
        <w:t xml:space="preserve"> </w:t>
      </w:r>
      <w:r w:rsidRPr="00322AE3">
        <w:rPr>
          <w:rStyle w:val="af5"/>
          <w:rFonts w:ascii="Arial" w:hAnsi="Arial" w:cs="Arial"/>
          <w:color w:val="auto"/>
          <w:sz w:val="20"/>
        </w:rPr>
        <w:t>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е</w:t>
      </w:r>
      <w:r w:rsidR="0026722D" w:rsidRPr="00322AE3">
        <w:rPr>
          <w:rStyle w:val="af5"/>
          <w:rFonts w:ascii="Arial" w:hAnsi="Arial" w:cs="Arial"/>
          <w:color w:val="auto"/>
          <w:sz w:val="20"/>
        </w:rPr>
        <w:t xml:space="preserve"> </w:t>
      </w:r>
      <w:r w:rsidRPr="00322AE3">
        <w:rPr>
          <w:rStyle w:val="af5"/>
          <w:rFonts w:ascii="Arial" w:hAnsi="Arial" w:cs="Arial"/>
          <w:color w:val="auto"/>
          <w:sz w:val="20"/>
        </w:rPr>
        <w:t>т:</w:t>
      </w:r>
    </w:p>
    <w:p w:rsidR="00BF07DA" w:rsidRPr="00322AE3" w:rsidRDefault="00BF07DA" w:rsidP="00A40E14">
      <w:pPr>
        <w:pStyle w:val="af6"/>
        <w:spacing w:before="0" w:beforeAutospacing="0" w:after="0" w:afterAutospacing="0"/>
        <w:ind w:firstLine="567"/>
        <w:rPr>
          <w:rFonts w:ascii="Arial" w:hAnsi="Arial" w:cs="Arial"/>
          <w:color w:val="auto"/>
          <w:sz w:val="20"/>
        </w:rPr>
      </w:pP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Утвердить</w:t>
      </w:r>
      <w:r w:rsidR="0026722D" w:rsidRPr="00322AE3">
        <w:rPr>
          <w:rFonts w:ascii="Arial" w:hAnsi="Arial" w:cs="Arial"/>
          <w:color w:val="auto"/>
          <w:sz w:val="20"/>
        </w:rPr>
        <w:t xml:space="preserve"> </w:t>
      </w:r>
      <w:r w:rsidRPr="00322AE3">
        <w:rPr>
          <w:rFonts w:ascii="Arial" w:hAnsi="Arial" w:cs="Arial"/>
          <w:color w:val="auto"/>
          <w:sz w:val="20"/>
        </w:rPr>
        <w:t>административный</w:t>
      </w:r>
      <w:r w:rsidR="0026722D" w:rsidRPr="00322AE3">
        <w:rPr>
          <w:rFonts w:ascii="Arial" w:hAnsi="Arial" w:cs="Arial"/>
          <w:color w:val="auto"/>
          <w:sz w:val="20"/>
        </w:rPr>
        <w:t xml:space="preserve"> </w:t>
      </w:r>
      <w:r w:rsidRPr="00322AE3">
        <w:rPr>
          <w:rFonts w:ascii="Arial" w:hAnsi="Arial" w:cs="Arial"/>
          <w:color w:val="auto"/>
          <w:sz w:val="20"/>
        </w:rPr>
        <w:t>регламент</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предоставлению</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«Подготовка</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внесения</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ind w:firstLine="567"/>
        <w:rPr>
          <w:rFonts w:ascii="Arial" w:hAnsi="Arial" w:cs="Arial"/>
          <w:color w:val="auto"/>
          <w:sz w:val="20"/>
        </w:rPr>
      </w:pPr>
      <w:r w:rsidRPr="00322AE3">
        <w:rPr>
          <w:rFonts w:ascii="Arial" w:hAnsi="Arial" w:cs="Arial"/>
          <w:color w:val="auto"/>
          <w:sz w:val="20"/>
        </w:rPr>
        <w:t>2.</w:t>
      </w:r>
      <w:r w:rsidR="0026722D" w:rsidRPr="00322AE3">
        <w:rPr>
          <w:rFonts w:ascii="Arial" w:hAnsi="Arial" w:cs="Arial"/>
          <w:color w:val="auto"/>
          <w:sz w:val="20"/>
        </w:rPr>
        <w:t xml:space="preserve"> </w:t>
      </w:r>
      <w:r w:rsidRPr="00322AE3">
        <w:rPr>
          <w:rFonts w:ascii="Arial" w:hAnsi="Arial" w:cs="Arial"/>
          <w:color w:val="auto"/>
          <w:sz w:val="20"/>
        </w:rPr>
        <w:t>Опубликовать</w:t>
      </w:r>
      <w:r w:rsidR="0026722D" w:rsidRPr="00322AE3">
        <w:rPr>
          <w:rFonts w:ascii="Arial" w:hAnsi="Arial" w:cs="Arial"/>
          <w:color w:val="auto"/>
          <w:sz w:val="20"/>
        </w:rPr>
        <w:t xml:space="preserve"> </w:t>
      </w:r>
      <w:r w:rsidRPr="00322AE3">
        <w:rPr>
          <w:rFonts w:ascii="Arial" w:hAnsi="Arial" w:cs="Arial"/>
          <w:color w:val="auto"/>
          <w:sz w:val="20"/>
        </w:rPr>
        <w:t>постановление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печатном</w:t>
      </w:r>
      <w:r w:rsidR="0026722D" w:rsidRPr="00322AE3">
        <w:rPr>
          <w:rFonts w:ascii="Arial" w:hAnsi="Arial" w:cs="Arial"/>
          <w:color w:val="auto"/>
          <w:sz w:val="20"/>
        </w:rPr>
        <w:t xml:space="preserve"> </w:t>
      </w:r>
      <w:r w:rsidRPr="00322AE3">
        <w:rPr>
          <w:rFonts w:ascii="Arial" w:hAnsi="Arial" w:cs="Arial"/>
          <w:color w:val="auto"/>
          <w:sz w:val="20"/>
        </w:rPr>
        <w:t>издании</w:t>
      </w:r>
      <w:r w:rsidR="0026722D" w:rsidRPr="00322AE3">
        <w:rPr>
          <w:rFonts w:ascii="Arial" w:hAnsi="Arial" w:cs="Arial"/>
          <w:color w:val="auto"/>
          <w:sz w:val="20"/>
        </w:rPr>
        <w:t xml:space="preserve"> </w:t>
      </w:r>
      <w:r w:rsidRPr="00322AE3">
        <w:rPr>
          <w:rFonts w:ascii="Arial" w:hAnsi="Arial" w:cs="Arial"/>
          <w:color w:val="auto"/>
          <w:sz w:val="20"/>
        </w:rPr>
        <w:t>«Посадский</w:t>
      </w:r>
      <w:r w:rsidR="0026722D" w:rsidRPr="00322AE3">
        <w:rPr>
          <w:rFonts w:ascii="Arial" w:hAnsi="Arial" w:cs="Arial"/>
          <w:color w:val="auto"/>
          <w:sz w:val="20"/>
        </w:rPr>
        <w:t xml:space="preserve"> </w:t>
      </w:r>
      <w:r w:rsidRPr="00322AE3">
        <w:rPr>
          <w:rFonts w:ascii="Arial" w:hAnsi="Arial" w:cs="Arial"/>
          <w:color w:val="auto"/>
          <w:sz w:val="20"/>
        </w:rPr>
        <w:t>вестник»</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разместить</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официальном</w:t>
      </w:r>
      <w:r w:rsidR="0026722D" w:rsidRPr="00322AE3">
        <w:rPr>
          <w:rFonts w:ascii="Arial" w:hAnsi="Arial" w:cs="Arial"/>
          <w:color w:val="auto"/>
          <w:sz w:val="20"/>
        </w:rPr>
        <w:t xml:space="preserve"> </w:t>
      </w:r>
      <w:r w:rsidRPr="00322AE3">
        <w:rPr>
          <w:rFonts w:ascii="Arial" w:hAnsi="Arial" w:cs="Arial"/>
          <w:color w:val="auto"/>
          <w:sz w:val="20"/>
        </w:rPr>
        <w:t>сайте</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сети</w:t>
      </w:r>
      <w:r w:rsidR="0026722D" w:rsidRPr="00322AE3">
        <w:rPr>
          <w:rFonts w:ascii="Arial" w:hAnsi="Arial" w:cs="Arial"/>
          <w:color w:val="auto"/>
          <w:sz w:val="20"/>
        </w:rPr>
        <w:t xml:space="preserve"> </w:t>
      </w:r>
      <w:r w:rsidRPr="00322AE3">
        <w:rPr>
          <w:rFonts w:ascii="Arial" w:hAnsi="Arial" w:cs="Arial"/>
          <w:color w:val="auto"/>
          <w:sz w:val="20"/>
        </w:rPr>
        <w:t>«Интернет».</w:t>
      </w:r>
    </w:p>
    <w:p w:rsidR="0037582E" w:rsidRPr="00322AE3" w:rsidRDefault="00BF07DA" w:rsidP="00A40E14">
      <w:pPr>
        <w:ind w:firstLine="567"/>
        <w:jc w:val="both"/>
        <w:rPr>
          <w:rFonts w:ascii="Arial" w:hAnsi="Arial" w:cs="Arial"/>
          <w:b/>
          <w:sz w:val="20"/>
        </w:rPr>
      </w:pPr>
      <w:r w:rsidRPr="00322AE3">
        <w:rPr>
          <w:rFonts w:ascii="Arial" w:hAnsi="Arial" w:cs="Arial"/>
          <w:sz w:val="20"/>
        </w:rPr>
        <w:t>3.</w:t>
      </w:r>
      <w:r w:rsidR="0026722D" w:rsidRPr="00322AE3">
        <w:rPr>
          <w:rFonts w:ascii="Arial" w:hAnsi="Arial" w:cs="Arial"/>
          <w:sz w:val="20"/>
        </w:rPr>
        <w:t xml:space="preserve"> </w:t>
      </w:r>
      <w:r w:rsidRPr="00322AE3">
        <w:rPr>
          <w:rFonts w:ascii="Arial" w:hAnsi="Arial" w:cs="Arial"/>
          <w:sz w:val="20"/>
        </w:rPr>
        <w:t>Настоящее</w:t>
      </w:r>
      <w:r w:rsidR="0026722D" w:rsidRPr="00322AE3">
        <w:rPr>
          <w:rFonts w:ascii="Arial" w:hAnsi="Arial" w:cs="Arial"/>
          <w:sz w:val="20"/>
        </w:rPr>
        <w:t xml:space="preserve"> </w:t>
      </w:r>
      <w:r w:rsidRPr="00322AE3">
        <w:rPr>
          <w:rFonts w:ascii="Arial" w:hAnsi="Arial" w:cs="Arial"/>
          <w:sz w:val="20"/>
        </w:rPr>
        <w:t>постановление</w:t>
      </w:r>
      <w:r w:rsidR="0026722D" w:rsidRPr="00322AE3">
        <w:rPr>
          <w:rFonts w:ascii="Arial" w:hAnsi="Arial" w:cs="Arial"/>
          <w:sz w:val="20"/>
        </w:rPr>
        <w:t xml:space="preserve"> </w:t>
      </w:r>
      <w:r w:rsidRPr="00322AE3">
        <w:rPr>
          <w:rFonts w:ascii="Arial" w:hAnsi="Arial" w:cs="Arial"/>
          <w:sz w:val="20"/>
        </w:rPr>
        <w:t>вступает</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силу</w:t>
      </w:r>
      <w:r w:rsidR="0026722D" w:rsidRPr="00322AE3">
        <w:rPr>
          <w:rFonts w:ascii="Arial" w:hAnsi="Arial" w:cs="Arial"/>
          <w:sz w:val="20"/>
        </w:rPr>
        <w:t xml:space="preserve"> </w:t>
      </w:r>
      <w:r w:rsidRPr="00322AE3">
        <w:rPr>
          <w:rFonts w:ascii="Arial" w:hAnsi="Arial" w:cs="Arial"/>
          <w:sz w:val="20"/>
        </w:rPr>
        <w:t>после</w:t>
      </w:r>
      <w:r w:rsidR="0026722D" w:rsidRPr="00322AE3">
        <w:rPr>
          <w:rFonts w:ascii="Arial" w:hAnsi="Arial" w:cs="Arial"/>
          <w:sz w:val="20"/>
        </w:rPr>
        <w:t xml:space="preserve"> </w:t>
      </w:r>
      <w:r w:rsidRPr="00322AE3">
        <w:rPr>
          <w:rFonts w:ascii="Arial" w:hAnsi="Arial" w:cs="Arial"/>
          <w:sz w:val="20"/>
        </w:rPr>
        <w:t>его</w:t>
      </w:r>
      <w:r w:rsidR="0026722D" w:rsidRPr="00322AE3">
        <w:rPr>
          <w:rFonts w:ascii="Arial" w:hAnsi="Arial" w:cs="Arial"/>
          <w:sz w:val="20"/>
        </w:rPr>
        <w:t xml:space="preserve"> </w:t>
      </w:r>
      <w:hyperlink r:id="rId26" w:history="1">
        <w:r w:rsidRPr="00322AE3">
          <w:rPr>
            <w:rStyle w:val="afe"/>
            <w:rFonts w:ascii="Arial" w:hAnsi="Arial" w:cs="Arial"/>
            <w:color w:val="auto"/>
            <w:sz w:val="20"/>
          </w:rPr>
          <w:t>официального</w:t>
        </w:r>
        <w:r w:rsidR="0026722D" w:rsidRPr="00322AE3">
          <w:rPr>
            <w:rStyle w:val="afe"/>
            <w:rFonts w:ascii="Arial" w:hAnsi="Arial" w:cs="Arial"/>
            <w:color w:val="auto"/>
            <w:sz w:val="20"/>
          </w:rPr>
          <w:t xml:space="preserve"> </w:t>
        </w:r>
        <w:r w:rsidRPr="00322AE3">
          <w:rPr>
            <w:rStyle w:val="afe"/>
            <w:rFonts w:ascii="Arial" w:hAnsi="Arial" w:cs="Arial"/>
            <w:color w:val="auto"/>
            <w:sz w:val="20"/>
          </w:rPr>
          <w:t>опубликования</w:t>
        </w:r>
      </w:hyperlink>
      <w:r w:rsidRPr="00322AE3">
        <w:rPr>
          <w:rFonts w:ascii="Arial" w:hAnsi="Arial" w:cs="Arial"/>
          <w:b/>
          <w:sz w:val="20"/>
        </w:rPr>
        <w:t>.</w:t>
      </w:r>
    </w:p>
    <w:p w:rsidR="00322AE3" w:rsidRDefault="00322AE3" w:rsidP="00A40E14">
      <w:pPr>
        <w:pStyle w:val="af6"/>
        <w:spacing w:before="0" w:beforeAutospacing="0" w:after="0" w:afterAutospacing="0"/>
        <w:ind w:firstLine="284"/>
        <w:rPr>
          <w:rFonts w:ascii="Arial" w:hAnsi="Arial" w:cs="Arial"/>
          <w:color w:val="auto"/>
          <w:sz w:val="20"/>
        </w:rPr>
      </w:pPr>
      <w:r>
        <w:rPr>
          <w:rFonts w:ascii="Arial" w:hAnsi="Arial" w:cs="Arial"/>
          <w:color w:val="auto"/>
          <w:sz w:val="20"/>
        </w:rPr>
        <w:t xml:space="preserve"> </w:t>
      </w:r>
    </w:p>
    <w:p w:rsidR="0037582E" w:rsidRPr="00322AE3" w:rsidRDefault="0026722D" w:rsidP="00A40E14">
      <w:pPr>
        <w:pStyle w:val="af6"/>
        <w:spacing w:before="0" w:beforeAutospacing="0" w:after="0" w:afterAutospacing="0"/>
        <w:ind w:firstLine="284"/>
        <w:rPr>
          <w:rFonts w:ascii="Arial" w:hAnsi="Arial" w:cs="Arial"/>
          <w:color w:val="auto"/>
          <w:sz w:val="20"/>
        </w:rPr>
      </w:pPr>
      <w:r w:rsidRPr="00322AE3">
        <w:rPr>
          <w:rFonts w:ascii="Arial" w:hAnsi="Arial" w:cs="Arial"/>
          <w:color w:val="auto"/>
          <w:sz w:val="20"/>
        </w:rPr>
        <w:t xml:space="preserve"> </w:t>
      </w:r>
    </w:p>
    <w:p w:rsidR="00BF07DA" w:rsidRPr="00322AE3" w:rsidRDefault="00BF07DA" w:rsidP="00A40E14">
      <w:pPr>
        <w:pStyle w:val="af6"/>
        <w:spacing w:before="0" w:beforeAutospacing="0" w:after="0" w:afterAutospacing="0"/>
        <w:contextualSpacing/>
        <w:rPr>
          <w:rFonts w:ascii="Arial" w:hAnsi="Arial" w:cs="Arial"/>
          <w:color w:val="auto"/>
          <w:sz w:val="20"/>
        </w:rPr>
      </w:pPr>
      <w:r w:rsidRPr="00322AE3">
        <w:rPr>
          <w:rFonts w:ascii="Arial" w:hAnsi="Arial" w:cs="Arial"/>
          <w:color w:val="auto"/>
          <w:sz w:val="20"/>
        </w:rPr>
        <w:t>Глава</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00322AE3">
        <w:rPr>
          <w:rFonts w:ascii="Arial" w:hAnsi="Arial" w:cs="Arial"/>
          <w:color w:val="auto"/>
          <w:sz w:val="20"/>
        </w:rPr>
        <w:tab/>
      </w:r>
      <w:r w:rsidR="00322AE3">
        <w:rPr>
          <w:rFonts w:ascii="Arial" w:hAnsi="Arial" w:cs="Arial"/>
          <w:color w:val="auto"/>
          <w:sz w:val="20"/>
        </w:rPr>
        <w:tab/>
      </w:r>
      <w:r w:rsidR="00322AE3">
        <w:rPr>
          <w:rFonts w:ascii="Arial" w:hAnsi="Arial" w:cs="Arial"/>
          <w:color w:val="auto"/>
          <w:sz w:val="20"/>
        </w:rPr>
        <w:tab/>
      </w:r>
      <w:r w:rsidR="00322AE3">
        <w:rPr>
          <w:rFonts w:ascii="Arial" w:hAnsi="Arial" w:cs="Arial"/>
          <w:color w:val="auto"/>
          <w:sz w:val="20"/>
        </w:rPr>
        <w:tab/>
      </w:r>
      <w:r w:rsidR="00322AE3">
        <w:rPr>
          <w:rFonts w:ascii="Arial" w:hAnsi="Arial" w:cs="Arial"/>
          <w:color w:val="auto"/>
          <w:sz w:val="20"/>
        </w:rPr>
        <w:tab/>
      </w:r>
      <w:r w:rsidR="00322AE3">
        <w:rPr>
          <w:rFonts w:ascii="Arial" w:hAnsi="Arial" w:cs="Arial"/>
          <w:color w:val="auto"/>
          <w:sz w:val="20"/>
        </w:rPr>
        <w:tab/>
      </w:r>
      <w:r w:rsidR="00322AE3">
        <w:rPr>
          <w:rFonts w:ascii="Arial" w:hAnsi="Arial" w:cs="Arial"/>
          <w:color w:val="auto"/>
          <w:sz w:val="20"/>
        </w:rPr>
        <w:tab/>
      </w:r>
      <w:r w:rsidR="00322AE3">
        <w:rPr>
          <w:rFonts w:ascii="Arial" w:hAnsi="Arial" w:cs="Arial"/>
          <w:color w:val="auto"/>
          <w:sz w:val="20"/>
        </w:rPr>
        <w:tab/>
      </w:r>
      <w:r w:rsidRPr="00322AE3">
        <w:rPr>
          <w:rFonts w:ascii="Arial" w:hAnsi="Arial" w:cs="Arial"/>
          <w:color w:val="auto"/>
          <w:sz w:val="20"/>
        </w:rPr>
        <w:t>С.Ю.</w:t>
      </w:r>
      <w:r w:rsidR="0026722D" w:rsidRPr="00322AE3">
        <w:rPr>
          <w:rFonts w:ascii="Arial" w:hAnsi="Arial" w:cs="Arial"/>
          <w:color w:val="auto"/>
          <w:sz w:val="20"/>
        </w:rPr>
        <w:t xml:space="preserve"> </w:t>
      </w:r>
      <w:r w:rsidRPr="00322AE3">
        <w:rPr>
          <w:rFonts w:ascii="Arial" w:hAnsi="Arial" w:cs="Arial"/>
          <w:color w:val="auto"/>
          <w:sz w:val="20"/>
        </w:rPr>
        <w:t>Емельянова</w:t>
      </w:r>
    </w:p>
    <w:p w:rsidR="00BF07DA" w:rsidRPr="00322AE3" w:rsidRDefault="0026722D" w:rsidP="00A40E14">
      <w:pPr>
        <w:pStyle w:val="af6"/>
        <w:spacing w:before="0" w:beforeAutospacing="0" w:after="0" w:afterAutospacing="0"/>
        <w:rPr>
          <w:rFonts w:ascii="Arial" w:hAnsi="Arial" w:cs="Arial"/>
          <w:b/>
          <w:color w:val="auto"/>
          <w:sz w:val="20"/>
        </w:rPr>
      </w:pPr>
      <w:r w:rsidRPr="00322AE3">
        <w:rPr>
          <w:rFonts w:ascii="Arial" w:hAnsi="Arial" w:cs="Arial"/>
          <w:color w:val="auto"/>
          <w:sz w:val="20"/>
        </w:rPr>
        <w:t xml:space="preserve"> </w:t>
      </w:r>
    </w:p>
    <w:p w:rsidR="00BF07DA" w:rsidRPr="00322AE3" w:rsidRDefault="0026722D" w:rsidP="00A40E14">
      <w:pPr>
        <w:pStyle w:val="af6"/>
        <w:spacing w:before="0" w:beforeAutospacing="0" w:after="0" w:afterAutospacing="0"/>
        <w:contextualSpacing/>
        <w:jc w:val="right"/>
        <w:rPr>
          <w:rFonts w:ascii="Arial" w:hAnsi="Arial" w:cs="Arial"/>
          <w:color w:val="auto"/>
          <w:sz w:val="20"/>
        </w:rPr>
      </w:pPr>
      <w:r w:rsidRPr="00322AE3">
        <w:rPr>
          <w:rFonts w:ascii="Arial" w:hAnsi="Arial" w:cs="Arial"/>
          <w:color w:val="auto"/>
          <w:sz w:val="20"/>
        </w:rPr>
        <w:t xml:space="preserve"> </w:t>
      </w:r>
      <w:r w:rsidR="00BF07DA" w:rsidRPr="00322AE3">
        <w:rPr>
          <w:rStyle w:val="af5"/>
          <w:rFonts w:ascii="Arial" w:hAnsi="Arial" w:cs="Arial"/>
          <w:color w:val="auto"/>
          <w:sz w:val="20"/>
        </w:rPr>
        <w:t>УТВЕРЖДЕН</w:t>
      </w:r>
    </w:p>
    <w:p w:rsidR="00BF07DA" w:rsidRPr="00322AE3" w:rsidRDefault="0026722D" w:rsidP="00A40E14">
      <w:pPr>
        <w:pStyle w:val="af6"/>
        <w:spacing w:before="0" w:beforeAutospacing="0" w:after="0" w:afterAutospacing="0"/>
        <w:contextualSpacing/>
        <w:jc w:val="right"/>
        <w:rPr>
          <w:rFonts w:ascii="Arial" w:hAnsi="Arial" w:cs="Arial"/>
          <w:color w:val="auto"/>
          <w:sz w:val="20"/>
        </w:rPr>
      </w:pPr>
      <w:r w:rsidRPr="00322AE3">
        <w:rPr>
          <w:rFonts w:ascii="Arial" w:hAnsi="Arial" w:cs="Arial"/>
          <w:color w:val="auto"/>
          <w:sz w:val="20"/>
        </w:rPr>
        <w:t xml:space="preserve"> </w:t>
      </w:r>
      <w:r w:rsidR="00BF07DA" w:rsidRPr="00322AE3">
        <w:rPr>
          <w:rFonts w:ascii="Arial" w:hAnsi="Arial" w:cs="Arial"/>
          <w:color w:val="auto"/>
          <w:sz w:val="20"/>
        </w:rPr>
        <w:t>постановлением</w:t>
      </w:r>
      <w:r w:rsidRPr="00322AE3">
        <w:rPr>
          <w:rFonts w:ascii="Arial" w:hAnsi="Arial" w:cs="Arial"/>
          <w:color w:val="auto"/>
          <w:sz w:val="20"/>
        </w:rPr>
        <w:t xml:space="preserve"> </w:t>
      </w:r>
      <w:r w:rsidR="00BF07DA" w:rsidRPr="00322AE3">
        <w:rPr>
          <w:rFonts w:ascii="Arial" w:hAnsi="Arial" w:cs="Arial"/>
          <w:color w:val="auto"/>
          <w:sz w:val="20"/>
        </w:rPr>
        <w:t>администрации</w:t>
      </w:r>
    </w:p>
    <w:p w:rsidR="00BF07DA" w:rsidRPr="00322AE3" w:rsidRDefault="0026722D" w:rsidP="00A40E14">
      <w:pPr>
        <w:pStyle w:val="af6"/>
        <w:spacing w:before="0" w:beforeAutospacing="0" w:after="0" w:afterAutospacing="0"/>
        <w:contextualSpacing/>
        <w:jc w:val="right"/>
        <w:rPr>
          <w:rFonts w:ascii="Arial" w:hAnsi="Arial" w:cs="Arial"/>
          <w:color w:val="auto"/>
          <w:sz w:val="20"/>
        </w:rPr>
      </w:pPr>
      <w:r w:rsidRPr="00322AE3">
        <w:rPr>
          <w:rFonts w:ascii="Arial" w:hAnsi="Arial" w:cs="Arial"/>
          <w:color w:val="auto"/>
          <w:sz w:val="20"/>
        </w:rPr>
        <w:t xml:space="preserve"> </w:t>
      </w:r>
      <w:proofErr w:type="spellStart"/>
      <w:r w:rsidR="00BF07DA" w:rsidRPr="00322AE3">
        <w:rPr>
          <w:rFonts w:ascii="Arial" w:hAnsi="Arial" w:cs="Arial"/>
          <w:color w:val="auto"/>
          <w:sz w:val="20"/>
        </w:rPr>
        <w:t>Сутчевского</w:t>
      </w:r>
      <w:proofErr w:type="spellEnd"/>
      <w:r w:rsidRPr="00322AE3">
        <w:rPr>
          <w:rFonts w:ascii="Arial" w:hAnsi="Arial" w:cs="Arial"/>
          <w:color w:val="auto"/>
          <w:sz w:val="20"/>
        </w:rPr>
        <w:t xml:space="preserve"> </w:t>
      </w:r>
      <w:r w:rsidR="00BF07DA" w:rsidRPr="00322AE3">
        <w:rPr>
          <w:rFonts w:ascii="Arial" w:hAnsi="Arial" w:cs="Arial"/>
          <w:color w:val="auto"/>
          <w:sz w:val="20"/>
        </w:rPr>
        <w:t>сельского</w:t>
      </w:r>
      <w:r w:rsidRPr="00322AE3">
        <w:rPr>
          <w:rFonts w:ascii="Arial" w:hAnsi="Arial" w:cs="Arial"/>
          <w:color w:val="auto"/>
          <w:sz w:val="20"/>
        </w:rPr>
        <w:t xml:space="preserve"> </w:t>
      </w:r>
      <w:r w:rsidR="00BF07DA" w:rsidRPr="00322AE3">
        <w:rPr>
          <w:rFonts w:ascii="Arial" w:hAnsi="Arial" w:cs="Arial"/>
          <w:color w:val="auto"/>
          <w:sz w:val="20"/>
        </w:rPr>
        <w:t>поселения</w:t>
      </w:r>
    </w:p>
    <w:p w:rsidR="00BF07DA" w:rsidRPr="00322AE3" w:rsidRDefault="0026722D" w:rsidP="00A40E14">
      <w:pPr>
        <w:pStyle w:val="af6"/>
        <w:spacing w:before="0" w:beforeAutospacing="0" w:after="0" w:afterAutospacing="0"/>
        <w:contextualSpacing/>
        <w:jc w:val="right"/>
        <w:rPr>
          <w:rFonts w:ascii="Arial" w:hAnsi="Arial" w:cs="Arial"/>
          <w:color w:val="auto"/>
          <w:sz w:val="20"/>
        </w:rPr>
      </w:pPr>
      <w:r w:rsidRPr="00322AE3">
        <w:rPr>
          <w:rFonts w:ascii="Arial" w:hAnsi="Arial" w:cs="Arial"/>
          <w:color w:val="auto"/>
          <w:sz w:val="20"/>
        </w:rPr>
        <w:t xml:space="preserve"> </w:t>
      </w:r>
      <w:r w:rsidR="00BF07DA" w:rsidRPr="00322AE3">
        <w:rPr>
          <w:rFonts w:ascii="Arial" w:hAnsi="Arial" w:cs="Arial"/>
          <w:color w:val="auto"/>
          <w:sz w:val="20"/>
        </w:rPr>
        <w:t>от</w:t>
      </w:r>
      <w:r w:rsidRPr="00322AE3">
        <w:rPr>
          <w:rFonts w:ascii="Arial" w:hAnsi="Arial" w:cs="Arial"/>
          <w:color w:val="auto"/>
          <w:sz w:val="20"/>
        </w:rPr>
        <w:t xml:space="preserve"> </w:t>
      </w:r>
      <w:r w:rsidR="00BF07DA" w:rsidRPr="00322AE3">
        <w:rPr>
          <w:rFonts w:ascii="Arial" w:hAnsi="Arial" w:cs="Arial"/>
          <w:color w:val="auto"/>
          <w:sz w:val="20"/>
        </w:rPr>
        <w:t>14.01.2020г.</w:t>
      </w:r>
      <w:r w:rsidRPr="00322AE3">
        <w:rPr>
          <w:rFonts w:ascii="Arial" w:hAnsi="Arial" w:cs="Arial"/>
          <w:color w:val="auto"/>
          <w:sz w:val="20"/>
        </w:rPr>
        <w:t xml:space="preserve"> </w:t>
      </w:r>
      <w:r w:rsidR="00BF07DA" w:rsidRPr="00322AE3">
        <w:rPr>
          <w:rFonts w:ascii="Arial" w:hAnsi="Arial" w:cs="Arial"/>
          <w:color w:val="auto"/>
          <w:sz w:val="20"/>
        </w:rPr>
        <w:t>№</w:t>
      </w:r>
      <w:r w:rsidRPr="00322AE3">
        <w:rPr>
          <w:rFonts w:ascii="Arial" w:hAnsi="Arial" w:cs="Arial"/>
          <w:color w:val="auto"/>
          <w:sz w:val="20"/>
        </w:rPr>
        <w:t xml:space="preserve"> </w:t>
      </w:r>
      <w:r w:rsidR="00BF07DA" w:rsidRPr="00322AE3">
        <w:rPr>
          <w:rFonts w:ascii="Arial" w:hAnsi="Arial" w:cs="Arial"/>
          <w:color w:val="auto"/>
          <w:sz w:val="20"/>
        </w:rPr>
        <w:t>4</w:t>
      </w:r>
      <w:r w:rsidRPr="00322AE3">
        <w:rPr>
          <w:rFonts w:ascii="Arial" w:hAnsi="Arial" w:cs="Arial"/>
          <w:color w:val="auto"/>
          <w:sz w:val="20"/>
        </w:rPr>
        <w:t xml:space="preserve"> </w:t>
      </w:r>
    </w:p>
    <w:p w:rsidR="0037582E" w:rsidRPr="00322AE3" w:rsidRDefault="0026722D" w:rsidP="00A40E14">
      <w:pPr>
        <w:pStyle w:val="af6"/>
        <w:spacing w:before="0" w:beforeAutospacing="0" w:after="0" w:afterAutospacing="0"/>
        <w:contextualSpacing/>
        <w:jc w:val="right"/>
        <w:rPr>
          <w:rFonts w:ascii="Arial" w:hAnsi="Arial" w:cs="Arial"/>
          <w:color w:val="auto"/>
          <w:sz w:val="20"/>
        </w:rPr>
      </w:pPr>
      <w:r w:rsidRPr="00322AE3">
        <w:rPr>
          <w:rFonts w:ascii="Arial" w:hAnsi="Arial" w:cs="Arial"/>
          <w:color w:val="auto"/>
          <w:sz w:val="20"/>
        </w:rPr>
        <w:t xml:space="preserve"> </w:t>
      </w:r>
    </w:p>
    <w:p w:rsidR="00BF07DA" w:rsidRPr="00322AE3" w:rsidRDefault="00BF07DA" w:rsidP="00A40E14">
      <w:pPr>
        <w:pStyle w:val="af6"/>
        <w:spacing w:before="0" w:beforeAutospacing="0" w:after="0" w:afterAutospacing="0"/>
        <w:contextualSpacing/>
        <w:jc w:val="center"/>
        <w:rPr>
          <w:rFonts w:ascii="Arial" w:hAnsi="Arial" w:cs="Arial"/>
          <w:color w:val="auto"/>
          <w:sz w:val="20"/>
        </w:rPr>
      </w:pPr>
      <w:r w:rsidRPr="00322AE3">
        <w:rPr>
          <w:rStyle w:val="af5"/>
          <w:rFonts w:ascii="Arial" w:hAnsi="Arial" w:cs="Arial"/>
          <w:color w:val="auto"/>
          <w:sz w:val="20"/>
        </w:rPr>
        <w:t>АДМИНИСТРАТИВНЫЙ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РЕГЛАМЕНТ</w:t>
      </w:r>
    </w:p>
    <w:p w:rsidR="00BF07DA" w:rsidRPr="00322AE3" w:rsidRDefault="00BF07DA" w:rsidP="00A40E14">
      <w:pPr>
        <w:pStyle w:val="af6"/>
        <w:spacing w:before="0" w:beforeAutospacing="0" w:after="0" w:afterAutospacing="0"/>
        <w:contextualSpacing/>
        <w:jc w:val="center"/>
        <w:rPr>
          <w:rFonts w:ascii="Arial" w:hAnsi="Arial" w:cs="Arial"/>
          <w:color w:val="auto"/>
          <w:sz w:val="20"/>
        </w:rPr>
      </w:pPr>
      <w:r w:rsidRPr="00322AE3">
        <w:rPr>
          <w:rStyle w:val="af5"/>
          <w:rFonts w:ascii="Arial" w:hAnsi="Arial" w:cs="Arial"/>
          <w:color w:val="auto"/>
          <w:sz w:val="20"/>
        </w:rPr>
        <w:t>по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предоставлению</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«Подготовка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проекта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внесения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изменений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генеральный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план</w:t>
      </w:r>
      <w:r w:rsidR="0026722D" w:rsidRPr="00322AE3">
        <w:rPr>
          <w:rStyle w:val="af5"/>
          <w:rFonts w:ascii="Arial" w:hAnsi="Arial" w:cs="Arial"/>
          <w:color w:val="auto"/>
          <w:sz w:val="20"/>
        </w:rPr>
        <w:t xml:space="preserve"> </w:t>
      </w:r>
      <w:proofErr w:type="spellStart"/>
      <w:r w:rsidRPr="00322AE3">
        <w:rPr>
          <w:rStyle w:val="af5"/>
          <w:rFonts w:ascii="Arial" w:hAnsi="Arial" w:cs="Arial"/>
          <w:color w:val="auto"/>
          <w:sz w:val="20"/>
        </w:rPr>
        <w:t>Сутчевского</w:t>
      </w:r>
      <w:proofErr w:type="spellEnd"/>
      <w:r w:rsidR="0026722D" w:rsidRPr="00322AE3">
        <w:rPr>
          <w:rStyle w:val="af5"/>
          <w:rFonts w:ascii="Arial" w:hAnsi="Arial" w:cs="Arial"/>
          <w:color w:val="auto"/>
          <w:sz w:val="20"/>
        </w:rPr>
        <w:t xml:space="preserve"> </w:t>
      </w:r>
      <w:r w:rsidRPr="00322AE3">
        <w:rPr>
          <w:rStyle w:val="af5"/>
          <w:rFonts w:ascii="Arial" w:hAnsi="Arial" w:cs="Arial"/>
          <w:color w:val="auto"/>
          <w:sz w:val="20"/>
        </w:rPr>
        <w:t>сельского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поселения»</w:t>
      </w:r>
    </w:p>
    <w:p w:rsidR="00BF07DA" w:rsidRPr="00322AE3" w:rsidRDefault="0026722D" w:rsidP="00A40E14">
      <w:pPr>
        <w:pStyle w:val="af6"/>
        <w:spacing w:before="0" w:beforeAutospacing="0" w:after="0" w:afterAutospacing="0"/>
        <w:contextualSpacing/>
        <w:rPr>
          <w:rFonts w:ascii="Arial" w:hAnsi="Arial" w:cs="Arial"/>
          <w:color w:val="auto"/>
          <w:sz w:val="20"/>
        </w:rPr>
      </w:pPr>
      <w:r w:rsidRPr="00322AE3">
        <w:rPr>
          <w:rStyle w:val="af5"/>
          <w:rFonts w:ascii="Arial" w:hAnsi="Arial" w:cs="Arial"/>
          <w:color w:val="auto"/>
          <w:sz w:val="20"/>
        </w:rPr>
        <w:t xml:space="preserve"> </w:t>
      </w:r>
      <w:r w:rsidR="00BF07DA" w:rsidRPr="00322AE3">
        <w:rPr>
          <w:rStyle w:val="af5"/>
          <w:rFonts w:ascii="Arial" w:hAnsi="Arial" w:cs="Arial"/>
          <w:color w:val="auto"/>
          <w:sz w:val="20"/>
        </w:rPr>
        <w:t>1.</w:t>
      </w:r>
      <w:r w:rsidRPr="00322AE3">
        <w:rPr>
          <w:rStyle w:val="af5"/>
          <w:rFonts w:ascii="Arial" w:hAnsi="Arial" w:cs="Arial"/>
          <w:color w:val="auto"/>
          <w:sz w:val="20"/>
        </w:rPr>
        <w:t xml:space="preserve"> </w:t>
      </w:r>
      <w:r w:rsidR="00BF07DA" w:rsidRPr="00322AE3">
        <w:rPr>
          <w:rStyle w:val="af5"/>
          <w:rFonts w:ascii="Arial" w:hAnsi="Arial" w:cs="Arial"/>
          <w:color w:val="auto"/>
          <w:sz w:val="20"/>
        </w:rPr>
        <w:t>Общие</w:t>
      </w:r>
      <w:r w:rsidRPr="00322AE3">
        <w:rPr>
          <w:rStyle w:val="af5"/>
          <w:rFonts w:ascii="Arial" w:hAnsi="Arial" w:cs="Arial"/>
          <w:color w:val="auto"/>
          <w:sz w:val="20"/>
        </w:rPr>
        <w:t xml:space="preserve"> </w:t>
      </w:r>
      <w:r w:rsidR="00BF07DA" w:rsidRPr="00322AE3">
        <w:rPr>
          <w:rStyle w:val="af5"/>
          <w:rFonts w:ascii="Arial" w:hAnsi="Arial" w:cs="Arial"/>
          <w:color w:val="auto"/>
          <w:sz w:val="20"/>
        </w:rPr>
        <w:t>положения</w:t>
      </w:r>
    </w:p>
    <w:p w:rsidR="00BF07DA" w:rsidRPr="00322AE3" w:rsidRDefault="0026722D"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 xml:space="preserve"> </w:t>
      </w:r>
      <w:r w:rsidR="00BF07DA" w:rsidRPr="00322AE3">
        <w:rPr>
          <w:rStyle w:val="af5"/>
          <w:rFonts w:ascii="Arial" w:hAnsi="Arial" w:cs="Arial"/>
          <w:color w:val="auto"/>
          <w:sz w:val="20"/>
        </w:rPr>
        <w:t>1.1.</w:t>
      </w:r>
      <w:r w:rsidRPr="00322AE3">
        <w:rPr>
          <w:rStyle w:val="af5"/>
          <w:rFonts w:ascii="Arial" w:hAnsi="Arial" w:cs="Arial"/>
          <w:color w:val="auto"/>
          <w:sz w:val="20"/>
        </w:rPr>
        <w:t xml:space="preserve"> </w:t>
      </w:r>
      <w:r w:rsidR="00BF07DA" w:rsidRPr="00322AE3">
        <w:rPr>
          <w:rStyle w:val="af5"/>
          <w:rFonts w:ascii="Arial" w:hAnsi="Arial" w:cs="Arial"/>
          <w:color w:val="auto"/>
          <w:sz w:val="20"/>
        </w:rPr>
        <w:t>Предмет</w:t>
      </w:r>
      <w:r w:rsidRPr="00322AE3">
        <w:rPr>
          <w:rStyle w:val="af5"/>
          <w:rFonts w:ascii="Arial" w:hAnsi="Arial" w:cs="Arial"/>
          <w:color w:val="auto"/>
          <w:sz w:val="20"/>
        </w:rPr>
        <w:t xml:space="preserve"> </w:t>
      </w:r>
      <w:r w:rsidR="00BF07DA" w:rsidRPr="00322AE3">
        <w:rPr>
          <w:rStyle w:val="af5"/>
          <w:rFonts w:ascii="Arial" w:hAnsi="Arial" w:cs="Arial"/>
          <w:color w:val="auto"/>
          <w:sz w:val="20"/>
        </w:rPr>
        <w:t>регулирования</w:t>
      </w:r>
      <w:r w:rsidRPr="00322AE3">
        <w:rPr>
          <w:rStyle w:val="af5"/>
          <w:rFonts w:ascii="Arial" w:hAnsi="Arial" w:cs="Arial"/>
          <w:color w:val="auto"/>
          <w:sz w:val="20"/>
        </w:rPr>
        <w:t xml:space="preserve"> </w:t>
      </w:r>
      <w:r w:rsidR="00BF07DA" w:rsidRPr="00322AE3">
        <w:rPr>
          <w:rStyle w:val="af5"/>
          <w:rFonts w:ascii="Arial" w:hAnsi="Arial" w:cs="Arial"/>
          <w:color w:val="auto"/>
          <w:sz w:val="20"/>
        </w:rPr>
        <w:t>регламента</w:t>
      </w:r>
      <w:r w:rsidRPr="00322AE3">
        <w:rPr>
          <w:rStyle w:val="af5"/>
          <w:rFonts w:ascii="Arial" w:hAnsi="Arial" w:cs="Arial"/>
          <w:color w:val="auto"/>
          <w:sz w:val="20"/>
        </w:rPr>
        <w:t xml:space="preserve"> </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Административный</w:t>
      </w:r>
      <w:r w:rsidR="0026722D" w:rsidRPr="00322AE3">
        <w:rPr>
          <w:rFonts w:ascii="Arial" w:hAnsi="Arial" w:cs="Arial"/>
          <w:color w:val="auto"/>
          <w:sz w:val="20"/>
        </w:rPr>
        <w:t xml:space="preserve"> </w:t>
      </w:r>
      <w:r w:rsidRPr="00322AE3">
        <w:rPr>
          <w:rFonts w:ascii="Arial" w:hAnsi="Arial" w:cs="Arial"/>
          <w:color w:val="auto"/>
          <w:sz w:val="20"/>
        </w:rPr>
        <w:t>регламент</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предоставлению</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подготовке</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внесения</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(далее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административный</w:t>
      </w:r>
      <w:r w:rsidR="0026722D" w:rsidRPr="00322AE3">
        <w:rPr>
          <w:rFonts w:ascii="Arial" w:hAnsi="Arial" w:cs="Arial"/>
          <w:color w:val="auto"/>
          <w:sz w:val="20"/>
        </w:rPr>
        <w:t xml:space="preserve"> </w:t>
      </w:r>
      <w:r w:rsidRPr="00322AE3">
        <w:rPr>
          <w:rFonts w:ascii="Arial" w:hAnsi="Arial" w:cs="Arial"/>
          <w:color w:val="auto"/>
          <w:sz w:val="20"/>
        </w:rPr>
        <w:t>регламент)</w:t>
      </w:r>
      <w:r w:rsidR="0026722D" w:rsidRPr="00322AE3">
        <w:rPr>
          <w:rFonts w:ascii="Arial" w:hAnsi="Arial" w:cs="Arial"/>
          <w:color w:val="auto"/>
          <w:sz w:val="20"/>
        </w:rPr>
        <w:t xml:space="preserve"> </w:t>
      </w:r>
      <w:r w:rsidRPr="00322AE3">
        <w:rPr>
          <w:rFonts w:ascii="Arial" w:hAnsi="Arial" w:cs="Arial"/>
          <w:color w:val="auto"/>
          <w:sz w:val="20"/>
        </w:rPr>
        <w:t>разработан</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целях</w:t>
      </w:r>
      <w:r w:rsidR="0026722D" w:rsidRPr="00322AE3">
        <w:rPr>
          <w:rFonts w:ascii="Arial" w:hAnsi="Arial" w:cs="Arial"/>
          <w:color w:val="auto"/>
          <w:sz w:val="20"/>
        </w:rPr>
        <w:t xml:space="preserve"> </w:t>
      </w:r>
      <w:r w:rsidRPr="00322AE3">
        <w:rPr>
          <w:rFonts w:ascii="Arial" w:hAnsi="Arial" w:cs="Arial"/>
          <w:color w:val="auto"/>
          <w:sz w:val="20"/>
        </w:rPr>
        <w:t>повышения</w:t>
      </w:r>
      <w:r w:rsidR="0026722D" w:rsidRPr="00322AE3">
        <w:rPr>
          <w:rFonts w:ascii="Arial" w:hAnsi="Arial" w:cs="Arial"/>
          <w:color w:val="auto"/>
          <w:sz w:val="20"/>
        </w:rPr>
        <w:t xml:space="preserve"> </w:t>
      </w:r>
      <w:r w:rsidRPr="00322AE3">
        <w:rPr>
          <w:rFonts w:ascii="Arial" w:hAnsi="Arial" w:cs="Arial"/>
          <w:color w:val="auto"/>
          <w:sz w:val="20"/>
        </w:rPr>
        <w:t>качества</w:t>
      </w:r>
      <w:r w:rsidR="0026722D" w:rsidRPr="00322AE3">
        <w:rPr>
          <w:rFonts w:ascii="Arial" w:hAnsi="Arial" w:cs="Arial"/>
          <w:color w:val="auto"/>
          <w:sz w:val="20"/>
        </w:rPr>
        <w:t xml:space="preserve"> </w:t>
      </w:r>
      <w:r w:rsidRPr="00322AE3">
        <w:rPr>
          <w:rFonts w:ascii="Arial" w:hAnsi="Arial" w:cs="Arial"/>
          <w:color w:val="auto"/>
          <w:sz w:val="20"/>
        </w:rPr>
        <w:t>исполнения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доступности</w:t>
      </w:r>
      <w:r w:rsidR="0026722D" w:rsidRPr="00322AE3">
        <w:rPr>
          <w:rFonts w:ascii="Arial" w:hAnsi="Arial" w:cs="Arial"/>
          <w:color w:val="auto"/>
          <w:sz w:val="20"/>
        </w:rPr>
        <w:t xml:space="preserve"> </w:t>
      </w:r>
      <w:r w:rsidRPr="00322AE3">
        <w:rPr>
          <w:rFonts w:ascii="Arial" w:hAnsi="Arial" w:cs="Arial"/>
          <w:color w:val="auto"/>
          <w:sz w:val="20"/>
        </w:rPr>
        <w:t>результатов</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определяет</w:t>
      </w:r>
      <w:r w:rsidR="0026722D" w:rsidRPr="00322AE3">
        <w:rPr>
          <w:rFonts w:ascii="Arial" w:hAnsi="Arial" w:cs="Arial"/>
          <w:color w:val="auto"/>
          <w:sz w:val="20"/>
        </w:rPr>
        <w:t xml:space="preserve"> </w:t>
      </w:r>
      <w:r w:rsidRPr="00322AE3">
        <w:rPr>
          <w:rFonts w:ascii="Arial" w:hAnsi="Arial" w:cs="Arial"/>
          <w:color w:val="auto"/>
          <w:sz w:val="20"/>
        </w:rPr>
        <w:t>сроки,</w:t>
      </w:r>
      <w:r w:rsidR="0026722D" w:rsidRPr="00322AE3">
        <w:rPr>
          <w:rFonts w:ascii="Arial" w:hAnsi="Arial" w:cs="Arial"/>
          <w:color w:val="auto"/>
          <w:sz w:val="20"/>
        </w:rPr>
        <w:t xml:space="preserve"> </w:t>
      </w:r>
      <w:r w:rsidRPr="00322AE3">
        <w:rPr>
          <w:rFonts w:ascii="Arial" w:hAnsi="Arial" w:cs="Arial"/>
          <w:color w:val="auto"/>
          <w:sz w:val="20"/>
        </w:rPr>
        <w:t>последовательность</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порядок</w:t>
      </w:r>
      <w:r w:rsidR="0026722D" w:rsidRPr="00322AE3">
        <w:rPr>
          <w:rFonts w:ascii="Arial" w:hAnsi="Arial" w:cs="Arial"/>
          <w:color w:val="auto"/>
          <w:sz w:val="20"/>
        </w:rPr>
        <w:t xml:space="preserve"> </w:t>
      </w:r>
      <w:r w:rsidRPr="00322AE3">
        <w:rPr>
          <w:rFonts w:ascii="Arial" w:hAnsi="Arial" w:cs="Arial"/>
          <w:color w:val="auto"/>
          <w:sz w:val="20"/>
        </w:rPr>
        <w:t>взаимодействия</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заявителями.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1.</w:t>
      </w:r>
      <w:proofErr w:type="gramStart"/>
      <w:r w:rsidRPr="00322AE3">
        <w:rPr>
          <w:rStyle w:val="af5"/>
          <w:rFonts w:ascii="Arial" w:hAnsi="Arial" w:cs="Arial"/>
          <w:color w:val="auto"/>
          <w:sz w:val="20"/>
        </w:rPr>
        <w:t>2.Круг</w:t>
      </w:r>
      <w:proofErr w:type="gramEnd"/>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заявителей</w:t>
      </w:r>
      <w:r w:rsidR="0026722D" w:rsidRPr="00322AE3">
        <w:rPr>
          <w:rStyle w:val="af5"/>
          <w:rFonts w:ascii="Arial" w:hAnsi="Arial" w:cs="Arial"/>
          <w:color w:val="auto"/>
          <w:sz w:val="20"/>
        </w:rPr>
        <w:t xml:space="preserve"> </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Заявителями,</w:t>
      </w:r>
      <w:r w:rsidR="0026722D" w:rsidRPr="00322AE3">
        <w:rPr>
          <w:rFonts w:ascii="Arial" w:hAnsi="Arial" w:cs="Arial"/>
          <w:color w:val="auto"/>
          <w:sz w:val="20"/>
        </w:rPr>
        <w:t xml:space="preserve"> </w:t>
      </w:r>
      <w:r w:rsidRPr="00322AE3">
        <w:rPr>
          <w:rFonts w:ascii="Arial" w:hAnsi="Arial" w:cs="Arial"/>
          <w:color w:val="auto"/>
          <w:sz w:val="20"/>
        </w:rPr>
        <w:t>имеющими</w:t>
      </w:r>
      <w:r w:rsidR="0026722D" w:rsidRPr="00322AE3">
        <w:rPr>
          <w:rFonts w:ascii="Arial" w:hAnsi="Arial" w:cs="Arial"/>
          <w:color w:val="auto"/>
          <w:sz w:val="20"/>
        </w:rPr>
        <w:t xml:space="preserve"> </w:t>
      </w:r>
      <w:r w:rsidRPr="00322AE3">
        <w:rPr>
          <w:rFonts w:ascii="Arial" w:hAnsi="Arial" w:cs="Arial"/>
          <w:color w:val="auto"/>
          <w:sz w:val="20"/>
        </w:rPr>
        <w:t>право</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получение</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являются</w:t>
      </w:r>
      <w:r w:rsidR="0026722D" w:rsidRPr="00322AE3">
        <w:rPr>
          <w:rFonts w:ascii="Arial" w:hAnsi="Arial" w:cs="Arial"/>
          <w:color w:val="auto"/>
          <w:sz w:val="20"/>
        </w:rPr>
        <w:t xml:space="preserve"> </w:t>
      </w:r>
      <w:r w:rsidRPr="00322AE3">
        <w:rPr>
          <w:rFonts w:ascii="Arial" w:hAnsi="Arial" w:cs="Arial"/>
          <w:color w:val="auto"/>
          <w:sz w:val="20"/>
        </w:rPr>
        <w:t>заинтересованные</w:t>
      </w:r>
      <w:r w:rsidR="0026722D" w:rsidRPr="00322AE3">
        <w:rPr>
          <w:rFonts w:ascii="Arial" w:hAnsi="Arial" w:cs="Arial"/>
          <w:color w:val="auto"/>
          <w:sz w:val="20"/>
        </w:rPr>
        <w:t xml:space="preserve"> </w:t>
      </w:r>
      <w:r w:rsidRPr="00322AE3">
        <w:rPr>
          <w:rFonts w:ascii="Arial" w:hAnsi="Arial" w:cs="Arial"/>
          <w:color w:val="auto"/>
          <w:sz w:val="20"/>
        </w:rPr>
        <w:t>физические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юридические</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(далее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заявители),</w:t>
      </w:r>
      <w:r w:rsidR="0026722D" w:rsidRPr="00322AE3">
        <w:rPr>
          <w:rFonts w:ascii="Arial" w:hAnsi="Arial" w:cs="Arial"/>
          <w:color w:val="auto"/>
          <w:sz w:val="20"/>
        </w:rPr>
        <w:t xml:space="preserve"> </w:t>
      </w:r>
      <w:r w:rsidRPr="00322AE3">
        <w:rPr>
          <w:rFonts w:ascii="Arial" w:hAnsi="Arial" w:cs="Arial"/>
          <w:color w:val="auto"/>
          <w:sz w:val="20"/>
        </w:rPr>
        <w:t>обратившиеся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инициативном</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предложением</w:t>
      </w:r>
      <w:r w:rsidR="0026722D" w:rsidRPr="00322AE3">
        <w:rPr>
          <w:rFonts w:ascii="Arial" w:hAnsi="Arial" w:cs="Arial"/>
          <w:color w:val="auto"/>
          <w:sz w:val="20"/>
        </w:rPr>
        <w:t xml:space="preserve"> </w:t>
      </w:r>
      <w:r w:rsidRPr="00322AE3">
        <w:rPr>
          <w:rFonts w:ascii="Arial" w:hAnsi="Arial" w:cs="Arial"/>
          <w:color w:val="auto"/>
          <w:sz w:val="20"/>
        </w:rPr>
        <w:t>внесения</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1.3.</w:t>
      </w:r>
      <w:r w:rsidR="0026722D" w:rsidRPr="00322AE3">
        <w:rPr>
          <w:rStyle w:val="af5"/>
          <w:rFonts w:ascii="Arial" w:hAnsi="Arial" w:cs="Arial"/>
          <w:color w:val="auto"/>
          <w:sz w:val="20"/>
        </w:rPr>
        <w:t xml:space="preserve"> </w:t>
      </w:r>
      <w:r w:rsidRPr="00322AE3">
        <w:rPr>
          <w:rStyle w:val="af5"/>
          <w:rFonts w:ascii="Arial" w:hAnsi="Arial" w:cs="Arial"/>
          <w:color w:val="auto"/>
          <w:sz w:val="20"/>
        </w:rPr>
        <w:t>Требования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порядку</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информирования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9" w:name="sub_131"/>
      <w:bookmarkEnd w:id="9"/>
      <w:r w:rsidRPr="00322AE3">
        <w:rPr>
          <w:rStyle w:val="af5"/>
          <w:rFonts w:ascii="Arial" w:hAnsi="Arial" w:cs="Arial"/>
          <w:color w:val="auto"/>
          <w:sz w:val="20"/>
        </w:rPr>
        <w:t>1.3.1.</w:t>
      </w:r>
      <w:r w:rsidR="0026722D" w:rsidRPr="00322AE3">
        <w:rPr>
          <w:rFonts w:ascii="Arial" w:hAnsi="Arial" w:cs="Arial"/>
          <w:color w:val="auto"/>
          <w:sz w:val="20"/>
        </w:rPr>
        <w:t xml:space="preserve"> </w:t>
      </w:r>
      <w:r w:rsidRPr="00322AE3">
        <w:rPr>
          <w:rFonts w:ascii="Arial" w:hAnsi="Arial" w:cs="Arial"/>
          <w:color w:val="auto"/>
          <w:sz w:val="20"/>
        </w:rPr>
        <w:t>Информация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сроках</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является</w:t>
      </w:r>
      <w:r w:rsidR="0026722D" w:rsidRPr="00322AE3">
        <w:rPr>
          <w:rFonts w:ascii="Arial" w:hAnsi="Arial" w:cs="Arial"/>
          <w:color w:val="auto"/>
          <w:sz w:val="20"/>
        </w:rPr>
        <w:t xml:space="preserve"> </w:t>
      </w:r>
      <w:r w:rsidRPr="00322AE3">
        <w:rPr>
          <w:rFonts w:ascii="Arial" w:hAnsi="Arial" w:cs="Arial"/>
          <w:color w:val="auto"/>
          <w:sz w:val="20"/>
        </w:rPr>
        <w:t>открытой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общедоступной.</w:t>
      </w:r>
      <w:r w:rsidR="0026722D" w:rsidRPr="00322AE3">
        <w:rPr>
          <w:rFonts w:ascii="Arial" w:hAnsi="Arial" w:cs="Arial"/>
          <w:color w:val="auto"/>
          <w:sz w:val="20"/>
        </w:rPr>
        <w:t xml:space="preserve"> </w:t>
      </w: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местах</w:t>
      </w:r>
      <w:r w:rsidR="0026722D" w:rsidRPr="00322AE3">
        <w:rPr>
          <w:rFonts w:ascii="Arial" w:hAnsi="Arial" w:cs="Arial"/>
          <w:color w:val="auto"/>
          <w:sz w:val="20"/>
        </w:rPr>
        <w:t xml:space="preserve"> </w:t>
      </w:r>
      <w:r w:rsidRPr="00322AE3">
        <w:rPr>
          <w:rFonts w:ascii="Arial" w:hAnsi="Arial" w:cs="Arial"/>
          <w:color w:val="auto"/>
          <w:sz w:val="20"/>
        </w:rPr>
        <w:t>нахождения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графике</w:t>
      </w:r>
      <w:r w:rsidR="0026722D" w:rsidRPr="00322AE3">
        <w:rPr>
          <w:rFonts w:ascii="Arial" w:hAnsi="Arial" w:cs="Arial"/>
          <w:color w:val="auto"/>
          <w:sz w:val="20"/>
        </w:rPr>
        <w:t xml:space="preserve"> </w:t>
      </w:r>
      <w:r w:rsidRPr="00322AE3">
        <w:rPr>
          <w:rFonts w:ascii="Arial" w:hAnsi="Arial" w:cs="Arial"/>
          <w:color w:val="auto"/>
          <w:sz w:val="20"/>
        </w:rPr>
        <w:t>работы</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предоставляющих</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организациях,</w:t>
      </w:r>
      <w:r w:rsidR="0026722D" w:rsidRPr="00322AE3">
        <w:rPr>
          <w:rFonts w:ascii="Arial" w:hAnsi="Arial" w:cs="Arial"/>
          <w:color w:val="auto"/>
          <w:sz w:val="20"/>
        </w:rPr>
        <w:t xml:space="preserve"> </w:t>
      </w:r>
      <w:r w:rsidRPr="00322AE3">
        <w:rPr>
          <w:rFonts w:ascii="Arial" w:hAnsi="Arial" w:cs="Arial"/>
          <w:color w:val="auto"/>
          <w:sz w:val="20"/>
        </w:rPr>
        <w:t>участвующих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Информация</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адресах,</w:t>
      </w:r>
      <w:r w:rsidR="0026722D" w:rsidRPr="00322AE3">
        <w:rPr>
          <w:rFonts w:ascii="Arial" w:hAnsi="Arial" w:cs="Arial"/>
          <w:color w:val="auto"/>
          <w:sz w:val="20"/>
        </w:rPr>
        <w:t xml:space="preserve"> </w:t>
      </w:r>
      <w:r w:rsidRPr="00322AE3">
        <w:rPr>
          <w:rFonts w:ascii="Arial" w:hAnsi="Arial" w:cs="Arial"/>
          <w:color w:val="auto"/>
          <w:sz w:val="20"/>
        </w:rPr>
        <w:t>контактных</w:t>
      </w:r>
      <w:r w:rsidR="0026722D" w:rsidRPr="00322AE3">
        <w:rPr>
          <w:rFonts w:ascii="Arial" w:hAnsi="Arial" w:cs="Arial"/>
          <w:color w:val="auto"/>
          <w:sz w:val="20"/>
        </w:rPr>
        <w:t xml:space="preserve"> </w:t>
      </w:r>
      <w:r w:rsidRPr="00322AE3">
        <w:rPr>
          <w:rFonts w:ascii="Arial" w:hAnsi="Arial" w:cs="Arial"/>
          <w:color w:val="auto"/>
          <w:sz w:val="20"/>
        </w:rPr>
        <w:t>телефонах,</w:t>
      </w:r>
      <w:r w:rsidR="0026722D" w:rsidRPr="00322AE3">
        <w:rPr>
          <w:rFonts w:ascii="Arial" w:hAnsi="Arial" w:cs="Arial"/>
          <w:color w:val="auto"/>
          <w:sz w:val="20"/>
        </w:rPr>
        <w:t xml:space="preserve"> </w:t>
      </w:r>
      <w:r w:rsidRPr="00322AE3">
        <w:rPr>
          <w:rFonts w:ascii="Arial" w:hAnsi="Arial" w:cs="Arial"/>
          <w:color w:val="auto"/>
          <w:sz w:val="20"/>
        </w:rPr>
        <w:t>адресах</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почты</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Мариинско-Посадского</w:t>
      </w:r>
      <w:r w:rsidR="0026722D" w:rsidRPr="00322AE3">
        <w:rPr>
          <w:rFonts w:ascii="Arial" w:hAnsi="Arial" w:cs="Arial"/>
          <w:color w:val="auto"/>
          <w:sz w:val="20"/>
        </w:rPr>
        <w:t xml:space="preserve"> </w:t>
      </w:r>
      <w:r w:rsidRPr="00322AE3">
        <w:rPr>
          <w:rFonts w:ascii="Arial" w:hAnsi="Arial" w:cs="Arial"/>
          <w:color w:val="auto"/>
          <w:sz w:val="20"/>
        </w:rPr>
        <w:t>района</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(далее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администрация),</w:t>
      </w:r>
      <w:r w:rsidR="0026722D" w:rsidRPr="00322AE3">
        <w:rPr>
          <w:rFonts w:ascii="Arial" w:hAnsi="Arial" w:cs="Arial"/>
          <w:color w:val="auto"/>
          <w:sz w:val="20"/>
        </w:rPr>
        <w:t xml:space="preserve"> </w:t>
      </w:r>
      <w:r w:rsidRPr="00322AE3">
        <w:rPr>
          <w:rFonts w:ascii="Arial" w:hAnsi="Arial" w:cs="Arial"/>
          <w:color w:val="auto"/>
          <w:sz w:val="20"/>
        </w:rPr>
        <w:t>предоставляющих</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содержится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приложении</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настоящему</w:t>
      </w:r>
      <w:r w:rsidR="0026722D" w:rsidRPr="00322AE3">
        <w:rPr>
          <w:rFonts w:ascii="Arial" w:hAnsi="Arial" w:cs="Arial"/>
          <w:color w:val="auto"/>
          <w:sz w:val="20"/>
        </w:rPr>
        <w:t xml:space="preserve"> </w:t>
      </w:r>
      <w:r w:rsidRPr="00322AE3">
        <w:rPr>
          <w:rFonts w:ascii="Arial" w:hAnsi="Arial" w:cs="Arial"/>
          <w:color w:val="auto"/>
          <w:sz w:val="20"/>
        </w:rPr>
        <w:t>Административному</w:t>
      </w:r>
      <w:r w:rsidR="0026722D" w:rsidRPr="00322AE3">
        <w:rPr>
          <w:rFonts w:ascii="Arial" w:hAnsi="Arial" w:cs="Arial"/>
          <w:color w:val="auto"/>
          <w:sz w:val="20"/>
        </w:rPr>
        <w:t xml:space="preserve"> </w:t>
      </w:r>
      <w:r w:rsidRPr="00322AE3">
        <w:rPr>
          <w:rFonts w:ascii="Arial" w:hAnsi="Arial" w:cs="Arial"/>
          <w:color w:val="auto"/>
          <w:sz w:val="20"/>
        </w:rPr>
        <w:t>регламенту.</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местах</w:t>
      </w:r>
      <w:r w:rsidR="0026722D" w:rsidRPr="00322AE3">
        <w:rPr>
          <w:rFonts w:ascii="Arial" w:hAnsi="Arial" w:cs="Arial"/>
          <w:color w:val="auto"/>
          <w:sz w:val="20"/>
        </w:rPr>
        <w:t xml:space="preserve"> </w:t>
      </w:r>
      <w:r w:rsidRPr="00322AE3">
        <w:rPr>
          <w:rFonts w:ascii="Arial" w:hAnsi="Arial" w:cs="Arial"/>
          <w:color w:val="auto"/>
          <w:sz w:val="20"/>
        </w:rPr>
        <w:t>нахождения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графиках</w:t>
      </w:r>
      <w:r w:rsidR="0026722D" w:rsidRPr="00322AE3">
        <w:rPr>
          <w:rFonts w:ascii="Arial" w:hAnsi="Arial" w:cs="Arial"/>
          <w:color w:val="auto"/>
          <w:sz w:val="20"/>
        </w:rPr>
        <w:t xml:space="preserve"> </w:t>
      </w:r>
      <w:r w:rsidRPr="00322AE3">
        <w:rPr>
          <w:rFonts w:ascii="Arial" w:hAnsi="Arial" w:cs="Arial"/>
          <w:color w:val="auto"/>
          <w:sz w:val="20"/>
        </w:rPr>
        <w:t>работы,</w:t>
      </w:r>
      <w:r w:rsidR="0026722D" w:rsidRPr="00322AE3">
        <w:rPr>
          <w:rFonts w:ascii="Arial" w:hAnsi="Arial" w:cs="Arial"/>
          <w:color w:val="auto"/>
          <w:sz w:val="20"/>
        </w:rPr>
        <w:t xml:space="preserve"> </w:t>
      </w:r>
      <w:r w:rsidRPr="00322AE3">
        <w:rPr>
          <w:rFonts w:ascii="Arial" w:hAnsi="Arial" w:cs="Arial"/>
          <w:color w:val="auto"/>
          <w:sz w:val="20"/>
        </w:rPr>
        <w:t>контактных</w:t>
      </w:r>
      <w:r w:rsidR="0026722D" w:rsidRPr="00322AE3">
        <w:rPr>
          <w:rFonts w:ascii="Arial" w:hAnsi="Arial" w:cs="Arial"/>
          <w:color w:val="auto"/>
          <w:sz w:val="20"/>
        </w:rPr>
        <w:t xml:space="preserve"> </w:t>
      </w:r>
      <w:r w:rsidRPr="00322AE3">
        <w:rPr>
          <w:rFonts w:ascii="Arial" w:hAnsi="Arial" w:cs="Arial"/>
          <w:color w:val="auto"/>
          <w:sz w:val="20"/>
        </w:rPr>
        <w:t>телефонах,</w:t>
      </w:r>
      <w:r w:rsidR="0026722D" w:rsidRPr="00322AE3">
        <w:rPr>
          <w:rFonts w:ascii="Arial" w:hAnsi="Arial" w:cs="Arial"/>
          <w:color w:val="auto"/>
          <w:sz w:val="20"/>
        </w:rPr>
        <w:t xml:space="preserve"> </w:t>
      </w:r>
      <w:r w:rsidRPr="00322AE3">
        <w:rPr>
          <w:rFonts w:ascii="Arial" w:hAnsi="Arial" w:cs="Arial"/>
          <w:color w:val="auto"/>
          <w:sz w:val="20"/>
        </w:rPr>
        <w:t>адресах</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почты</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предоставляющего</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размещаются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информационных</w:t>
      </w:r>
      <w:r w:rsidR="0026722D" w:rsidRPr="00322AE3">
        <w:rPr>
          <w:rFonts w:ascii="Arial" w:hAnsi="Arial" w:cs="Arial"/>
          <w:color w:val="auto"/>
          <w:sz w:val="20"/>
        </w:rPr>
        <w:t xml:space="preserve"> </w:t>
      </w:r>
      <w:r w:rsidRPr="00322AE3">
        <w:rPr>
          <w:rFonts w:ascii="Arial" w:hAnsi="Arial" w:cs="Arial"/>
          <w:color w:val="auto"/>
          <w:sz w:val="20"/>
        </w:rPr>
        <w:t>стендах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здании</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Мариинско-Посадского</w:t>
      </w:r>
      <w:r w:rsidR="0026722D" w:rsidRPr="00322AE3">
        <w:rPr>
          <w:rFonts w:ascii="Arial" w:hAnsi="Arial" w:cs="Arial"/>
          <w:color w:val="auto"/>
          <w:sz w:val="20"/>
        </w:rPr>
        <w:t xml:space="preserve"> </w:t>
      </w:r>
      <w:r w:rsidRPr="00322AE3">
        <w:rPr>
          <w:rFonts w:ascii="Arial" w:hAnsi="Arial" w:cs="Arial"/>
          <w:color w:val="auto"/>
          <w:sz w:val="20"/>
        </w:rPr>
        <w:t>района</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средствах</w:t>
      </w:r>
      <w:r w:rsidR="0026722D" w:rsidRPr="00322AE3">
        <w:rPr>
          <w:rFonts w:ascii="Arial" w:hAnsi="Arial" w:cs="Arial"/>
          <w:color w:val="auto"/>
          <w:sz w:val="20"/>
        </w:rPr>
        <w:t xml:space="preserve"> </w:t>
      </w:r>
      <w:r w:rsidRPr="00322AE3">
        <w:rPr>
          <w:rFonts w:ascii="Arial" w:hAnsi="Arial" w:cs="Arial"/>
          <w:color w:val="auto"/>
          <w:sz w:val="20"/>
        </w:rPr>
        <w:t>массовой</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(далее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СМИ),</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официальном</w:t>
      </w:r>
      <w:r w:rsidR="0026722D" w:rsidRPr="00322AE3">
        <w:rPr>
          <w:rFonts w:ascii="Arial" w:hAnsi="Arial" w:cs="Arial"/>
          <w:color w:val="auto"/>
          <w:sz w:val="20"/>
        </w:rPr>
        <w:t xml:space="preserve"> </w:t>
      </w:r>
      <w:r w:rsidRPr="00322AE3">
        <w:rPr>
          <w:rFonts w:ascii="Arial" w:hAnsi="Arial" w:cs="Arial"/>
          <w:color w:val="auto"/>
          <w:sz w:val="20"/>
        </w:rPr>
        <w:t>сайте</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Портале</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власти</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информационно-телекоммуникационной</w:t>
      </w:r>
      <w:r w:rsidR="0026722D" w:rsidRPr="00322AE3">
        <w:rPr>
          <w:rFonts w:ascii="Arial" w:hAnsi="Arial" w:cs="Arial"/>
          <w:color w:val="auto"/>
          <w:sz w:val="20"/>
        </w:rPr>
        <w:t xml:space="preserve"> </w:t>
      </w:r>
      <w:r w:rsidRPr="00322AE3">
        <w:rPr>
          <w:rFonts w:ascii="Arial" w:hAnsi="Arial" w:cs="Arial"/>
          <w:color w:val="auto"/>
          <w:sz w:val="20"/>
        </w:rPr>
        <w:t>сети</w:t>
      </w:r>
      <w:r w:rsidR="0026722D" w:rsidRPr="00322AE3">
        <w:rPr>
          <w:rFonts w:ascii="Arial" w:hAnsi="Arial" w:cs="Arial"/>
          <w:color w:val="auto"/>
          <w:sz w:val="20"/>
        </w:rPr>
        <w:t xml:space="preserve"> </w:t>
      </w:r>
      <w:r w:rsidRPr="00322AE3">
        <w:rPr>
          <w:rFonts w:ascii="Arial" w:hAnsi="Arial" w:cs="Arial"/>
          <w:color w:val="auto"/>
          <w:sz w:val="20"/>
        </w:rPr>
        <w:t>«Интернет»</w:t>
      </w:r>
      <w:r w:rsidR="0026722D" w:rsidRPr="00322AE3">
        <w:rPr>
          <w:rFonts w:ascii="Arial" w:hAnsi="Arial" w:cs="Arial"/>
          <w:color w:val="auto"/>
          <w:sz w:val="20"/>
        </w:rPr>
        <w:t xml:space="preserve"> </w:t>
      </w:r>
      <w:r w:rsidRPr="00322AE3">
        <w:rPr>
          <w:rFonts w:ascii="Arial" w:hAnsi="Arial" w:cs="Arial"/>
          <w:color w:val="auto"/>
          <w:sz w:val="20"/>
        </w:rPr>
        <w:t>(далее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официальный</w:t>
      </w:r>
      <w:r w:rsidR="0026722D" w:rsidRPr="00322AE3">
        <w:rPr>
          <w:rFonts w:ascii="Arial" w:hAnsi="Arial" w:cs="Arial"/>
          <w:color w:val="auto"/>
          <w:sz w:val="20"/>
        </w:rPr>
        <w:t xml:space="preserve"> </w:t>
      </w:r>
      <w:r w:rsidRPr="00322AE3">
        <w:rPr>
          <w:rFonts w:ascii="Arial" w:hAnsi="Arial" w:cs="Arial"/>
          <w:color w:val="auto"/>
          <w:sz w:val="20"/>
        </w:rPr>
        <w:t>сайт</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федеральной</w:t>
      </w:r>
      <w:r w:rsidR="0026722D" w:rsidRPr="00322AE3">
        <w:rPr>
          <w:rFonts w:ascii="Arial" w:hAnsi="Arial" w:cs="Arial"/>
          <w:color w:val="auto"/>
          <w:sz w:val="20"/>
        </w:rPr>
        <w:t xml:space="preserve"> </w:t>
      </w:r>
      <w:r w:rsidRPr="00322AE3">
        <w:rPr>
          <w:rFonts w:ascii="Arial" w:hAnsi="Arial" w:cs="Arial"/>
          <w:color w:val="auto"/>
          <w:sz w:val="20"/>
        </w:rPr>
        <w:t>государственной</w:t>
      </w:r>
      <w:r w:rsidR="0026722D" w:rsidRPr="00322AE3">
        <w:rPr>
          <w:rFonts w:ascii="Arial" w:hAnsi="Arial" w:cs="Arial"/>
          <w:color w:val="auto"/>
          <w:sz w:val="20"/>
        </w:rPr>
        <w:t xml:space="preserve"> </w:t>
      </w:r>
      <w:r w:rsidRPr="00322AE3">
        <w:rPr>
          <w:rFonts w:ascii="Arial" w:hAnsi="Arial" w:cs="Arial"/>
          <w:color w:val="auto"/>
          <w:sz w:val="20"/>
        </w:rPr>
        <w:t>информационной</w:t>
      </w:r>
      <w:r w:rsidR="0026722D" w:rsidRPr="00322AE3">
        <w:rPr>
          <w:rFonts w:ascii="Arial" w:hAnsi="Arial" w:cs="Arial"/>
          <w:color w:val="auto"/>
          <w:sz w:val="20"/>
        </w:rPr>
        <w:t xml:space="preserve"> </w:t>
      </w:r>
      <w:r w:rsidRPr="00322AE3">
        <w:rPr>
          <w:rFonts w:ascii="Arial" w:hAnsi="Arial" w:cs="Arial"/>
          <w:color w:val="auto"/>
          <w:sz w:val="20"/>
        </w:rPr>
        <w:t>системе</w:t>
      </w:r>
      <w:r w:rsidR="0026722D" w:rsidRPr="00322AE3">
        <w:rPr>
          <w:rFonts w:ascii="Arial" w:hAnsi="Arial" w:cs="Arial"/>
          <w:color w:val="auto"/>
          <w:sz w:val="20"/>
        </w:rPr>
        <w:t xml:space="preserve"> </w:t>
      </w:r>
      <w:r w:rsidRPr="00322AE3">
        <w:rPr>
          <w:rFonts w:ascii="Arial" w:hAnsi="Arial" w:cs="Arial"/>
          <w:color w:val="auto"/>
          <w:sz w:val="20"/>
        </w:rPr>
        <w:t>«Единый</w:t>
      </w:r>
      <w:r w:rsidR="0026722D" w:rsidRPr="00322AE3">
        <w:rPr>
          <w:rFonts w:ascii="Arial" w:hAnsi="Arial" w:cs="Arial"/>
          <w:color w:val="auto"/>
          <w:sz w:val="20"/>
        </w:rPr>
        <w:t xml:space="preserve"> </w:t>
      </w:r>
      <w:r w:rsidRPr="00322AE3">
        <w:rPr>
          <w:rFonts w:ascii="Arial" w:hAnsi="Arial" w:cs="Arial"/>
          <w:color w:val="auto"/>
          <w:sz w:val="20"/>
        </w:rPr>
        <w:t>портал</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(функций)»</w:t>
      </w:r>
      <w:r w:rsidR="0026722D" w:rsidRPr="00322AE3">
        <w:rPr>
          <w:rFonts w:ascii="Arial" w:hAnsi="Arial" w:cs="Arial"/>
          <w:color w:val="auto"/>
          <w:sz w:val="20"/>
        </w:rPr>
        <w:t xml:space="preserve"> </w:t>
      </w:r>
      <w:r w:rsidRPr="00322AE3">
        <w:rPr>
          <w:rFonts w:ascii="Arial" w:hAnsi="Arial" w:cs="Arial"/>
          <w:color w:val="auto"/>
          <w:sz w:val="20"/>
        </w:rPr>
        <w:t>www.gosuslugi.ru</w:t>
      </w:r>
      <w:r w:rsidR="0026722D" w:rsidRPr="00322AE3">
        <w:rPr>
          <w:rFonts w:ascii="Arial" w:hAnsi="Arial" w:cs="Arial"/>
          <w:color w:val="auto"/>
          <w:sz w:val="20"/>
        </w:rPr>
        <w:t xml:space="preserve"> </w:t>
      </w:r>
      <w:r w:rsidRPr="00322AE3">
        <w:rPr>
          <w:rFonts w:ascii="Arial" w:hAnsi="Arial" w:cs="Arial"/>
          <w:color w:val="auto"/>
          <w:sz w:val="20"/>
        </w:rPr>
        <w:t>(далее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Единый</w:t>
      </w:r>
      <w:r w:rsidR="0026722D" w:rsidRPr="00322AE3">
        <w:rPr>
          <w:rFonts w:ascii="Arial" w:hAnsi="Arial" w:cs="Arial"/>
          <w:color w:val="auto"/>
          <w:sz w:val="20"/>
        </w:rPr>
        <w:t xml:space="preserve"> </w:t>
      </w:r>
      <w:r w:rsidRPr="00322AE3">
        <w:rPr>
          <w:rFonts w:ascii="Arial" w:hAnsi="Arial" w:cs="Arial"/>
          <w:color w:val="auto"/>
          <w:sz w:val="20"/>
        </w:rPr>
        <w:t>портал).</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Прием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заинтересованных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вопросам</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осуществляется</w:t>
      </w:r>
      <w:r w:rsidR="0026722D" w:rsidRPr="00322AE3">
        <w:rPr>
          <w:rFonts w:ascii="Arial" w:hAnsi="Arial" w:cs="Arial"/>
          <w:color w:val="auto"/>
          <w:sz w:val="20"/>
        </w:rPr>
        <w:t xml:space="preserve"> </w:t>
      </w:r>
      <w:r w:rsidRPr="00322AE3">
        <w:rPr>
          <w:rFonts w:ascii="Arial" w:hAnsi="Arial" w:cs="Arial"/>
          <w:color w:val="auto"/>
          <w:sz w:val="20"/>
        </w:rPr>
        <w:t>администрацией</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Мариинско-Посадского</w:t>
      </w:r>
      <w:r w:rsidR="0026722D" w:rsidRPr="00322AE3">
        <w:rPr>
          <w:rFonts w:ascii="Arial" w:hAnsi="Arial" w:cs="Arial"/>
          <w:color w:val="auto"/>
          <w:sz w:val="20"/>
        </w:rPr>
        <w:t xml:space="preserve"> </w:t>
      </w:r>
      <w:r w:rsidRPr="00322AE3">
        <w:rPr>
          <w:rFonts w:ascii="Arial" w:hAnsi="Arial" w:cs="Arial"/>
          <w:color w:val="auto"/>
          <w:sz w:val="20"/>
        </w:rPr>
        <w:t>района</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(далее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администрация).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соглашением</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взаимодействии</w:t>
      </w:r>
      <w:r w:rsidR="0026722D" w:rsidRPr="00322AE3">
        <w:rPr>
          <w:rFonts w:ascii="Arial" w:hAnsi="Arial" w:cs="Arial"/>
          <w:color w:val="auto"/>
          <w:sz w:val="20"/>
        </w:rPr>
        <w:t xml:space="preserve"> </w:t>
      </w:r>
      <w:r w:rsidRPr="00322AE3">
        <w:rPr>
          <w:rFonts w:ascii="Arial" w:hAnsi="Arial" w:cs="Arial"/>
          <w:color w:val="auto"/>
          <w:sz w:val="20"/>
        </w:rPr>
        <w:t>между</w:t>
      </w:r>
      <w:r w:rsidR="0026722D" w:rsidRPr="00322AE3">
        <w:rPr>
          <w:rFonts w:ascii="Arial" w:hAnsi="Arial" w:cs="Arial"/>
          <w:color w:val="auto"/>
          <w:sz w:val="20"/>
        </w:rPr>
        <w:t xml:space="preserve"> </w:t>
      </w:r>
      <w:r w:rsidRPr="00322AE3">
        <w:rPr>
          <w:rFonts w:ascii="Arial" w:hAnsi="Arial" w:cs="Arial"/>
          <w:color w:val="auto"/>
          <w:sz w:val="20"/>
        </w:rPr>
        <w:t>администрацией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автономного</w:t>
      </w:r>
      <w:r w:rsidR="0026722D" w:rsidRPr="00322AE3">
        <w:rPr>
          <w:rFonts w:ascii="Arial" w:hAnsi="Arial" w:cs="Arial"/>
          <w:color w:val="auto"/>
          <w:sz w:val="20"/>
        </w:rPr>
        <w:t xml:space="preserve"> </w:t>
      </w:r>
      <w:r w:rsidRPr="00322AE3">
        <w:rPr>
          <w:rFonts w:ascii="Arial" w:hAnsi="Arial" w:cs="Arial"/>
          <w:color w:val="auto"/>
          <w:sz w:val="20"/>
        </w:rPr>
        <w:t>учреждения</w:t>
      </w:r>
      <w:r w:rsidR="0026722D" w:rsidRPr="00322AE3">
        <w:rPr>
          <w:rFonts w:ascii="Arial" w:hAnsi="Arial" w:cs="Arial"/>
          <w:color w:val="auto"/>
          <w:sz w:val="20"/>
        </w:rPr>
        <w:t xml:space="preserve"> </w:t>
      </w:r>
      <w:r w:rsidRPr="00322AE3">
        <w:rPr>
          <w:rFonts w:ascii="Arial" w:hAnsi="Arial" w:cs="Arial"/>
          <w:color w:val="auto"/>
          <w:sz w:val="20"/>
        </w:rPr>
        <w:t>"Многофункциональный</w:t>
      </w:r>
      <w:r w:rsidR="0026722D" w:rsidRPr="00322AE3">
        <w:rPr>
          <w:rFonts w:ascii="Arial" w:hAnsi="Arial" w:cs="Arial"/>
          <w:color w:val="auto"/>
          <w:sz w:val="20"/>
        </w:rPr>
        <w:t xml:space="preserve"> </w:t>
      </w:r>
      <w:r w:rsidRPr="00322AE3">
        <w:rPr>
          <w:rFonts w:ascii="Arial" w:hAnsi="Arial" w:cs="Arial"/>
          <w:color w:val="auto"/>
          <w:sz w:val="20"/>
        </w:rPr>
        <w:t>центр</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Мариинско-Посадского</w:t>
      </w:r>
      <w:r w:rsidR="0026722D" w:rsidRPr="00322AE3">
        <w:rPr>
          <w:rFonts w:ascii="Arial" w:hAnsi="Arial" w:cs="Arial"/>
          <w:color w:val="auto"/>
          <w:sz w:val="20"/>
        </w:rPr>
        <w:t xml:space="preserve"> </w:t>
      </w:r>
      <w:r w:rsidRPr="00322AE3">
        <w:rPr>
          <w:rFonts w:ascii="Arial" w:hAnsi="Arial" w:cs="Arial"/>
          <w:color w:val="auto"/>
          <w:sz w:val="20"/>
        </w:rPr>
        <w:t>района</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(далее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соглашение)</w:t>
      </w:r>
      <w:r w:rsidR="0026722D" w:rsidRPr="00322AE3">
        <w:rPr>
          <w:rFonts w:ascii="Arial" w:hAnsi="Arial" w:cs="Arial"/>
          <w:color w:val="auto"/>
          <w:sz w:val="20"/>
        </w:rPr>
        <w:t xml:space="preserve"> </w:t>
      </w:r>
      <w:r w:rsidRPr="00322AE3">
        <w:rPr>
          <w:rFonts w:ascii="Arial" w:hAnsi="Arial" w:cs="Arial"/>
          <w:color w:val="auto"/>
          <w:sz w:val="20"/>
        </w:rPr>
        <w:t>информацию</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вопросам</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заинтересованные</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могут</w:t>
      </w:r>
      <w:r w:rsidR="0026722D" w:rsidRPr="00322AE3">
        <w:rPr>
          <w:rFonts w:ascii="Arial" w:hAnsi="Arial" w:cs="Arial"/>
          <w:color w:val="auto"/>
          <w:sz w:val="20"/>
        </w:rPr>
        <w:t xml:space="preserve"> </w:t>
      </w:r>
      <w:r w:rsidRPr="00322AE3">
        <w:rPr>
          <w:rFonts w:ascii="Arial" w:hAnsi="Arial" w:cs="Arial"/>
          <w:color w:val="auto"/>
          <w:sz w:val="20"/>
        </w:rPr>
        <w:t>получить</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через</w:t>
      </w:r>
      <w:r w:rsidR="0026722D" w:rsidRPr="00322AE3">
        <w:rPr>
          <w:rFonts w:ascii="Arial" w:hAnsi="Arial" w:cs="Arial"/>
          <w:color w:val="auto"/>
          <w:sz w:val="20"/>
        </w:rPr>
        <w:t xml:space="preserve"> </w:t>
      </w:r>
      <w:r w:rsidRPr="00322AE3">
        <w:rPr>
          <w:rFonts w:ascii="Arial" w:hAnsi="Arial" w:cs="Arial"/>
          <w:color w:val="auto"/>
          <w:sz w:val="20"/>
        </w:rPr>
        <w:t>многофункциональные</w:t>
      </w:r>
      <w:r w:rsidR="0026722D" w:rsidRPr="00322AE3">
        <w:rPr>
          <w:rFonts w:ascii="Arial" w:hAnsi="Arial" w:cs="Arial"/>
          <w:color w:val="auto"/>
          <w:sz w:val="20"/>
        </w:rPr>
        <w:t xml:space="preserve"> </w:t>
      </w:r>
      <w:r w:rsidRPr="00322AE3">
        <w:rPr>
          <w:rFonts w:ascii="Arial" w:hAnsi="Arial" w:cs="Arial"/>
          <w:color w:val="auto"/>
          <w:sz w:val="20"/>
        </w:rPr>
        <w:t>центры</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(далее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АУ</w:t>
      </w:r>
      <w:r w:rsidR="0026722D" w:rsidRPr="00322AE3">
        <w:rPr>
          <w:rFonts w:ascii="Arial" w:hAnsi="Arial" w:cs="Arial"/>
          <w:color w:val="auto"/>
          <w:sz w:val="20"/>
        </w:rPr>
        <w:t xml:space="preserve"> </w:t>
      </w:r>
      <w:r w:rsidRPr="00322AE3">
        <w:rPr>
          <w:rFonts w:ascii="Arial" w:hAnsi="Arial" w:cs="Arial"/>
          <w:color w:val="auto"/>
          <w:sz w:val="20"/>
        </w:rPr>
        <w:t>«МФЦ»).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местах</w:t>
      </w:r>
      <w:r w:rsidR="0026722D" w:rsidRPr="00322AE3">
        <w:rPr>
          <w:rFonts w:ascii="Arial" w:hAnsi="Arial" w:cs="Arial"/>
          <w:color w:val="auto"/>
          <w:sz w:val="20"/>
        </w:rPr>
        <w:t xml:space="preserve"> </w:t>
      </w:r>
      <w:r w:rsidRPr="00322AE3">
        <w:rPr>
          <w:rFonts w:ascii="Arial" w:hAnsi="Arial" w:cs="Arial"/>
          <w:color w:val="auto"/>
          <w:sz w:val="20"/>
        </w:rPr>
        <w:t>нахождения</w:t>
      </w:r>
      <w:r w:rsidR="0026722D" w:rsidRPr="00322AE3">
        <w:rPr>
          <w:rFonts w:ascii="Arial" w:hAnsi="Arial" w:cs="Arial"/>
          <w:color w:val="auto"/>
          <w:sz w:val="20"/>
        </w:rPr>
        <w:t xml:space="preserve"> </w:t>
      </w:r>
      <w:r w:rsidRPr="00322AE3">
        <w:rPr>
          <w:rFonts w:ascii="Arial" w:hAnsi="Arial" w:cs="Arial"/>
          <w:color w:val="auto"/>
          <w:sz w:val="20"/>
        </w:rPr>
        <w:t>АУ</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контактных</w:t>
      </w:r>
      <w:r w:rsidR="0026722D" w:rsidRPr="00322AE3">
        <w:rPr>
          <w:rFonts w:ascii="Arial" w:hAnsi="Arial" w:cs="Arial"/>
          <w:color w:val="auto"/>
          <w:sz w:val="20"/>
        </w:rPr>
        <w:t xml:space="preserve"> </w:t>
      </w:r>
      <w:r w:rsidRPr="00322AE3">
        <w:rPr>
          <w:rFonts w:ascii="Arial" w:hAnsi="Arial" w:cs="Arial"/>
          <w:color w:val="auto"/>
          <w:sz w:val="20"/>
        </w:rPr>
        <w:t>телефонах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справок</w:t>
      </w:r>
      <w:r w:rsidR="0026722D" w:rsidRPr="00322AE3">
        <w:rPr>
          <w:rFonts w:ascii="Arial" w:hAnsi="Arial" w:cs="Arial"/>
          <w:color w:val="auto"/>
          <w:sz w:val="20"/>
        </w:rPr>
        <w:t xml:space="preserve"> </w:t>
      </w:r>
      <w:r w:rsidRPr="00322AE3">
        <w:rPr>
          <w:rFonts w:ascii="Arial" w:hAnsi="Arial" w:cs="Arial"/>
          <w:color w:val="auto"/>
          <w:sz w:val="20"/>
        </w:rPr>
        <w:t>размещаются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информационных</w:t>
      </w:r>
      <w:r w:rsidR="0026722D" w:rsidRPr="00322AE3">
        <w:rPr>
          <w:rFonts w:ascii="Arial" w:hAnsi="Arial" w:cs="Arial"/>
          <w:color w:val="auto"/>
          <w:sz w:val="20"/>
        </w:rPr>
        <w:t xml:space="preserve"> </w:t>
      </w:r>
      <w:r w:rsidRPr="00322AE3">
        <w:rPr>
          <w:rFonts w:ascii="Arial" w:hAnsi="Arial" w:cs="Arial"/>
          <w:color w:val="auto"/>
          <w:sz w:val="20"/>
        </w:rPr>
        <w:t>стендах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местах</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информационно-телекоммуникационной</w:t>
      </w:r>
      <w:r w:rsidR="0026722D" w:rsidRPr="00322AE3">
        <w:rPr>
          <w:rFonts w:ascii="Arial" w:hAnsi="Arial" w:cs="Arial"/>
          <w:color w:val="auto"/>
          <w:sz w:val="20"/>
        </w:rPr>
        <w:t xml:space="preserve"> </w:t>
      </w:r>
      <w:r w:rsidRPr="00322AE3">
        <w:rPr>
          <w:rFonts w:ascii="Arial" w:hAnsi="Arial" w:cs="Arial"/>
          <w:color w:val="auto"/>
          <w:sz w:val="20"/>
        </w:rPr>
        <w:t>сети</w:t>
      </w:r>
      <w:r w:rsidR="0026722D" w:rsidRPr="00322AE3">
        <w:rPr>
          <w:rFonts w:ascii="Arial" w:hAnsi="Arial" w:cs="Arial"/>
          <w:color w:val="auto"/>
          <w:sz w:val="20"/>
        </w:rPr>
        <w:t xml:space="preserve"> </w:t>
      </w:r>
      <w:r w:rsidRPr="00322AE3">
        <w:rPr>
          <w:rFonts w:ascii="Arial" w:hAnsi="Arial" w:cs="Arial"/>
          <w:color w:val="auto"/>
          <w:sz w:val="20"/>
        </w:rPr>
        <w:t>«Интернет».</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10" w:name="sub_133"/>
      <w:bookmarkEnd w:id="10"/>
      <w:r w:rsidRPr="00322AE3">
        <w:rPr>
          <w:rStyle w:val="af5"/>
          <w:rFonts w:ascii="Arial" w:hAnsi="Arial" w:cs="Arial"/>
          <w:color w:val="auto"/>
          <w:sz w:val="20"/>
        </w:rPr>
        <w:t>1.3.2.</w:t>
      </w:r>
      <w:r w:rsidR="0026722D" w:rsidRPr="00322AE3">
        <w:rPr>
          <w:rStyle w:val="af5"/>
          <w:rFonts w:ascii="Arial" w:hAnsi="Arial" w:cs="Arial"/>
          <w:color w:val="auto"/>
          <w:sz w:val="20"/>
        </w:rPr>
        <w:t xml:space="preserve"> </w:t>
      </w:r>
      <w:bookmarkStart w:id="11" w:name="sub_134"/>
      <w:bookmarkEnd w:id="11"/>
      <w:r w:rsidRPr="00322AE3">
        <w:rPr>
          <w:rStyle w:val="af5"/>
          <w:rFonts w:ascii="Arial" w:hAnsi="Arial" w:cs="Arial"/>
          <w:color w:val="auto"/>
          <w:sz w:val="20"/>
        </w:rPr>
        <w:t>Для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получения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информации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процедуре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заинтересованное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лицо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вправе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обратиться: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устной</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соглашением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МФЦ;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телефону</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соглашением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МФЦ;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письменной</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электронного</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соглашением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МФЦ;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через</w:t>
      </w:r>
      <w:r w:rsidR="0026722D" w:rsidRPr="00322AE3">
        <w:rPr>
          <w:rFonts w:ascii="Arial" w:hAnsi="Arial" w:cs="Arial"/>
          <w:color w:val="auto"/>
          <w:sz w:val="20"/>
        </w:rPr>
        <w:t xml:space="preserve"> </w:t>
      </w:r>
      <w:r w:rsidRPr="00322AE3">
        <w:rPr>
          <w:rFonts w:ascii="Arial" w:hAnsi="Arial" w:cs="Arial"/>
          <w:color w:val="auto"/>
          <w:sz w:val="20"/>
        </w:rPr>
        <w:t>официальный</w:t>
      </w:r>
      <w:r w:rsidR="0026722D" w:rsidRPr="00322AE3">
        <w:rPr>
          <w:rFonts w:ascii="Arial" w:hAnsi="Arial" w:cs="Arial"/>
          <w:color w:val="auto"/>
          <w:sz w:val="20"/>
        </w:rPr>
        <w:t xml:space="preserve"> </w:t>
      </w:r>
      <w:r w:rsidRPr="00322AE3">
        <w:rPr>
          <w:rFonts w:ascii="Arial" w:hAnsi="Arial" w:cs="Arial"/>
          <w:color w:val="auto"/>
          <w:sz w:val="20"/>
        </w:rPr>
        <w:t>сайт</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Единый</w:t>
      </w:r>
      <w:r w:rsidR="0026722D" w:rsidRPr="00322AE3">
        <w:rPr>
          <w:rFonts w:ascii="Arial" w:hAnsi="Arial" w:cs="Arial"/>
          <w:color w:val="auto"/>
          <w:sz w:val="20"/>
        </w:rPr>
        <w:t xml:space="preserve"> </w:t>
      </w:r>
      <w:r w:rsidRPr="00322AE3">
        <w:rPr>
          <w:rFonts w:ascii="Arial" w:hAnsi="Arial" w:cs="Arial"/>
          <w:color w:val="auto"/>
          <w:sz w:val="20"/>
        </w:rPr>
        <w:t>портал</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Основными</w:t>
      </w:r>
      <w:r w:rsidR="0026722D" w:rsidRPr="00322AE3">
        <w:rPr>
          <w:rFonts w:ascii="Arial" w:hAnsi="Arial" w:cs="Arial"/>
          <w:color w:val="auto"/>
          <w:sz w:val="20"/>
        </w:rPr>
        <w:t xml:space="preserve"> </w:t>
      </w:r>
      <w:r w:rsidRPr="00322AE3">
        <w:rPr>
          <w:rFonts w:ascii="Arial" w:hAnsi="Arial" w:cs="Arial"/>
          <w:color w:val="auto"/>
          <w:sz w:val="20"/>
        </w:rPr>
        <w:t>требованиями</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информированию</w:t>
      </w:r>
      <w:r w:rsidR="0026722D" w:rsidRPr="00322AE3">
        <w:rPr>
          <w:rFonts w:ascii="Arial" w:hAnsi="Arial" w:cs="Arial"/>
          <w:color w:val="auto"/>
          <w:sz w:val="20"/>
        </w:rPr>
        <w:t xml:space="preserve"> </w:t>
      </w:r>
      <w:r w:rsidRPr="00322AE3">
        <w:rPr>
          <w:rFonts w:ascii="Arial" w:hAnsi="Arial" w:cs="Arial"/>
          <w:color w:val="auto"/>
          <w:sz w:val="20"/>
        </w:rPr>
        <w:t>заинтересованных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процедуре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являются: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достоверность</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полнота</w:t>
      </w:r>
      <w:r w:rsidR="0026722D" w:rsidRPr="00322AE3">
        <w:rPr>
          <w:rFonts w:ascii="Arial" w:hAnsi="Arial" w:cs="Arial"/>
          <w:color w:val="auto"/>
          <w:sz w:val="20"/>
        </w:rPr>
        <w:t xml:space="preserve"> </w:t>
      </w:r>
      <w:r w:rsidRPr="00322AE3">
        <w:rPr>
          <w:rFonts w:ascii="Arial" w:hAnsi="Arial" w:cs="Arial"/>
          <w:color w:val="auto"/>
          <w:sz w:val="20"/>
        </w:rPr>
        <w:t>информирования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процедуре;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четкость</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изложении</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процедуре;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наглядность</w:t>
      </w:r>
      <w:r w:rsidR="0026722D" w:rsidRPr="00322AE3">
        <w:rPr>
          <w:rFonts w:ascii="Arial" w:hAnsi="Arial" w:cs="Arial"/>
          <w:color w:val="auto"/>
          <w:sz w:val="20"/>
        </w:rPr>
        <w:t xml:space="preserve"> </w:t>
      </w:r>
      <w:r w:rsidRPr="00322AE3">
        <w:rPr>
          <w:rFonts w:ascii="Arial" w:hAnsi="Arial" w:cs="Arial"/>
          <w:color w:val="auto"/>
          <w:sz w:val="20"/>
        </w:rPr>
        <w:t>форм</w:t>
      </w:r>
      <w:r w:rsidR="0026722D" w:rsidRPr="00322AE3">
        <w:rPr>
          <w:rFonts w:ascii="Arial" w:hAnsi="Arial" w:cs="Arial"/>
          <w:color w:val="auto"/>
          <w:sz w:val="20"/>
        </w:rPr>
        <w:t xml:space="preserve"> </w:t>
      </w:r>
      <w:r w:rsidRPr="00322AE3">
        <w:rPr>
          <w:rFonts w:ascii="Arial" w:hAnsi="Arial" w:cs="Arial"/>
          <w:color w:val="auto"/>
          <w:sz w:val="20"/>
        </w:rPr>
        <w:t>предоставляемой</w:t>
      </w:r>
      <w:r w:rsidR="0026722D" w:rsidRPr="00322AE3">
        <w:rPr>
          <w:rFonts w:ascii="Arial" w:hAnsi="Arial" w:cs="Arial"/>
          <w:color w:val="auto"/>
          <w:sz w:val="20"/>
        </w:rPr>
        <w:t xml:space="preserve"> </w:t>
      </w:r>
      <w:r w:rsidRPr="00322AE3">
        <w:rPr>
          <w:rFonts w:ascii="Arial" w:hAnsi="Arial" w:cs="Arial"/>
          <w:color w:val="auto"/>
          <w:sz w:val="20"/>
        </w:rPr>
        <w:t>информации;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удобство</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доступность</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процедуре;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lastRenderedPageBreak/>
        <w:t>корректность</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тактичность</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процессе</w:t>
      </w:r>
      <w:r w:rsidR="0026722D" w:rsidRPr="00322AE3">
        <w:rPr>
          <w:rFonts w:ascii="Arial" w:hAnsi="Arial" w:cs="Arial"/>
          <w:color w:val="auto"/>
          <w:sz w:val="20"/>
        </w:rPr>
        <w:t xml:space="preserve"> </w:t>
      </w:r>
      <w:r w:rsidRPr="00322AE3">
        <w:rPr>
          <w:rFonts w:ascii="Arial" w:hAnsi="Arial" w:cs="Arial"/>
          <w:color w:val="auto"/>
          <w:sz w:val="20"/>
        </w:rPr>
        <w:t>информирования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процедуре.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заинтересованных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организуется</w:t>
      </w:r>
      <w:r w:rsidR="0026722D" w:rsidRPr="00322AE3">
        <w:rPr>
          <w:rFonts w:ascii="Arial" w:hAnsi="Arial" w:cs="Arial"/>
          <w:color w:val="auto"/>
          <w:sz w:val="20"/>
        </w:rPr>
        <w:t xml:space="preserve"> </w:t>
      </w:r>
      <w:r w:rsidRPr="00322AE3">
        <w:rPr>
          <w:rFonts w:ascii="Arial" w:hAnsi="Arial" w:cs="Arial"/>
          <w:color w:val="auto"/>
          <w:sz w:val="20"/>
        </w:rPr>
        <w:t>индивидуально</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публично.</w:t>
      </w:r>
      <w:r w:rsidR="0026722D" w:rsidRPr="00322AE3">
        <w:rPr>
          <w:rFonts w:ascii="Arial" w:hAnsi="Arial" w:cs="Arial"/>
          <w:color w:val="auto"/>
          <w:sz w:val="20"/>
        </w:rPr>
        <w:t xml:space="preserve"> </w:t>
      </w:r>
      <w:r w:rsidRPr="00322AE3">
        <w:rPr>
          <w:rFonts w:ascii="Arial" w:hAnsi="Arial" w:cs="Arial"/>
          <w:color w:val="auto"/>
          <w:sz w:val="20"/>
        </w:rPr>
        <w:t>Форма</w:t>
      </w:r>
      <w:r w:rsidR="0026722D" w:rsidRPr="00322AE3">
        <w:rPr>
          <w:rFonts w:ascii="Arial" w:hAnsi="Arial" w:cs="Arial"/>
          <w:color w:val="auto"/>
          <w:sz w:val="20"/>
        </w:rPr>
        <w:t xml:space="preserve"> </w:t>
      </w:r>
      <w:r w:rsidRPr="00322AE3">
        <w:rPr>
          <w:rFonts w:ascii="Arial" w:hAnsi="Arial" w:cs="Arial"/>
          <w:color w:val="auto"/>
          <w:sz w:val="20"/>
        </w:rPr>
        <w:t>информирования</w:t>
      </w:r>
      <w:r w:rsidR="0026722D" w:rsidRPr="00322AE3">
        <w:rPr>
          <w:rFonts w:ascii="Arial" w:hAnsi="Arial" w:cs="Arial"/>
          <w:color w:val="auto"/>
          <w:sz w:val="20"/>
        </w:rPr>
        <w:t xml:space="preserve"> </w:t>
      </w:r>
      <w:r w:rsidRPr="00322AE3">
        <w:rPr>
          <w:rFonts w:ascii="Arial" w:hAnsi="Arial" w:cs="Arial"/>
          <w:color w:val="auto"/>
          <w:sz w:val="20"/>
        </w:rPr>
        <w:t>может</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устной</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письменной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зависимости</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формы</w:t>
      </w:r>
      <w:r w:rsidR="0026722D" w:rsidRPr="00322AE3">
        <w:rPr>
          <w:rFonts w:ascii="Arial" w:hAnsi="Arial" w:cs="Arial"/>
          <w:color w:val="auto"/>
          <w:sz w:val="20"/>
        </w:rPr>
        <w:t xml:space="preserve"> </w:t>
      </w:r>
      <w:r w:rsidRPr="00322AE3">
        <w:rPr>
          <w:rFonts w:ascii="Arial" w:hAnsi="Arial" w:cs="Arial"/>
          <w:color w:val="auto"/>
          <w:sz w:val="20"/>
        </w:rPr>
        <w:t>обращения</w:t>
      </w:r>
      <w:r w:rsidR="0026722D" w:rsidRPr="00322AE3">
        <w:rPr>
          <w:rFonts w:ascii="Arial" w:hAnsi="Arial" w:cs="Arial"/>
          <w:color w:val="auto"/>
          <w:sz w:val="20"/>
        </w:rPr>
        <w:t xml:space="preserve"> </w:t>
      </w:r>
      <w:r w:rsidRPr="00322AE3">
        <w:rPr>
          <w:rFonts w:ascii="Arial" w:hAnsi="Arial" w:cs="Arial"/>
          <w:color w:val="auto"/>
          <w:sz w:val="20"/>
        </w:rPr>
        <w:t>заинтересованных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уполномоченных</w:t>
      </w:r>
      <w:r w:rsidR="0026722D" w:rsidRPr="00322AE3">
        <w:rPr>
          <w:rFonts w:ascii="Arial" w:hAnsi="Arial" w:cs="Arial"/>
          <w:color w:val="auto"/>
          <w:sz w:val="20"/>
        </w:rPr>
        <w:t xml:space="preserve"> </w:t>
      </w:r>
      <w:r w:rsidRPr="00322AE3">
        <w:rPr>
          <w:rFonts w:ascii="Arial" w:hAnsi="Arial" w:cs="Arial"/>
          <w:color w:val="auto"/>
          <w:sz w:val="20"/>
        </w:rPr>
        <w:t>представителей.</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1.3.3.</w:t>
      </w:r>
      <w:r w:rsidR="0026722D" w:rsidRPr="00322AE3">
        <w:rPr>
          <w:rFonts w:ascii="Arial" w:hAnsi="Arial" w:cs="Arial"/>
          <w:color w:val="auto"/>
          <w:sz w:val="20"/>
        </w:rPr>
        <w:t xml:space="preserve"> </w:t>
      </w:r>
      <w:r w:rsidRPr="00322AE3">
        <w:rPr>
          <w:rStyle w:val="af5"/>
          <w:rFonts w:ascii="Arial" w:hAnsi="Arial" w:cs="Arial"/>
          <w:color w:val="auto"/>
          <w:sz w:val="20"/>
        </w:rPr>
        <w:t>Публичное</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устное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осуществляется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привлечением</w:t>
      </w:r>
      <w:r w:rsidR="0026722D" w:rsidRPr="00322AE3">
        <w:rPr>
          <w:rFonts w:ascii="Arial" w:hAnsi="Arial" w:cs="Arial"/>
          <w:color w:val="auto"/>
          <w:sz w:val="20"/>
        </w:rPr>
        <w:t xml:space="preserve"> </w:t>
      </w:r>
      <w:r w:rsidRPr="00322AE3">
        <w:rPr>
          <w:rFonts w:ascii="Arial" w:hAnsi="Arial" w:cs="Arial"/>
          <w:color w:val="auto"/>
          <w:sz w:val="20"/>
        </w:rPr>
        <w:t>СМИ.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12" w:name="sub_135"/>
      <w:bookmarkEnd w:id="12"/>
      <w:r w:rsidRPr="00322AE3">
        <w:rPr>
          <w:rStyle w:val="af5"/>
          <w:rFonts w:ascii="Arial" w:hAnsi="Arial" w:cs="Arial"/>
          <w:color w:val="auto"/>
          <w:sz w:val="20"/>
        </w:rPr>
        <w:t>1.3.4.</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Публичное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письменное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информирование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Публичное</w:t>
      </w:r>
      <w:r w:rsidR="0026722D" w:rsidRPr="00322AE3">
        <w:rPr>
          <w:rFonts w:ascii="Arial" w:hAnsi="Arial" w:cs="Arial"/>
          <w:color w:val="auto"/>
          <w:sz w:val="20"/>
        </w:rPr>
        <w:t xml:space="preserve"> </w:t>
      </w:r>
      <w:r w:rsidRPr="00322AE3">
        <w:rPr>
          <w:rFonts w:ascii="Arial" w:hAnsi="Arial" w:cs="Arial"/>
          <w:color w:val="auto"/>
          <w:sz w:val="20"/>
        </w:rPr>
        <w:t>письменное</w:t>
      </w:r>
      <w:r w:rsidR="0026722D" w:rsidRPr="00322AE3">
        <w:rPr>
          <w:rFonts w:ascii="Arial" w:hAnsi="Arial" w:cs="Arial"/>
          <w:color w:val="auto"/>
          <w:sz w:val="20"/>
        </w:rPr>
        <w:t xml:space="preserve"> </w:t>
      </w:r>
      <w:r w:rsidRPr="00322AE3">
        <w:rPr>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осуществляется</w:t>
      </w:r>
      <w:r w:rsidR="0026722D" w:rsidRPr="00322AE3">
        <w:rPr>
          <w:rFonts w:ascii="Arial" w:hAnsi="Arial" w:cs="Arial"/>
          <w:color w:val="auto"/>
          <w:sz w:val="20"/>
        </w:rPr>
        <w:t xml:space="preserve"> </w:t>
      </w:r>
      <w:r w:rsidRPr="00322AE3">
        <w:rPr>
          <w:rFonts w:ascii="Arial" w:hAnsi="Arial" w:cs="Arial"/>
          <w:color w:val="auto"/>
          <w:sz w:val="20"/>
        </w:rPr>
        <w:t>путем</w:t>
      </w:r>
      <w:r w:rsidR="0026722D" w:rsidRPr="00322AE3">
        <w:rPr>
          <w:rFonts w:ascii="Arial" w:hAnsi="Arial" w:cs="Arial"/>
          <w:color w:val="auto"/>
          <w:sz w:val="20"/>
        </w:rPr>
        <w:t xml:space="preserve"> </w:t>
      </w:r>
      <w:r w:rsidRPr="00322AE3">
        <w:rPr>
          <w:rFonts w:ascii="Arial" w:hAnsi="Arial" w:cs="Arial"/>
          <w:color w:val="auto"/>
          <w:sz w:val="20"/>
        </w:rPr>
        <w:t>публикации</w:t>
      </w:r>
      <w:r w:rsidR="0026722D" w:rsidRPr="00322AE3">
        <w:rPr>
          <w:rFonts w:ascii="Arial" w:hAnsi="Arial" w:cs="Arial"/>
          <w:color w:val="auto"/>
          <w:sz w:val="20"/>
        </w:rPr>
        <w:t xml:space="preserve"> </w:t>
      </w:r>
      <w:r w:rsidRPr="00322AE3">
        <w:rPr>
          <w:rFonts w:ascii="Arial" w:hAnsi="Arial" w:cs="Arial"/>
          <w:color w:val="auto"/>
          <w:sz w:val="20"/>
        </w:rPr>
        <w:t>информационных</w:t>
      </w:r>
      <w:r w:rsidR="0026722D" w:rsidRPr="00322AE3">
        <w:rPr>
          <w:rFonts w:ascii="Arial" w:hAnsi="Arial" w:cs="Arial"/>
          <w:color w:val="auto"/>
          <w:sz w:val="20"/>
        </w:rPr>
        <w:t xml:space="preserve"> </w:t>
      </w:r>
      <w:r w:rsidRPr="00322AE3">
        <w:rPr>
          <w:rFonts w:ascii="Arial" w:hAnsi="Arial" w:cs="Arial"/>
          <w:color w:val="auto"/>
          <w:sz w:val="20"/>
        </w:rPr>
        <w:t>материалов</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СМИ,</w:t>
      </w:r>
      <w:r w:rsidR="0026722D" w:rsidRPr="00322AE3">
        <w:rPr>
          <w:rFonts w:ascii="Arial" w:hAnsi="Arial" w:cs="Arial"/>
          <w:color w:val="auto"/>
          <w:sz w:val="20"/>
        </w:rPr>
        <w:t xml:space="preserve"> </w:t>
      </w:r>
      <w:r w:rsidRPr="00322AE3">
        <w:rPr>
          <w:rFonts w:ascii="Arial" w:hAnsi="Arial" w:cs="Arial"/>
          <w:color w:val="auto"/>
          <w:sz w:val="20"/>
        </w:rPr>
        <w:t>размещения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официальном</w:t>
      </w:r>
      <w:r w:rsidR="0026722D" w:rsidRPr="00322AE3">
        <w:rPr>
          <w:rFonts w:ascii="Arial" w:hAnsi="Arial" w:cs="Arial"/>
          <w:color w:val="auto"/>
          <w:sz w:val="20"/>
        </w:rPr>
        <w:t xml:space="preserve"> </w:t>
      </w:r>
      <w:r w:rsidRPr="00322AE3">
        <w:rPr>
          <w:rFonts w:ascii="Arial" w:hAnsi="Arial" w:cs="Arial"/>
          <w:color w:val="auto"/>
          <w:sz w:val="20"/>
        </w:rPr>
        <w:t>сайте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сети</w:t>
      </w:r>
      <w:r w:rsidR="0026722D" w:rsidRPr="00322AE3">
        <w:rPr>
          <w:rFonts w:ascii="Arial" w:hAnsi="Arial" w:cs="Arial"/>
          <w:color w:val="auto"/>
          <w:sz w:val="20"/>
        </w:rPr>
        <w:t xml:space="preserve"> </w:t>
      </w:r>
      <w:r w:rsidRPr="00322AE3">
        <w:rPr>
          <w:rFonts w:ascii="Arial" w:hAnsi="Arial" w:cs="Arial"/>
          <w:color w:val="auto"/>
          <w:sz w:val="20"/>
        </w:rPr>
        <w:t>«Интернет»</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АУ</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Едином</w:t>
      </w:r>
      <w:r w:rsidR="0026722D" w:rsidRPr="00322AE3">
        <w:rPr>
          <w:rFonts w:ascii="Arial" w:hAnsi="Arial" w:cs="Arial"/>
          <w:color w:val="auto"/>
          <w:sz w:val="20"/>
        </w:rPr>
        <w:t xml:space="preserve"> </w:t>
      </w:r>
      <w:r w:rsidRPr="00322AE3">
        <w:rPr>
          <w:rFonts w:ascii="Arial" w:hAnsi="Arial" w:cs="Arial"/>
          <w:color w:val="auto"/>
          <w:sz w:val="20"/>
        </w:rPr>
        <w:t>портале</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использования</w:t>
      </w:r>
      <w:r w:rsidR="0026722D" w:rsidRPr="00322AE3">
        <w:rPr>
          <w:rFonts w:ascii="Arial" w:hAnsi="Arial" w:cs="Arial"/>
          <w:color w:val="auto"/>
          <w:sz w:val="20"/>
        </w:rPr>
        <w:t xml:space="preserve"> </w:t>
      </w:r>
      <w:r w:rsidRPr="00322AE3">
        <w:rPr>
          <w:rFonts w:ascii="Arial" w:hAnsi="Arial" w:cs="Arial"/>
          <w:color w:val="auto"/>
          <w:sz w:val="20"/>
        </w:rPr>
        <w:t>информационных</w:t>
      </w:r>
      <w:r w:rsidR="0026722D" w:rsidRPr="00322AE3">
        <w:rPr>
          <w:rFonts w:ascii="Arial" w:hAnsi="Arial" w:cs="Arial"/>
          <w:color w:val="auto"/>
          <w:sz w:val="20"/>
        </w:rPr>
        <w:t xml:space="preserve"> </w:t>
      </w:r>
      <w:r w:rsidRPr="00322AE3">
        <w:rPr>
          <w:rFonts w:ascii="Arial" w:hAnsi="Arial" w:cs="Arial"/>
          <w:color w:val="auto"/>
          <w:sz w:val="20"/>
        </w:rPr>
        <w:t>стендов,</w:t>
      </w:r>
      <w:r w:rsidR="0026722D" w:rsidRPr="00322AE3">
        <w:rPr>
          <w:rFonts w:ascii="Arial" w:hAnsi="Arial" w:cs="Arial"/>
          <w:color w:val="auto"/>
          <w:sz w:val="20"/>
        </w:rPr>
        <w:t xml:space="preserve"> </w:t>
      </w:r>
      <w:r w:rsidRPr="00322AE3">
        <w:rPr>
          <w:rFonts w:ascii="Arial" w:hAnsi="Arial" w:cs="Arial"/>
          <w:color w:val="auto"/>
          <w:sz w:val="20"/>
        </w:rPr>
        <w:t>размещенных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помещениях</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поседения,</w:t>
      </w:r>
      <w:r w:rsidR="0026722D" w:rsidRPr="00322AE3">
        <w:rPr>
          <w:rFonts w:ascii="Arial" w:hAnsi="Arial" w:cs="Arial"/>
          <w:color w:val="auto"/>
          <w:sz w:val="20"/>
        </w:rPr>
        <w:t xml:space="preserve"> </w:t>
      </w:r>
      <w:r w:rsidRPr="00322AE3">
        <w:rPr>
          <w:rFonts w:ascii="Arial" w:hAnsi="Arial" w:cs="Arial"/>
          <w:color w:val="auto"/>
          <w:sz w:val="20"/>
        </w:rPr>
        <w:t>организаций,</w:t>
      </w:r>
      <w:r w:rsidR="0026722D" w:rsidRPr="00322AE3">
        <w:rPr>
          <w:rFonts w:ascii="Arial" w:hAnsi="Arial" w:cs="Arial"/>
          <w:color w:val="auto"/>
          <w:sz w:val="20"/>
        </w:rPr>
        <w:t xml:space="preserve"> </w:t>
      </w:r>
      <w:r w:rsidRPr="00322AE3">
        <w:rPr>
          <w:rFonts w:ascii="Arial" w:hAnsi="Arial" w:cs="Arial"/>
          <w:color w:val="auto"/>
          <w:sz w:val="20"/>
        </w:rPr>
        <w:t>участвующих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Информационные</w:t>
      </w:r>
      <w:r w:rsidR="0026722D" w:rsidRPr="00322AE3">
        <w:rPr>
          <w:rFonts w:ascii="Arial" w:hAnsi="Arial" w:cs="Arial"/>
          <w:color w:val="auto"/>
          <w:sz w:val="20"/>
        </w:rPr>
        <w:t xml:space="preserve"> </w:t>
      </w:r>
      <w:r w:rsidRPr="00322AE3">
        <w:rPr>
          <w:rFonts w:ascii="Arial" w:hAnsi="Arial" w:cs="Arial"/>
          <w:color w:val="auto"/>
          <w:sz w:val="20"/>
        </w:rPr>
        <w:t>стенды</w:t>
      </w:r>
      <w:r w:rsidR="0026722D" w:rsidRPr="00322AE3">
        <w:rPr>
          <w:rFonts w:ascii="Arial" w:hAnsi="Arial" w:cs="Arial"/>
          <w:color w:val="auto"/>
          <w:sz w:val="20"/>
        </w:rPr>
        <w:t xml:space="preserve"> </w:t>
      </w:r>
      <w:r w:rsidRPr="00322AE3">
        <w:rPr>
          <w:rFonts w:ascii="Arial" w:hAnsi="Arial" w:cs="Arial"/>
          <w:color w:val="auto"/>
          <w:sz w:val="20"/>
        </w:rPr>
        <w:t>оборудуются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доступном</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помещении.</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информационных</w:t>
      </w:r>
      <w:r w:rsidR="0026722D" w:rsidRPr="00322AE3">
        <w:rPr>
          <w:rFonts w:ascii="Arial" w:hAnsi="Arial" w:cs="Arial"/>
          <w:color w:val="auto"/>
          <w:sz w:val="20"/>
        </w:rPr>
        <w:t xml:space="preserve"> </w:t>
      </w:r>
      <w:r w:rsidRPr="00322AE3">
        <w:rPr>
          <w:rFonts w:ascii="Arial" w:hAnsi="Arial" w:cs="Arial"/>
          <w:color w:val="auto"/>
          <w:sz w:val="20"/>
        </w:rPr>
        <w:t>стендах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официальных</w:t>
      </w:r>
      <w:r w:rsidR="0026722D" w:rsidRPr="00322AE3">
        <w:rPr>
          <w:rFonts w:ascii="Arial" w:hAnsi="Arial" w:cs="Arial"/>
          <w:color w:val="auto"/>
          <w:sz w:val="20"/>
        </w:rPr>
        <w:t xml:space="preserve"> </w:t>
      </w:r>
      <w:r w:rsidRPr="00322AE3">
        <w:rPr>
          <w:rFonts w:ascii="Arial" w:hAnsi="Arial" w:cs="Arial"/>
          <w:color w:val="auto"/>
          <w:sz w:val="20"/>
        </w:rPr>
        <w:t>сайтах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сети</w:t>
      </w:r>
      <w:r w:rsidR="0026722D" w:rsidRPr="00322AE3">
        <w:rPr>
          <w:rFonts w:ascii="Arial" w:hAnsi="Arial" w:cs="Arial"/>
          <w:color w:val="auto"/>
          <w:sz w:val="20"/>
        </w:rPr>
        <w:t xml:space="preserve"> </w:t>
      </w:r>
      <w:r w:rsidRPr="00322AE3">
        <w:rPr>
          <w:rFonts w:ascii="Arial" w:hAnsi="Arial" w:cs="Arial"/>
          <w:color w:val="auto"/>
          <w:sz w:val="20"/>
        </w:rPr>
        <w:t>«Интернет»</w:t>
      </w:r>
      <w:r w:rsidR="0026722D" w:rsidRPr="00322AE3">
        <w:rPr>
          <w:rFonts w:ascii="Arial" w:hAnsi="Arial" w:cs="Arial"/>
          <w:color w:val="auto"/>
          <w:sz w:val="20"/>
        </w:rPr>
        <w:t xml:space="preserve"> </w:t>
      </w:r>
      <w:r w:rsidRPr="00322AE3">
        <w:rPr>
          <w:rFonts w:ascii="Arial" w:hAnsi="Arial" w:cs="Arial"/>
          <w:color w:val="auto"/>
          <w:sz w:val="20"/>
        </w:rPr>
        <w:t>содержится</w:t>
      </w:r>
      <w:r w:rsidR="0026722D" w:rsidRPr="00322AE3">
        <w:rPr>
          <w:rFonts w:ascii="Arial" w:hAnsi="Arial" w:cs="Arial"/>
          <w:color w:val="auto"/>
          <w:sz w:val="20"/>
        </w:rPr>
        <w:t xml:space="preserve"> </w:t>
      </w:r>
      <w:r w:rsidRPr="00322AE3">
        <w:rPr>
          <w:rFonts w:ascii="Arial" w:hAnsi="Arial" w:cs="Arial"/>
          <w:color w:val="auto"/>
          <w:sz w:val="20"/>
        </w:rPr>
        <w:t>следующая</w:t>
      </w:r>
      <w:r w:rsidR="0026722D" w:rsidRPr="00322AE3">
        <w:rPr>
          <w:rFonts w:ascii="Arial" w:hAnsi="Arial" w:cs="Arial"/>
          <w:color w:val="auto"/>
          <w:sz w:val="20"/>
        </w:rPr>
        <w:t xml:space="preserve"> </w:t>
      </w:r>
      <w:r w:rsidRPr="00322AE3">
        <w:rPr>
          <w:rFonts w:ascii="Arial" w:hAnsi="Arial" w:cs="Arial"/>
          <w:color w:val="auto"/>
          <w:sz w:val="20"/>
        </w:rPr>
        <w:t>обязательная</w:t>
      </w:r>
      <w:r w:rsidR="0026722D" w:rsidRPr="00322AE3">
        <w:rPr>
          <w:rFonts w:ascii="Arial" w:hAnsi="Arial" w:cs="Arial"/>
          <w:color w:val="auto"/>
          <w:sz w:val="20"/>
        </w:rPr>
        <w:t xml:space="preserve"> </w:t>
      </w:r>
      <w:r w:rsidRPr="00322AE3">
        <w:rPr>
          <w:rFonts w:ascii="Arial" w:hAnsi="Arial" w:cs="Arial"/>
          <w:color w:val="auto"/>
          <w:sz w:val="20"/>
        </w:rPr>
        <w:t>информация: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полное</w:t>
      </w:r>
      <w:r w:rsidR="0026722D" w:rsidRPr="00322AE3">
        <w:rPr>
          <w:rFonts w:ascii="Arial" w:hAnsi="Arial" w:cs="Arial"/>
          <w:color w:val="auto"/>
          <w:sz w:val="20"/>
        </w:rPr>
        <w:t xml:space="preserve"> </w:t>
      </w:r>
      <w:r w:rsidRPr="00322AE3">
        <w:rPr>
          <w:rFonts w:ascii="Arial" w:hAnsi="Arial" w:cs="Arial"/>
          <w:color w:val="auto"/>
          <w:sz w:val="20"/>
        </w:rPr>
        <w:t>наименование</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предоставляющей</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почтовый</w:t>
      </w:r>
      <w:r w:rsidR="0026722D" w:rsidRPr="00322AE3">
        <w:rPr>
          <w:rFonts w:ascii="Arial" w:hAnsi="Arial" w:cs="Arial"/>
          <w:color w:val="auto"/>
          <w:sz w:val="20"/>
        </w:rPr>
        <w:t xml:space="preserve"> </w:t>
      </w:r>
      <w:r w:rsidRPr="00322AE3">
        <w:rPr>
          <w:rFonts w:ascii="Arial" w:hAnsi="Arial" w:cs="Arial"/>
          <w:color w:val="auto"/>
          <w:sz w:val="20"/>
        </w:rPr>
        <w:t>адрес,</w:t>
      </w:r>
      <w:r w:rsidR="0026722D" w:rsidRPr="00322AE3">
        <w:rPr>
          <w:rFonts w:ascii="Arial" w:hAnsi="Arial" w:cs="Arial"/>
          <w:color w:val="auto"/>
          <w:sz w:val="20"/>
        </w:rPr>
        <w:t xml:space="preserve"> </w:t>
      </w:r>
      <w:r w:rsidRPr="00322AE3">
        <w:rPr>
          <w:rFonts w:ascii="Arial" w:hAnsi="Arial" w:cs="Arial"/>
          <w:color w:val="auto"/>
          <w:sz w:val="20"/>
        </w:rPr>
        <w:t>адреса</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почты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официального</w:t>
      </w:r>
      <w:r w:rsidR="0026722D" w:rsidRPr="00322AE3">
        <w:rPr>
          <w:rFonts w:ascii="Arial" w:hAnsi="Arial" w:cs="Arial"/>
          <w:color w:val="auto"/>
          <w:sz w:val="20"/>
        </w:rPr>
        <w:t xml:space="preserve"> </w:t>
      </w:r>
      <w:r w:rsidRPr="00322AE3">
        <w:rPr>
          <w:rFonts w:ascii="Arial" w:hAnsi="Arial" w:cs="Arial"/>
          <w:color w:val="auto"/>
          <w:sz w:val="20"/>
        </w:rPr>
        <w:t>сайта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сети</w:t>
      </w:r>
      <w:r w:rsidR="0026722D" w:rsidRPr="00322AE3">
        <w:rPr>
          <w:rFonts w:ascii="Arial" w:hAnsi="Arial" w:cs="Arial"/>
          <w:color w:val="auto"/>
          <w:sz w:val="20"/>
        </w:rPr>
        <w:t xml:space="preserve"> </w:t>
      </w:r>
      <w:r w:rsidRPr="00322AE3">
        <w:rPr>
          <w:rFonts w:ascii="Arial" w:hAnsi="Arial" w:cs="Arial"/>
          <w:color w:val="auto"/>
          <w:sz w:val="20"/>
        </w:rPr>
        <w:t>«Интернет»,</w:t>
      </w:r>
      <w:r w:rsidR="0026722D" w:rsidRPr="00322AE3">
        <w:rPr>
          <w:rFonts w:ascii="Arial" w:hAnsi="Arial" w:cs="Arial"/>
          <w:color w:val="auto"/>
          <w:sz w:val="20"/>
        </w:rPr>
        <w:t xml:space="preserve"> </w:t>
      </w:r>
      <w:r w:rsidRPr="00322AE3">
        <w:rPr>
          <w:rFonts w:ascii="Arial" w:hAnsi="Arial" w:cs="Arial"/>
          <w:color w:val="auto"/>
          <w:sz w:val="20"/>
        </w:rPr>
        <w:t>контактные</w:t>
      </w:r>
      <w:r w:rsidR="0026722D" w:rsidRPr="00322AE3">
        <w:rPr>
          <w:rFonts w:ascii="Arial" w:hAnsi="Arial" w:cs="Arial"/>
          <w:color w:val="auto"/>
          <w:sz w:val="20"/>
        </w:rPr>
        <w:t xml:space="preserve"> </w:t>
      </w:r>
      <w:r w:rsidRPr="00322AE3">
        <w:rPr>
          <w:rFonts w:ascii="Arial" w:hAnsi="Arial" w:cs="Arial"/>
          <w:color w:val="auto"/>
          <w:sz w:val="20"/>
        </w:rPr>
        <w:t>телефоны,</w:t>
      </w:r>
      <w:r w:rsidR="0026722D" w:rsidRPr="00322AE3">
        <w:rPr>
          <w:rFonts w:ascii="Arial" w:hAnsi="Arial" w:cs="Arial"/>
          <w:color w:val="auto"/>
          <w:sz w:val="20"/>
        </w:rPr>
        <w:t xml:space="preserve"> </w:t>
      </w:r>
      <w:r w:rsidRPr="00322AE3">
        <w:rPr>
          <w:rFonts w:ascii="Arial" w:hAnsi="Arial" w:cs="Arial"/>
          <w:color w:val="auto"/>
          <w:sz w:val="20"/>
        </w:rPr>
        <w:t>график</w:t>
      </w:r>
      <w:r w:rsidR="0026722D" w:rsidRPr="00322AE3">
        <w:rPr>
          <w:rFonts w:ascii="Arial" w:hAnsi="Arial" w:cs="Arial"/>
          <w:color w:val="auto"/>
          <w:sz w:val="20"/>
        </w:rPr>
        <w:t xml:space="preserve"> </w:t>
      </w:r>
      <w:r w:rsidRPr="00322AE3">
        <w:rPr>
          <w:rFonts w:ascii="Arial" w:hAnsi="Arial" w:cs="Arial"/>
          <w:color w:val="auto"/>
          <w:sz w:val="20"/>
        </w:rPr>
        <w:t>работы,</w:t>
      </w:r>
      <w:r w:rsidR="0026722D" w:rsidRPr="00322AE3">
        <w:rPr>
          <w:rFonts w:ascii="Arial" w:hAnsi="Arial" w:cs="Arial"/>
          <w:color w:val="auto"/>
          <w:sz w:val="20"/>
        </w:rPr>
        <w:t xml:space="preserve"> </w:t>
      </w:r>
      <w:r w:rsidRPr="00322AE3">
        <w:rPr>
          <w:rFonts w:ascii="Arial" w:hAnsi="Arial" w:cs="Arial"/>
          <w:color w:val="auto"/>
          <w:sz w:val="20"/>
        </w:rPr>
        <w:t>фамилии,</w:t>
      </w:r>
      <w:r w:rsidR="0026722D" w:rsidRPr="00322AE3">
        <w:rPr>
          <w:rFonts w:ascii="Arial" w:hAnsi="Arial" w:cs="Arial"/>
          <w:color w:val="auto"/>
          <w:sz w:val="20"/>
        </w:rPr>
        <w:t xml:space="preserve"> </w:t>
      </w:r>
      <w:r w:rsidRPr="00322AE3">
        <w:rPr>
          <w:rFonts w:ascii="Arial" w:hAnsi="Arial" w:cs="Arial"/>
          <w:color w:val="auto"/>
          <w:sz w:val="20"/>
        </w:rPr>
        <w:t>имена,</w:t>
      </w:r>
      <w:r w:rsidR="0026722D" w:rsidRPr="00322AE3">
        <w:rPr>
          <w:rFonts w:ascii="Arial" w:hAnsi="Arial" w:cs="Arial"/>
          <w:color w:val="auto"/>
          <w:sz w:val="20"/>
        </w:rPr>
        <w:t xml:space="preserve"> </w:t>
      </w:r>
      <w:r w:rsidRPr="00322AE3">
        <w:rPr>
          <w:rFonts w:ascii="Arial" w:hAnsi="Arial" w:cs="Arial"/>
          <w:color w:val="auto"/>
          <w:sz w:val="20"/>
        </w:rPr>
        <w:t>отчества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должности</w:t>
      </w:r>
      <w:r w:rsidR="0026722D" w:rsidRPr="00322AE3">
        <w:rPr>
          <w:rFonts w:ascii="Arial" w:hAnsi="Arial" w:cs="Arial"/>
          <w:color w:val="auto"/>
          <w:sz w:val="20"/>
        </w:rPr>
        <w:t xml:space="preserve"> </w:t>
      </w:r>
      <w:r w:rsidRPr="00322AE3">
        <w:rPr>
          <w:rFonts w:ascii="Arial" w:hAnsi="Arial" w:cs="Arial"/>
          <w:color w:val="auto"/>
          <w:sz w:val="20"/>
        </w:rPr>
        <w:t>специалистов,</w:t>
      </w:r>
      <w:r w:rsidR="0026722D" w:rsidRPr="00322AE3">
        <w:rPr>
          <w:rFonts w:ascii="Arial" w:hAnsi="Arial" w:cs="Arial"/>
          <w:color w:val="auto"/>
          <w:sz w:val="20"/>
        </w:rPr>
        <w:t xml:space="preserve"> </w:t>
      </w:r>
      <w:r w:rsidRPr="00322AE3">
        <w:rPr>
          <w:rFonts w:ascii="Arial" w:hAnsi="Arial" w:cs="Arial"/>
          <w:color w:val="auto"/>
          <w:sz w:val="20"/>
        </w:rPr>
        <w:t>осуществляющих</w:t>
      </w:r>
      <w:r w:rsidR="0026722D" w:rsidRPr="00322AE3">
        <w:rPr>
          <w:rFonts w:ascii="Arial" w:hAnsi="Arial" w:cs="Arial"/>
          <w:color w:val="auto"/>
          <w:sz w:val="20"/>
        </w:rPr>
        <w:t xml:space="preserve"> </w:t>
      </w:r>
      <w:r w:rsidRPr="00322AE3">
        <w:rPr>
          <w:rFonts w:ascii="Arial" w:hAnsi="Arial" w:cs="Arial"/>
          <w:color w:val="auto"/>
          <w:sz w:val="20"/>
        </w:rPr>
        <w:t>прием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консультирование</w:t>
      </w:r>
      <w:r w:rsidR="0026722D" w:rsidRPr="00322AE3">
        <w:rPr>
          <w:rFonts w:ascii="Arial" w:hAnsi="Arial" w:cs="Arial"/>
          <w:color w:val="auto"/>
          <w:sz w:val="20"/>
        </w:rPr>
        <w:t xml:space="preserve"> </w:t>
      </w:r>
      <w:r w:rsidRPr="00322AE3">
        <w:rPr>
          <w:rFonts w:ascii="Arial" w:hAnsi="Arial" w:cs="Arial"/>
          <w:color w:val="auto"/>
          <w:sz w:val="20"/>
        </w:rPr>
        <w:t>заинтересованных</w:t>
      </w:r>
      <w:r w:rsidR="0026722D" w:rsidRPr="00322AE3">
        <w:rPr>
          <w:rFonts w:ascii="Arial" w:hAnsi="Arial" w:cs="Arial"/>
          <w:color w:val="auto"/>
          <w:sz w:val="20"/>
        </w:rPr>
        <w:t xml:space="preserve"> </w:t>
      </w:r>
      <w:r w:rsidRPr="00322AE3">
        <w:rPr>
          <w:rFonts w:ascii="Arial" w:hAnsi="Arial" w:cs="Arial"/>
          <w:color w:val="auto"/>
          <w:sz w:val="20"/>
        </w:rPr>
        <w:t>лиц;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формы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образцы</w:t>
      </w:r>
      <w:r w:rsidR="0026722D" w:rsidRPr="00322AE3">
        <w:rPr>
          <w:rFonts w:ascii="Arial" w:hAnsi="Arial" w:cs="Arial"/>
          <w:color w:val="auto"/>
          <w:sz w:val="20"/>
        </w:rPr>
        <w:t xml:space="preserve"> </w:t>
      </w:r>
      <w:r w:rsidRPr="00322AE3">
        <w:rPr>
          <w:rFonts w:ascii="Arial" w:hAnsi="Arial" w:cs="Arial"/>
          <w:color w:val="auto"/>
          <w:sz w:val="20"/>
        </w:rPr>
        <w:t>заполнения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рекомендации</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заполнению</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перечень</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порядок</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форме;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перечень</w:t>
      </w:r>
      <w:r w:rsidR="0026722D" w:rsidRPr="00322AE3">
        <w:rPr>
          <w:rFonts w:ascii="Arial" w:hAnsi="Arial" w:cs="Arial"/>
          <w:color w:val="auto"/>
          <w:sz w:val="20"/>
        </w:rPr>
        <w:t xml:space="preserve"> </w:t>
      </w:r>
      <w:r w:rsidRPr="00322AE3">
        <w:rPr>
          <w:rFonts w:ascii="Arial" w:hAnsi="Arial" w:cs="Arial"/>
          <w:color w:val="auto"/>
          <w:sz w:val="20"/>
        </w:rPr>
        <w:t>оснований</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отказа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извлечения</w:t>
      </w:r>
      <w:r w:rsidR="0026722D" w:rsidRPr="00322AE3">
        <w:rPr>
          <w:rFonts w:ascii="Arial" w:hAnsi="Arial" w:cs="Arial"/>
          <w:color w:val="auto"/>
          <w:sz w:val="20"/>
        </w:rPr>
        <w:t xml:space="preserve"> </w:t>
      </w:r>
      <w:r w:rsidRPr="00322AE3">
        <w:rPr>
          <w:rFonts w:ascii="Arial" w:hAnsi="Arial" w:cs="Arial"/>
          <w:color w:val="auto"/>
          <w:sz w:val="20"/>
        </w:rPr>
        <w:t>из</w:t>
      </w:r>
      <w:r w:rsidR="0026722D" w:rsidRPr="00322AE3">
        <w:rPr>
          <w:rFonts w:ascii="Arial" w:hAnsi="Arial" w:cs="Arial"/>
          <w:color w:val="auto"/>
          <w:sz w:val="20"/>
        </w:rPr>
        <w:t xml:space="preserve"> </w:t>
      </w:r>
      <w:r w:rsidRPr="00322AE3">
        <w:rPr>
          <w:rFonts w:ascii="Arial" w:hAnsi="Arial" w:cs="Arial"/>
          <w:color w:val="auto"/>
          <w:sz w:val="20"/>
        </w:rPr>
        <w:t>законодательных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иных</w:t>
      </w:r>
      <w:r w:rsidR="0026722D" w:rsidRPr="00322AE3">
        <w:rPr>
          <w:rFonts w:ascii="Arial" w:hAnsi="Arial" w:cs="Arial"/>
          <w:color w:val="auto"/>
          <w:sz w:val="20"/>
        </w:rPr>
        <w:t xml:space="preserve"> </w:t>
      </w:r>
      <w:r w:rsidRPr="00322AE3">
        <w:rPr>
          <w:rFonts w:ascii="Arial" w:hAnsi="Arial" w:cs="Arial"/>
          <w:color w:val="auto"/>
          <w:sz w:val="20"/>
        </w:rPr>
        <w:t>нормативных</w:t>
      </w:r>
      <w:r w:rsidR="0026722D" w:rsidRPr="00322AE3">
        <w:rPr>
          <w:rFonts w:ascii="Arial" w:hAnsi="Arial" w:cs="Arial"/>
          <w:color w:val="auto"/>
          <w:sz w:val="20"/>
        </w:rPr>
        <w:t xml:space="preserve"> </w:t>
      </w:r>
      <w:r w:rsidRPr="00322AE3">
        <w:rPr>
          <w:rFonts w:ascii="Arial" w:hAnsi="Arial" w:cs="Arial"/>
          <w:color w:val="auto"/>
          <w:sz w:val="20"/>
        </w:rPr>
        <w:t>правовых</w:t>
      </w:r>
      <w:r w:rsidR="0026722D" w:rsidRPr="00322AE3">
        <w:rPr>
          <w:rFonts w:ascii="Arial" w:hAnsi="Arial" w:cs="Arial"/>
          <w:color w:val="auto"/>
          <w:sz w:val="20"/>
        </w:rPr>
        <w:t xml:space="preserve"> </w:t>
      </w:r>
      <w:r w:rsidRPr="00322AE3">
        <w:rPr>
          <w:rFonts w:ascii="Arial" w:hAnsi="Arial" w:cs="Arial"/>
          <w:color w:val="auto"/>
          <w:sz w:val="20"/>
        </w:rPr>
        <w:t>актов,</w:t>
      </w:r>
      <w:r w:rsidR="0026722D" w:rsidRPr="00322AE3">
        <w:rPr>
          <w:rFonts w:ascii="Arial" w:hAnsi="Arial" w:cs="Arial"/>
          <w:color w:val="auto"/>
          <w:sz w:val="20"/>
        </w:rPr>
        <w:t xml:space="preserve"> </w:t>
      </w:r>
      <w:r w:rsidRPr="00322AE3">
        <w:rPr>
          <w:rFonts w:ascii="Arial" w:hAnsi="Arial" w:cs="Arial"/>
          <w:color w:val="auto"/>
          <w:sz w:val="20"/>
        </w:rPr>
        <w:t>содержащих</w:t>
      </w:r>
      <w:r w:rsidR="0026722D" w:rsidRPr="00322AE3">
        <w:rPr>
          <w:rFonts w:ascii="Arial" w:hAnsi="Arial" w:cs="Arial"/>
          <w:color w:val="auto"/>
          <w:sz w:val="20"/>
        </w:rPr>
        <w:t xml:space="preserve"> </w:t>
      </w:r>
      <w:r w:rsidRPr="00322AE3">
        <w:rPr>
          <w:rFonts w:ascii="Arial" w:hAnsi="Arial" w:cs="Arial"/>
          <w:color w:val="auto"/>
          <w:sz w:val="20"/>
        </w:rPr>
        <w:t>нормы,</w:t>
      </w:r>
      <w:r w:rsidR="0026722D" w:rsidRPr="00322AE3">
        <w:rPr>
          <w:rFonts w:ascii="Arial" w:hAnsi="Arial" w:cs="Arial"/>
          <w:color w:val="auto"/>
          <w:sz w:val="20"/>
        </w:rPr>
        <w:t xml:space="preserve"> </w:t>
      </w:r>
      <w:r w:rsidRPr="00322AE3">
        <w:rPr>
          <w:rFonts w:ascii="Arial" w:hAnsi="Arial" w:cs="Arial"/>
          <w:color w:val="auto"/>
          <w:sz w:val="20"/>
        </w:rPr>
        <w:t>регулирующие</w:t>
      </w:r>
      <w:r w:rsidR="0026722D" w:rsidRPr="00322AE3">
        <w:rPr>
          <w:rFonts w:ascii="Arial" w:hAnsi="Arial" w:cs="Arial"/>
          <w:color w:val="auto"/>
          <w:sz w:val="20"/>
        </w:rPr>
        <w:t xml:space="preserve"> </w:t>
      </w: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перечень</w:t>
      </w:r>
      <w:r w:rsidR="0026722D" w:rsidRPr="00322AE3">
        <w:rPr>
          <w:rFonts w:ascii="Arial" w:hAnsi="Arial" w:cs="Arial"/>
          <w:color w:val="auto"/>
          <w:sz w:val="20"/>
        </w:rPr>
        <w:t xml:space="preserve"> </w:t>
      </w:r>
      <w:r w:rsidRPr="00322AE3">
        <w:rPr>
          <w:rFonts w:ascii="Arial" w:hAnsi="Arial" w:cs="Arial"/>
          <w:color w:val="auto"/>
          <w:sz w:val="20"/>
        </w:rPr>
        <w:t>наиболее</w:t>
      </w:r>
      <w:r w:rsidR="0026722D" w:rsidRPr="00322AE3">
        <w:rPr>
          <w:rFonts w:ascii="Arial" w:hAnsi="Arial" w:cs="Arial"/>
          <w:color w:val="auto"/>
          <w:sz w:val="20"/>
        </w:rPr>
        <w:t xml:space="preserve"> </w:t>
      </w:r>
      <w:r w:rsidRPr="00322AE3">
        <w:rPr>
          <w:rFonts w:ascii="Arial" w:hAnsi="Arial" w:cs="Arial"/>
          <w:color w:val="auto"/>
          <w:sz w:val="20"/>
        </w:rPr>
        <w:t>часто</w:t>
      </w:r>
      <w:r w:rsidR="0026722D" w:rsidRPr="00322AE3">
        <w:rPr>
          <w:rFonts w:ascii="Arial" w:hAnsi="Arial" w:cs="Arial"/>
          <w:color w:val="auto"/>
          <w:sz w:val="20"/>
        </w:rPr>
        <w:t xml:space="preserve"> </w:t>
      </w:r>
      <w:r w:rsidRPr="00322AE3">
        <w:rPr>
          <w:rFonts w:ascii="Arial" w:hAnsi="Arial" w:cs="Arial"/>
          <w:color w:val="auto"/>
          <w:sz w:val="20"/>
        </w:rPr>
        <w:t>задаваемых</w:t>
      </w:r>
      <w:r w:rsidR="0026722D" w:rsidRPr="00322AE3">
        <w:rPr>
          <w:rFonts w:ascii="Arial" w:hAnsi="Arial" w:cs="Arial"/>
          <w:color w:val="auto"/>
          <w:sz w:val="20"/>
        </w:rPr>
        <w:t xml:space="preserve"> </w:t>
      </w:r>
      <w:r w:rsidRPr="00322AE3">
        <w:rPr>
          <w:rFonts w:ascii="Arial" w:hAnsi="Arial" w:cs="Arial"/>
          <w:color w:val="auto"/>
          <w:sz w:val="20"/>
        </w:rPr>
        <w:t>заявителями</w:t>
      </w:r>
      <w:r w:rsidR="0026722D" w:rsidRPr="00322AE3">
        <w:rPr>
          <w:rFonts w:ascii="Arial" w:hAnsi="Arial" w:cs="Arial"/>
          <w:color w:val="auto"/>
          <w:sz w:val="20"/>
        </w:rPr>
        <w:t xml:space="preserve"> </w:t>
      </w:r>
      <w:r w:rsidRPr="00322AE3">
        <w:rPr>
          <w:rFonts w:ascii="Arial" w:hAnsi="Arial" w:cs="Arial"/>
          <w:color w:val="auto"/>
          <w:sz w:val="20"/>
        </w:rPr>
        <w:t>вопросов</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ответов</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них;</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порядок</w:t>
      </w:r>
      <w:r w:rsidR="0026722D" w:rsidRPr="00322AE3">
        <w:rPr>
          <w:rFonts w:ascii="Arial" w:hAnsi="Arial" w:cs="Arial"/>
          <w:color w:val="auto"/>
          <w:sz w:val="20"/>
        </w:rPr>
        <w:t xml:space="preserve"> </w:t>
      </w:r>
      <w:r w:rsidRPr="00322AE3">
        <w:rPr>
          <w:rFonts w:ascii="Arial" w:hAnsi="Arial" w:cs="Arial"/>
          <w:color w:val="auto"/>
          <w:sz w:val="20"/>
        </w:rPr>
        <w:t>обжалования</w:t>
      </w:r>
      <w:r w:rsidR="0026722D" w:rsidRPr="00322AE3">
        <w:rPr>
          <w:rFonts w:ascii="Arial" w:hAnsi="Arial" w:cs="Arial"/>
          <w:color w:val="auto"/>
          <w:sz w:val="20"/>
        </w:rPr>
        <w:t xml:space="preserve"> </w:t>
      </w:r>
      <w:r w:rsidRPr="00322AE3">
        <w:rPr>
          <w:rFonts w:ascii="Arial" w:hAnsi="Arial" w:cs="Arial"/>
          <w:color w:val="auto"/>
          <w:sz w:val="20"/>
        </w:rPr>
        <w:t>решений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действий</w:t>
      </w:r>
      <w:r w:rsidR="0026722D" w:rsidRPr="00322AE3">
        <w:rPr>
          <w:rFonts w:ascii="Arial" w:hAnsi="Arial" w:cs="Arial"/>
          <w:color w:val="auto"/>
          <w:sz w:val="20"/>
        </w:rPr>
        <w:t xml:space="preserve"> </w:t>
      </w:r>
      <w:r w:rsidRPr="00322AE3">
        <w:rPr>
          <w:rFonts w:ascii="Arial" w:hAnsi="Arial" w:cs="Arial"/>
          <w:color w:val="auto"/>
          <w:sz w:val="20"/>
        </w:rPr>
        <w:t>(бездействия)</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должностных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служащих,</w:t>
      </w:r>
      <w:r w:rsidR="0026722D" w:rsidRPr="00322AE3">
        <w:rPr>
          <w:rFonts w:ascii="Arial" w:hAnsi="Arial" w:cs="Arial"/>
          <w:color w:val="auto"/>
          <w:sz w:val="20"/>
        </w:rPr>
        <w:t xml:space="preserve"> </w:t>
      </w:r>
      <w:r w:rsidRPr="00322AE3">
        <w:rPr>
          <w:rFonts w:ascii="Arial" w:hAnsi="Arial" w:cs="Arial"/>
          <w:color w:val="auto"/>
          <w:sz w:val="20"/>
        </w:rPr>
        <w:t>предоставляющих</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Тексты</w:t>
      </w:r>
      <w:r w:rsidR="0026722D" w:rsidRPr="00322AE3">
        <w:rPr>
          <w:rFonts w:ascii="Arial" w:hAnsi="Arial" w:cs="Arial"/>
          <w:color w:val="auto"/>
          <w:sz w:val="20"/>
        </w:rPr>
        <w:t xml:space="preserve"> </w:t>
      </w:r>
      <w:r w:rsidRPr="00322AE3">
        <w:rPr>
          <w:rFonts w:ascii="Arial" w:hAnsi="Arial" w:cs="Arial"/>
          <w:color w:val="auto"/>
          <w:sz w:val="20"/>
        </w:rPr>
        <w:t>материалов</w:t>
      </w:r>
      <w:r w:rsidR="0026722D" w:rsidRPr="00322AE3">
        <w:rPr>
          <w:rFonts w:ascii="Arial" w:hAnsi="Arial" w:cs="Arial"/>
          <w:color w:val="auto"/>
          <w:sz w:val="20"/>
        </w:rPr>
        <w:t xml:space="preserve"> </w:t>
      </w:r>
      <w:r w:rsidRPr="00322AE3">
        <w:rPr>
          <w:rFonts w:ascii="Arial" w:hAnsi="Arial" w:cs="Arial"/>
          <w:color w:val="auto"/>
          <w:sz w:val="20"/>
        </w:rPr>
        <w:t>печатаются</w:t>
      </w:r>
      <w:r w:rsidR="0026722D" w:rsidRPr="00322AE3">
        <w:rPr>
          <w:rFonts w:ascii="Arial" w:hAnsi="Arial" w:cs="Arial"/>
          <w:color w:val="auto"/>
          <w:sz w:val="20"/>
        </w:rPr>
        <w:t xml:space="preserve"> </w:t>
      </w:r>
      <w:r w:rsidRPr="00322AE3">
        <w:rPr>
          <w:rFonts w:ascii="Arial" w:hAnsi="Arial" w:cs="Arial"/>
          <w:color w:val="auto"/>
          <w:sz w:val="20"/>
        </w:rPr>
        <w:t>удобным</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чтения</w:t>
      </w:r>
      <w:r w:rsidR="0026722D" w:rsidRPr="00322AE3">
        <w:rPr>
          <w:rFonts w:ascii="Arial" w:hAnsi="Arial" w:cs="Arial"/>
          <w:color w:val="auto"/>
          <w:sz w:val="20"/>
        </w:rPr>
        <w:t xml:space="preserve"> </w:t>
      </w:r>
      <w:r w:rsidRPr="00322AE3">
        <w:rPr>
          <w:rFonts w:ascii="Arial" w:hAnsi="Arial" w:cs="Arial"/>
          <w:color w:val="auto"/>
          <w:sz w:val="20"/>
        </w:rPr>
        <w:t>шрифтом,</w:t>
      </w:r>
      <w:r w:rsidR="0026722D" w:rsidRPr="00322AE3">
        <w:rPr>
          <w:rFonts w:ascii="Arial" w:hAnsi="Arial" w:cs="Arial"/>
          <w:color w:val="auto"/>
          <w:sz w:val="20"/>
        </w:rPr>
        <w:t xml:space="preserve"> </w:t>
      </w:r>
      <w:r w:rsidRPr="00322AE3">
        <w:rPr>
          <w:rFonts w:ascii="Arial" w:hAnsi="Arial" w:cs="Arial"/>
          <w:color w:val="auto"/>
          <w:sz w:val="20"/>
        </w:rPr>
        <w:t>без</w:t>
      </w:r>
      <w:r w:rsidR="0026722D" w:rsidRPr="00322AE3">
        <w:rPr>
          <w:rFonts w:ascii="Arial" w:hAnsi="Arial" w:cs="Arial"/>
          <w:color w:val="auto"/>
          <w:sz w:val="20"/>
        </w:rPr>
        <w:t xml:space="preserve"> </w:t>
      </w:r>
      <w:r w:rsidRPr="00322AE3">
        <w:rPr>
          <w:rFonts w:ascii="Arial" w:hAnsi="Arial" w:cs="Arial"/>
          <w:color w:val="auto"/>
          <w:sz w:val="20"/>
        </w:rPr>
        <w:t>исправлений,</w:t>
      </w:r>
      <w:r w:rsidR="0026722D" w:rsidRPr="00322AE3">
        <w:rPr>
          <w:rFonts w:ascii="Arial" w:hAnsi="Arial" w:cs="Arial"/>
          <w:color w:val="auto"/>
          <w:sz w:val="20"/>
        </w:rPr>
        <w:t xml:space="preserve"> </w:t>
      </w:r>
      <w:r w:rsidRPr="00322AE3">
        <w:rPr>
          <w:rFonts w:ascii="Arial" w:hAnsi="Arial" w:cs="Arial"/>
          <w:color w:val="auto"/>
          <w:sz w:val="20"/>
        </w:rPr>
        <w:t>наиболее</w:t>
      </w:r>
      <w:r w:rsidR="0026722D" w:rsidRPr="00322AE3">
        <w:rPr>
          <w:rFonts w:ascii="Arial" w:hAnsi="Arial" w:cs="Arial"/>
          <w:color w:val="auto"/>
          <w:sz w:val="20"/>
        </w:rPr>
        <w:t xml:space="preserve"> </w:t>
      </w:r>
      <w:r w:rsidRPr="00322AE3">
        <w:rPr>
          <w:rFonts w:ascii="Arial" w:hAnsi="Arial" w:cs="Arial"/>
          <w:color w:val="auto"/>
          <w:sz w:val="20"/>
        </w:rPr>
        <w:t>важные</w:t>
      </w:r>
      <w:r w:rsidR="0026722D" w:rsidRPr="00322AE3">
        <w:rPr>
          <w:rFonts w:ascii="Arial" w:hAnsi="Arial" w:cs="Arial"/>
          <w:color w:val="auto"/>
          <w:sz w:val="20"/>
        </w:rPr>
        <w:t xml:space="preserve"> </w:t>
      </w:r>
      <w:r w:rsidRPr="00322AE3">
        <w:rPr>
          <w:rFonts w:ascii="Arial" w:hAnsi="Arial" w:cs="Arial"/>
          <w:color w:val="auto"/>
          <w:sz w:val="20"/>
        </w:rPr>
        <w:t>места</w:t>
      </w:r>
      <w:r w:rsidR="0026722D" w:rsidRPr="00322AE3">
        <w:rPr>
          <w:rFonts w:ascii="Arial" w:hAnsi="Arial" w:cs="Arial"/>
          <w:color w:val="auto"/>
          <w:sz w:val="20"/>
        </w:rPr>
        <w:t xml:space="preserve"> </w:t>
      </w:r>
      <w:r w:rsidRPr="00322AE3">
        <w:rPr>
          <w:rFonts w:ascii="Arial" w:hAnsi="Arial" w:cs="Arial"/>
          <w:color w:val="auto"/>
          <w:sz w:val="20"/>
        </w:rPr>
        <w:t>выделяются</w:t>
      </w:r>
      <w:r w:rsidR="0026722D" w:rsidRPr="00322AE3">
        <w:rPr>
          <w:rFonts w:ascii="Arial" w:hAnsi="Arial" w:cs="Arial"/>
          <w:color w:val="auto"/>
          <w:sz w:val="20"/>
        </w:rPr>
        <w:t xml:space="preserve"> </w:t>
      </w:r>
      <w:r w:rsidRPr="00322AE3">
        <w:rPr>
          <w:rFonts w:ascii="Arial" w:hAnsi="Arial" w:cs="Arial"/>
          <w:color w:val="auto"/>
          <w:sz w:val="20"/>
        </w:rPr>
        <w:t>полужирным</w:t>
      </w:r>
      <w:r w:rsidR="0026722D" w:rsidRPr="00322AE3">
        <w:rPr>
          <w:rFonts w:ascii="Arial" w:hAnsi="Arial" w:cs="Arial"/>
          <w:color w:val="auto"/>
          <w:sz w:val="20"/>
        </w:rPr>
        <w:t xml:space="preserve"> </w:t>
      </w:r>
      <w:r w:rsidRPr="00322AE3">
        <w:rPr>
          <w:rFonts w:ascii="Arial" w:hAnsi="Arial" w:cs="Arial"/>
          <w:color w:val="auto"/>
          <w:sz w:val="20"/>
        </w:rPr>
        <w:t>шрифтом</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подчеркиваются.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13" w:name="sub_136"/>
      <w:bookmarkEnd w:id="13"/>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Едином</w:t>
      </w:r>
      <w:r w:rsidR="0026722D" w:rsidRPr="00322AE3">
        <w:rPr>
          <w:rFonts w:ascii="Arial" w:hAnsi="Arial" w:cs="Arial"/>
          <w:color w:val="auto"/>
          <w:sz w:val="20"/>
        </w:rPr>
        <w:t xml:space="preserve"> </w:t>
      </w:r>
      <w:r w:rsidRPr="00322AE3">
        <w:rPr>
          <w:rFonts w:ascii="Arial" w:hAnsi="Arial" w:cs="Arial"/>
          <w:color w:val="auto"/>
          <w:sz w:val="20"/>
        </w:rPr>
        <w:t>портале</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размещается</w:t>
      </w:r>
      <w:r w:rsidR="0026722D" w:rsidRPr="00322AE3">
        <w:rPr>
          <w:rFonts w:ascii="Arial" w:hAnsi="Arial" w:cs="Arial"/>
          <w:color w:val="auto"/>
          <w:sz w:val="20"/>
        </w:rPr>
        <w:t xml:space="preserve"> </w:t>
      </w:r>
      <w:r w:rsidRPr="00322AE3">
        <w:rPr>
          <w:rFonts w:ascii="Arial" w:hAnsi="Arial" w:cs="Arial"/>
          <w:color w:val="auto"/>
          <w:sz w:val="20"/>
        </w:rPr>
        <w:t>следующая</w:t>
      </w:r>
      <w:r w:rsidR="0026722D" w:rsidRPr="00322AE3">
        <w:rPr>
          <w:rFonts w:ascii="Arial" w:hAnsi="Arial" w:cs="Arial"/>
          <w:color w:val="auto"/>
          <w:sz w:val="20"/>
        </w:rPr>
        <w:t xml:space="preserve"> </w:t>
      </w:r>
      <w:r w:rsidRPr="00322AE3">
        <w:rPr>
          <w:rFonts w:ascii="Arial" w:hAnsi="Arial" w:cs="Arial"/>
          <w:color w:val="auto"/>
          <w:sz w:val="20"/>
        </w:rPr>
        <w:t>информация: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наименование</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уникальный</w:t>
      </w:r>
      <w:r w:rsidR="0026722D" w:rsidRPr="00322AE3">
        <w:rPr>
          <w:rFonts w:ascii="Arial" w:hAnsi="Arial" w:cs="Arial"/>
          <w:color w:val="auto"/>
          <w:sz w:val="20"/>
        </w:rPr>
        <w:t xml:space="preserve"> </w:t>
      </w:r>
      <w:r w:rsidRPr="00322AE3">
        <w:rPr>
          <w:rFonts w:ascii="Arial" w:hAnsi="Arial" w:cs="Arial"/>
          <w:color w:val="auto"/>
          <w:sz w:val="20"/>
        </w:rPr>
        <w:t>реестровый</w:t>
      </w:r>
      <w:r w:rsidR="0026722D" w:rsidRPr="00322AE3">
        <w:rPr>
          <w:rFonts w:ascii="Arial" w:hAnsi="Arial" w:cs="Arial"/>
          <w:color w:val="auto"/>
          <w:sz w:val="20"/>
        </w:rPr>
        <w:t xml:space="preserve"> </w:t>
      </w:r>
      <w:r w:rsidRPr="00322AE3">
        <w:rPr>
          <w:rFonts w:ascii="Arial" w:hAnsi="Arial" w:cs="Arial"/>
          <w:color w:val="auto"/>
          <w:sz w:val="20"/>
        </w:rPr>
        <w:t>номер</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дата</w:t>
      </w:r>
      <w:r w:rsidR="0026722D" w:rsidRPr="00322AE3">
        <w:rPr>
          <w:rFonts w:ascii="Arial" w:hAnsi="Arial" w:cs="Arial"/>
          <w:color w:val="auto"/>
          <w:sz w:val="20"/>
        </w:rPr>
        <w:t xml:space="preserve"> </w:t>
      </w:r>
      <w:r w:rsidRPr="00322AE3">
        <w:rPr>
          <w:rFonts w:ascii="Arial" w:hAnsi="Arial" w:cs="Arial"/>
          <w:color w:val="auto"/>
          <w:sz w:val="20"/>
        </w:rPr>
        <w:t>размещения</w:t>
      </w:r>
      <w:r w:rsidR="0026722D" w:rsidRPr="00322AE3">
        <w:rPr>
          <w:rFonts w:ascii="Arial" w:hAnsi="Arial" w:cs="Arial"/>
          <w:color w:val="auto"/>
          <w:sz w:val="20"/>
        </w:rPr>
        <w:t xml:space="preserve"> </w:t>
      </w:r>
      <w:r w:rsidRPr="00322AE3">
        <w:rPr>
          <w:rFonts w:ascii="Arial" w:hAnsi="Arial" w:cs="Arial"/>
          <w:color w:val="auto"/>
          <w:sz w:val="20"/>
        </w:rPr>
        <w:t>сведений</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ней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федеральной</w:t>
      </w:r>
      <w:r w:rsidR="0026722D" w:rsidRPr="00322AE3">
        <w:rPr>
          <w:rFonts w:ascii="Arial" w:hAnsi="Arial" w:cs="Arial"/>
          <w:color w:val="auto"/>
          <w:sz w:val="20"/>
        </w:rPr>
        <w:t xml:space="preserve"> </w:t>
      </w:r>
      <w:r w:rsidRPr="00322AE3">
        <w:rPr>
          <w:rFonts w:ascii="Arial" w:hAnsi="Arial" w:cs="Arial"/>
          <w:color w:val="auto"/>
          <w:sz w:val="20"/>
        </w:rPr>
        <w:t>государственной</w:t>
      </w:r>
      <w:r w:rsidR="0026722D" w:rsidRPr="00322AE3">
        <w:rPr>
          <w:rFonts w:ascii="Arial" w:hAnsi="Arial" w:cs="Arial"/>
          <w:color w:val="auto"/>
          <w:sz w:val="20"/>
        </w:rPr>
        <w:t xml:space="preserve"> </w:t>
      </w:r>
      <w:r w:rsidRPr="00322AE3">
        <w:rPr>
          <w:rFonts w:ascii="Arial" w:hAnsi="Arial" w:cs="Arial"/>
          <w:color w:val="auto"/>
          <w:sz w:val="20"/>
        </w:rPr>
        <w:t>информационной</w:t>
      </w:r>
      <w:r w:rsidR="0026722D" w:rsidRPr="00322AE3">
        <w:rPr>
          <w:rFonts w:ascii="Arial" w:hAnsi="Arial" w:cs="Arial"/>
          <w:color w:val="auto"/>
          <w:sz w:val="20"/>
        </w:rPr>
        <w:t xml:space="preserve"> </w:t>
      </w:r>
      <w:r w:rsidRPr="00322AE3">
        <w:rPr>
          <w:rFonts w:ascii="Arial" w:hAnsi="Arial" w:cs="Arial"/>
          <w:color w:val="auto"/>
          <w:sz w:val="20"/>
        </w:rPr>
        <w:t>системе</w:t>
      </w:r>
      <w:r w:rsidR="0026722D" w:rsidRPr="00322AE3">
        <w:rPr>
          <w:rFonts w:ascii="Arial" w:hAnsi="Arial" w:cs="Arial"/>
          <w:color w:val="auto"/>
          <w:sz w:val="20"/>
        </w:rPr>
        <w:t xml:space="preserve"> </w:t>
      </w:r>
      <w:r w:rsidRPr="00322AE3">
        <w:rPr>
          <w:rFonts w:ascii="Arial" w:hAnsi="Arial" w:cs="Arial"/>
          <w:color w:val="auto"/>
          <w:sz w:val="20"/>
        </w:rPr>
        <w:t>«Федеральный</w:t>
      </w:r>
      <w:r w:rsidR="0026722D" w:rsidRPr="00322AE3">
        <w:rPr>
          <w:rFonts w:ascii="Arial" w:hAnsi="Arial" w:cs="Arial"/>
          <w:color w:val="auto"/>
          <w:sz w:val="20"/>
        </w:rPr>
        <w:t xml:space="preserve"> </w:t>
      </w:r>
      <w:r w:rsidRPr="00322AE3">
        <w:rPr>
          <w:rFonts w:ascii="Arial" w:hAnsi="Arial" w:cs="Arial"/>
          <w:color w:val="auto"/>
          <w:sz w:val="20"/>
        </w:rPr>
        <w:t>реестр</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(функций)»;</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наименование</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предоставляющего</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наименование</w:t>
      </w:r>
      <w:r w:rsidR="0026722D" w:rsidRPr="00322AE3">
        <w:rPr>
          <w:rFonts w:ascii="Arial" w:hAnsi="Arial" w:cs="Arial"/>
          <w:color w:val="auto"/>
          <w:sz w:val="20"/>
        </w:rPr>
        <w:t xml:space="preserve"> </w:t>
      </w:r>
      <w:r w:rsidRPr="00322AE3">
        <w:rPr>
          <w:rFonts w:ascii="Arial" w:hAnsi="Arial" w:cs="Arial"/>
          <w:color w:val="auto"/>
          <w:sz w:val="20"/>
        </w:rPr>
        <w:t>федеральных</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исполнительной</w:t>
      </w:r>
      <w:r w:rsidR="0026722D" w:rsidRPr="00322AE3">
        <w:rPr>
          <w:rFonts w:ascii="Arial" w:hAnsi="Arial" w:cs="Arial"/>
          <w:color w:val="auto"/>
          <w:sz w:val="20"/>
        </w:rPr>
        <w:t xml:space="preserve"> </w:t>
      </w:r>
      <w:r w:rsidRPr="00322AE3">
        <w:rPr>
          <w:rFonts w:ascii="Arial" w:hAnsi="Arial" w:cs="Arial"/>
          <w:color w:val="auto"/>
          <w:sz w:val="20"/>
        </w:rPr>
        <w:t>власти,</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внебюджетных</w:t>
      </w:r>
      <w:r w:rsidR="0026722D" w:rsidRPr="00322AE3">
        <w:rPr>
          <w:rFonts w:ascii="Arial" w:hAnsi="Arial" w:cs="Arial"/>
          <w:color w:val="auto"/>
          <w:sz w:val="20"/>
        </w:rPr>
        <w:t xml:space="preserve"> </w:t>
      </w:r>
      <w:r w:rsidRPr="00322AE3">
        <w:rPr>
          <w:rFonts w:ascii="Arial" w:hAnsi="Arial" w:cs="Arial"/>
          <w:color w:val="auto"/>
          <w:sz w:val="20"/>
        </w:rPr>
        <w:t>фондов,</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исполнительной</w:t>
      </w:r>
      <w:r w:rsidR="0026722D" w:rsidRPr="00322AE3">
        <w:rPr>
          <w:rFonts w:ascii="Arial" w:hAnsi="Arial" w:cs="Arial"/>
          <w:color w:val="auto"/>
          <w:sz w:val="20"/>
        </w:rPr>
        <w:t xml:space="preserve"> </w:t>
      </w:r>
      <w:r w:rsidRPr="00322AE3">
        <w:rPr>
          <w:rFonts w:ascii="Arial" w:hAnsi="Arial" w:cs="Arial"/>
          <w:color w:val="auto"/>
          <w:sz w:val="20"/>
        </w:rPr>
        <w:t>власти</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учреждений</w:t>
      </w:r>
      <w:r w:rsidR="0026722D" w:rsidRPr="00322AE3">
        <w:rPr>
          <w:rFonts w:ascii="Arial" w:hAnsi="Arial" w:cs="Arial"/>
          <w:color w:val="auto"/>
          <w:sz w:val="20"/>
        </w:rPr>
        <w:t xml:space="preserve"> </w:t>
      </w:r>
      <w:r w:rsidRPr="00322AE3">
        <w:rPr>
          <w:rFonts w:ascii="Arial" w:hAnsi="Arial" w:cs="Arial"/>
          <w:color w:val="auto"/>
          <w:sz w:val="20"/>
        </w:rPr>
        <w:t>(организаций),</w:t>
      </w:r>
      <w:r w:rsidR="0026722D" w:rsidRPr="00322AE3">
        <w:rPr>
          <w:rFonts w:ascii="Arial" w:hAnsi="Arial" w:cs="Arial"/>
          <w:color w:val="auto"/>
          <w:sz w:val="20"/>
        </w:rPr>
        <w:t xml:space="preserve"> </w:t>
      </w:r>
      <w:r w:rsidRPr="00322AE3">
        <w:rPr>
          <w:rFonts w:ascii="Arial" w:hAnsi="Arial" w:cs="Arial"/>
          <w:color w:val="auto"/>
          <w:sz w:val="20"/>
        </w:rPr>
        <w:t>участвующих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перечень</w:t>
      </w:r>
      <w:r w:rsidR="0026722D" w:rsidRPr="00322AE3">
        <w:rPr>
          <w:rFonts w:ascii="Arial" w:hAnsi="Arial" w:cs="Arial"/>
          <w:color w:val="auto"/>
          <w:sz w:val="20"/>
        </w:rPr>
        <w:t xml:space="preserve"> </w:t>
      </w:r>
      <w:r w:rsidRPr="00322AE3">
        <w:rPr>
          <w:rFonts w:ascii="Arial" w:hAnsi="Arial" w:cs="Arial"/>
          <w:color w:val="auto"/>
          <w:sz w:val="20"/>
        </w:rPr>
        <w:t>нормативных</w:t>
      </w:r>
      <w:r w:rsidR="0026722D" w:rsidRPr="00322AE3">
        <w:rPr>
          <w:rFonts w:ascii="Arial" w:hAnsi="Arial" w:cs="Arial"/>
          <w:color w:val="auto"/>
          <w:sz w:val="20"/>
        </w:rPr>
        <w:t xml:space="preserve"> </w:t>
      </w:r>
      <w:r w:rsidRPr="00322AE3">
        <w:rPr>
          <w:rFonts w:ascii="Arial" w:hAnsi="Arial" w:cs="Arial"/>
          <w:color w:val="auto"/>
          <w:sz w:val="20"/>
        </w:rPr>
        <w:t>правовых</w:t>
      </w:r>
      <w:r w:rsidR="0026722D" w:rsidRPr="00322AE3">
        <w:rPr>
          <w:rFonts w:ascii="Arial" w:hAnsi="Arial" w:cs="Arial"/>
          <w:color w:val="auto"/>
          <w:sz w:val="20"/>
        </w:rPr>
        <w:t xml:space="preserve"> </w:t>
      </w:r>
      <w:r w:rsidRPr="00322AE3">
        <w:rPr>
          <w:rFonts w:ascii="Arial" w:hAnsi="Arial" w:cs="Arial"/>
          <w:color w:val="auto"/>
          <w:sz w:val="20"/>
        </w:rPr>
        <w:t>актов,</w:t>
      </w:r>
      <w:r w:rsidR="0026722D" w:rsidRPr="00322AE3">
        <w:rPr>
          <w:rFonts w:ascii="Arial" w:hAnsi="Arial" w:cs="Arial"/>
          <w:color w:val="auto"/>
          <w:sz w:val="20"/>
        </w:rPr>
        <w:t xml:space="preserve"> </w:t>
      </w:r>
      <w:r w:rsidRPr="00322AE3">
        <w:rPr>
          <w:rFonts w:ascii="Arial" w:hAnsi="Arial" w:cs="Arial"/>
          <w:color w:val="auto"/>
          <w:sz w:val="20"/>
        </w:rPr>
        <w:t>непосредственно</w:t>
      </w:r>
      <w:r w:rsidR="0026722D" w:rsidRPr="00322AE3">
        <w:rPr>
          <w:rFonts w:ascii="Arial" w:hAnsi="Arial" w:cs="Arial"/>
          <w:color w:val="auto"/>
          <w:sz w:val="20"/>
        </w:rPr>
        <w:t xml:space="preserve"> </w:t>
      </w:r>
      <w:r w:rsidRPr="00322AE3">
        <w:rPr>
          <w:rFonts w:ascii="Arial" w:hAnsi="Arial" w:cs="Arial"/>
          <w:color w:val="auto"/>
          <w:sz w:val="20"/>
        </w:rPr>
        <w:t>регулирующих</w:t>
      </w:r>
      <w:r w:rsidR="0026722D" w:rsidRPr="00322AE3">
        <w:rPr>
          <w:rFonts w:ascii="Arial" w:hAnsi="Arial" w:cs="Arial"/>
          <w:color w:val="auto"/>
          <w:sz w:val="20"/>
        </w:rPr>
        <w:t xml:space="preserve"> </w:t>
      </w: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способы</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описание</w:t>
      </w:r>
      <w:r w:rsidR="0026722D" w:rsidRPr="00322AE3">
        <w:rPr>
          <w:rFonts w:ascii="Arial" w:hAnsi="Arial" w:cs="Arial"/>
          <w:color w:val="auto"/>
          <w:sz w:val="20"/>
        </w:rPr>
        <w:t xml:space="preserve"> </w:t>
      </w:r>
      <w:r w:rsidRPr="00322AE3">
        <w:rPr>
          <w:rFonts w:ascii="Arial" w:hAnsi="Arial" w:cs="Arial"/>
          <w:color w:val="auto"/>
          <w:sz w:val="20"/>
        </w:rPr>
        <w:t>результата</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категория</w:t>
      </w:r>
      <w:r w:rsidR="0026722D" w:rsidRPr="00322AE3">
        <w:rPr>
          <w:rFonts w:ascii="Arial" w:hAnsi="Arial" w:cs="Arial"/>
          <w:color w:val="auto"/>
          <w:sz w:val="20"/>
        </w:rPr>
        <w:t xml:space="preserve"> </w:t>
      </w:r>
      <w:r w:rsidRPr="00322AE3">
        <w:rPr>
          <w:rFonts w:ascii="Arial" w:hAnsi="Arial" w:cs="Arial"/>
          <w:color w:val="auto"/>
          <w:sz w:val="20"/>
        </w:rPr>
        <w:t>заявителей,</w:t>
      </w:r>
      <w:r w:rsidR="0026722D" w:rsidRPr="00322AE3">
        <w:rPr>
          <w:rFonts w:ascii="Arial" w:hAnsi="Arial" w:cs="Arial"/>
          <w:color w:val="auto"/>
          <w:sz w:val="20"/>
        </w:rPr>
        <w:t xml:space="preserve"> </w:t>
      </w:r>
      <w:r w:rsidRPr="00322AE3">
        <w:rPr>
          <w:rFonts w:ascii="Arial" w:hAnsi="Arial" w:cs="Arial"/>
          <w:color w:val="auto"/>
          <w:sz w:val="20"/>
        </w:rPr>
        <w:t>которым</w:t>
      </w:r>
      <w:r w:rsidR="0026722D" w:rsidRPr="00322AE3">
        <w:rPr>
          <w:rFonts w:ascii="Arial" w:hAnsi="Arial" w:cs="Arial"/>
          <w:color w:val="auto"/>
          <w:sz w:val="20"/>
        </w:rPr>
        <w:t xml:space="preserve"> </w:t>
      </w:r>
      <w:r w:rsidRPr="00322AE3">
        <w:rPr>
          <w:rFonts w:ascii="Arial" w:hAnsi="Arial" w:cs="Arial"/>
          <w:color w:val="auto"/>
          <w:sz w:val="20"/>
        </w:rPr>
        <w:t>предоставляется</w:t>
      </w:r>
      <w:r w:rsidR="0026722D" w:rsidRPr="00322AE3">
        <w:rPr>
          <w:rFonts w:ascii="Arial" w:hAnsi="Arial" w:cs="Arial"/>
          <w:color w:val="auto"/>
          <w:sz w:val="20"/>
        </w:rPr>
        <w:t xml:space="preserve"> </w:t>
      </w:r>
      <w:r w:rsidRPr="00322AE3">
        <w:rPr>
          <w:rFonts w:ascii="Arial" w:hAnsi="Arial" w:cs="Arial"/>
          <w:color w:val="auto"/>
          <w:sz w:val="20"/>
        </w:rPr>
        <w:t>муниципальная</w:t>
      </w:r>
      <w:r w:rsidR="0026722D" w:rsidRPr="00322AE3">
        <w:rPr>
          <w:rFonts w:ascii="Arial" w:hAnsi="Arial" w:cs="Arial"/>
          <w:color w:val="auto"/>
          <w:sz w:val="20"/>
        </w:rPr>
        <w:t xml:space="preserve"> </w:t>
      </w:r>
      <w:r w:rsidRPr="00322AE3">
        <w:rPr>
          <w:rFonts w:ascii="Arial" w:hAnsi="Arial" w:cs="Arial"/>
          <w:color w:val="auto"/>
          <w:sz w:val="20"/>
        </w:rPr>
        <w:t>услуга;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местах,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можно</w:t>
      </w:r>
      <w:r w:rsidR="0026722D" w:rsidRPr="00322AE3">
        <w:rPr>
          <w:rFonts w:ascii="Arial" w:hAnsi="Arial" w:cs="Arial"/>
          <w:color w:val="auto"/>
          <w:sz w:val="20"/>
        </w:rPr>
        <w:t xml:space="preserve"> </w:t>
      </w:r>
      <w:r w:rsidRPr="00322AE3">
        <w:rPr>
          <w:rFonts w:ascii="Arial" w:hAnsi="Arial" w:cs="Arial"/>
          <w:color w:val="auto"/>
          <w:sz w:val="20"/>
        </w:rPr>
        <w:t>получить</w:t>
      </w:r>
      <w:r w:rsidR="0026722D" w:rsidRPr="00322AE3">
        <w:rPr>
          <w:rFonts w:ascii="Arial" w:hAnsi="Arial" w:cs="Arial"/>
          <w:color w:val="auto"/>
          <w:sz w:val="20"/>
        </w:rPr>
        <w:t xml:space="preserve"> </w:t>
      </w:r>
      <w:r w:rsidRPr="00322AE3">
        <w:rPr>
          <w:rFonts w:ascii="Arial" w:hAnsi="Arial" w:cs="Arial"/>
          <w:color w:val="auto"/>
          <w:sz w:val="20"/>
        </w:rPr>
        <w:t>информацию</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правилах</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телефоны</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организаций;</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учетом</w:t>
      </w:r>
      <w:r w:rsidR="0026722D" w:rsidRPr="00322AE3">
        <w:rPr>
          <w:rFonts w:ascii="Arial" w:hAnsi="Arial" w:cs="Arial"/>
          <w:color w:val="auto"/>
          <w:sz w:val="20"/>
        </w:rPr>
        <w:t xml:space="preserve"> </w:t>
      </w:r>
      <w:r w:rsidRPr="00322AE3">
        <w:rPr>
          <w:rFonts w:ascii="Arial" w:hAnsi="Arial" w:cs="Arial"/>
          <w:color w:val="auto"/>
          <w:sz w:val="20"/>
        </w:rPr>
        <w:t>необходимости</w:t>
      </w:r>
      <w:r w:rsidR="0026722D" w:rsidRPr="00322AE3">
        <w:rPr>
          <w:rFonts w:ascii="Arial" w:hAnsi="Arial" w:cs="Arial"/>
          <w:color w:val="auto"/>
          <w:sz w:val="20"/>
        </w:rPr>
        <w:t xml:space="preserve"> </w:t>
      </w:r>
      <w:r w:rsidRPr="00322AE3">
        <w:rPr>
          <w:rFonts w:ascii="Arial" w:hAnsi="Arial" w:cs="Arial"/>
          <w:color w:val="auto"/>
          <w:sz w:val="20"/>
        </w:rPr>
        <w:t>обращения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органы,</w:t>
      </w:r>
      <w:r w:rsidR="0026722D" w:rsidRPr="00322AE3">
        <w:rPr>
          <w:rFonts w:ascii="Arial" w:hAnsi="Arial" w:cs="Arial"/>
          <w:color w:val="auto"/>
          <w:sz w:val="20"/>
        </w:rPr>
        <w:t xml:space="preserve"> </w:t>
      </w:r>
      <w:r w:rsidRPr="00322AE3">
        <w:rPr>
          <w:rFonts w:ascii="Arial" w:hAnsi="Arial" w:cs="Arial"/>
          <w:color w:val="auto"/>
          <w:sz w:val="20"/>
        </w:rPr>
        <w:t>учреждения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участвующие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выдачи</w:t>
      </w:r>
      <w:r w:rsidR="0026722D" w:rsidRPr="00322AE3">
        <w:rPr>
          <w:rFonts w:ascii="Arial" w:hAnsi="Arial" w:cs="Arial"/>
          <w:color w:val="auto"/>
          <w:sz w:val="20"/>
        </w:rPr>
        <w:t xml:space="preserve"> </w:t>
      </w:r>
      <w:r w:rsidRPr="00322AE3">
        <w:rPr>
          <w:rFonts w:ascii="Arial" w:hAnsi="Arial" w:cs="Arial"/>
          <w:color w:val="auto"/>
          <w:sz w:val="20"/>
        </w:rPr>
        <w:t>(направления)</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являющихся</w:t>
      </w:r>
      <w:r w:rsidR="0026722D" w:rsidRPr="00322AE3">
        <w:rPr>
          <w:rFonts w:ascii="Arial" w:hAnsi="Arial" w:cs="Arial"/>
          <w:color w:val="auto"/>
          <w:sz w:val="20"/>
        </w:rPr>
        <w:t xml:space="preserve"> </w:t>
      </w:r>
      <w:r w:rsidRPr="00322AE3">
        <w:rPr>
          <w:rFonts w:ascii="Arial" w:hAnsi="Arial" w:cs="Arial"/>
          <w:color w:val="auto"/>
          <w:sz w:val="20"/>
        </w:rPr>
        <w:t>результатом</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которого</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должно</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зарегистрировано;</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максимальный</w:t>
      </w:r>
      <w:r w:rsidR="0026722D" w:rsidRPr="00322AE3">
        <w:rPr>
          <w:rFonts w:ascii="Arial" w:hAnsi="Arial" w:cs="Arial"/>
          <w:color w:val="auto"/>
          <w:sz w:val="20"/>
        </w:rPr>
        <w:t xml:space="preserve"> </w:t>
      </w: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ожидания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очереди</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подаче</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лично;</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основания</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отказа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подлежащие</w:t>
      </w:r>
      <w:r w:rsidR="0026722D" w:rsidRPr="00322AE3">
        <w:rPr>
          <w:rFonts w:ascii="Arial" w:hAnsi="Arial" w:cs="Arial"/>
          <w:color w:val="auto"/>
          <w:sz w:val="20"/>
        </w:rPr>
        <w:t xml:space="preserve"> </w:t>
      </w:r>
      <w:r w:rsidRPr="00322AE3">
        <w:rPr>
          <w:rFonts w:ascii="Arial" w:hAnsi="Arial" w:cs="Arial"/>
          <w:color w:val="auto"/>
          <w:sz w:val="20"/>
        </w:rPr>
        <w:t>обязательному</w:t>
      </w:r>
      <w:r w:rsidR="0026722D" w:rsidRPr="00322AE3">
        <w:rPr>
          <w:rFonts w:ascii="Arial" w:hAnsi="Arial" w:cs="Arial"/>
          <w:color w:val="auto"/>
          <w:sz w:val="20"/>
        </w:rPr>
        <w:t xml:space="preserve"> </w:t>
      </w:r>
      <w:r w:rsidRPr="00322AE3">
        <w:rPr>
          <w:rFonts w:ascii="Arial" w:hAnsi="Arial" w:cs="Arial"/>
          <w:color w:val="auto"/>
          <w:sz w:val="20"/>
        </w:rPr>
        <w:t>представлению</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способы</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этих</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порядок</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представления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указанием</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могут</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получены</w:t>
      </w:r>
      <w:r w:rsidR="0026722D" w:rsidRPr="00322AE3">
        <w:rPr>
          <w:rFonts w:ascii="Arial" w:hAnsi="Arial" w:cs="Arial"/>
          <w:color w:val="auto"/>
          <w:sz w:val="20"/>
        </w:rPr>
        <w:t xml:space="preserve"> </w:t>
      </w:r>
      <w:r w:rsidRPr="00322AE3">
        <w:rPr>
          <w:rFonts w:ascii="Arial" w:hAnsi="Arial" w:cs="Arial"/>
          <w:color w:val="auto"/>
          <w:sz w:val="20"/>
        </w:rPr>
        <w:t>такие</w:t>
      </w:r>
      <w:r w:rsidR="0026722D" w:rsidRPr="00322AE3">
        <w:rPr>
          <w:rFonts w:ascii="Arial" w:hAnsi="Arial" w:cs="Arial"/>
          <w:color w:val="auto"/>
          <w:sz w:val="20"/>
        </w:rPr>
        <w:t xml:space="preserve"> </w:t>
      </w:r>
      <w:r w:rsidRPr="00322AE3">
        <w:rPr>
          <w:rFonts w:ascii="Arial" w:hAnsi="Arial" w:cs="Arial"/>
          <w:color w:val="auto"/>
          <w:sz w:val="20"/>
        </w:rPr>
        <w:t>документы;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необходимые</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находящиеся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распоряжении</w:t>
      </w:r>
      <w:r w:rsidR="0026722D" w:rsidRPr="00322AE3">
        <w:rPr>
          <w:rFonts w:ascii="Arial" w:hAnsi="Arial" w:cs="Arial"/>
          <w:color w:val="auto"/>
          <w:sz w:val="20"/>
        </w:rPr>
        <w:t xml:space="preserve"> </w:t>
      </w:r>
      <w:r w:rsidRPr="00322AE3">
        <w:rPr>
          <w:rFonts w:ascii="Arial" w:hAnsi="Arial" w:cs="Arial"/>
          <w:color w:val="auto"/>
          <w:sz w:val="20"/>
        </w:rPr>
        <w:t>федеральных</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исполнительной</w:t>
      </w:r>
      <w:r w:rsidR="0026722D" w:rsidRPr="00322AE3">
        <w:rPr>
          <w:rFonts w:ascii="Arial" w:hAnsi="Arial" w:cs="Arial"/>
          <w:color w:val="auto"/>
          <w:sz w:val="20"/>
        </w:rPr>
        <w:t xml:space="preserve"> </w:t>
      </w:r>
      <w:r w:rsidRPr="00322AE3">
        <w:rPr>
          <w:rFonts w:ascii="Arial" w:hAnsi="Arial" w:cs="Arial"/>
          <w:color w:val="auto"/>
          <w:sz w:val="20"/>
        </w:rPr>
        <w:t>власти,</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внебюджетных</w:t>
      </w:r>
      <w:r w:rsidR="0026722D" w:rsidRPr="00322AE3">
        <w:rPr>
          <w:rFonts w:ascii="Arial" w:hAnsi="Arial" w:cs="Arial"/>
          <w:color w:val="auto"/>
          <w:sz w:val="20"/>
        </w:rPr>
        <w:t xml:space="preserve"> </w:t>
      </w:r>
      <w:r w:rsidRPr="00322AE3">
        <w:rPr>
          <w:rFonts w:ascii="Arial" w:hAnsi="Arial" w:cs="Arial"/>
          <w:color w:val="auto"/>
          <w:sz w:val="20"/>
        </w:rPr>
        <w:t>фондов,</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исполнительной</w:t>
      </w:r>
      <w:r w:rsidR="0026722D" w:rsidRPr="00322AE3">
        <w:rPr>
          <w:rFonts w:ascii="Arial" w:hAnsi="Arial" w:cs="Arial"/>
          <w:color w:val="auto"/>
          <w:sz w:val="20"/>
        </w:rPr>
        <w:t xml:space="preserve"> </w:t>
      </w:r>
      <w:r w:rsidRPr="00322AE3">
        <w:rPr>
          <w:rFonts w:ascii="Arial" w:hAnsi="Arial" w:cs="Arial"/>
          <w:color w:val="auto"/>
          <w:sz w:val="20"/>
        </w:rPr>
        <w:t>власти</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участвующих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которые</w:t>
      </w:r>
      <w:r w:rsidR="0026722D" w:rsidRPr="00322AE3">
        <w:rPr>
          <w:rFonts w:ascii="Arial" w:hAnsi="Arial" w:cs="Arial"/>
          <w:color w:val="auto"/>
          <w:sz w:val="20"/>
        </w:rPr>
        <w:t xml:space="preserve"> </w:t>
      </w: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вправе</w:t>
      </w:r>
      <w:r w:rsidR="0026722D" w:rsidRPr="00322AE3">
        <w:rPr>
          <w:rFonts w:ascii="Arial" w:hAnsi="Arial" w:cs="Arial"/>
          <w:color w:val="auto"/>
          <w:sz w:val="20"/>
        </w:rPr>
        <w:t xml:space="preserve"> </w:t>
      </w:r>
      <w:r w:rsidRPr="00322AE3">
        <w:rPr>
          <w:rFonts w:ascii="Arial" w:hAnsi="Arial" w:cs="Arial"/>
          <w:color w:val="auto"/>
          <w:sz w:val="20"/>
        </w:rPr>
        <w:t>представить</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собственной</w:t>
      </w:r>
      <w:r w:rsidR="0026722D" w:rsidRPr="00322AE3">
        <w:rPr>
          <w:rFonts w:ascii="Arial" w:hAnsi="Arial" w:cs="Arial"/>
          <w:color w:val="auto"/>
          <w:sz w:val="20"/>
        </w:rPr>
        <w:t xml:space="preserve"> </w:t>
      </w:r>
      <w:r w:rsidRPr="00322AE3">
        <w:rPr>
          <w:rFonts w:ascii="Arial" w:hAnsi="Arial" w:cs="Arial"/>
          <w:color w:val="auto"/>
          <w:sz w:val="20"/>
        </w:rPr>
        <w:t>инициативе,</w:t>
      </w:r>
      <w:r w:rsidR="0026722D" w:rsidRPr="00322AE3">
        <w:rPr>
          <w:rFonts w:ascii="Arial" w:hAnsi="Arial" w:cs="Arial"/>
          <w:color w:val="auto"/>
          <w:sz w:val="20"/>
        </w:rPr>
        <w:t xml:space="preserve"> </w:t>
      </w:r>
      <w:r w:rsidRPr="00322AE3">
        <w:rPr>
          <w:rFonts w:ascii="Arial" w:hAnsi="Arial" w:cs="Arial"/>
          <w:color w:val="auto"/>
          <w:sz w:val="20"/>
        </w:rPr>
        <w:t>способы</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этих</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порядок</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представления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указанием</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могут</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получены</w:t>
      </w:r>
      <w:r w:rsidR="0026722D" w:rsidRPr="00322AE3">
        <w:rPr>
          <w:rFonts w:ascii="Arial" w:hAnsi="Arial" w:cs="Arial"/>
          <w:color w:val="auto"/>
          <w:sz w:val="20"/>
        </w:rPr>
        <w:t xml:space="preserve"> </w:t>
      </w:r>
      <w:r w:rsidRPr="00322AE3">
        <w:rPr>
          <w:rFonts w:ascii="Arial" w:hAnsi="Arial" w:cs="Arial"/>
          <w:color w:val="auto"/>
          <w:sz w:val="20"/>
        </w:rPr>
        <w:t>такие</w:t>
      </w:r>
      <w:r w:rsidR="0026722D" w:rsidRPr="00322AE3">
        <w:rPr>
          <w:rFonts w:ascii="Arial" w:hAnsi="Arial" w:cs="Arial"/>
          <w:color w:val="auto"/>
          <w:sz w:val="20"/>
        </w:rPr>
        <w:t xml:space="preserve"> </w:t>
      </w:r>
      <w:r w:rsidRPr="00322AE3">
        <w:rPr>
          <w:rFonts w:ascii="Arial" w:hAnsi="Arial" w:cs="Arial"/>
          <w:color w:val="auto"/>
          <w:sz w:val="20"/>
        </w:rPr>
        <w:t>документы;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формы</w:t>
      </w:r>
      <w:r w:rsidR="0026722D" w:rsidRPr="00322AE3">
        <w:rPr>
          <w:rFonts w:ascii="Arial" w:hAnsi="Arial" w:cs="Arial"/>
          <w:color w:val="auto"/>
          <w:sz w:val="20"/>
        </w:rPr>
        <w:t xml:space="preserve"> </w:t>
      </w:r>
      <w:r w:rsidRPr="00322AE3">
        <w:rPr>
          <w:rFonts w:ascii="Arial" w:hAnsi="Arial" w:cs="Arial"/>
          <w:color w:val="auto"/>
          <w:sz w:val="20"/>
        </w:rPr>
        <w:t>заявлений</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иных</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заполнение</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необходимо</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обращения</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получением</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форме;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безвозмездности</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допустимости</w:t>
      </w:r>
      <w:r w:rsidR="0026722D" w:rsidRPr="00322AE3">
        <w:rPr>
          <w:rFonts w:ascii="Arial" w:hAnsi="Arial" w:cs="Arial"/>
          <w:color w:val="auto"/>
          <w:sz w:val="20"/>
        </w:rPr>
        <w:t xml:space="preserve"> </w:t>
      </w:r>
      <w:r w:rsidRPr="00322AE3">
        <w:rPr>
          <w:rFonts w:ascii="Arial" w:hAnsi="Arial" w:cs="Arial"/>
          <w:color w:val="auto"/>
          <w:sz w:val="20"/>
        </w:rPr>
        <w:t>(возможности)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досудебного</w:t>
      </w:r>
      <w:r w:rsidR="0026722D" w:rsidRPr="00322AE3">
        <w:rPr>
          <w:rFonts w:ascii="Arial" w:hAnsi="Arial" w:cs="Arial"/>
          <w:color w:val="auto"/>
          <w:sz w:val="20"/>
        </w:rPr>
        <w:t xml:space="preserve"> </w:t>
      </w:r>
      <w:r w:rsidRPr="00322AE3">
        <w:rPr>
          <w:rFonts w:ascii="Arial" w:hAnsi="Arial" w:cs="Arial"/>
          <w:color w:val="auto"/>
          <w:sz w:val="20"/>
        </w:rPr>
        <w:t>(внесудебного)</w:t>
      </w:r>
      <w:r w:rsidR="0026722D" w:rsidRPr="00322AE3">
        <w:rPr>
          <w:rFonts w:ascii="Arial" w:hAnsi="Arial" w:cs="Arial"/>
          <w:color w:val="auto"/>
          <w:sz w:val="20"/>
        </w:rPr>
        <w:t xml:space="preserve"> </w:t>
      </w:r>
      <w:r w:rsidRPr="00322AE3">
        <w:rPr>
          <w:rFonts w:ascii="Arial" w:hAnsi="Arial" w:cs="Arial"/>
          <w:color w:val="auto"/>
          <w:sz w:val="20"/>
        </w:rPr>
        <w:t>обжалования</w:t>
      </w:r>
      <w:r w:rsidR="0026722D" w:rsidRPr="00322AE3">
        <w:rPr>
          <w:rFonts w:ascii="Arial" w:hAnsi="Arial" w:cs="Arial"/>
          <w:color w:val="auto"/>
          <w:sz w:val="20"/>
        </w:rPr>
        <w:t xml:space="preserve"> </w:t>
      </w:r>
      <w:r w:rsidRPr="00322AE3">
        <w:rPr>
          <w:rFonts w:ascii="Arial" w:hAnsi="Arial" w:cs="Arial"/>
          <w:color w:val="auto"/>
          <w:sz w:val="20"/>
        </w:rPr>
        <w:t>решений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действий</w:t>
      </w:r>
      <w:r w:rsidR="0026722D" w:rsidRPr="00322AE3">
        <w:rPr>
          <w:rFonts w:ascii="Arial" w:hAnsi="Arial" w:cs="Arial"/>
          <w:color w:val="auto"/>
          <w:sz w:val="20"/>
        </w:rPr>
        <w:t xml:space="preserve"> </w:t>
      </w:r>
      <w:r w:rsidRPr="00322AE3">
        <w:rPr>
          <w:rFonts w:ascii="Arial" w:hAnsi="Arial" w:cs="Arial"/>
          <w:color w:val="auto"/>
          <w:sz w:val="20"/>
        </w:rPr>
        <w:t>(бездействия)</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предоставляющего</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информация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внутриведомственных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межведомственных</w:t>
      </w:r>
      <w:r w:rsidR="0026722D" w:rsidRPr="00322AE3">
        <w:rPr>
          <w:rFonts w:ascii="Arial" w:hAnsi="Arial" w:cs="Arial"/>
          <w:color w:val="auto"/>
          <w:sz w:val="20"/>
        </w:rPr>
        <w:t xml:space="preserve"> </w:t>
      </w:r>
      <w:r w:rsidRPr="00322AE3">
        <w:rPr>
          <w:rFonts w:ascii="Arial" w:hAnsi="Arial" w:cs="Arial"/>
          <w:color w:val="auto"/>
          <w:sz w:val="20"/>
        </w:rPr>
        <w:t>административных</w:t>
      </w:r>
      <w:r w:rsidR="0026722D" w:rsidRPr="00322AE3">
        <w:rPr>
          <w:rFonts w:ascii="Arial" w:hAnsi="Arial" w:cs="Arial"/>
          <w:color w:val="auto"/>
          <w:sz w:val="20"/>
        </w:rPr>
        <w:t xml:space="preserve"> </w:t>
      </w:r>
      <w:r w:rsidRPr="00322AE3">
        <w:rPr>
          <w:rFonts w:ascii="Arial" w:hAnsi="Arial" w:cs="Arial"/>
          <w:color w:val="auto"/>
          <w:sz w:val="20"/>
        </w:rPr>
        <w:t>процедурах,</w:t>
      </w:r>
      <w:r w:rsidR="0026722D" w:rsidRPr="00322AE3">
        <w:rPr>
          <w:rFonts w:ascii="Arial" w:hAnsi="Arial" w:cs="Arial"/>
          <w:color w:val="auto"/>
          <w:sz w:val="20"/>
        </w:rPr>
        <w:t xml:space="preserve"> </w:t>
      </w:r>
      <w:r w:rsidRPr="00322AE3">
        <w:rPr>
          <w:rFonts w:ascii="Arial" w:hAnsi="Arial" w:cs="Arial"/>
          <w:color w:val="auto"/>
          <w:sz w:val="20"/>
        </w:rPr>
        <w:t>подлежащих</w:t>
      </w:r>
      <w:r w:rsidR="0026722D" w:rsidRPr="00322AE3">
        <w:rPr>
          <w:rFonts w:ascii="Arial" w:hAnsi="Arial" w:cs="Arial"/>
          <w:color w:val="auto"/>
          <w:sz w:val="20"/>
        </w:rPr>
        <w:t xml:space="preserve"> </w:t>
      </w:r>
      <w:r w:rsidRPr="00322AE3">
        <w:rPr>
          <w:rFonts w:ascii="Arial" w:hAnsi="Arial" w:cs="Arial"/>
          <w:color w:val="auto"/>
          <w:sz w:val="20"/>
        </w:rPr>
        <w:t>выполнению</w:t>
      </w:r>
      <w:r w:rsidR="0026722D" w:rsidRPr="00322AE3">
        <w:rPr>
          <w:rFonts w:ascii="Arial" w:hAnsi="Arial" w:cs="Arial"/>
          <w:color w:val="auto"/>
          <w:sz w:val="20"/>
        </w:rPr>
        <w:t xml:space="preserve"> </w:t>
      </w:r>
      <w:r w:rsidRPr="00322AE3">
        <w:rPr>
          <w:rFonts w:ascii="Arial" w:hAnsi="Arial" w:cs="Arial"/>
          <w:color w:val="auto"/>
          <w:sz w:val="20"/>
        </w:rPr>
        <w:t>органом,</w:t>
      </w:r>
      <w:r w:rsidR="0026722D" w:rsidRPr="00322AE3">
        <w:rPr>
          <w:rFonts w:ascii="Arial" w:hAnsi="Arial" w:cs="Arial"/>
          <w:color w:val="auto"/>
          <w:sz w:val="20"/>
        </w:rPr>
        <w:t xml:space="preserve"> </w:t>
      </w:r>
      <w:r w:rsidRPr="00322AE3">
        <w:rPr>
          <w:rFonts w:ascii="Arial" w:hAnsi="Arial" w:cs="Arial"/>
          <w:color w:val="auto"/>
          <w:sz w:val="20"/>
        </w:rPr>
        <w:t>предоставляющим</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информацию</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промежуточных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окончательных</w:t>
      </w:r>
      <w:r w:rsidR="0026722D" w:rsidRPr="00322AE3">
        <w:rPr>
          <w:rFonts w:ascii="Arial" w:hAnsi="Arial" w:cs="Arial"/>
          <w:color w:val="auto"/>
          <w:sz w:val="20"/>
        </w:rPr>
        <w:t xml:space="preserve"> </w:t>
      </w:r>
      <w:r w:rsidRPr="00322AE3">
        <w:rPr>
          <w:rFonts w:ascii="Arial" w:hAnsi="Arial" w:cs="Arial"/>
          <w:color w:val="auto"/>
          <w:sz w:val="20"/>
        </w:rPr>
        <w:t>сроках</w:t>
      </w:r>
      <w:r w:rsidR="0026722D" w:rsidRPr="00322AE3">
        <w:rPr>
          <w:rFonts w:ascii="Arial" w:hAnsi="Arial" w:cs="Arial"/>
          <w:color w:val="auto"/>
          <w:sz w:val="20"/>
        </w:rPr>
        <w:t xml:space="preserve"> </w:t>
      </w:r>
      <w:r w:rsidRPr="00322AE3">
        <w:rPr>
          <w:rFonts w:ascii="Arial" w:hAnsi="Arial" w:cs="Arial"/>
          <w:color w:val="auto"/>
          <w:sz w:val="20"/>
        </w:rPr>
        <w:t>таких</w:t>
      </w:r>
      <w:r w:rsidR="0026722D" w:rsidRPr="00322AE3">
        <w:rPr>
          <w:rFonts w:ascii="Arial" w:hAnsi="Arial" w:cs="Arial"/>
          <w:color w:val="auto"/>
          <w:sz w:val="20"/>
        </w:rPr>
        <w:t xml:space="preserve"> </w:t>
      </w:r>
      <w:r w:rsidRPr="00322AE3">
        <w:rPr>
          <w:rFonts w:ascii="Arial" w:hAnsi="Arial" w:cs="Arial"/>
          <w:color w:val="auto"/>
          <w:sz w:val="20"/>
        </w:rPr>
        <w:t>административных</w:t>
      </w:r>
      <w:r w:rsidR="0026722D" w:rsidRPr="00322AE3">
        <w:rPr>
          <w:rFonts w:ascii="Arial" w:hAnsi="Arial" w:cs="Arial"/>
          <w:color w:val="auto"/>
          <w:sz w:val="20"/>
        </w:rPr>
        <w:t xml:space="preserve"> </w:t>
      </w:r>
      <w:r w:rsidRPr="00322AE3">
        <w:rPr>
          <w:rFonts w:ascii="Arial" w:hAnsi="Arial" w:cs="Arial"/>
          <w:color w:val="auto"/>
          <w:sz w:val="20"/>
        </w:rPr>
        <w:t>процедур.</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1.3.5.</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Индивидуальное</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устное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осуществляется</w:t>
      </w:r>
      <w:r w:rsidR="0026722D" w:rsidRPr="00322AE3">
        <w:rPr>
          <w:rFonts w:ascii="Arial" w:hAnsi="Arial" w:cs="Arial"/>
          <w:color w:val="auto"/>
          <w:sz w:val="20"/>
        </w:rPr>
        <w:t xml:space="preserve"> </w:t>
      </w:r>
      <w:r w:rsidRPr="00322AE3">
        <w:rPr>
          <w:rFonts w:ascii="Arial" w:hAnsi="Arial" w:cs="Arial"/>
          <w:color w:val="auto"/>
          <w:sz w:val="20"/>
        </w:rPr>
        <w:t>специалистом</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соглашением</w:t>
      </w:r>
      <w:r w:rsidR="0026722D" w:rsidRPr="00322AE3">
        <w:rPr>
          <w:rFonts w:ascii="Arial" w:hAnsi="Arial" w:cs="Arial"/>
          <w:color w:val="auto"/>
          <w:sz w:val="20"/>
        </w:rPr>
        <w:t xml:space="preserve"> </w:t>
      </w:r>
      <w:r w:rsidRPr="00322AE3">
        <w:rPr>
          <w:rFonts w:ascii="Arial" w:hAnsi="Arial" w:cs="Arial"/>
          <w:color w:val="auto"/>
          <w:sz w:val="20"/>
        </w:rPr>
        <w:t>специалистом</w:t>
      </w:r>
      <w:r w:rsidR="0026722D" w:rsidRPr="00322AE3">
        <w:rPr>
          <w:rFonts w:ascii="Arial" w:hAnsi="Arial" w:cs="Arial"/>
          <w:color w:val="auto"/>
          <w:sz w:val="20"/>
        </w:rPr>
        <w:t xml:space="preserve"> </w:t>
      </w:r>
      <w:r w:rsidRPr="00322AE3">
        <w:rPr>
          <w:rFonts w:ascii="Arial" w:hAnsi="Arial" w:cs="Arial"/>
          <w:color w:val="auto"/>
          <w:sz w:val="20"/>
        </w:rPr>
        <w:t>АУ</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обращении</w:t>
      </w:r>
      <w:r w:rsidR="0026722D" w:rsidRPr="00322AE3">
        <w:rPr>
          <w:rFonts w:ascii="Arial" w:hAnsi="Arial" w:cs="Arial"/>
          <w:color w:val="auto"/>
          <w:sz w:val="20"/>
        </w:rPr>
        <w:t xml:space="preserve"> </w:t>
      </w:r>
      <w:r w:rsidRPr="00322AE3">
        <w:rPr>
          <w:rFonts w:ascii="Arial" w:hAnsi="Arial" w:cs="Arial"/>
          <w:color w:val="auto"/>
          <w:sz w:val="20"/>
        </w:rPr>
        <w:t>заявителей</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информацией:</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лично;</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телефону.</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информировании</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телефону</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сняв</w:t>
      </w:r>
      <w:r w:rsidR="0026722D" w:rsidRPr="00322AE3">
        <w:rPr>
          <w:rFonts w:ascii="Arial" w:hAnsi="Arial" w:cs="Arial"/>
          <w:color w:val="auto"/>
          <w:sz w:val="20"/>
        </w:rPr>
        <w:t xml:space="preserve"> </w:t>
      </w:r>
      <w:r w:rsidRPr="00322AE3">
        <w:rPr>
          <w:rFonts w:ascii="Arial" w:hAnsi="Arial" w:cs="Arial"/>
          <w:color w:val="auto"/>
          <w:sz w:val="20"/>
        </w:rPr>
        <w:t>трубку,</w:t>
      </w:r>
      <w:r w:rsidR="0026722D" w:rsidRPr="00322AE3">
        <w:rPr>
          <w:rFonts w:ascii="Arial" w:hAnsi="Arial" w:cs="Arial"/>
          <w:color w:val="auto"/>
          <w:sz w:val="20"/>
        </w:rPr>
        <w:t xml:space="preserve"> </w:t>
      </w:r>
      <w:r w:rsidRPr="00322AE3">
        <w:rPr>
          <w:rFonts w:ascii="Arial" w:hAnsi="Arial" w:cs="Arial"/>
          <w:color w:val="auto"/>
          <w:sz w:val="20"/>
        </w:rPr>
        <w:t>должен</w:t>
      </w:r>
      <w:r w:rsidR="0026722D" w:rsidRPr="00322AE3">
        <w:rPr>
          <w:rFonts w:ascii="Arial" w:hAnsi="Arial" w:cs="Arial"/>
          <w:color w:val="auto"/>
          <w:sz w:val="20"/>
        </w:rPr>
        <w:t xml:space="preserve"> </w:t>
      </w:r>
      <w:r w:rsidRPr="00322AE3">
        <w:rPr>
          <w:rFonts w:ascii="Arial" w:hAnsi="Arial" w:cs="Arial"/>
          <w:color w:val="auto"/>
          <w:sz w:val="20"/>
        </w:rPr>
        <w:t>представиться:</w:t>
      </w:r>
      <w:r w:rsidR="0026722D" w:rsidRPr="00322AE3">
        <w:rPr>
          <w:rFonts w:ascii="Arial" w:hAnsi="Arial" w:cs="Arial"/>
          <w:color w:val="auto"/>
          <w:sz w:val="20"/>
        </w:rPr>
        <w:t xml:space="preserve"> </w:t>
      </w:r>
      <w:r w:rsidRPr="00322AE3">
        <w:rPr>
          <w:rFonts w:ascii="Arial" w:hAnsi="Arial" w:cs="Arial"/>
          <w:color w:val="auto"/>
          <w:sz w:val="20"/>
        </w:rPr>
        <w:t>назвать</w:t>
      </w:r>
      <w:r w:rsidR="0026722D" w:rsidRPr="00322AE3">
        <w:rPr>
          <w:rFonts w:ascii="Arial" w:hAnsi="Arial" w:cs="Arial"/>
          <w:color w:val="auto"/>
          <w:sz w:val="20"/>
        </w:rPr>
        <w:t xml:space="preserve"> </w:t>
      </w:r>
      <w:r w:rsidRPr="00322AE3">
        <w:rPr>
          <w:rFonts w:ascii="Arial" w:hAnsi="Arial" w:cs="Arial"/>
          <w:color w:val="auto"/>
          <w:sz w:val="20"/>
        </w:rPr>
        <w:t>фамилию,</w:t>
      </w:r>
      <w:r w:rsidR="0026722D" w:rsidRPr="00322AE3">
        <w:rPr>
          <w:rFonts w:ascii="Arial" w:hAnsi="Arial" w:cs="Arial"/>
          <w:color w:val="auto"/>
          <w:sz w:val="20"/>
        </w:rPr>
        <w:t xml:space="preserve"> </w:t>
      </w:r>
      <w:r w:rsidRPr="00322AE3">
        <w:rPr>
          <w:rFonts w:ascii="Arial" w:hAnsi="Arial" w:cs="Arial"/>
          <w:color w:val="auto"/>
          <w:sz w:val="20"/>
        </w:rPr>
        <w:t>имя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отчество,</w:t>
      </w:r>
      <w:r w:rsidR="0026722D" w:rsidRPr="00322AE3">
        <w:rPr>
          <w:rFonts w:ascii="Arial" w:hAnsi="Arial" w:cs="Arial"/>
          <w:color w:val="auto"/>
          <w:sz w:val="20"/>
        </w:rPr>
        <w:t xml:space="preserve"> </w:t>
      </w:r>
      <w:r w:rsidRPr="00322AE3">
        <w:rPr>
          <w:rFonts w:ascii="Arial" w:hAnsi="Arial" w:cs="Arial"/>
          <w:color w:val="auto"/>
          <w:sz w:val="20"/>
        </w:rPr>
        <w:t>должность,</w:t>
      </w:r>
      <w:r w:rsidR="0026722D" w:rsidRPr="00322AE3">
        <w:rPr>
          <w:rFonts w:ascii="Arial" w:hAnsi="Arial" w:cs="Arial"/>
          <w:color w:val="auto"/>
          <w:sz w:val="20"/>
        </w:rPr>
        <w:t xml:space="preserve"> </w:t>
      </w:r>
      <w:r w:rsidRPr="00322AE3">
        <w:rPr>
          <w:rFonts w:ascii="Arial" w:hAnsi="Arial" w:cs="Arial"/>
          <w:color w:val="auto"/>
          <w:sz w:val="20"/>
        </w:rPr>
        <w:t>наименование</w:t>
      </w:r>
      <w:r w:rsidR="0026722D" w:rsidRPr="00322AE3">
        <w:rPr>
          <w:rFonts w:ascii="Arial" w:hAnsi="Arial" w:cs="Arial"/>
          <w:color w:val="auto"/>
          <w:sz w:val="20"/>
        </w:rPr>
        <w:t xml:space="preserve"> </w:t>
      </w:r>
      <w:r w:rsidRPr="00322AE3">
        <w:rPr>
          <w:rFonts w:ascii="Arial" w:hAnsi="Arial" w:cs="Arial"/>
          <w:color w:val="auto"/>
          <w:sz w:val="20"/>
        </w:rPr>
        <w:t>администрации.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осуществляющий</w:t>
      </w:r>
      <w:r w:rsidR="0026722D" w:rsidRPr="00322AE3">
        <w:rPr>
          <w:rFonts w:ascii="Arial" w:hAnsi="Arial" w:cs="Arial"/>
          <w:color w:val="auto"/>
          <w:sz w:val="20"/>
        </w:rPr>
        <w:t xml:space="preserve"> </w:t>
      </w:r>
      <w:r w:rsidRPr="00322AE3">
        <w:rPr>
          <w:rFonts w:ascii="Arial" w:hAnsi="Arial" w:cs="Arial"/>
          <w:color w:val="auto"/>
          <w:sz w:val="20"/>
        </w:rPr>
        <w:t>индивидуальное</w:t>
      </w:r>
      <w:r w:rsidR="0026722D" w:rsidRPr="00322AE3">
        <w:rPr>
          <w:rFonts w:ascii="Arial" w:hAnsi="Arial" w:cs="Arial"/>
          <w:color w:val="auto"/>
          <w:sz w:val="20"/>
        </w:rPr>
        <w:t xml:space="preserve"> </w:t>
      </w:r>
      <w:r w:rsidRPr="00322AE3">
        <w:rPr>
          <w:rFonts w:ascii="Arial" w:hAnsi="Arial" w:cs="Arial"/>
          <w:color w:val="auto"/>
          <w:sz w:val="20"/>
        </w:rPr>
        <w:t>устное</w:t>
      </w:r>
      <w:r w:rsidR="0026722D" w:rsidRPr="00322AE3">
        <w:rPr>
          <w:rFonts w:ascii="Arial" w:hAnsi="Arial" w:cs="Arial"/>
          <w:color w:val="auto"/>
          <w:sz w:val="20"/>
        </w:rPr>
        <w:t xml:space="preserve"> </w:t>
      </w:r>
      <w:r w:rsidRPr="00322AE3">
        <w:rPr>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обращении</w:t>
      </w:r>
      <w:r w:rsidR="0026722D" w:rsidRPr="00322AE3">
        <w:rPr>
          <w:rFonts w:ascii="Arial" w:hAnsi="Arial" w:cs="Arial"/>
          <w:color w:val="auto"/>
          <w:sz w:val="20"/>
        </w:rPr>
        <w:t xml:space="preserve"> </w:t>
      </w:r>
      <w:r w:rsidRPr="00322AE3">
        <w:rPr>
          <w:rFonts w:ascii="Arial" w:hAnsi="Arial" w:cs="Arial"/>
          <w:color w:val="auto"/>
          <w:sz w:val="20"/>
        </w:rPr>
        <w:t>заинтересованного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телефону</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лично)</w:t>
      </w:r>
      <w:r w:rsidR="0026722D" w:rsidRPr="00322AE3">
        <w:rPr>
          <w:rFonts w:ascii="Arial" w:hAnsi="Arial" w:cs="Arial"/>
          <w:color w:val="auto"/>
          <w:sz w:val="20"/>
        </w:rPr>
        <w:t xml:space="preserve"> </w:t>
      </w:r>
      <w:r w:rsidRPr="00322AE3">
        <w:rPr>
          <w:rFonts w:ascii="Arial" w:hAnsi="Arial" w:cs="Arial"/>
          <w:color w:val="auto"/>
          <w:sz w:val="20"/>
        </w:rPr>
        <w:t>должен</w:t>
      </w:r>
      <w:r w:rsidR="0026722D" w:rsidRPr="00322AE3">
        <w:rPr>
          <w:rFonts w:ascii="Arial" w:hAnsi="Arial" w:cs="Arial"/>
          <w:color w:val="auto"/>
          <w:sz w:val="20"/>
        </w:rPr>
        <w:t xml:space="preserve"> </w:t>
      </w:r>
      <w:r w:rsidRPr="00322AE3">
        <w:rPr>
          <w:rFonts w:ascii="Arial" w:hAnsi="Arial" w:cs="Arial"/>
          <w:color w:val="auto"/>
          <w:sz w:val="20"/>
        </w:rPr>
        <w:t>подробно</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вежливой</w:t>
      </w:r>
      <w:r w:rsidR="0026722D" w:rsidRPr="00322AE3">
        <w:rPr>
          <w:rFonts w:ascii="Arial" w:hAnsi="Arial" w:cs="Arial"/>
          <w:color w:val="auto"/>
          <w:sz w:val="20"/>
        </w:rPr>
        <w:t xml:space="preserve"> </w:t>
      </w:r>
      <w:r w:rsidRPr="00322AE3">
        <w:rPr>
          <w:rFonts w:ascii="Arial" w:hAnsi="Arial" w:cs="Arial"/>
          <w:color w:val="auto"/>
          <w:sz w:val="20"/>
        </w:rPr>
        <w:t>(корректной)</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информировать</w:t>
      </w:r>
      <w:r w:rsidR="0026722D" w:rsidRPr="00322AE3">
        <w:rPr>
          <w:rFonts w:ascii="Arial" w:hAnsi="Arial" w:cs="Arial"/>
          <w:color w:val="auto"/>
          <w:sz w:val="20"/>
        </w:rPr>
        <w:t xml:space="preserve"> </w:t>
      </w:r>
      <w:r w:rsidRPr="00322AE3">
        <w:rPr>
          <w:rFonts w:ascii="Arial" w:hAnsi="Arial" w:cs="Arial"/>
          <w:color w:val="auto"/>
          <w:sz w:val="20"/>
        </w:rPr>
        <w:t>заинтересованных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интересующим</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вопросам.</w:t>
      </w:r>
      <w:r w:rsidR="0026722D" w:rsidRPr="00322AE3">
        <w:rPr>
          <w:rFonts w:ascii="Arial" w:hAnsi="Arial" w:cs="Arial"/>
          <w:color w:val="auto"/>
          <w:sz w:val="20"/>
        </w:rPr>
        <w:t xml:space="preserve"> </w:t>
      </w:r>
      <w:r w:rsidRPr="00322AE3">
        <w:rPr>
          <w:rFonts w:ascii="Arial" w:hAnsi="Arial" w:cs="Arial"/>
          <w:color w:val="auto"/>
          <w:sz w:val="20"/>
        </w:rPr>
        <w:t>Устное</w:t>
      </w:r>
      <w:r w:rsidR="0026722D" w:rsidRPr="00322AE3">
        <w:rPr>
          <w:rFonts w:ascii="Arial" w:hAnsi="Arial" w:cs="Arial"/>
          <w:color w:val="auto"/>
          <w:sz w:val="20"/>
        </w:rPr>
        <w:t xml:space="preserve"> </w:t>
      </w:r>
      <w:r w:rsidRPr="00322AE3">
        <w:rPr>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должно</w:t>
      </w:r>
      <w:r w:rsidR="0026722D" w:rsidRPr="00322AE3">
        <w:rPr>
          <w:rFonts w:ascii="Arial" w:hAnsi="Arial" w:cs="Arial"/>
          <w:color w:val="auto"/>
          <w:sz w:val="20"/>
        </w:rPr>
        <w:t xml:space="preserve"> </w:t>
      </w:r>
      <w:r w:rsidRPr="00322AE3">
        <w:rPr>
          <w:rFonts w:ascii="Arial" w:hAnsi="Arial" w:cs="Arial"/>
          <w:color w:val="auto"/>
          <w:sz w:val="20"/>
        </w:rPr>
        <w:t>проводиться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использованием</w:t>
      </w:r>
      <w:r w:rsidR="0026722D" w:rsidRPr="00322AE3">
        <w:rPr>
          <w:rFonts w:ascii="Arial" w:hAnsi="Arial" w:cs="Arial"/>
          <w:color w:val="auto"/>
          <w:sz w:val="20"/>
        </w:rPr>
        <w:t xml:space="preserve"> </w:t>
      </w:r>
      <w:r w:rsidRPr="00322AE3">
        <w:rPr>
          <w:rFonts w:ascii="Arial" w:hAnsi="Arial" w:cs="Arial"/>
          <w:color w:val="auto"/>
          <w:sz w:val="20"/>
        </w:rPr>
        <w:t>официально-делового</w:t>
      </w:r>
      <w:r w:rsidR="0026722D" w:rsidRPr="00322AE3">
        <w:rPr>
          <w:rFonts w:ascii="Arial" w:hAnsi="Arial" w:cs="Arial"/>
          <w:color w:val="auto"/>
          <w:sz w:val="20"/>
        </w:rPr>
        <w:t xml:space="preserve"> </w:t>
      </w:r>
      <w:r w:rsidRPr="00322AE3">
        <w:rPr>
          <w:rFonts w:ascii="Arial" w:hAnsi="Arial" w:cs="Arial"/>
          <w:color w:val="auto"/>
          <w:sz w:val="20"/>
        </w:rPr>
        <w:t>стиля</w:t>
      </w:r>
      <w:r w:rsidR="0026722D" w:rsidRPr="00322AE3">
        <w:rPr>
          <w:rFonts w:ascii="Arial" w:hAnsi="Arial" w:cs="Arial"/>
          <w:color w:val="auto"/>
          <w:sz w:val="20"/>
        </w:rPr>
        <w:t xml:space="preserve"> </w:t>
      </w:r>
      <w:r w:rsidRPr="00322AE3">
        <w:rPr>
          <w:rFonts w:ascii="Arial" w:hAnsi="Arial" w:cs="Arial"/>
          <w:color w:val="auto"/>
          <w:sz w:val="20"/>
        </w:rPr>
        <w:t>речи.</w:t>
      </w:r>
      <w:r w:rsidR="0026722D" w:rsidRPr="00322AE3">
        <w:rPr>
          <w:rFonts w:ascii="Arial" w:hAnsi="Arial" w:cs="Arial"/>
          <w:color w:val="auto"/>
          <w:sz w:val="20"/>
        </w:rPr>
        <w:t xml:space="preserve"> </w:t>
      </w:r>
      <w:r w:rsidRPr="00322AE3">
        <w:rPr>
          <w:rFonts w:ascii="Arial" w:hAnsi="Arial" w:cs="Arial"/>
          <w:color w:val="auto"/>
          <w:sz w:val="20"/>
        </w:rPr>
        <w:t>Во</w:t>
      </w:r>
      <w:r w:rsidR="0026722D" w:rsidRPr="00322AE3">
        <w:rPr>
          <w:rFonts w:ascii="Arial" w:hAnsi="Arial" w:cs="Arial"/>
          <w:color w:val="auto"/>
          <w:sz w:val="20"/>
        </w:rPr>
        <w:t xml:space="preserve"> </w:t>
      </w:r>
      <w:r w:rsidRPr="00322AE3">
        <w:rPr>
          <w:rFonts w:ascii="Arial" w:hAnsi="Arial" w:cs="Arial"/>
          <w:color w:val="auto"/>
          <w:sz w:val="20"/>
        </w:rPr>
        <w:t>время</w:t>
      </w:r>
      <w:r w:rsidR="0026722D" w:rsidRPr="00322AE3">
        <w:rPr>
          <w:rFonts w:ascii="Arial" w:hAnsi="Arial" w:cs="Arial"/>
          <w:color w:val="auto"/>
          <w:sz w:val="20"/>
        </w:rPr>
        <w:t xml:space="preserve"> </w:t>
      </w:r>
      <w:r w:rsidRPr="00322AE3">
        <w:rPr>
          <w:rFonts w:ascii="Arial" w:hAnsi="Arial" w:cs="Arial"/>
          <w:color w:val="auto"/>
          <w:sz w:val="20"/>
        </w:rPr>
        <w:t>разговора</w:t>
      </w:r>
      <w:r w:rsidR="0026722D" w:rsidRPr="00322AE3">
        <w:rPr>
          <w:rFonts w:ascii="Arial" w:hAnsi="Arial" w:cs="Arial"/>
          <w:color w:val="auto"/>
          <w:sz w:val="20"/>
        </w:rPr>
        <w:t xml:space="preserve"> </w:t>
      </w:r>
      <w:r w:rsidRPr="00322AE3">
        <w:rPr>
          <w:rFonts w:ascii="Arial" w:hAnsi="Arial" w:cs="Arial"/>
          <w:color w:val="auto"/>
          <w:sz w:val="20"/>
        </w:rPr>
        <w:t>необходимо</w:t>
      </w:r>
      <w:r w:rsidR="0026722D" w:rsidRPr="00322AE3">
        <w:rPr>
          <w:rFonts w:ascii="Arial" w:hAnsi="Arial" w:cs="Arial"/>
          <w:color w:val="auto"/>
          <w:sz w:val="20"/>
        </w:rPr>
        <w:t xml:space="preserve"> </w:t>
      </w:r>
      <w:r w:rsidRPr="00322AE3">
        <w:rPr>
          <w:rFonts w:ascii="Arial" w:hAnsi="Arial" w:cs="Arial"/>
          <w:color w:val="auto"/>
          <w:sz w:val="20"/>
        </w:rPr>
        <w:t>произносить</w:t>
      </w:r>
      <w:r w:rsidR="0026722D" w:rsidRPr="00322AE3">
        <w:rPr>
          <w:rFonts w:ascii="Arial" w:hAnsi="Arial" w:cs="Arial"/>
          <w:color w:val="auto"/>
          <w:sz w:val="20"/>
        </w:rPr>
        <w:t xml:space="preserve"> </w:t>
      </w:r>
      <w:r w:rsidRPr="00322AE3">
        <w:rPr>
          <w:rFonts w:ascii="Arial" w:hAnsi="Arial" w:cs="Arial"/>
          <w:color w:val="auto"/>
          <w:sz w:val="20"/>
        </w:rPr>
        <w:t>слова</w:t>
      </w:r>
      <w:r w:rsidR="0026722D" w:rsidRPr="00322AE3">
        <w:rPr>
          <w:rFonts w:ascii="Arial" w:hAnsi="Arial" w:cs="Arial"/>
          <w:color w:val="auto"/>
          <w:sz w:val="20"/>
        </w:rPr>
        <w:t xml:space="preserve"> </w:t>
      </w:r>
      <w:r w:rsidRPr="00322AE3">
        <w:rPr>
          <w:rFonts w:ascii="Arial" w:hAnsi="Arial" w:cs="Arial"/>
          <w:color w:val="auto"/>
          <w:sz w:val="20"/>
        </w:rPr>
        <w:t>четко,</w:t>
      </w:r>
      <w:r w:rsidR="0026722D" w:rsidRPr="00322AE3">
        <w:rPr>
          <w:rFonts w:ascii="Arial" w:hAnsi="Arial" w:cs="Arial"/>
          <w:color w:val="auto"/>
          <w:sz w:val="20"/>
        </w:rPr>
        <w:t xml:space="preserve"> </w:t>
      </w:r>
      <w:r w:rsidRPr="00322AE3">
        <w:rPr>
          <w:rFonts w:ascii="Arial" w:hAnsi="Arial" w:cs="Arial"/>
          <w:color w:val="auto"/>
          <w:sz w:val="20"/>
        </w:rPr>
        <w:t>избегать</w:t>
      </w:r>
      <w:r w:rsidR="0026722D" w:rsidRPr="00322AE3">
        <w:rPr>
          <w:rFonts w:ascii="Arial" w:hAnsi="Arial" w:cs="Arial"/>
          <w:color w:val="auto"/>
          <w:sz w:val="20"/>
        </w:rPr>
        <w:t xml:space="preserve"> </w:t>
      </w:r>
      <w:r w:rsidRPr="00322AE3">
        <w:rPr>
          <w:rFonts w:ascii="Arial" w:hAnsi="Arial" w:cs="Arial"/>
          <w:color w:val="auto"/>
          <w:sz w:val="20"/>
        </w:rPr>
        <w:t>«параллельных</w:t>
      </w:r>
      <w:r w:rsidR="0026722D" w:rsidRPr="00322AE3">
        <w:rPr>
          <w:rFonts w:ascii="Arial" w:hAnsi="Arial" w:cs="Arial"/>
          <w:color w:val="auto"/>
          <w:sz w:val="20"/>
        </w:rPr>
        <w:t xml:space="preserve"> </w:t>
      </w:r>
      <w:r w:rsidRPr="00322AE3">
        <w:rPr>
          <w:rFonts w:ascii="Arial" w:hAnsi="Arial" w:cs="Arial"/>
          <w:color w:val="auto"/>
          <w:sz w:val="20"/>
        </w:rPr>
        <w:t>разговоров»</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окружающими</w:t>
      </w:r>
      <w:r w:rsidR="0026722D" w:rsidRPr="00322AE3">
        <w:rPr>
          <w:rFonts w:ascii="Arial" w:hAnsi="Arial" w:cs="Arial"/>
          <w:color w:val="auto"/>
          <w:sz w:val="20"/>
        </w:rPr>
        <w:t xml:space="preserve"> </w:t>
      </w:r>
      <w:r w:rsidRPr="00322AE3">
        <w:rPr>
          <w:rFonts w:ascii="Arial" w:hAnsi="Arial" w:cs="Arial"/>
          <w:color w:val="auto"/>
          <w:sz w:val="20"/>
        </w:rPr>
        <w:t>людьми.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осуществляющий</w:t>
      </w:r>
      <w:r w:rsidR="0026722D" w:rsidRPr="00322AE3">
        <w:rPr>
          <w:rFonts w:ascii="Arial" w:hAnsi="Arial" w:cs="Arial"/>
          <w:color w:val="auto"/>
          <w:sz w:val="20"/>
        </w:rPr>
        <w:t xml:space="preserve"> </w:t>
      </w:r>
      <w:r w:rsidRPr="00322AE3">
        <w:rPr>
          <w:rFonts w:ascii="Arial" w:hAnsi="Arial" w:cs="Arial"/>
          <w:color w:val="auto"/>
          <w:sz w:val="20"/>
        </w:rPr>
        <w:t>индивидуальное</w:t>
      </w:r>
      <w:r w:rsidR="0026722D" w:rsidRPr="00322AE3">
        <w:rPr>
          <w:rFonts w:ascii="Arial" w:hAnsi="Arial" w:cs="Arial"/>
          <w:color w:val="auto"/>
          <w:sz w:val="20"/>
        </w:rPr>
        <w:t xml:space="preserve"> </w:t>
      </w:r>
      <w:r w:rsidRPr="00322AE3">
        <w:rPr>
          <w:rFonts w:ascii="Arial" w:hAnsi="Arial" w:cs="Arial"/>
          <w:color w:val="auto"/>
          <w:sz w:val="20"/>
        </w:rPr>
        <w:t>устное</w:t>
      </w:r>
      <w:r w:rsidR="0026722D" w:rsidRPr="00322AE3">
        <w:rPr>
          <w:rFonts w:ascii="Arial" w:hAnsi="Arial" w:cs="Arial"/>
          <w:color w:val="auto"/>
          <w:sz w:val="20"/>
        </w:rPr>
        <w:t xml:space="preserve"> </w:t>
      </w:r>
      <w:r w:rsidRPr="00322AE3">
        <w:rPr>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должен</w:t>
      </w:r>
      <w:r w:rsidR="0026722D" w:rsidRPr="00322AE3">
        <w:rPr>
          <w:rFonts w:ascii="Arial" w:hAnsi="Arial" w:cs="Arial"/>
          <w:color w:val="auto"/>
          <w:sz w:val="20"/>
        </w:rPr>
        <w:t xml:space="preserve"> </w:t>
      </w:r>
      <w:r w:rsidRPr="00322AE3">
        <w:rPr>
          <w:rFonts w:ascii="Arial" w:hAnsi="Arial" w:cs="Arial"/>
          <w:color w:val="auto"/>
          <w:sz w:val="20"/>
        </w:rPr>
        <w:t>корректно</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внимательно</w:t>
      </w:r>
      <w:r w:rsidR="0026722D" w:rsidRPr="00322AE3">
        <w:rPr>
          <w:rFonts w:ascii="Arial" w:hAnsi="Arial" w:cs="Arial"/>
          <w:color w:val="auto"/>
          <w:sz w:val="20"/>
        </w:rPr>
        <w:t xml:space="preserve"> </w:t>
      </w:r>
      <w:r w:rsidRPr="00322AE3">
        <w:rPr>
          <w:rFonts w:ascii="Arial" w:hAnsi="Arial" w:cs="Arial"/>
          <w:color w:val="auto"/>
          <w:sz w:val="20"/>
        </w:rPr>
        <w:t>относиться</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заинтересованным</w:t>
      </w:r>
      <w:r w:rsidR="0026722D" w:rsidRPr="00322AE3">
        <w:rPr>
          <w:rFonts w:ascii="Arial" w:hAnsi="Arial" w:cs="Arial"/>
          <w:color w:val="auto"/>
          <w:sz w:val="20"/>
        </w:rPr>
        <w:t xml:space="preserve"> </w:t>
      </w:r>
      <w:r w:rsidRPr="00322AE3">
        <w:rPr>
          <w:rFonts w:ascii="Arial" w:hAnsi="Arial" w:cs="Arial"/>
          <w:color w:val="auto"/>
          <w:sz w:val="20"/>
        </w:rPr>
        <w:t>лицам,</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унижая</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чести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достоинства.</w:t>
      </w:r>
      <w:r w:rsidR="0026722D" w:rsidRPr="00322AE3">
        <w:rPr>
          <w:rFonts w:ascii="Arial" w:hAnsi="Arial" w:cs="Arial"/>
          <w:color w:val="auto"/>
          <w:sz w:val="20"/>
        </w:rPr>
        <w:t xml:space="preserve"> </w:t>
      </w:r>
      <w:r w:rsidRPr="00322AE3">
        <w:rPr>
          <w:rFonts w:ascii="Arial" w:hAnsi="Arial" w:cs="Arial"/>
          <w:color w:val="auto"/>
          <w:sz w:val="20"/>
        </w:rPr>
        <w:t>Консультирование</w:t>
      </w:r>
      <w:r w:rsidR="0026722D" w:rsidRPr="00322AE3">
        <w:rPr>
          <w:rFonts w:ascii="Arial" w:hAnsi="Arial" w:cs="Arial"/>
          <w:color w:val="auto"/>
          <w:sz w:val="20"/>
        </w:rPr>
        <w:t xml:space="preserve"> </w:t>
      </w:r>
      <w:r w:rsidRPr="00322AE3">
        <w:rPr>
          <w:rFonts w:ascii="Arial" w:hAnsi="Arial" w:cs="Arial"/>
          <w:color w:val="auto"/>
          <w:sz w:val="20"/>
        </w:rPr>
        <w:t>должно</w:t>
      </w:r>
      <w:r w:rsidR="0026722D" w:rsidRPr="00322AE3">
        <w:rPr>
          <w:rFonts w:ascii="Arial" w:hAnsi="Arial" w:cs="Arial"/>
          <w:color w:val="auto"/>
          <w:sz w:val="20"/>
        </w:rPr>
        <w:t xml:space="preserve"> </w:t>
      </w:r>
      <w:r w:rsidRPr="00322AE3">
        <w:rPr>
          <w:rFonts w:ascii="Arial" w:hAnsi="Arial" w:cs="Arial"/>
          <w:color w:val="auto"/>
          <w:sz w:val="20"/>
        </w:rPr>
        <w:t>проводиться</w:t>
      </w:r>
      <w:r w:rsidR="0026722D" w:rsidRPr="00322AE3">
        <w:rPr>
          <w:rFonts w:ascii="Arial" w:hAnsi="Arial" w:cs="Arial"/>
          <w:color w:val="auto"/>
          <w:sz w:val="20"/>
        </w:rPr>
        <w:t xml:space="preserve"> </w:t>
      </w:r>
      <w:r w:rsidRPr="00322AE3">
        <w:rPr>
          <w:rFonts w:ascii="Arial" w:hAnsi="Arial" w:cs="Arial"/>
          <w:color w:val="auto"/>
          <w:sz w:val="20"/>
        </w:rPr>
        <w:t>без</w:t>
      </w:r>
      <w:r w:rsidR="0026722D" w:rsidRPr="00322AE3">
        <w:rPr>
          <w:rFonts w:ascii="Arial" w:hAnsi="Arial" w:cs="Arial"/>
          <w:color w:val="auto"/>
          <w:sz w:val="20"/>
        </w:rPr>
        <w:t xml:space="preserve"> </w:t>
      </w:r>
      <w:r w:rsidRPr="00322AE3">
        <w:rPr>
          <w:rFonts w:ascii="Arial" w:hAnsi="Arial" w:cs="Arial"/>
          <w:color w:val="auto"/>
          <w:sz w:val="20"/>
        </w:rPr>
        <w:t>больших</w:t>
      </w:r>
      <w:r w:rsidR="0026722D" w:rsidRPr="00322AE3">
        <w:rPr>
          <w:rFonts w:ascii="Arial" w:hAnsi="Arial" w:cs="Arial"/>
          <w:color w:val="auto"/>
          <w:sz w:val="20"/>
        </w:rPr>
        <w:t xml:space="preserve"> </w:t>
      </w:r>
      <w:r w:rsidRPr="00322AE3">
        <w:rPr>
          <w:rFonts w:ascii="Arial" w:hAnsi="Arial" w:cs="Arial"/>
          <w:color w:val="auto"/>
          <w:sz w:val="20"/>
        </w:rPr>
        <w:t>пауз,</w:t>
      </w:r>
      <w:r w:rsidR="0026722D" w:rsidRPr="00322AE3">
        <w:rPr>
          <w:rFonts w:ascii="Arial" w:hAnsi="Arial" w:cs="Arial"/>
          <w:color w:val="auto"/>
          <w:sz w:val="20"/>
        </w:rPr>
        <w:t xml:space="preserve"> </w:t>
      </w:r>
      <w:r w:rsidRPr="00322AE3">
        <w:rPr>
          <w:rFonts w:ascii="Arial" w:hAnsi="Arial" w:cs="Arial"/>
          <w:color w:val="auto"/>
          <w:sz w:val="20"/>
        </w:rPr>
        <w:t>лишних</w:t>
      </w:r>
      <w:r w:rsidR="0026722D" w:rsidRPr="00322AE3">
        <w:rPr>
          <w:rFonts w:ascii="Arial" w:hAnsi="Arial" w:cs="Arial"/>
          <w:color w:val="auto"/>
          <w:sz w:val="20"/>
        </w:rPr>
        <w:t xml:space="preserve"> </w:t>
      </w:r>
      <w:r w:rsidRPr="00322AE3">
        <w:rPr>
          <w:rFonts w:ascii="Arial" w:hAnsi="Arial" w:cs="Arial"/>
          <w:color w:val="auto"/>
          <w:sz w:val="20"/>
        </w:rPr>
        <w:t>слов</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эмоций.</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осуществляющий</w:t>
      </w:r>
      <w:r w:rsidR="0026722D" w:rsidRPr="00322AE3">
        <w:rPr>
          <w:rFonts w:ascii="Arial" w:hAnsi="Arial" w:cs="Arial"/>
          <w:color w:val="auto"/>
          <w:sz w:val="20"/>
        </w:rPr>
        <w:t xml:space="preserve"> </w:t>
      </w:r>
      <w:r w:rsidRPr="00322AE3">
        <w:rPr>
          <w:rFonts w:ascii="Arial" w:hAnsi="Arial" w:cs="Arial"/>
          <w:color w:val="auto"/>
          <w:sz w:val="20"/>
        </w:rPr>
        <w:t>устное</w:t>
      </w:r>
      <w:r w:rsidR="0026722D" w:rsidRPr="00322AE3">
        <w:rPr>
          <w:rFonts w:ascii="Arial" w:hAnsi="Arial" w:cs="Arial"/>
          <w:color w:val="auto"/>
          <w:sz w:val="20"/>
        </w:rPr>
        <w:t xml:space="preserve"> </w:t>
      </w:r>
      <w:r w:rsidRPr="00322AE3">
        <w:rPr>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вправе</w:t>
      </w:r>
      <w:r w:rsidR="0026722D" w:rsidRPr="00322AE3">
        <w:rPr>
          <w:rFonts w:ascii="Arial" w:hAnsi="Arial" w:cs="Arial"/>
          <w:color w:val="auto"/>
          <w:sz w:val="20"/>
        </w:rPr>
        <w:t xml:space="preserve"> </w:t>
      </w:r>
      <w:r w:rsidRPr="00322AE3">
        <w:rPr>
          <w:rFonts w:ascii="Arial" w:hAnsi="Arial" w:cs="Arial"/>
          <w:color w:val="auto"/>
          <w:sz w:val="20"/>
        </w:rPr>
        <w:t>осуществлять</w:t>
      </w:r>
      <w:r w:rsidR="0026722D" w:rsidRPr="00322AE3">
        <w:rPr>
          <w:rFonts w:ascii="Arial" w:hAnsi="Arial" w:cs="Arial"/>
          <w:color w:val="auto"/>
          <w:sz w:val="20"/>
        </w:rPr>
        <w:t xml:space="preserve"> </w:t>
      </w:r>
      <w:r w:rsidRPr="00322AE3">
        <w:rPr>
          <w:rFonts w:ascii="Arial" w:hAnsi="Arial" w:cs="Arial"/>
          <w:color w:val="auto"/>
          <w:sz w:val="20"/>
        </w:rPr>
        <w:t>консультирование</w:t>
      </w:r>
      <w:r w:rsidR="0026722D" w:rsidRPr="00322AE3">
        <w:rPr>
          <w:rFonts w:ascii="Arial" w:hAnsi="Arial" w:cs="Arial"/>
          <w:color w:val="auto"/>
          <w:sz w:val="20"/>
        </w:rPr>
        <w:t xml:space="preserve"> </w:t>
      </w:r>
      <w:r w:rsidRPr="00322AE3">
        <w:rPr>
          <w:rFonts w:ascii="Arial" w:hAnsi="Arial" w:cs="Arial"/>
          <w:color w:val="auto"/>
          <w:sz w:val="20"/>
        </w:rPr>
        <w:t>заинтересованного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выходящее</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рамки</w:t>
      </w:r>
      <w:r w:rsidR="0026722D" w:rsidRPr="00322AE3">
        <w:rPr>
          <w:rFonts w:ascii="Arial" w:hAnsi="Arial" w:cs="Arial"/>
          <w:color w:val="auto"/>
          <w:sz w:val="20"/>
        </w:rPr>
        <w:t xml:space="preserve"> </w:t>
      </w:r>
      <w:r w:rsidRPr="00322AE3">
        <w:rPr>
          <w:rFonts w:ascii="Arial" w:hAnsi="Arial" w:cs="Arial"/>
          <w:color w:val="auto"/>
          <w:sz w:val="20"/>
        </w:rPr>
        <w:t>стандартных</w:t>
      </w:r>
      <w:r w:rsidR="0026722D" w:rsidRPr="00322AE3">
        <w:rPr>
          <w:rFonts w:ascii="Arial" w:hAnsi="Arial" w:cs="Arial"/>
          <w:color w:val="auto"/>
          <w:sz w:val="20"/>
        </w:rPr>
        <w:t xml:space="preserve"> </w:t>
      </w:r>
      <w:r w:rsidRPr="00322AE3">
        <w:rPr>
          <w:rFonts w:ascii="Arial" w:hAnsi="Arial" w:cs="Arial"/>
          <w:color w:val="auto"/>
          <w:sz w:val="20"/>
        </w:rPr>
        <w:t>процедур</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условий</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осуществляющий</w:t>
      </w:r>
      <w:r w:rsidR="0026722D" w:rsidRPr="00322AE3">
        <w:rPr>
          <w:rFonts w:ascii="Arial" w:hAnsi="Arial" w:cs="Arial"/>
          <w:color w:val="auto"/>
          <w:sz w:val="20"/>
        </w:rPr>
        <w:t xml:space="preserve"> </w:t>
      </w:r>
      <w:r w:rsidRPr="00322AE3">
        <w:rPr>
          <w:rFonts w:ascii="Arial" w:hAnsi="Arial" w:cs="Arial"/>
          <w:color w:val="auto"/>
          <w:sz w:val="20"/>
        </w:rPr>
        <w:t>устное</w:t>
      </w:r>
      <w:r w:rsidR="0026722D" w:rsidRPr="00322AE3">
        <w:rPr>
          <w:rFonts w:ascii="Arial" w:hAnsi="Arial" w:cs="Arial"/>
          <w:color w:val="auto"/>
          <w:sz w:val="20"/>
        </w:rPr>
        <w:t xml:space="preserve"> </w:t>
      </w:r>
      <w:r w:rsidRPr="00322AE3">
        <w:rPr>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должен</w:t>
      </w:r>
      <w:r w:rsidR="0026722D" w:rsidRPr="00322AE3">
        <w:rPr>
          <w:rFonts w:ascii="Arial" w:hAnsi="Arial" w:cs="Arial"/>
          <w:color w:val="auto"/>
          <w:sz w:val="20"/>
        </w:rPr>
        <w:t xml:space="preserve"> </w:t>
      </w:r>
      <w:r w:rsidRPr="00322AE3">
        <w:rPr>
          <w:rFonts w:ascii="Arial" w:hAnsi="Arial" w:cs="Arial"/>
          <w:color w:val="auto"/>
          <w:sz w:val="20"/>
        </w:rPr>
        <w:t>принять</w:t>
      </w:r>
      <w:r w:rsidR="0026722D" w:rsidRPr="00322AE3">
        <w:rPr>
          <w:rFonts w:ascii="Arial" w:hAnsi="Arial" w:cs="Arial"/>
          <w:color w:val="auto"/>
          <w:sz w:val="20"/>
        </w:rPr>
        <w:t xml:space="preserve"> </w:t>
      </w:r>
      <w:r w:rsidRPr="00322AE3">
        <w:rPr>
          <w:rFonts w:ascii="Arial" w:hAnsi="Arial" w:cs="Arial"/>
          <w:color w:val="auto"/>
          <w:sz w:val="20"/>
        </w:rPr>
        <w:t>все</w:t>
      </w:r>
      <w:r w:rsidR="0026722D" w:rsidRPr="00322AE3">
        <w:rPr>
          <w:rFonts w:ascii="Arial" w:hAnsi="Arial" w:cs="Arial"/>
          <w:color w:val="auto"/>
          <w:sz w:val="20"/>
        </w:rPr>
        <w:t xml:space="preserve"> </w:t>
      </w:r>
      <w:r w:rsidRPr="00322AE3">
        <w:rPr>
          <w:rFonts w:ascii="Arial" w:hAnsi="Arial" w:cs="Arial"/>
          <w:color w:val="auto"/>
          <w:sz w:val="20"/>
        </w:rPr>
        <w:t>необходимые</w:t>
      </w:r>
      <w:r w:rsidR="0026722D" w:rsidRPr="00322AE3">
        <w:rPr>
          <w:rFonts w:ascii="Arial" w:hAnsi="Arial" w:cs="Arial"/>
          <w:color w:val="auto"/>
          <w:sz w:val="20"/>
        </w:rPr>
        <w:t xml:space="preserve"> </w:t>
      </w:r>
      <w:r w:rsidRPr="00322AE3">
        <w:rPr>
          <w:rFonts w:ascii="Arial" w:hAnsi="Arial" w:cs="Arial"/>
          <w:color w:val="auto"/>
          <w:sz w:val="20"/>
        </w:rPr>
        <w:t>меры</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полного</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оперативного</w:t>
      </w:r>
      <w:r w:rsidR="0026722D" w:rsidRPr="00322AE3">
        <w:rPr>
          <w:rFonts w:ascii="Arial" w:hAnsi="Arial" w:cs="Arial"/>
          <w:color w:val="auto"/>
          <w:sz w:val="20"/>
        </w:rPr>
        <w:t xml:space="preserve"> </w:t>
      </w:r>
      <w:r w:rsidRPr="00322AE3">
        <w:rPr>
          <w:rFonts w:ascii="Arial" w:hAnsi="Arial" w:cs="Arial"/>
          <w:color w:val="auto"/>
          <w:sz w:val="20"/>
        </w:rPr>
        <w:t>ответа</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поставленные</w:t>
      </w:r>
      <w:r w:rsidR="0026722D" w:rsidRPr="00322AE3">
        <w:rPr>
          <w:rFonts w:ascii="Arial" w:hAnsi="Arial" w:cs="Arial"/>
          <w:color w:val="auto"/>
          <w:sz w:val="20"/>
        </w:rPr>
        <w:t xml:space="preserve"> </w:t>
      </w:r>
      <w:r w:rsidRPr="00322AE3">
        <w:rPr>
          <w:rFonts w:ascii="Arial" w:hAnsi="Arial" w:cs="Arial"/>
          <w:color w:val="auto"/>
          <w:sz w:val="20"/>
        </w:rPr>
        <w:t>вопросы,</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привлечением</w:t>
      </w:r>
      <w:r w:rsidR="0026722D" w:rsidRPr="00322AE3">
        <w:rPr>
          <w:rFonts w:ascii="Arial" w:hAnsi="Arial" w:cs="Arial"/>
          <w:color w:val="auto"/>
          <w:sz w:val="20"/>
        </w:rPr>
        <w:t xml:space="preserve"> </w:t>
      </w:r>
      <w:r w:rsidRPr="00322AE3">
        <w:rPr>
          <w:rFonts w:ascii="Arial" w:hAnsi="Arial" w:cs="Arial"/>
          <w:color w:val="auto"/>
          <w:sz w:val="20"/>
        </w:rPr>
        <w:t>других</w:t>
      </w:r>
      <w:r w:rsidR="0026722D" w:rsidRPr="00322AE3">
        <w:rPr>
          <w:rFonts w:ascii="Arial" w:hAnsi="Arial" w:cs="Arial"/>
          <w:color w:val="auto"/>
          <w:sz w:val="20"/>
        </w:rPr>
        <w:t xml:space="preserve"> </w:t>
      </w:r>
      <w:r w:rsidRPr="00322AE3">
        <w:rPr>
          <w:rFonts w:ascii="Arial" w:hAnsi="Arial" w:cs="Arial"/>
          <w:color w:val="auto"/>
          <w:sz w:val="20"/>
        </w:rPr>
        <w:t>должностных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Время</w:t>
      </w:r>
      <w:r w:rsidR="0026722D" w:rsidRPr="00322AE3">
        <w:rPr>
          <w:rFonts w:ascii="Arial" w:hAnsi="Arial" w:cs="Arial"/>
          <w:color w:val="auto"/>
          <w:sz w:val="20"/>
        </w:rPr>
        <w:t xml:space="preserve"> </w:t>
      </w:r>
      <w:r w:rsidRPr="00322AE3">
        <w:rPr>
          <w:rFonts w:ascii="Arial" w:hAnsi="Arial" w:cs="Arial"/>
          <w:color w:val="auto"/>
          <w:sz w:val="20"/>
        </w:rPr>
        <w:t>ожидания</w:t>
      </w:r>
      <w:r w:rsidR="0026722D" w:rsidRPr="00322AE3">
        <w:rPr>
          <w:rFonts w:ascii="Arial" w:hAnsi="Arial" w:cs="Arial"/>
          <w:color w:val="auto"/>
          <w:sz w:val="20"/>
        </w:rPr>
        <w:t xml:space="preserve"> </w:t>
      </w:r>
      <w:r w:rsidRPr="00322AE3">
        <w:rPr>
          <w:rFonts w:ascii="Arial" w:hAnsi="Arial" w:cs="Arial"/>
          <w:color w:val="auto"/>
          <w:sz w:val="20"/>
        </w:rPr>
        <w:t>заинтересованных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индивидуальном</w:t>
      </w:r>
      <w:r w:rsidR="0026722D" w:rsidRPr="00322AE3">
        <w:rPr>
          <w:rFonts w:ascii="Arial" w:hAnsi="Arial" w:cs="Arial"/>
          <w:color w:val="auto"/>
          <w:sz w:val="20"/>
        </w:rPr>
        <w:t xml:space="preserve"> </w:t>
      </w:r>
      <w:r w:rsidRPr="00322AE3">
        <w:rPr>
          <w:rFonts w:ascii="Arial" w:hAnsi="Arial" w:cs="Arial"/>
          <w:color w:val="auto"/>
          <w:sz w:val="20"/>
        </w:rPr>
        <w:t>устном</w:t>
      </w:r>
      <w:r w:rsidR="0026722D" w:rsidRPr="00322AE3">
        <w:rPr>
          <w:rFonts w:ascii="Arial" w:hAnsi="Arial" w:cs="Arial"/>
          <w:color w:val="auto"/>
          <w:sz w:val="20"/>
        </w:rPr>
        <w:t xml:space="preserve"> </w:t>
      </w:r>
      <w:r w:rsidRPr="00322AE3">
        <w:rPr>
          <w:rFonts w:ascii="Arial" w:hAnsi="Arial" w:cs="Arial"/>
          <w:color w:val="auto"/>
          <w:sz w:val="20"/>
        </w:rPr>
        <w:t>информировании</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должно</w:t>
      </w:r>
      <w:r w:rsidR="0026722D" w:rsidRPr="00322AE3">
        <w:rPr>
          <w:rFonts w:ascii="Arial" w:hAnsi="Arial" w:cs="Arial"/>
          <w:color w:val="auto"/>
          <w:sz w:val="20"/>
        </w:rPr>
        <w:t xml:space="preserve"> </w:t>
      </w:r>
      <w:r w:rsidRPr="00322AE3">
        <w:rPr>
          <w:rFonts w:ascii="Arial" w:hAnsi="Arial" w:cs="Arial"/>
          <w:color w:val="auto"/>
          <w:sz w:val="20"/>
        </w:rPr>
        <w:t>превышать</w:t>
      </w:r>
      <w:r w:rsidR="0026722D" w:rsidRPr="00322AE3">
        <w:rPr>
          <w:rFonts w:ascii="Arial" w:hAnsi="Arial" w:cs="Arial"/>
          <w:color w:val="auto"/>
          <w:sz w:val="20"/>
        </w:rPr>
        <w:t xml:space="preserve"> </w:t>
      </w:r>
      <w:r w:rsidRPr="00322AE3">
        <w:rPr>
          <w:rFonts w:ascii="Arial" w:hAnsi="Arial" w:cs="Arial"/>
          <w:color w:val="auto"/>
          <w:sz w:val="20"/>
        </w:rPr>
        <w:t>15</w:t>
      </w:r>
      <w:r w:rsidR="0026722D" w:rsidRPr="00322AE3">
        <w:rPr>
          <w:rFonts w:ascii="Arial" w:hAnsi="Arial" w:cs="Arial"/>
          <w:color w:val="auto"/>
          <w:sz w:val="20"/>
        </w:rPr>
        <w:t xml:space="preserve"> </w:t>
      </w:r>
      <w:r w:rsidRPr="00322AE3">
        <w:rPr>
          <w:rFonts w:ascii="Arial" w:hAnsi="Arial" w:cs="Arial"/>
          <w:color w:val="auto"/>
          <w:sz w:val="20"/>
        </w:rPr>
        <w:t>минут.</w:t>
      </w:r>
      <w:r w:rsidR="0026722D" w:rsidRPr="00322AE3">
        <w:rPr>
          <w:rFonts w:ascii="Arial" w:hAnsi="Arial" w:cs="Arial"/>
          <w:color w:val="auto"/>
          <w:sz w:val="20"/>
        </w:rPr>
        <w:t xml:space="preserve"> </w:t>
      </w:r>
      <w:r w:rsidRPr="00322AE3">
        <w:rPr>
          <w:rFonts w:ascii="Arial" w:hAnsi="Arial" w:cs="Arial"/>
          <w:color w:val="auto"/>
          <w:sz w:val="20"/>
        </w:rPr>
        <w:t>Индивидуальное</w:t>
      </w:r>
      <w:r w:rsidR="0026722D" w:rsidRPr="00322AE3">
        <w:rPr>
          <w:rFonts w:ascii="Arial" w:hAnsi="Arial" w:cs="Arial"/>
          <w:color w:val="auto"/>
          <w:sz w:val="20"/>
        </w:rPr>
        <w:t xml:space="preserve"> </w:t>
      </w:r>
      <w:r w:rsidRPr="00322AE3">
        <w:rPr>
          <w:rFonts w:ascii="Arial" w:hAnsi="Arial" w:cs="Arial"/>
          <w:color w:val="auto"/>
          <w:sz w:val="20"/>
        </w:rPr>
        <w:t>устное</w:t>
      </w:r>
      <w:r w:rsidR="0026722D" w:rsidRPr="00322AE3">
        <w:rPr>
          <w:rFonts w:ascii="Arial" w:hAnsi="Arial" w:cs="Arial"/>
          <w:color w:val="auto"/>
          <w:sz w:val="20"/>
        </w:rPr>
        <w:t xml:space="preserve"> </w:t>
      </w:r>
      <w:r w:rsidRPr="00322AE3">
        <w:rPr>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осуществляется</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более</w:t>
      </w:r>
      <w:r w:rsidR="0026722D" w:rsidRPr="00322AE3">
        <w:rPr>
          <w:rFonts w:ascii="Arial" w:hAnsi="Arial" w:cs="Arial"/>
          <w:color w:val="auto"/>
          <w:sz w:val="20"/>
        </w:rPr>
        <w:t xml:space="preserve"> </w:t>
      </w:r>
      <w:r w:rsidRPr="00322AE3">
        <w:rPr>
          <w:rFonts w:ascii="Arial" w:hAnsi="Arial" w:cs="Arial"/>
          <w:color w:val="auto"/>
          <w:sz w:val="20"/>
        </w:rPr>
        <w:t>10</w:t>
      </w:r>
      <w:r w:rsidR="0026722D" w:rsidRPr="00322AE3">
        <w:rPr>
          <w:rFonts w:ascii="Arial" w:hAnsi="Arial" w:cs="Arial"/>
          <w:color w:val="auto"/>
          <w:sz w:val="20"/>
        </w:rPr>
        <w:t xml:space="preserve"> </w:t>
      </w:r>
      <w:r w:rsidRPr="00322AE3">
        <w:rPr>
          <w:rFonts w:ascii="Arial" w:hAnsi="Arial" w:cs="Arial"/>
          <w:color w:val="auto"/>
          <w:sz w:val="20"/>
        </w:rPr>
        <w:t>минут.</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Разъяснения</w:t>
      </w:r>
      <w:r w:rsidR="0026722D" w:rsidRPr="00322AE3">
        <w:rPr>
          <w:rFonts w:ascii="Arial" w:hAnsi="Arial" w:cs="Arial"/>
          <w:color w:val="auto"/>
          <w:sz w:val="20"/>
        </w:rPr>
        <w:t xml:space="preserve"> </w:t>
      </w:r>
      <w:r w:rsidRPr="00322AE3">
        <w:rPr>
          <w:rFonts w:ascii="Arial" w:hAnsi="Arial" w:cs="Arial"/>
          <w:color w:val="auto"/>
          <w:sz w:val="20"/>
        </w:rPr>
        <w:t>даются</w:t>
      </w:r>
      <w:r w:rsidR="0026722D" w:rsidRPr="00322AE3">
        <w:rPr>
          <w:rFonts w:ascii="Arial" w:hAnsi="Arial" w:cs="Arial"/>
          <w:color w:val="auto"/>
          <w:sz w:val="20"/>
        </w:rPr>
        <w:t xml:space="preserve"> </w:t>
      </w:r>
      <w:r w:rsidRPr="00322AE3">
        <w:rPr>
          <w:rFonts w:ascii="Arial" w:hAnsi="Arial" w:cs="Arial"/>
          <w:color w:val="auto"/>
          <w:sz w:val="20"/>
        </w:rPr>
        <w:t>своевременно,</w:t>
      </w:r>
      <w:r w:rsidR="0026722D" w:rsidRPr="00322AE3">
        <w:rPr>
          <w:rFonts w:ascii="Arial" w:hAnsi="Arial" w:cs="Arial"/>
          <w:color w:val="auto"/>
          <w:sz w:val="20"/>
        </w:rPr>
        <w:t xml:space="preserve"> </w:t>
      </w:r>
      <w:r w:rsidRPr="00322AE3">
        <w:rPr>
          <w:rFonts w:ascii="Arial" w:hAnsi="Arial" w:cs="Arial"/>
          <w:color w:val="auto"/>
          <w:sz w:val="20"/>
        </w:rPr>
        <w:t>должны</w:t>
      </w:r>
      <w:r w:rsidR="0026722D" w:rsidRPr="00322AE3">
        <w:rPr>
          <w:rFonts w:ascii="Arial" w:hAnsi="Arial" w:cs="Arial"/>
          <w:color w:val="auto"/>
          <w:sz w:val="20"/>
        </w:rPr>
        <w:t xml:space="preserve"> </w:t>
      </w:r>
      <w:r w:rsidRPr="00322AE3">
        <w:rPr>
          <w:rFonts w:ascii="Arial" w:hAnsi="Arial" w:cs="Arial"/>
          <w:color w:val="auto"/>
          <w:sz w:val="20"/>
        </w:rPr>
        <w:t>обладать</w:t>
      </w:r>
      <w:r w:rsidR="0026722D" w:rsidRPr="00322AE3">
        <w:rPr>
          <w:rFonts w:ascii="Arial" w:hAnsi="Arial" w:cs="Arial"/>
          <w:color w:val="auto"/>
          <w:sz w:val="20"/>
        </w:rPr>
        <w:t xml:space="preserve"> </w:t>
      </w:r>
      <w:r w:rsidRPr="00322AE3">
        <w:rPr>
          <w:rFonts w:ascii="Arial" w:hAnsi="Arial" w:cs="Arial"/>
          <w:color w:val="auto"/>
          <w:sz w:val="20"/>
        </w:rPr>
        <w:t>достаточной</w:t>
      </w:r>
      <w:r w:rsidR="0026722D" w:rsidRPr="00322AE3">
        <w:rPr>
          <w:rFonts w:ascii="Arial" w:hAnsi="Arial" w:cs="Arial"/>
          <w:color w:val="auto"/>
          <w:sz w:val="20"/>
        </w:rPr>
        <w:t xml:space="preserve"> </w:t>
      </w:r>
      <w:r w:rsidRPr="00322AE3">
        <w:rPr>
          <w:rFonts w:ascii="Arial" w:hAnsi="Arial" w:cs="Arial"/>
          <w:color w:val="auto"/>
          <w:sz w:val="20"/>
        </w:rPr>
        <w:t>полнотой,</w:t>
      </w:r>
      <w:r w:rsidR="0026722D" w:rsidRPr="00322AE3">
        <w:rPr>
          <w:rFonts w:ascii="Arial" w:hAnsi="Arial" w:cs="Arial"/>
          <w:color w:val="auto"/>
          <w:sz w:val="20"/>
        </w:rPr>
        <w:t xml:space="preserve"> </w:t>
      </w:r>
      <w:r w:rsidRPr="00322AE3">
        <w:rPr>
          <w:rFonts w:ascii="Arial" w:hAnsi="Arial" w:cs="Arial"/>
          <w:color w:val="auto"/>
          <w:sz w:val="20"/>
        </w:rPr>
        <w:t>актуальностью</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достоверностью</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зависимости</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формы</w:t>
      </w:r>
      <w:r w:rsidR="0026722D" w:rsidRPr="00322AE3">
        <w:rPr>
          <w:rFonts w:ascii="Arial" w:hAnsi="Arial" w:cs="Arial"/>
          <w:color w:val="auto"/>
          <w:sz w:val="20"/>
        </w:rPr>
        <w:t xml:space="preserve"> </w:t>
      </w:r>
      <w:r w:rsidRPr="00322AE3">
        <w:rPr>
          <w:rFonts w:ascii="Arial" w:hAnsi="Arial" w:cs="Arial"/>
          <w:color w:val="auto"/>
          <w:sz w:val="20"/>
        </w:rPr>
        <w:t>изложения</w:t>
      </w:r>
      <w:r w:rsidR="0026722D" w:rsidRPr="00322AE3">
        <w:rPr>
          <w:rFonts w:ascii="Arial" w:hAnsi="Arial" w:cs="Arial"/>
          <w:color w:val="auto"/>
          <w:sz w:val="20"/>
        </w:rPr>
        <w:t xml:space="preserve"> </w:t>
      </w:r>
      <w:r w:rsidRPr="00322AE3">
        <w:rPr>
          <w:rFonts w:ascii="Arial" w:hAnsi="Arial" w:cs="Arial"/>
          <w:color w:val="auto"/>
          <w:sz w:val="20"/>
        </w:rPr>
        <w:t>вопроса,</w:t>
      </w:r>
      <w:r w:rsidR="0026722D" w:rsidRPr="00322AE3">
        <w:rPr>
          <w:rFonts w:ascii="Arial" w:hAnsi="Arial" w:cs="Arial"/>
          <w:color w:val="auto"/>
          <w:sz w:val="20"/>
        </w:rPr>
        <w:t xml:space="preserve"> </w:t>
      </w:r>
      <w:r w:rsidRPr="00322AE3">
        <w:rPr>
          <w:rFonts w:ascii="Arial" w:hAnsi="Arial" w:cs="Arial"/>
          <w:color w:val="auto"/>
          <w:sz w:val="20"/>
        </w:rPr>
        <w:t>могут</w:t>
      </w:r>
      <w:r w:rsidR="0026722D" w:rsidRPr="00322AE3">
        <w:rPr>
          <w:rFonts w:ascii="Arial" w:hAnsi="Arial" w:cs="Arial"/>
          <w:color w:val="auto"/>
          <w:sz w:val="20"/>
        </w:rPr>
        <w:t xml:space="preserve"> </w:t>
      </w:r>
      <w:r w:rsidRPr="00322AE3">
        <w:rPr>
          <w:rFonts w:ascii="Arial" w:hAnsi="Arial" w:cs="Arial"/>
          <w:color w:val="auto"/>
          <w:sz w:val="20"/>
        </w:rPr>
        <w:t>даваться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устной</w:t>
      </w:r>
      <w:r w:rsidR="0026722D" w:rsidRPr="00322AE3">
        <w:rPr>
          <w:rFonts w:ascii="Arial" w:hAnsi="Arial" w:cs="Arial"/>
          <w:color w:val="auto"/>
          <w:sz w:val="20"/>
        </w:rPr>
        <w:t xml:space="preserve"> </w:t>
      </w:r>
      <w:r w:rsidRPr="00322AE3">
        <w:rPr>
          <w:rFonts w:ascii="Arial" w:hAnsi="Arial" w:cs="Arial"/>
          <w:color w:val="auto"/>
          <w:sz w:val="20"/>
        </w:rPr>
        <w:t>и/или</w:t>
      </w:r>
      <w:r w:rsidR="0026722D" w:rsidRPr="00322AE3">
        <w:rPr>
          <w:rFonts w:ascii="Arial" w:hAnsi="Arial" w:cs="Arial"/>
          <w:color w:val="auto"/>
          <w:sz w:val="20"/>
        </w:rPr>
        <w:t xml:space="preserve"> </w:t>
      </w:r>
      <w:r w:rsidRPr="00322AE3">
        <w:rPr>
          <w:rFonts w:ascii="Arial" w:hAnsi="Arial" w:cs="Arial"/>
          <w:color w:val="auto"/>
          <w:sz w:val="20"/>
        </w:rPr>
        <w:t>письменной</w:t>
      </w:r>
      <w:r w:rsidR="0026722D" w:rsidRPr="00322AE3">
        <w:rPr>
          <w:rFonts w:ascii="Arial" w:hAnsi="Arial" w:cs="Arial"/>
          <w:color w:val="auto"/>
          <w:sz w:val="20"/>
        </w:rPr>
        <w:t xml:space="preserve"> </w:t>
      </w:r>
      <w:r w:rsidRPr="00322AE3">
        <w:rPr>
          <w:rFonts w:ascii="Arial" w:hAnsi="Arial" w:cs="Arial"/>
          <w:color w:val="auto"/>
          <w:sz w:val="20"/>
        </w:rPr>
        <w:t>форме.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изложенные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устном</w:t>
      </w:r>
      <w:r w:rsidR="0026722D" w:rsidRPr="00322AE3">
        <w:rPr>
          <w:rFonts w:ascii="Arial" w:hAnsi="Arial" w:cs="Arial"/>
          <w:color w:val="auto"/>
          <w:sz w:val="20"/>
        </w:rPr>
        <w:t xml:space="preserve"> </w:t>
      </w:r>
      <w:r w:rsidRPr="00322AE3">
        <w:rPr>
          <w:rFonts w:ascii="Arial" w:hAnsi="Arial" w:cs="Arial"/>
          <w:color w:val="auto"/>
          <w:sz w:val="20"/>
        </w:rPr>
        <w:t>обращении</w:t>
      </w:r>
      <w:r w:rsidR="0026722D" w:rsidRPr="00322AE3">
        <w:rPr>
          <w:rFonts w:ascii="Arial" w:hAnsi="Arial" w:cs="Arial"/>
          <w:color w:val="auto"/>
          <w:sz w:val="20"/>
        </w:rPr>
        <w:t xml:space="preserve"> </w:t>
      </w:r>
      <w:r w:rsidRPr="00322AE3">
        <w:rPr>
          <w:rFonts w:ascii="Arial" w:hAnsi="Arial" w:cs="Arial"/>
          <w:color w:val="auto"/>
          <w:sz w:val="20"/>
        </w:rPr>
        <w:t>заинтересованного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факты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обстоятельства</w:t>
      </w:r>
      <w:r w:rsidR="0026722D" w:rsidRPr="00322AE3">
        <w:rPr>
          <w:rFonts w:ascii="Arial" w:hAnsi="Arial" w:cs="Arial"/>
          <w:color w:val="auto"/>
          <w:sz w:val="20"/>
        </w:rPr>
        <w:t xml:space="preserve"> </w:t>
      </w:r>
      <w:r w:rsidRPr="00322AE3">
        <w:rPr>
          <w:rFonts w:ascii="Arial" w:hAnsi="Arial" w:cs="Arial"/>
          <w:color w:val="auto"/>
          <w:sz w:val="20"/>
        </w:rPr>
        <w:t>являются</w:t>
      </w:r>
      <w:r w:rsidR="0026722D" w:rsidRPr="00322AE3">
        <w:rPr>
          <w:rFonts w:ascii="Arial" w:hAnsi="Arial" w:cs="Arial"/>
          <w:color w:val="auto"/>
          <w:sz w:val="20"/>
        </w:rPr>
        <w:t xml:space="preserve"> </w:t>
      </w:r>
      <w:r w:rsidRPr="00322AE3">
        <w:rPr>
          <w:rFonts w:ascii="Arial" w:hAnsi="Arial" w:cs="Arial"/>
          <w:color w:val="auto"/>
          <w:sz w:val="20"/>
        </w:rPr>
        <w:t>очевидными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требуют</w:t>
      </w:r>
      <w:r w:rsidR="0026722D" w:rsidRPr="00322AE3">
        <w:rPr>
          <w:rFonts w:ascii="Arial" w:hAnsi="Arial" w:cs="Arial"/>
          <w:color w:val="auto"/>
          <w:sz w:val="20"/>
        </w:rPr>
        <w:t xml:space="preserve"> </w:t>
      </w:r>
      <w:r w:rsidRPr="00322AE3">
        <w:rPr>
          <w:rFonts w:ascii="Arial" w:hAnsi="Arial" w:cs="Arial"/>
          <w:color w:val="auto"/>
          <w:sz w:val="20"/>
        </w:rPr>
        <w:t>дополнительной</w:t>
      </w:r>
      <w:r w:rsidR="0026722D" w:rsidRPr="00322AE3">
        <w:rPr>
          <w:rFonts w:ascii="Arial" w:hAnsi="Arial" w:cs="Arial"/>
          <w:color w:val="auto"/>
          <w:sz w:val="20"/>
        </w:rPr>
        <w:t xml:space="preserve"> </w:t>
      </w:r>
      <w:r w:rsidRPr="00322AE3">
        <w:rPr>
          <w:rFonts w:ascii="Arial" w:hAnsi="Arial" w:cs="Arial"/>
          <w:color w:val="auto"/>
          <w:sz w:val="20"/>
        </w:rPr>
        <w:t>проверки,</w:t>
      </w:r>
      <w:r w:rsidR="0026722D" w:rsidRPr="00322AE3">
        <w:rPr>
          <w:rFonts w:ascii="Arial" w:hAnsi="Arial" w:cs="Arial"/>
          <w:color w:val="auto"/>
          <w:sz w:val="20"/>
        </w:rPr>
        <w:t xml:space="preserve"> </w:t>
      </w:r>
      <w:r w:rsidRPr="00322AE3">
        <w:rPr>
          <w:rFonts w:ascii="Arial" w:hAnsi="Arial" w:cs="Arial"/>
          <w:color w:val="auto"/>
          <w:sz w:val="20"/>
        </w:rPr>
        <w:t>ответ</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обращение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согласия</w:t>
      </w:r>
      <w:r w:rsidR="0026722D" w:rsidRPr="00322AE3">
        <w:rPr>
          <w:rFonts w:ascii="Arial" w:hAnsi="Arial" w:cs="Arial"/>
          <w:color w:val="auto"/>
          <w:sz w:val="20"/>
        </w:rPr>
        <w:t xml:space="preserve"> </w:t>
      </w:r>
      <w:r w:rsidRPr="00322AE3">
        <w:rPr>
          <w:rFonts w:ascii="Arial" w:hAnsi="Arial" w:cs="Arial"/>
          <w:color w:val="auto"/>
          <w:sz w:val="20"/>
        </w:rPr>
        <w:t>заинтересованного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может</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дан</w:t>
      </w:r>
      <w:r w:rsidR="0026722D" w:rsidRPr="00322AE3">
        <w:rPr>
          <w:rFonts w:ascii="Arial" w:hAnsi="Arial" w:cs="Arial"/>
          <w:color w:val="auto"/>
          <w:sz w:val="20"/>
        </w:rPr>
        <w:t xml:space="preserve"> </w:t>
      </w:r>
      <w:r w:rsidRPr="00322AE3">
        <w:rPr>
          <w:rFonts w:ascii="Arial" w:hAnsi="Arial" w:cs="Arial"/>
          <w:color w:val="auto"/>
          <w:sz w:val="20"/>
        </w:rPr>
        <w:t>специалистом</w:t>
      </w:r>
      <w:r w:rsidR="0026722D" w:rsidRPr="00322AE3">
        <w:rPr>
          <w:rFonts w:ascii="Arial" w:hAnsi="Arial" w:cs="Arial"/>
          <w:color w:val="auto"/>
          <w:sz w:val="20"/>
        </w:rPr>
        <w:t xml:space="preserve"> </w:t>
      </w:r>
      <w:r w:rsidRPr="00322AE3">
        <w:rPr>
          <w:rFonts w:ascii="Arial" w:hAnsi="Arial" w:cs="Arial"/>
          <w:color w:val="auto"/>
          <w:sz w:val="20"/>
        </w:rPr>
        <w:t>устно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ходе</w:t>
      </w:r>
      <w:r w:rsidR="0026722D" w:rsidRPr="00322AE3">
        <w:rPr>
          <w:rFonts w:ascii="Arial" w:hAnsi="Arial" w:cs="Arial"/>
          <w:color w:val="auto"/>
          <w:sz w:val="20"/>
        </w:rPr>
        <w:t xml:space="preserve"> </w:t>
      </w:r>
      <w:r w:rsidRPr="00322AE3">
        <w:rPr>
          <w:rFonts w:ascii="Arial" w:hAnsi="Arial" w:cs="Arial"/>
          <w:color w:val="auto"/>
          <w:sz w:val="20"/>
        </w:rPr>
        <w:t>личного</w:t>
      </w:r>
      <w:r w:rsidR="0026722D" w:rsidRPr="00322AE3">
        <w:rPr>
          <w:rFonts w:ascii="Arial" w:hAnsi="Arial" w:cs="Arial"/>
          <w:color w:val="auto"/>
          <w:sz w:val="20"/>
        </w:rPr>
        <w:t xml:space="preserve"> </w:t>
      </w:r>
      <w:r w:rsidRPr="00322AE3">
        <w:rPr>
          <w:rFonts w:ascii="Arial" w:hAnsi="Arial" w:cs="Arial"/>
          <w:color w:val="auto"/>
          <w:sz w:val="20"/>
        </w:rPr>
        <w:t>приема,</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чем</w:t>
      </w:r>
      <w:r w:rsidR="0026722D" w:rsidRPr="00322AE3">
        <w:rPr>
          <w:rFonts w:ascii="Arial" w:hAnsi="Arial" w:cs="Arial"/>
          <w:color w:val="auto"/>
          <w:sz w:val="20"/>
        </w:rPr>
        <w:t xml:space="preserve"> </w:t>
      </w:r>
      <w:r w:rsidRPr="00322AE3">
        <w:rPr>
          <w:rFonts w:ascii="Arial" w:hAnsi="Arial" w:cs="Arial"/>
          <w:color w:val="auto"/>
          <w:sz w:val="20"/>
        </w:rPr>
        <w:t>делается</w:t>
      </w:r>
      <w:r w:rsidR="0026722D" w:rsidRPr="00322AE3">
        <w:rPr>
          <w:rFonts w:ascii="Arial" w:hAnsi="Arial" w:cs="Arial"/>
          <w:color w:val="auto"/>
          <w:sz w:val="20"/>
        </w:rPr>
        <w:t xml:space="preserve"> </w:t>
      </w:r>
      <w:r w:rsidRPr="00322AE3">
        <w:rPr>
          <w:rFonts w:ascii="Arial" w:hAnsi="Arial" w:cs="Arial"/>
          <w:color w:val="auto"/>
          <w:sz w:val="20"/>
        </w:rPr>
        <w:t>запись</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карточке</w:t>
      </w:r>
      <w:r w:rsidR="0026722D" w:rsidRPr="00322AE3">
        <w:rPr>
          <w:rFonts w:ascii="Arial" w:hAnsi="Arial" w:cs="Arial"/>
          <w:color w:val="auto"/>
          <w:sz w:val="20"/>
        </w:rPr>
        <w:t xml:space="preserve"> </w:t>
      </w:r>
      <w:r w:rsidRPr="00322AE3">
        <w:rPr>
          <w:rFonts w:ascii="Arial" w:hAnsi="Arial" w:cs="Arial"/>
          <w:color w:val="auto"/>
          <w:sz w:val="20"/>
        </w:rPr>
        <w:t>личного</w:t>
      </w:r>
      <w:r w:rsidR="0026722D" w:rsidRPr="00322AE3">
        <w:rPr>
          <w:rFonts w:ascii="Arial" w:hAnsi="Arial" w:cs="Arial"/>
          <w:color w:val="auto"/>
          <w:sz w:val="20"/>
        </w:rPr>
        <w:t xml:space="preserve"> </w:t>
      </w:r>
      <w:r w:rsidRPr="00322AE3">
        <w:rPr>
          <w:rFonts w:ascii="Arial" w:hAnsi="Arial" w:cs="Arial"/>
          <w:color w:val="auto"/>
          <w:sz w:val="20"/>
        </w:rPr>
        <w:t>приема.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остальных</w:t>
      </w:r>
      <w:r w:rsidR="0026722D" w:rsidRPr="00322AE3">
        <w:rPr>
          <w:rFonts w:ascii="Arial" w:hAnsi="Arial" w:cs="Arial"/>
          <w:color w:val="auto"/>
          <w:sz w:val="20"/>
        </w:rPr>
        <w:t xml:space="preserve"> </w:t>
      </w:r>
      <w:r w:rsidRPr="00322AE3">
        <w:rPr>
          <w:rFonts w:ascii="Arial" w:hAnsi="Arial" w:cs="Arial"/>
          <w:color w:val="auto"/>
          <w:sz w:val="20"/>
        </w:rPr>
        <w:t>случаях</w:t>
      </w:r>
      <w:r w:rsidR="0026722D" w:rsidRPr="00322AE3">
        <w:rPr>
          <w:rFonts w:ascii="Arial" w:hAnsi="Arial" w:cs="Arial"/>
          <w:color w:val="auto"/>
          <w:sz w:val="20"/>
        </w:rPr>
        <w:t xml:space="preserve"> </w:t>
      </w:r>
      <w:r w:rsidRPr="00322AE3">
        <w:rPr>
          <w:rFonts w:ascii="Arial" w:hAnsi="Arial" w:cs="Arial"/>
          <w:color w:val="auto"/>
          <w:sz w:val="20"/>
        </w:rPr>
        <w:t>дается</w:t>
      </w:r>
      <w:r w:rsidR="0026722D" w:rsidRPr="00322AE3">
        <w:rPr>
          <w:rFonts w:ascii="Arial" w:hAnsi="Arial" w:cs="Arial"/>
          <w:color w:val="auto"/>
          <w:sz w:val="20"/>
        </w:rPr>
        <w:t xml:space="preserve"> </w:t>
      </w:r>
      <w:r w:rsidRPr="00322AE3">
        <w:rPr>
          <w:rFonts w:ascii="Arial" w:hAnsi="Arial" w:cs="Arial"/>
          <w:color w:val="auto"/>
          <w:sz w:val="20"/>
        </w:rPr>
        <w:t>письменный</w:t>
      </w:r>
      <w:r w:rsidR="0026722D" w:rsidRPr="00322AE3">
        <w:rPr>
          <w:rFonts w:ascii="Arial" w:hAnsi="Arial" w:cs="Arial"/>
          <w:color w:val="auto"/>
          <w:sz w:val="20"/>
        </w:rPr>
        <w:t xml:space="preserve"> </w:t>
      </w:r>
      <w:r w:rsidRPr="00322AE3">
        <w:rPr>
          <w:rFonts w:ascii="Arial" w:hAnsi="Arial" w:cs="Arial"/>
          <w:color w:val="auto"/>
          <w:sz w:val="20"/>
        </w:rPr>
        <w:t>ответ</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существу</w:t>
      </w:r>
      <w:r w:rsidR="0026722D" w:rsidRPr="00322AE3">
        <w:rPr>
          <w:rFonts w:ascii="Arial" w:hAnsi="Arial" w:cs="Arial"/>
          <w:color w:val="auto"/>
          <w:sz w:val="20"/>
        </w:rPr>
        <w:t xml:space="preserve"> </w:t>
      </w:r>
      <w:r w:rsidRPr="00322AE3">
        <w:rPr>
          <w:rFonts w:ascii="Arial" w:hAnsi="Arial" w:cs="Arial"/>
          <w:color w:val="auto"/>
          <w:sz w:val="20"/>
        </w:rPr>
        <w:t>поставленных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обращении</w:t>
      </w:r>
      <w:r w:rsidR="0026722D" w:rsidRPr="00322AE3">
        <w:rPr>
          <w:rFonts w:ascii="Arial" w:hAnsi="Arial" w:cs="Arial"/>
          <w:color w:val="auto"/>
          <w:sz w:val="20"/>
        </w:rPr>
        <w:t xml:space="preserve"> </w:t>
      </w:r>
      <w:r w:rsidRPr="00322AE3">
        <w:rPr>
          <w:rFonts w:ascii="Arial" w:hAnsi="Arial" w:cs="Arial"/>
          <w:color w:val="auto"/>
          <w:sz w:val="20"/>
        </w:rPr>
        <w:t>вопросов.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1.3.6.</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Индивидуальное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письменное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обращении</w:t>
      </w:r>
      <w:r w:rsidR="0026722D" w:rsidRPr="00322AE3">
        <w:rPr>
          <w:rFonts w:ascii="Arial" w:hAnsi="Arial" w:cs="Arial"/>
          <w:color w:val="auto"/>
          <w:sz w:val="20"/>
        </w:rPr>
        <w:t xml:space="preserve"> </w:t>
      </w:r>
      <w:r w:rsidRPr="00322AE3">
        <w:rPr>
          <w:rFonts w:ascii="Arial" w:hAnsi="Arial" w:cs="Arial"/>
          <w:color w:val="auto"/>
          <w:sz w:val="20"/>
        </w:rPr>
        <w:t>заинтересованных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осуществляется</w:t>
      </w:r>
      <w:r w:rsidR="0026722D" w:rsidRPr="00322AE3">
        <w:rPr>
          <w:rFonts w:ascii="Arial" w:hAnsi="Arial" w:cs="Arial"/>
          <w:color w:val="auto"/>
          <w:sz w:val="20"/>
        </w:rPr>
        <w:t xml:space="preserve"> </w:t>
      </w:r>
      <w:r w:rsidRPr="00322AE3">
        <w:rPr>
          <w:rFonts w:ascii="Arial" w:hAnsi="Arial" w:cs="Arial"/>
          <w:color w:val="auto"/>
          <w:sz w:val="20"/>
        </w:rPr>
        <w:t>путем</w:t>
      </w:r>
      <w:r w:rsidR="0026722D" w:rsidRPr="00322AE3">
        <w:rPr>
          <w:rFonts w:ascii="Arial" w:hAnsi="Arial" w:cs="Arial"/>
          <w:color w:val="auto"/>
          <w:sz w:val="20"/>
        </w:rPr>
        <w:t xml:space="preserve"> </w:t>
      </w:r>
      <w:r w:rsidRPr="00322AE3">
        <w:rPr>
          <w:rFonts w:ascii="Arial" w:hAnsi="Arial" w:cs="Arial"/>
          <w:color w:val="auto"/>
          <w:sz w:val="20"/>
        </w:rPr>
        <w:t>направления</w:t>
      </w:r>
      <w:r w:rsidR="0026722D" w:rsidRPr="00322AE3">
        <w:rPr>
          <w:rFonts w:ascii="Arial" w:hAnsi="Arial" w:cs="Arial"/>
          <w:color w:val="auto"/>
          <w:sz w:val="20"/>
        </w:rPr>
        <w:t xml:space="preserve"> </w:t>
      </w:r>
      <w:r w:rsidRPr="00322AE3">
        <w:rPr>
          <w:rFonts w:ascii="Arial" w:hAnsi="Arial" w:cs="Arial"/>
          <w:color w:val="auto"/>
          <w:sz w:val="20"/>
        </w:rPr>
        <w:t>ответов</w:t>
      </w:r>
      <w:r w:rsidR="0026722D" w:rsidRPr="00322AE3">
        <w:rPr>
          <w:rFonts w:ascii="Arial" w:hAnsi="Arial" w:cs="Arial"/>
          <w:color w:val="auto"/>
          <w:sz w:val="20"/>
        </w:rPr>
        <w:t xml:space="preserve"> </w:t>
      </w:r>
      <w:r w:rsidRPr="00322AE3">
        <w:rPr>
          <w:rFonts w:ascii="Arial" w:hAnsi="Arial" w:cs="Arial"/>
          <w:color w:val="auto"/>
          <w:sz w:val="20"/>
        </w:rPr>
        <w:t>почтовым</w:t>
      </w:r>
      <w:r w:rsidR="0026722D" w:rsidRPr="00322AE3">
        <w:rPr>
          <w:rFonts w:ascii="Arial" w:hAnsi="Arial" w:cs="Arial"/>
          <w:color w:val="auto"/>
          <w:sz w:val="20"/>
        </w:rPr>
        <w:t xml:space="preserve"> </w:t>
      </w:r>
      <w:r w:rsidRPr="00322AE3">
        <w:rPr>
          <w:rFonts w:ascii="Arial" w:hAnsi="Arial" w:cs="Arial"/>
          <w:color w:val="auto"/>
          <w:sz w:val="20"/>
        </w:rPr>
        <w:t>отправлением</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посредством</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почты.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Ответы</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письменные</w:t>
      </w:r>
      <w:r w:rsidR="0026722D" w:rsidRPr="00322AE3">
        <w:rPr>
          <w:rFonts w:ascii="Arial" w:hAnsi="Arial" w:cs="Arial"/>
          <w:color w:val="auto"/>
          <w:sz w:val="20"/>
        </w:rPr>
        <w:t xml:space="preserve"> </w:t>
      </w:r>
      <w:r w:rsidRPr="00322AE3">
        <w:rPr>
          <w:rFonts w:ascii="Arial" w:hAnsi="Arial" w:cs="Arial"/>
          <w:color w:val="auto"/>
          <w:sz w:val="20"/>
        </w:rPr>
        <w:t>обращения</w:t>
      </w:r>
      <w:r w:rsidR="0026722D" w:rsidRPr="00322AE3">
        <w:rPr>
          <w:rFonts w:ascii="Arial" w:hAnsi="Arial" w:cs="Arial"/>
          <w:color w:val="auto"/>
          <w:sz w:val="20"/>
        </w:rPr>
        <w:t xml:space="preserve"> </w:t>
      </w:r>
      <w:r w:rsidRPr="00322AE3">
        <w:rPr>
          <w:rFonts w:ascii="Arial" w:hAnsi="Arial" w:cs="Arial"/>
          <w:color w:val="auto"/>
          <w:sz w:val="20"/>
        </w:rPr>
        <w:t>заинтересованных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направляются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письменном</w:t>
      </w:r>
      <w:r w:rsidR="0026722D" w:rsidRPr="00322AE3">
        <w:rPr>
          <w:rFonts w:ascii="Arial" w:hAnsi="Arial" w:cs="Arial"/>
          <w:color w:val="auto"/>
          <w:sz w:val="20"/>
        </w:rPr>
        <w:t xml:space="preserve"> </w:t>
      </w:r>
      <w:r w:rsidRPr="00322AE3">
        <w:rPr>
          <w:rFonts w:ascii="Arial" w:hAnsi="Arial" w:cs="Arial"/>
          <w:color w:val="auto"/>
          <w:sz w:val="20"/>
        </w:rPr>
        <w:t>виде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должны</w:t>
      </w:r>
      <w:r w:rsidR="0026722D" w:rsidRPr="00322AE3">
        <w:rPr>
          <w:rFonts w:ascii="Arial" w:hAnsi="Arial" w:cs="Arial"/>
          <w:color w:val="auto"/>
          <w:sz w:val="20"/>
        </w:rPr>
        <w:t xml:space="preserve"> </w:t>
      </w:r>
      <w:r w:rsidRPr="00322AE3">
        <w:rPr>
          <w:rFonts w:ascii="Arial" w:hAnsi="Arial" w:cs="Arial"/>
          <w:color w:val="auto"/>
          <w:sz w:val="20"/>
        </w:rPr>
        <w:t>содержать</w:t>
      </w:r>
      <w:r w:rsidR="0026722D" w:rsidRPr="00322AE3">
        <w:rPr>
          <w:rFonts w:ascii="Arial" w:hAnsi="Arial" w:cs="Arial"/>
          <w:color w:val="auto"/>
          <w:sz w:val="20"/>
        </w:rPr>
        <w:t xml:space="preserve"> </w:t>
      </w:r>
      <w:r w:rsidRPr="00322AE3">
        <w:rPr>
          <w:rFonts w:ascii="Arial" w:hAnsi="Arial" w:cs="Arial"/>
          <w:color w:val="auto"/>
          <w:sz w:val="20"/>
        </w:rPr>
        <w:t>ответы</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поставленные</w:t>
      </w:r>
      <w:r w:rsidR="0026722D" w:rsidRPr="00322AE3">
        <w:rPr>
          <w:rFonts w:ascii="Arial" w:hAnsi="Arial" w:cs="Arial"/>
          <w:color w:val="auto"/>
          <w:sz w:val="20"/>
        </w:rPr>
        <w:t xml:space="preserve"> </w:t>
      </w:r>
      <w:r w:rsidRPr="00322AE3">
        <w:rPr>
          <w:rFonts w:ascii="Arial" w:hAnsi="Arial" w:cs="Arial"/>
          <w:color w:val="auto"/>
          <w:sz w:val="20"/>
        </w:rPr>
        <w:t>вопросы,</w:t>
      </w:r>
      <w:r w:rsidR="0026722D" w:rsidRPr="00322AE3">
        <w:rPr>
          <w:rFonts w:ascii="Arial" w:hAnsi="Arial" w:cs="Arial"/>
          <w:color w:val="auto"/>
          <w:sz w:val="20"/>
        </w:rPr>
        <w:t xml:space="preserve"> </w:t>
      </w:r>
      <w:r w:rsidRPr="00322AE3">
        <w:rPr>
          <w:rFonts w:ascii="Arial" w:hAnsi="Arial" w:cs="Arial"/>
          <w:color w:val="auto"/>
          <w:sz w:val="20"/>
        </w:rPr>
        <w:t>фамилию,</w:t>
      </w:r>
      <w:r w:rsidR="0026722D" w:rsidRPr="00322AE3">
        <w:rPr>
          <w:rFonts w:ascii="Arial" w:hAnsi="Arial" w:cs="Arial"/>
          <w:color w:val="auto"/>
          <w:sz w:val="20"/>
        </w:rPr>
        <w:t xml:space="preserve"> </w:t>
      </w:r>
      <w:r w:rsidRPr="00322AE3">
        <w:rPr>
          <w:rFonts w:ascii="Arial" w:hAnsi="Arial" w:cs="Arial"/>
          <w:color w:val="auto"/>
          <w:sz w:val="20"/>
        </w:rPr>
        <w:t>инициалы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номер</w:t>
      </w:r>
      <w:r w:rsidR="0026722D" w:rsidRPr="00322AE3">
        <w:rPr>
          <w:rFonts w:ascii="Arial" w:hAnsi="Arial" w:cs="Arial"/>
          <w:color w:val="auto"/>
          <w:sz w:val="20"/>
        </w:rPr>
        <w:t xml:space="preserve"> </w:t>
      </w:r>
      <w:r w:rsidRPr="00322AE3">
        <w:rPr>
          <w:rFonts w:ascii="Arial" w:hAnsi="Arial" w:cs="Arial"/>
          <w:color w:val="auto"/>
          <w:sz w:val="20"/>
        </w:rPr>
        <w:t>телефона</w:t>
      </w:r>
      <w:r w:rsidR="0026722D" w:rsidRPr="00322AE3">
        <w:rPr>
          <w:rFonts w:ascii="Arial" w:hAnsi="Arial" w:cs="Arial"/>
          <w:color w:val="auto"/>
          <w:sz w:val="20"/>
        </w:rPr>
        <w:t xml:space="preserve"> </w:t>
      </w:r>
      <w:r w:rsidRPr="00322AE3">
        <w:rPr>
          <w:rFonts w:ascii="Arial" w:hAnsi="Arial" w:cs="Arial"/>
          <w:color w:val="auto"/>
          <w:sz w:val="20"/>
        </w:rPr>
        <w:t>исполнителя.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Ответ</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обращение</w:t>
      </w:r>
      <w:r w:rsidR="0026722D" w:rsidRPr="00322AE3">
        <w:rPr>
          <w:rFonts w:ascii="Arial" w:hAnsi="Arial" w:cs="Arial"/>
          <w:color w:val="auto"/>
          <w:sz w:val="20"/>
        </w:rPr>
        <w:t xml:space="preserve"> </w:t>
      </w:r>
      <w:r w:rsidRPr="00322AE3">
        <w:rPr>
          <w:rFonts w:ascii="Arial" w:hAnsi="Arial" w:cs="Arial"/>
          <w:color w:val="auto"/>
          <w:sz w:val="20"/>
        </w:rPr>
        <w:t>направляется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электронного</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адресу</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почты,</w:t>
      </w:r>
      <w:r w:rsidR="0026722D" w:rsidRPr="00322AE3">
        <w:rPr>
          <w:rFonts w:ascii="Arial" w:hAnsi="Arial" w:cs="Arial"/>
          <w:color w:val="auto"/>
          <w:sz w:val="20"/>
        </w:rPr>
        <w:t xml:space="preserve"> </w:t>
      </w:r>
      <w:r w:rsidRPr="00322AE3">
        <w:rPr>
          <w:rFonts w:ascii="Arial" w:hAnsi="Arial" w:cs="Arial"/>
          <w:color w:val="auto"/>
          <w:sz w:val="20"/>
        </w:rPr>
        <w:t>указанному</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обращении,</w:t>
      </w:r>
      <w:r w:rsidR="0026722D" w:rsidRPr="00322AE3">
        <w:rPr>
          <w:rFonts w:ascii="Arial" w:hAnsi="Arial" w:cs="Arial"/>
          <w:color w:val="auto"/>
          <w:sz w:val="20"/>
        </w:rPr>
        <w:t xml:space="preserve"> </w:t>
      </w:r>
      <w:r w:rsidRPr="00322AE3">
        <w:rPr>
          <w:rFonts w:ascii="Arial" w:hAnsi="Arial" w:cs="Arial"/>
          <w:color w:val="auto"/>
          <w:sz w:val="20"/>
        </w:rPr>
        <w:t>поступившем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электронного</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письменной</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почтовому</w:t>
      </w:r>
      <w:r w:rsidR="0026722D" w:rsidRPr="00322AE3">
        <w:rPr>
          <w:rFonts w:ascii="Arial" w:hAnsi="Arial" w:cs="Arial"/>
          <w:color w:val="auto"/>
          <w:sz w:val="20"/>
        </w:rPr>
        <w:t xml:space="preserve"> </w:t>
      </w:r>
      <w:r w:rsidRPr="00322AE3">
        <w:rPr>
          <w:rFonts w:ascii="Arial" w:hAnsi="Arial" w:cs="Arial"/>
          <w:color w:val="auto"/>
          <w:sz w:val="20"/>
        </w:rPr>
        <w:t>адресу,</w:t>
      </w:r>
      <w:r w:rsidR="0026722D" w:rsidRPr="00322AE3">
        <w:rPr>
          <w:rFonts w:ascii="Arial" w:hAnsi="Arial" w:cs="Arial"/>
          <w:color w:val="auto"/>
          <w:sz w:val="20"/>
        </w:rPr>
        <w:t xml:space="preserve"> </w:t>
      </w:r>
      <w:r w:rsidRPr="00322AE3">
        <w:rPr>
          <w:rFonts w:ascii="Arial" w:hAnsi="Arial" w:cs="Arial"/>
          <w:color w:val="auto"/>
          <w:sz w:val="20"/>
        </w:rPr>
        <w:t>указанному</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обращении,</w:t>
      </w:r>
      <w:r w:rsidR="0026722D" w:rsidRPr="00322AE3">
        <w:rPr>
          <w:rFonts w:ascii="Arial" w:hAnsi="Arial" w:cs="Arial"/>
          <w:color w:val="auto"/>
          <w:sz w:val="20"/>
        </w:rPr>
        <w:t xml:space="preserve"> </w:t>
      </w:r>
      <w:r w:rsidRPr="00322AE3">
        <w:rPr>
          <w:rFonts w:ascii="Arial" w:hAnsi="Arial" w:cs="Arial"/>
          <w:color w:val="auto"/>
          <w:sz w:val="20"/>
        </w:rPr>
        <w:t>поступившем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письменной</w:t>
      </w:r>
      <w:r w:rsidR="0026722D" w:rsidRPr="00322AE3">
        <w:rPr>
          <w:rFonts w:ascii="Arial" w:hAnsi="Arial" w:cs="Arial"/>
          <w:color w:val="auto"/>
          <w:sz w:val="20"/>
        </w:rPr>
        <w:t xml:space="preserve"> </w:t>
      </w:r>
      <w:r w:rsidRPr="00322AE3">
        <w:rPr>
          <w:rFonts w:ascii="Arial" w:hAnsi="Arial" w:cs="Arial"/>
          <w:color w:val="auto"/>
          <w:sz w:val="20"/>
        </w:rPr>
        <w:t>форме.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Ответ</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обращение</w:t>
      </w:r>
      <w:r w:rsidR="0026722D" w:rsidRPr="00322AE3">
        <w:rPr>
          <w:rFonts w:ascii="Arial" w:hAnsi="Arial" w:cs="Arial"/>
          <w:color w:val="auto"/>
          <w:sz w:val="20"/>
        </w:rPr>
        <w:t xml:space="preserve"> </w:t>
      </w:r>
      <w:r w:rsidRPr="00322AE3">
        <w:rPr>
          <w:rFonts w:ascii="Arial" w:hAnsi="Arial" w:cs="Arial"/>
          <w:color w:val="auto"/>
          <w:sz w:val="20"/>
        </w:rPr>
        <w:t>направляется</w:t>
      </w:r>
      <w:r w:rsidR="0026722D" w:rsidRPr="00322AE3">
        <w:rPr>
          <w:rFonts w:ascii="Arial" w:hAnsi="Arial" w:cs="Arial"/>
          <w:color w:val="auto"/>
          <w:sz w:val="20"/>
        </w:rPr>
        <w:t xml:space="preserve"> </w:t>
      </w:r>
      <w:r w:rsidRPr="00322AE3">
        <w:rPr>
          <w:rFonts w:ascii="Arial" w:hAnsi="Arial" w:cs="Arial"/>
          <w:color w:val="auto"/>
          <w:sz w:val="20"/>
        </w:rPr>
        <w:t>заинтересованному</w:t>
      </w:r>
      <w:r w:rsidR="0026722D" w:rsidRPr="00322AE3">
        <w:rPr>
          <w:rFonts w:ascii="Arial" w:hAnsi="Arial" w:cs="Arial"/>
          <w:color w:val="auto"/>
          <w:sz w:val="20"/>
        </w:rPr>
        <w:t xml:space="preserve"> </w:t>
      </w:r>
      <w:r w:rsidRPr="00322AE3">
        <w:rPr>
          <w:rFonts w:ascii="Arial" w:hAnsi="Arial" w:cs="Arial"/>
          <w:color w:val="auto"/>
          <w:sz w:val="20"/>
        </w:rPr>
        <w:t>лицу</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30</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регистрации.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w:t>
      </w:r>
      <w:r w:rsidR="0026722D" w:rsidRPr="00322AE3">
        <w:rPr>
          <w:rStyle w:val="af5"/>
          <w:rFonts w:ascii="Arial" w:hAnsi="Arial" w:cs="Arial"/>
          <w:color w:val="auto"/>
          <w:sz w:val="20"/>
        </w:rPr>
        <w:t xml:space="preserve"> </w:t>
      </w:r>
      <w:r w:rsidRPr="00322AE3">
        <w:rPr>
          <w:rStyle w:val="af5"/>
          <w:rFonts w:ascii="Arial" w:hAnsi="Arial" w:cs="Arial"/>
          <w:color w:val="auto"/>
          <w:sz w:val="20"/>
        </w:rPr>
        <w:t>Стандарт</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2.1</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Наименование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Муниципальная</w:t>
      </w:r>
      <w:r w:rsidR="0026722D" w:rsidRPr="00322AE3">
        <w:rPr>
          <w:rFonts w:ascii="Arial" w:hAnsi="Arial" w:cs="Arial"/>
          <w:color w:val="auto"/>
          <w:sz w:val="20"/>
        </w:rPr>
        <w:t xml:space="preserve"> </w:t>
      </w:r>
      <w:r w:rsidRPr="00322AE3">
        <w:rPr>
          <w:rFonts w:ascii="Arial" w:hAnsi="Arial" w:cs="Arial"/>
          <w:color w:val="auto"/>
          <w:sz w:val="20"/>
        </w:rPr>
        <w:t>услуга</w:t>
      </w:r>
      <w:r w:rsidR="0026722D" w:rsidRPr="00322AE3">
        <w:rPr>
          <w:rFonts w:ascii="Arial" w:hAnsi="Arial" w:cs="Arial"/>
          <w:color w:val="auto"/>
          <w:sz w:val="20"/>
        </w:rPr>
        <w:t xml:space="preserve"> </w:t>
      </w:r>
      <w:r w:rsidRPr="00322AE3">
        <w:rPr>
          <w:rFonts w:ascii="Arial" w:hAnsi="Arial" w:cs="Arial"/>
          <w:color w:val="auto"/>
          <w:sz w:val="20"/>
        </w:rPr>
        <w:t>«Подготовка</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внесения</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2.2</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Наименование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местного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самоуправления,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предоставляющего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муниципальную</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услугу</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Муниципальная</w:t>
      </w:r>
      <w:r w:rsidR="0026722D" w:rsidRPr="00322AE3">
        <w:rPr>
          <w:rFonts w:ascii="Arial" w:hAnsi="Arial" w:cs="Arial"/>
          <w:color w:val="auto"/>
          <w:sz w:val="20"/>
        </w:rPr>
        <w:t xml:space="preserve"> </w:t>
      </w:r>
      <w:r w:rsidRPr="00322AE3">
        <w:rPr>
          <w:rFonts w:ascii="Arial" w:hAnsi="Arial" w:cs="Arial"/>
          <w:color w:val="auto"/>
          <w:sz w:val="20"/>
        </w:rPr>
        <w:t>услуга</w:t>
      </w:r>
      <w:r w:rsidR="0026722D" w:rsidRPr="00322AE3">
        <w:rPr>
          <w:rFonts w:ascii="Arial" w:hAnsi="Arial" w:cs="Arial"/>
          <w:color w:val="auto"/>
          <w:sz w:val="20"/>
        </w:rPr>
        <w:t xml:space="preserve"> </w:t>
      </w:r>
      <w:r w:rsidRPr="00322AE3">
        <w:rPr>
          <w:rFonts w:ascii="Arial" w:hAnsi="Arial" w:cs="Arial"/>
          <w:color w:val="auto"/>
          <w:sz w:val="20"/>
        </w:rPr>
        <w:t>предоставляется</w:t>
      </w:r>
      <w:r w:rsidR="0026722D" w:rsidRPr="00322AE3">
        <w:rPr>
          <w:rFonts w:ascii="Arial" w:hAnsi="Arial" w:cs="Arial"/>
          <w:color w:val="auto"/>
          <w:sz w:val="20"/>
        </w:rPr>
        <w:t xml:space="preserve"> </w:t>
      </w:r>
      <w:r w:rsidRPr="00322AE3">
        <w:rPr>
          <w:rFonts w:ascii="Arial" w:hAnsi="Arial" w:cs="Arial"/>
          <w:color w:val="auto"/>
          <w:sz w:val="20"/>
        </w:rPr>
        <w:t>администрацией</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АУ</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части</w:t>
      </w:r>
      <w:r w:rsidR="0026722D" w:rsidRPr="00322AE3">
        <w:rPr>
          <w:rFonts w:ascii="Arial" w:hAnsi="Arial" w:cs="Arial"/>
          <w:color w:val="auto"/>
          <w:sz w:val="20"/>
        </w:rPr>
        <w:t xml:space="preserve"> </w:t>
      </w:r>
      <w:r w:rsidRPr="00322AE3">
        <w:rPr>
          <w:rFonts w:ascii="Arial" w:hAnsi="Arial" w:cs="Arial"/>
          <w:color w:val="auto"/>
          <w:sz w:val="20"/>
        </w:rPr>
        <w:t>приема</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выдачи</w:t>
      </w:r>
      <w:r w:rsidR="0026722D" w:rsidRPr="00322AE3">
        <w:rPr>
          <w:rFonts w:ascii="Arial" w:hAnsi="Arial" w:cs="Arial"/>
          <w:color w:val="auto"/>
          <w:sz w:val="20"/>
        </w:rPr>
        <w:t xml:space="preserve"> </w:t>
      </w:r>
      <w:r w:rsidRPr="00322AE3">
        <w:rPr>
          <w:rFonts w:ascii="Arial" w:hAnsi="Arial" w:cs="Arial"/>
          <w:color w:val="auto"/>
          <w:sz w:val="20"/>
        </w:rPr>
        <w:t>результатов</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указании</w:t>
      </w:r>
      <w:r w:rsidR="0026722D" w:rsidRPr="00322AE3">
        <w:rPr>
          <w:rFonts w:ascii="Arial" w:hAnsi="Arial" w:cs="Arial"/>
          <w:color w:val="auto"/>
          <w:sz w:val="20"/>
        </w:rPr>
        <w:t xml:space="preserve"> </w:t>
      </w:r>
      <w:r w:rsidRPr="00322AE3">
        <w:rPr>
          <w:rFonts w:ascii="Arial" w:hAnsi="Arial" w:cs="Arial"/>
          <w:color w:val="auto"/>
          <w:sz w:val="20"/>
        </w:rPr>
        <w:t>заявителями</w:t>
      </w:r>
      <w:r w:rsidR="0026722D" w:rsidRPr="00322AE3">
        <w:rPr>
          <w:rFonts w:ascii="Arial" w:hAnsi="Arial" w:cs="Arial"/>
          <w:color w:val="auto"/>
          <w:sz w:val="20"/>
        </w:rPr>
        <w:t xml:space="preserve"> </w:t>
      </w:r>
      <w:r w:rsidRPr="00322AE3">
        <w:rPr>
          <w:rFonts w:ascii="Arial" w:hAnsi="Arial" w:cs="Arial"/>
          <w:color w:val="auto"/>
          <w:sz w:val="20"/>
        </w:rPr>
        <w:t>способа</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результата</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АУ</w:t>
      </w:r>
      <w:r w:rsidR="0026722D" w:rsidRPr="00322AE3">
        <w:rPr>
          <w:rFonts w:ascii="Arial" w:hAnsi="Arial" w:cs="Arial"/>
          <w:color w:val="auto"/>
          <w:sz w:val="20"/>
        </w:rPr>
        <w:t xml:space="preserve"> </w:t>
      </w:r>
      <w:r w:rsidRPr="00322AE3">
        <w:rPr>
          <w:rFonts w:ascii="Arial" w:hAnsi="Arial" w:cs="Arial"/>
          <w:color w:val="auto"/>
          <w:sz w:val="20"/>
        </w:rPr>
        <w:t>«МФЦ»).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Информационное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техническое</w:t>
      </w:r>
      <w:r w:rsidR="0026722D" w:rsidRPr="00322AE3">
        <w:rPr>
          <w:rFonts w:ascii="Arial" w:hAnsi="Arial" w:cs="Arial"/>
          <w:color w:val="auto"/>
          <w:sz w:val="20"/>
        </w:rPr>
        <w:t xml:space="preserve"> </w:t>
      </w:r>
      <w:r w:rsidRPr="00322AE3">
        <w:rPr>
          <w:rFonts w:ascii="Arial" w:hAnsi="Arial" w:cs="Arial"/>
          <w:color w:val="auto"/>
          <w:sz w:val="20"/>
        </w:rPr>
        <w:t>обеспечение</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предоставлению</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осуществляется</w:t>
      </w:r>
      <w:r w:rsidR="0026722D" w:rsidRPr="00322AE3">
        <w:rPr>
          <w:rFonts w:ascii="Arial" w:hAnsi="Arial" w:cs="Arial"/>
          <w:color w:val="auto"/>
          <w:sz w:val="20"/>
        </w:rPr>
        <w:t xml:space="preserve"> </w:t>
      </w:r>
      <w:r w:rsidRPr="00322AE3">
        <w:rPr>
          <w:rFonts w:ascii="Arial" w:hAnsi="Arial" w:cs="Arial"/>
          <w:color w:val="auto"/>
          <w:sz w:val="20"/>
        </w:rPr>
        <w:t>администрацией</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14" w:name="sub_221"/>
      <w:bookmarkEnd w:id="14"/>
      <w:r w:rsidRPr="00322AE3">
        <w:rPr>
          <w:rStyle w:val="af5"/>
          <w:rFonts w:ascii="Arial" w:hAnsi="Arial" w:cs="Arial"/>
          <w:color w:val="auto"/>
          <w:sz w:val="20"/>
        </w:rPr>
        <w:t>2.2.1.</w:t>
      </w:r>
      <w:r w:rsidR="0026722D" w:rsidRPr="00322AE3">
        <w:rPr>
          <w:rStyle w:val="af5"/>
          <w:rFonts w:ascii="Arial" w:hAnsi="Arial" w:cs="Arial"/>
          <w:color w:val="auto"/>
          <w:sz w:val="20"/>
        </w:rPr>
        <w:t xml:space="preserve"> </w:t>
      </w:r>
      <w:r w:rsidRPr="00322AE3">
        <w:rPr>
          <w:rStyle w:val="af5"/>
          <w:rFonts w:ascii="Arial" w:hAnsi="Arial" w:cs="Arial"/>
          <w:color w:val="auto"/>
          <w:sz w:val="20"/>
        </w:rPr>
        <w:t>Государственные,</w:t>
      </w:r>
      <w:r w:rsidR="0026722D" w:rsidRPr="00322AE3">
        <w:rPr>
          <w:rStyle w:val="af5"/>
          <w:rFonts w:ascii="Arial" w:hAnsi="Arial" w:cs="Arial"/>
          <w:color w:val="auto"/>
          <w:sz w:val="20"/>
        </w:rPr>
        <w:t xml:space="preserve"> </w:t>
      </w:r>
      <w:proofErr w:type="gramStart"/>
      <w:r w:rsidRPr="00322AE3">
        <w:rPr>
          <w:rStyle w:val="af5"/>
          <w:rFonts w:ascii="Arial" w:hAnsi="Arial" w:cs="Arial"/>
          <w:color w:val="auto"/>
          <w:sz w:val="20"/>
        </w:rPr>
        <w:t>муниципальные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органы</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организации</w:t>
      </w:r>
      <w:proofErr w:type="gramEnd"/>
      <w:r w:rsidR="0026722D" w:rsidRPr="00322AE3">
        <w:rPr>
          <w:rStyle w:val="af5"/>
          <w:rFonts w:ascii="Arial" w:hAnsi="Arial" w:cs="Arial"/>
          <w:color w:val="auto"/>
          <w:sz w:val="20"/>
        </w:rPr>
        <w:t xml:space="preserve"> </w:t>
      </w:r>
      <w:r w:rsidRPr="00322AE3">
        <w:rPr>
          <w:rStyle w:val="af5"/>
          <w:rFonts w:ascii="Arial" w:hAnsi="Arial" w:cs="Arial"/>
          <w:color w:val="auto"/>
          <w:sz w:val="20"/>
        </w:rPr>
        <w:t>участвующие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lastRenderedPageBreak/>
        <w:t>При</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осуществляется</w:t>
      </w:r>
      <w:r w:rsidR="0026722D" w:rsidRPr="00322AE3">
        <w:rPr>
          <w:rFonts w:ascii="Arial" w:hAnsi="Arial" w:cs="Arial"/>
          <w:color w:val="auto"/>
          <w:sz w:val="20"/>
        </w:rPr>
        <w:t xml:space="preserve"> </w:t>
      </w:r>
      <w:r w:rsidRPr="00322AE3">
        <w:rPr>
          <w:rFonts w:ascii="Arial" w:hAnsi="Arial" w:cs="Arial"/>
          <w:color w:val="auto"/>
          <w:sz w:val="20"/>
        </w:rPr>
        <w:t>процесс</w:t>
      </w:r>
      <w:r w:rsidR="0026722D" w:rsidRPr="00322AE3">
        <w:rPr>
          <w:rFonts w:ascii="Arial" w:hAnsi="Arial" w:cs="Arial"/>
          <w:color w:val="auto"/>
          <w:sz w:val="20"/>
        </w:rPr>
        <w:t xml:space="preserve"> </w:t>
      </w:r>
      <w:r w:rsidRPr="00322AE3">
        <w:rPr>
          <w:rFonts w:ascii="Arial" w:hAnsi="Arial" w:cs="Arial"/>
          <w:color w:val="auto"/>
          <w:sz w:val="20"/>
        </w:rPr>
        <w:t>взаимодействия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государственными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муниципальными</w:t>
      </w:r>
      <w:r w:rsidR="0026722D" w:rsidRPr="00322AE3">
        <w:rPr>
          <w:rFonts w:ascii="Arial" w:hAnsi="Arial" w:cs="Arial"/>
          <w:color w:val="auto"/>
          <w:sz w:val="20"/>
        </w:rPr>
        <w:t xml:space="preserve"> </w:t>
      </w:r>
      <w:r w:rsidRPr="00322AE3">
        <w:rPr>
          <w:rFonts w:ascii="Arial" w:hAnsi="Arial" w:cs="Arial"/>
          <w:color w:val="auto"/>
          <w:sz w:val="20"/>
        </w:rPr>
        <w:t>органами,</w:t>
      </w:r>
      <w:r w:rsidR="0026722D" w:rsidRPr="00322AE3">
        <w:rPr>
          <w:rFonts w:ascii="Arial" w:hAnsi="Arial" w:cs="Arial"/>
          <w:color w:val="auto"/>
          <w:sz w:val="20"/>
        </w:rPr>
        <w:t xml:space="preserve"> </w:t>
      </w:r>
      <w:r w:rsidRPr="00322AE3">
        <w:rPr>
          <w:rFonts w:ascii="Arial" w:hAnsi="Arial" w:cs="Arial"/>
          <w:color w:val="auto"/>
          <w:sz w:val="20"/>
        </w:rPr>
        <w:t>организациями,</w:t>
      </w:r>
      <w:r w:rsidR="0026722D" w:rsidRPr="00322AE3">
        <w:rPr>
          <w:rFonts w:ascii="Arial" w:hAnsi="Arial" w:cs="Arial"/>
          <w:color w:val="auto"/>
          <w:sz w:val="20"/>
        </w:rPr>
        <w:t xml:space="preserve"> </w:t>
      </w:r>
      <w:r w:rsidRPr="00322AE3">
        <w:rPr>
          <w:rFonts w:ascii="Arial" w:hAnsi="Arial" w:cs="Arial"/>
          <w:color w:val="auto"/>
          <w:sz w:val="20"/>
        </w:rPr>
        <w:t>сфера</w:t>
      </w:r>
      <w:r w:rsidR="0026722D" w:rsidRPr="00322AE3">
        <w:rPr>
          <w:rFonts w:ascii="Arial" w:hAnsi="Arial" w:cs="Arial"/>
          <w:color w:val="auto"/>
          <w:sz w:val="20"/>
        </w:rPr>
        <w:t xml:space="preserve"> </w:t>
      </w:r>
      <w:r w:rsidRPr="00322AE3">
        <w:rPr>
          <w:rFonts w:ascii="Arial" w:hAnsi="Arial" w:cs="Arial"/>
          <w:color w:val="auto"/>
          <w:sz w:val="20"/>
        </w:rPr>
        <w:t>деятельности</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определенной</w:t>
      </w:r>
      <w:r w:rsidR="0026722D" w:rsidRPr="00322AE3">
        <w:rPr>
          <w:rFonts w:ascii="Arial" w:hAnsi="Arial" w:cs="Arial"/>
          <w:color w:val="auto"/>
          <w:sz w:val="20"/>
        </w:rPr>
        <w:t xml:space="preserve"> </w:t>
      </w:r>
      <w:r w:rsidRPr="00322AE3">
        <w:rPr>
          <w:rFonts w:ascii="Arial" w:hAnsi="Arial" w:cs="Arial"/>
          <w:color w:val="auto"/>
          <w:sz w:val="20"/>
        </w:rPr>
        <w:t>мере,</w:t>
      </w:r>
      <w:r w:rsidR="0026722D" w:rsidRPr="00322AE3">
        <w:rPr>
          <w:rFonts w:ascii="Arial" w:hAnsi="Arial" w:cs="Arial"/>
          <w:color w:val="auto"/>
          <w:sz w:val="20"/>
        </w:rPr>
        <w:t xml:space="preserve"> </w:t>
      </w:r>
      <w:r w:rsidRPr="00322AE3">
        <w:rPr>
          <w:rFonts w:ascii="Arial" w:hAnsi="Arial" w:cs="Arial"/>
          <w:color w:val="auto"/>
          <w:sz w:val="20"/>
        </w:rPr>
        <w:t>связана</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предоставлением</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15" w:name="sub_2222"/>
      <w:bookmarkEnd w:id="15"/>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Филиалом</w:t>
      </w:r>
      <w:r w:rsidR="0026722D" w:rsidRPr="00322AE3">
        <w:rPr>
          <w:rFonts w:ascii="Arial" w:hAnsi="Arial" w:cs="Arial"/>
          <w:color w:val="auto"/>
          <w:sz w:val="20"/>
        </w:rPr>
        <w:t xml:space="preserve"> </w:t>
      </w:r>
      <w:r w:rsidRPr="00322AE3">
        <w:rPr>
          <w:rFonts w:ascii="Arial" w:hAnsi="Arial" w:cs="Arial"/>
          <w:color w:val="auto"/>
          <w:sz w:val="20"/>
        </w:rPr>
        <w:t>ФГБУ</w:t>
      </w:r>
      <w:r w:rsidR="0026722D" w:rsidRPr="00322AE3">
        <w:rPr>
          <w:rFonts w:ascii="Arial" w:hAnsi="Arial" w:cs="Arial"/>
          <w:color w:val="auto"/>
          <w:sz w:val="20"/>
        </w:rPr>
        <w:t xml:space="preserve"> </w:t>
      </w:r>
      <w:r w:rsidRPr="00322AE3">
        <w:rPr>
          <w:rFonts w:ascii="Arial" w:hAnsi="Arial" w:cs="Arial"/>
          <w:color w:val="auto"/>
          <w:sz w:val="20"/>
        </w:rPr>
        <w:t>«Федеральная</w:t>
      </w:r>
      <w:r w:rsidR="0026722D" w:rsidRPr="00322AE3">
        <w:rPr>
          <w:rFonts w:ascii="Arial" w:hAnsi="Arial" w:cs="Arial"/>
          <w:color w:val="auto"/>
          <w:sz w:val="20"/>
        </w:rPr>
        <w:t xml:space="preserve"> </w:t>
      </w:r>
      <w:r w:rsidRPr="00322AE3">
        <w:rPr>
          <w:rFonts w:ascii="Arial" w:hAnsi="Arial" w:cs="Arial"/>
          <w:color w:val="auto"/>
          <w:sz w:val="20"/>
        </w:rPr>
        <w:t>кадастровая</w:t>
      </w:r>
      <w:r w:rsidR="0026722D" w:rsidRPr="00322AE3">
        <w:rPr>
          <w:rFonts w:ascii="Arial" w:hAnsi="Arial" w:cs="Arial"/>
          <w:color w:val="auto"/>
          <w:sz w:val="20"/>
        </w:rPr>
        <w:t xml:space="preserve"> </w:t>
      </w:r>
      <w:r w:rsidRPr="00322AE3">
        <w:rPr>
          <w:rFonts w:ascii="Arial" w:hAnsi="Arial" w:cs="Arial"/>
          <w:color w:val="auto"/>
          <w:sz w:val="20"/>
        </w:rPr>
        <w:t>палата</w:t>
      </w:r>
      <w:r w:rsidR="0026722D" w:rsidRPr="00322AE3">
        <w:rPr>
          <w:rFonts w:ascii="Arial" w:hAnsi="Arial" w:cs="Arial"/>
          <w:color w:val="auto"/>
          <w:sz w:val="20"/>
        </w:rPr>
        <w:t xml:space="preserve"> </w:t>
      </w:r>
      <w:r w:rsidRPr="00322AE3">
        <w:rPr>
          <w:rFonts w:ascii="Arial" w:hAnsi="Arial" w:cs="Arial"/>
          <w:color w:val="auto"/>
          <w:sz w:val="20"/>
        </w:rPr>
        <w:t>Федеральной</w:t>
      </w:r>
      <w:r w:rsidR="0026722D" w:rsidRPr="00322AE3">
        <w:rPr>
          <w:rFonts w:ascii="Arial" w:hAnsi="Arial" w:cs="Arial"/>
          <w:color w:val="auto"/>
          <w:sz w:val="20"/>
        </w:rPr>
        <w:t xml:space="preserve"> </w:t>
      </w:r>
      <w:r w:rsidRPr="00322AE3">
        <w:rPr>
          <w:rFonts w:ascii="Arial" w:hAnsi="Arial" w:cs="Arial"/>
          <w:color w:val="auto"/>
          <w:sz w:val="20"/>
        </w:rPr>
        <w:t>службы</w:t>
      </w:r>
      <w:r w:rsidR="0026722D" w:rsidRPr="00322AE3">
        <w:rPr>
          <w:rFonts w:ascii="Arial" w:hAnsi="Arial" w:cs="Arial"/>
          <w:color w:val="auto"/>
          <w:sz w:val="20"/>
        </w:rPr>
        <w:t xml:space="preserve"> </w:t>
      </w:r>
      <w:r w:rsidRPr="00322AE3">
        <w:rPr>
          <w:rFonts w:ascii="Arial" w:hAnsi="Arial" w:cs="Arial"/>
          <w:color w:val="auto"/>
          <w:sz w:val="20"/>
        </w:rPr>
        <w:t>государственной</w:t>
      </w:r>
      <w:r w:rsidR="0026722D" w:rsidRPr="00322AE3">
        <w:rPr>
          <w:rFonts w:ascii="Arial" w:hAnsi="Arial" w:cs="Arial"/>
          <w:color w:val="auto"/>
          <w:sz w:val="20"/>
        </w:rPr>
        <w:t xml:space="preserve"> </w:t>
      </w:r>
      <w:r w:rsidRPr="00322AE3">
        <w:rPr>
          <w:rFonts w:ascii="Arial" w:hAnsi="Arial" w:cs="Arial"/>
          <w:color w:val="auto"/>
          <w:sz w:val="20"/>
        </w:rPr>
        <w:t>регистрации,</w:t>
      </w:r>
      <w:r w:rsidR="0026722D" w:rsidRPr="00322AE3">
        <w:rPr>
          <w:rFonts w:ascii="Arial" w:hAnsi="Arial" w:cs="Arial"/>
          <w:color w:val="auto"/>
          <w:sz w:val="20"/>
        </w:rPr>
        <w:t xml:space="preserve"> </w:t>
      </w:r>
      <w:r w:rsidRPr="00322AE3">
        <w:rPr>
          <w:rFonts w:ascii="Arial" w:hAnsi="Arial" w:cs="Arial"/>
          <w:color w:val="auto"/>
          <w:sz w:val="20"/>
        </w:rPr>
        <w:t>кадастра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картографии»</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Чувашии;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2)</w:t>
      </w:r>
      <w:r w:rsidR="0026722D" w:rsidRPr="00322AE3">
        <w:rPr>
          <w:rFonts w:ascii="Arial" w:hAnsi="Arial" w:cs="Arial"/>
          <w:color w:val="auto"/>
          <w:sz w:val="20"/>
        </w:rPr>
        <w:t xml:space="preserve"> </w:t>
      </w:r>
      <w:r w:rsidRPr="00322AE3">
        <w:rPr>
          <w:rFonts w:ascii="Arial" w:hAnsi="Arial" w:cs="Arial"/>
          <w:color w:val="auto"/>
          <w:sz w:val="20"/>
        </w:rPr>
        <w:t>Управлением</w:t>
      </w:r>
      <w:r w:rsidR="0026722D" w:rsidRPr="00322AE3">
        <w:rPr>
          <w:rFonts w:ascii="Arial" w:hAnsi="Arial" w:cs="Arial"/>
          <w:color w:val="auto"/>
          <w:sz w:val="20"/>
        </w:rPr>
        <w:t xml:space="preserve"> </w:t>
      </w:r>
      <w:r w:rsidRPr="00322AE3">
        <w:rPr>
          <w:rFonts w:ascii="Arial" w:hAnsi="Arial" w:cs="Arial"/>
          <w:color w:val="auto"/>
          <w:sz w:val="20"/>
        </w:rPr>
        <w:t>Федеральной</w:t>
      </w:r>
      <w:r w:rsidR="0026722D" w:rsidRPr="00322AE3">
        <w:rPr>
          <w:rFonts w:ascii="Arial" w:hAnsi="Arial" w:cs="Arial"/>
          <w:color w:val="auto"/>
          <w:sz w:val="20"/>
        </w:rPr>
        <w:t xml:space="preserve"> </w:t>
      </w:r>
      <w:r w:rsidRPr="00322AE3">
        <w:rPr>
          <w:rFonts w:ascii="Arial" w:hAnsi="Arial" w:cs="Arial"/>
          <w:color w:val="auto"/>
          <w:sz w:val="20"/>
        </w:rPr>
        <w:t>налоговой</w:t>
      </w:r>
      <w:r w:rsidR="0026722D" w:rsidRPr="00322AE3">
        <w:rPr>
          <w:rFonts w:ascii="Arial" w:hAnsi="Arial" w:cs="Arial"/>
          <w:color w:val="auto"/>
          <w:sz w:val="20"/>
        </w:rPr>
        <w:t xml:space="preserve"> </w:t>
      </w:r>
      <w:r w:rsidRPr="00322AE3">
        <w:rPr>
          <w:rFonts w:ascii="Arial" w:hAnsi="Arial" w:cs="Arial"/>
          <w:color w:val="auto"/>
          <w:sz w:val="20"/>
        </w:rPr>
        <w:t>службы</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16" w:name="sub_22223"/>
      <w:bookmarkEnd w:id="16"/>
      <w:r w:rsidRPr="00322AE3">
        <w:rPr>
          <w:rFonts w:ascii="Arial" w:hAnsi="Arial" w:cs="Arial"/>
          <w:color w:val="auto"/>
          <w:sz w:val="20"/>
        </w:rPr>
        <w:t>3)</w:t>
      </w:r>
      <w:r w:rsidR="0026722D" w:rsidRPr="00322AE3">
        <w:rPr>
          <w:rFonts w:ascii="Arial" w:hAnsi="Arial" w:cs="Arial"/>
          <w:color w:val="auto"/>
          <w:sz w:val="20"/>
        </w:rPr>
        <w:t xml:space="preserve"> </w:t>
      </w:r>
      <w:r w:rsidRPr="00322AE3">
        <w:rPr>
          <w:rFonts w:ascii="Arial" w:hAnsi="Arial" w:cs="Arial"/>
          <w:color w:val="auto"/>
          <w:sz w:val="20"/>
        </w:rPr>
        <w:t>АУ</w:t>
      </w:r>
      <w:r w:rsidR="0026722D" w:rsidRPr="00322AE3">
        <w:rPr>
          <w:rFonts w:ascii="Arial" w:hAnsi="Arial" w:cs="Arial"/>
          <w:color w:val="auto"/>
          <w:sz w:val="20"/>
        </w:rPr>
        <w:t xml:space="preserve"> </w:t>
      </w:r>
      <w:r w:rsidRPr="00322AE3">
        <w:rPr>
          <w:rFonts w:ascii="Arial" w:hAnsi="Arial" w:cs="Arial"/>
          <w:color w:val="auto"/>
          <w:sz w:val="20"/>
        </w:rPr>
        <w:t>«МФЦ».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17" w:name="sub_222"/>
      <w:bookmarkEnd w:id="17"/>
      <w:r w:rsidRPr="00322AE3">
        <w:rPr>
          <w:rStyle w:val="af5"/>
          <w:rFonts w:ascii="Arial" w:hAnsi="Arial" w:cs="Arial"/>
          <w:color w:val="auto"/>
          <w:sz w:val="20"/>
        </w:rPr>
        <w:t>2.2.2.</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Особенности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взаимодействия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с</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заявителем</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подаче</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документами</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АУ</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процессе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запрещается</w:t>
      </w:r>
      <w:r w:rsidR="0026722D" w:rsidRPr="00322AE3">
        <w:rPr>
          <w:rFonts w:ascii="Arial" w:hAnsi="Arial" w:cs="Arial"/>
          <w:color w:val="auto"/>
          <w:sz w:val="20"/>
        </w:rPr>
        <w:t xml:space="preserve"> </w:t>
      </w:r>
      <w:r w:rsidRPr="00322AE3">
        <w:rPr>
          <w:rFonts w:ascii="Arial" w:hAnsi="Arial" w:cs="Arial"/>
          <w:color w:val="auto"/>
          <w:sz w:val="20"/>
        </w:rPr>
        <w:t>требовать</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осуществления</w:t>
      </w:r>
      <w:r w:rsidR="0026722D" w:rsidRPr="00322AE3">
        <w:rPr>
          <w:rFonts w:ascii="Arial" w:hAnsi="Arial" w:cs="Arial"/>
          <w:color w:val="auto"/>
          <w:sz w:val="20"/>
        </w:rPr>
        <w:t xml:space="preserve"> </w:t>
      </w:r>
      <w:r w:rsidRPr="00322AE3">
        <w:rPr>
          <w:rFonts w:ascii="Arial" w:hAnsi="Arial" w:cs="Arial"/>
          <w:color w:val="auto"/>
          <w:sz w:val="20"/>
        </w:rPr>
        <w:t>действий,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согласований,</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связанных</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обращением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органы</w:t>
      </w:r>
      <w:r w:rsidR="0026722D" w:rsidRPr="00322AE3">
        <w:rPr>
          <w:rFonts w:ascii="Arial" w:hAnsi="Arial" w:cs="Arial"/>
          <w:color w:val="auto"/>
          <w:sz w:val="20"/>
        </w:rPr>
        <w:t xml:space="preserve"> </w:t>
      </w:r>
      <w:r w:rsidRPr="00322AE3">
        <w:rPr>
          <w:rFonts w:ascii="Arial" w:hAnsi="Arial" w:cs="Arial"/>
          <w:color w:val="auto"/>
          <w:sz w:val="20"/>
        </w:rPr>
        <w:t>исполнительной</w:t>
      </w:r>
      <w:r w:rsidR="0026722D" w:rsidRPr="00322AE3">
        <w:rPr>
          <w:rFonts w:ascii="Arial" w:hAnsi="Arial" w:cs="Arial"/>
          <w:color w:val="auto"/>
          <w:sz w:val="20"/>
        </w:rPr>
        <w:t xml:space="preserve"> </w:t>
      </w:r>
      <w:r w:rsidRPr="00322AE3">
        <w:rPr>
          <w:rFonts w:ascii="Arial" w:hAnsi="Arial" w:cs="Arial"/>
          <w:color w:val="auto"/>
          <w:sz w:val="20"/>
        </w:rPr>
        <w:t>власти,</w:t>
      </w:r>
      <w:r w:rsidR="0026722D" w:rsidRPr="00322AE3">
        <w:rPr>
          <w:rFonts w:ascii="Arial" w:hAnsi="Arial" w:cs="Arial"/>
          <w:color w:val="auto"/>
          <w:sz w:val="20"/>
        </w:rPr>
        <w:t xml:space="preserve"> </w:t>
      </w:r>
      <w:r w:rsidRPr="00322AE3">
        <w:rPr>
          <w:rFonts w:ascii="Arial" w:hAnsi="Arial" w:cs="Arial"/>
          <w:color w:val="auto"/>
          <w:sz w:val="20"/>
        </w:rPr>
        <w:t>иные</w:t>
      </w:r>
      <w:r w:rsidR="0026722D" w:rsidRPr="00322AE3">
        <w:rPr>
          <w:rFonts w:ascii="Arial" w:hAnsi="Arial" w:cs="Arial"/>
          <w:color w:val="auto"/>
          <w:sz w:val="20"/>
        </w:rPr>
        <w:t xml:space="preserve"> </w:t>
      </w:r>
      <w:r w:rsidRPr="00322AE3">
        <w:rPr>
          <w:rFonts w:ascii="Arial" w:hAnsi="Arial" w:cs="Arial"/>
          <w:color w:val="auto"/>
          <w:sz w:val="20"/>
        </w:rPr>
        <w:t>органы</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исключением</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представляемых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таких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включенных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перечень</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которые</w:t>
      </w:r>
      <w:r w:rsidR="0026722D" w:rsidRPr="00322AE3">
        <w:rPr>
          <w:rFonts w:ascii="Arial" w:hAnsi="Arial" w:cs="Arial"/>
          <w:color w:val="auto"/>
          <w:sz w:val="20"/>
        </w:rPr>
        <w:t xml:space="preserve"> </w:t>
      </w:r>
      <w:r w:rsidRPr="00322AE3">
        <w:rPr>
          <w:rFonts w:ascii="Arial" w:hAnsi="Arial" w:cs="Arial"/>
          <w:color w:val="auto"/>
          <w:sz w:val="20"/>
        </w:rPr>
        <w:t>являются</w:t>
      </w:r>
      <w:r w:rsidR="0026722D" w:rsidRPr="00322AE3">
        <w:rPr>
          <w:rFonts w:ascii="Arial" w:hAnsi="Arial" w:cs="Arial"/>
          <w:color w:val="auto"/>
          <w:sz w:val="20"/>
        </w:rPr>
        <w:t xml:space="preserve"> </w:t>
      </w:r>
      <w:r w:rsidRPr="00322AE3">
        <w:rPr>
          <w:rFonts w:ascii="Arial" w:hAnsi="Arial" w:cs="Arial"/>
          <w:color w:val="auto"/>
          <w:sz w:val="20"/>
        </w:rPr>
        <w:t>необходимыми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обязательными</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утвержденный</w:t>
      </w:r>
      <w:r w:rsidR="0026722D" w:rsidRPr="00322AE3">
        <w:rPr>
          <w:rFonts w:ascii="Arial" w:hAnsi="Arial" w:cs="Arial"/>
          <w:color w:val="auto"/>
          <w:sz w:val="20"/>
        </w:rPr>
        <w:t xml:space="preserve"> </w:t>
      </w:r>
      <w:r w:rsidRPr="00322AE3">
        <w:rPr>
          <w:rFonts w:ascii="Arial" w:hAnsi="Arial" w:cs="Arial"/>
          <w:color w:val="auto"/>
          <w:sz w:val="20"/>
        </w:rPr>
        <w:t>Собранием</w:t>
      </w:r>
      <w:r w:rsidR="0026722D" w:rsidRPr="00322AE3">
        <w:rPr>
          <w:rFonts w:ascii="Arial" w:hAnsi="Arial" w:cs="Arial"/>
          <w:color w:val="auto"/>
          <w:sz w:val="20"/>
        </w:rPr>
        <w:t xml:space="preserve"> </w:t>
      </w:r>
      <w:r w:rsidRPr="00322AE3">
        <w:rPr>
          <w:rFonts w:ascii="Arial" w:hAnsi="Arial" w:cs="Arial"/>
          <w:color w:val="auto"/>
          <w:sz w:val="20"/>
        </w:rPr>
        <w:t>депутатов</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2.3</w:t>
      </w:r>
      <w:r w:rsidR="0026722D" w:rsidRPr="00322AE3">
        <w:rPr>
          <w:rStyle w:val="af5"/>
          <w:rFonts w:ascii="Arial" w:hAnsi="Arial" w:cs="Arial"/>
          <w:color w:val="auto"/>
          <w:sz w:val="20"/>
        </w:rPr>
        <w:t xml:space="preserve"> </w:t>
      </w:r>
      <w:r w:rsidRPr="00322AE3">
        <w:rPr>
          <w:rStyle w:val="af5"/>
          <w:rFonts w:ascii="Arial" w:hAnsi="Arial" w:cs="Arial"/>
          <w:color w:val="auto"/>
          <w:sz w:val="20"/>
        </w:rPr>
        <w:t>Описание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результата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Конечным</w:t>
      </w:r>
      <w:r w:rsidR="0026722D" w:rsidRPr="00322AE3">
        <w:rPr>
          <w:rFonts w:ascii="Arial" w:hAnsi="Arial" w:cs="Arial"/>
          <w:color w:val="auto"/>
          <w:sz w:val="20"/>
        </w:rPr>
        <w:t xml:space="preserve"> </w:t>
      </w:r>
      <w:r w:rsidRPr="00322AE3">
        <w:rPr>
          <w:rFonts w:ascii="Arial" w:hAnsi="Arial" w:cs="Arial"/>
          <w:color w:val="auto"/>
          <w:sz w:val="20"/>
        </w:rPr>
        <w:t>результатом</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заявителям</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является: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решение</w:t>
      </w:r>
      <w:r w:rsidR="0026722D" w:rsidRPr="00322AE3">
        <w:rPr>
          <w:rFonts w:ascii="Arial" w:hAnsi="Arial" w:cs="Arial"/>
          <w:color w:val="auto"/>
          <w:sz w:val="20"/>
        </w:rPr>
        <w:t xml:space="preserve"> </w:t>
      </w:r>
      <w:r w:rsidRPr="00322AE3">
        <w:rPr>
          <w:rFonts w:ascii="Arial" w:hAnsi="Arial" w:cs="Arial"/>
          <w:color w:val="auto"/>
          <w:sz w:val="20"/>
        </w:rPr>
        <w:t>главы</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подготовке</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решение</w:t>
      </w:r>
      <w:r w:rsidR="0026722D" w:rsidRPr="00322AE3">
        <w:rPr>
          <w:rFonts w:ascii="Arial" w:hAnsi="Arial" w:cs="Arial"/>
          <w:color w:val="auto"/>
          <w:sz w:val="20"/>
        </w:rPr>
        <w:t xml:space="preserve"> </w:t>
      </w:r>
      <w:r w:rsidRPr="00322AE3">
        <w:rPr>
          <w:rFonts w:ascii="Arial" w:hAnsi="Arial" w:cs="Arial"/>
          <w:color w:val="auto"/>
          <w:sz w:val="20"/>
        </w:rPr>
        <w:t>главы</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отклонении</w:t>
      </w:r>
      <w:r w:rsidR="0026722D" w:rsidRPr="00322AE3">
        <w:rPr>
          <w:rFonts w:ascii="Arial" w:hAnsi="Arial" w:cs="Arial"/>
          <w:color w:val="auto"/>
          <w:sz w:val="20"/>
        </w:rPr>
        <w:t xml:space="preserve"> </w:t>
      </w:r>
      <w:r w:rsidRPr="00322AE3">
        <w:rPr>
          <w:rFonts w:ascii="Arial" w:hAnsi="Arial" w:cs="Arial"/>
          <w:color w:val="auto"/>
          <w:sz w:val="20"/>
        </w:rPr>
        <w:t>предложения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2.4</w:t>
      </w:r>
      <w:r w:rsidR="0026722D" w:rsidRPr="00322AE3">
        <w:rPr>
          <w:rStyle w:val="af5"/>
          <w:rFonts w:ascii="Arial" w:hAnsi="Arial" w:cs="Arial"/>
          <w:color w:val="auto"/>
          <w:sz w:val="20"/>
        </w:rPr>
        <w:t xml:space="preserve"> </w:t>
      </w:r>
      <w:r w:rsidRPr="00322AE3">
        <w:rPr>
          <w:rStyle w:val="af5"/>
          <w:rFonts w:ascii="Arial" w:hAnsi="Arial" w:cs="Arial"/>
          <w:color w:val="auto"/>
          <w:sz w:val="20"/>
        </w:rPr>
        <w:t>Срок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превышает</w:t>
      </w:r>
      <w:r w:rsidR="0026722D" w:rsidRPr="00322AE3">
        <w:rPr>
          <w:rFonts w:ascii="Arial" w:hAnsi="Arial" w:cs="Arial"/>
          <w:color w:val="auto"/>
          <w:sz w:val="20"/>
        </w:rPr>
        <w:t xml:space="preserve"> </w:t>
      </w:r>
      <w:r w:rsidRPr="00322AE3">
        <w:rPr>
          <w:rFonts w:ascii="Arial" w:hAnsi="Arial" w:cs="Arial"/>
          <w:color w:val="auto"/>
          <w:sz w:val="20"/>
        </w:rPr>
        <w:t>30</w:t>
      </w:r>
      <w:r w:rsidR="0026722D" w:rsidRPr="00322AE3">
        <w:rPr>
          <w:rFonts w:ascii="Arial" w:hAnsi="Arial" w:cs="Arial"/>
          <w:color w:val="auto"/>
          <w:sz w:val="20"/>
        </w:rPr>
        <w:t xml:space="preserve"> </w:t>
      </w:r>
      <w:r w:rsidRPr="00322AE3">
        <w:rPr>
          <w:rFonts w:ascii="Arial" w:hAnsi="Arial" w:cs="Arial"/>
          <w:color w:val="auto"/>
          <w:sz w:val="20"/>
        </w:rPr>
        <w:t>календарных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обращения</w:t>
      </w:r>
      <w:r w:rsidR="0026722D" w:rsidRPr="00322AE3">
        <w:rPr>
          <w:rFonts w:ascii="Arial" w:hAnsi="Arial" w:cs="Arial"/>
          <w:color w:val="auto"/>
          <w:sz w:val="20"/>
        </w:rPr>
        <w:t xml:space="preserve"> </w:t>
      </w:r>
      <w:r w:rsidRPr="00322AE3">
        <w:rPr>
          <w:rFonts w:ascii="Arial" w:hAnsi="Arial" w:cs="Arial"/>
          <w:color w:val="auto"/>
          <w:sz w:val="20"/>
        </w:rPr>
        <w:t>заявителя;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приема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регистрации</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должен</w:t>
      </w:r>
      <w:r w:rsidR="0026722D" w:rsidRPr="00322AE3">
        <w:rPr>
          <w:rFonts w:ascii="Arial" w:hAnsi="Arial" w:cs="Arial"/>
          <w:color w:val="auto"/>
          <w:sz w:val="20"/>
        </w:rPr>
        <w:t xml:space="preserve"> </w:t>
      </w:r>
      <w:r w:rsidRPr="00322AE3">
        <w:rPr>
          <w:rFonts w:ascii="Arial" w:hAnsi="Arial" w:cs="Arial"/>
          <w:color w:val="auto"/>
          <w:sz w:val="20"/>
        </w:rPr>
        <w:t>превышать</w:t>
      </w:r>
      <w:r w:rsidR="0026722D" w:rsidRPr="00322AE3">
        <w:rPr>
          <w:rFonts w:ascii="Arial" w:hAnsi="Arial" w:cs="Arial"/>
          <w:color w:val="auto"/>
          <w:sz w:val="20"/>
        </w:rPr>
        <w:t xml:space="preserve"> </w:t>
      </w:r>
      <w:r w:rsidRPr="00322AE3">
        <w:rPr>
          <w:rFonts w:ascii="Arial" w:hAnsi="Arial" w:cs="Arial"/>
          <w:color w:val="auto"/>
          <w:sz w:val="20"/>
        </w:rPr>
        <w:t>15</w:t>
      </w:r>
      <w:r w:rsidR="0026722D" w:rsidRPr="00322AE3">
        <w:rPr>
          <w:rFonts w:ascii="Arial" w:hAnsi="Arial" w:cs="Arial"/>
          <w:color w:val="auto"/>
          <w:sz w:val="20"/>
        </w:rPr>
        <w:t xml:space="preserve"> </w:t>
      </w:r>
      <w:r w:rsidRPr="00322AE3">
        <w:rPr>
          <w:rFonts w:ascii="Arial" w:hAnsi="Arial" w:cs="Arial"/>
          <w:color w:val="auto"/>
          <w:sz w:val="20"/>
        </w:rPr>
        <w:t>минут;</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уведомления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принятом</w:t>
      </w:r>
      <w:r w:rsidR="0026722D" w:rsidRPr="00322AE3">
        <w:rPr>
          <w:rFonts w:ascii="Arial" w:hAnsi="Arial" w:cs="Arial"/>
          <w:color w:val="auto"/>
          <w:sz w:val="20"/>
        </w:rPr>
        <w:t xml:space="preserve"> </w:t>
      </w:r>
      <w:r w:rsidRPr="00322AE3">
        <w:rPr>
          <w:rFonts w:ascii="Arial" w:hAnsi="Arial" w:cs="Arial"/>
          <w:color w:val="auto"/>
          <w:sz w:val="20"/>
        </w:rPr>
        <w:t>решении</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день</w:t>
      </w:r>
      <w:r w:rsidR="0026722D" w:rsidRPr="00322AE3">
        <w:rPr>
          <w:rFonts w:ascii="Arial" w:hAnsi="Arial" w:cs="Arial"/>
          <w:color w:val="auto"/>
          <w:sz w:val="20"/>
        </w:rPr>
        <w:t xml:space="preserve"> </w:t>
      </w:r>
      <w:r w:rsidRPr="00322AE3">
        <w:rPr>
          <w:rFonts w:ascii="Arial" w:hAnsi="Arial" w:cs="Arial"/>
          <w:color w:val="auto"/>
          <w:sz w:val="20"/>
        </w:rPr>
        <w:t>принятия</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телефону</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путем</w:t>
      </w:r>
      <w:r w:rsidR="0026722D" w:rsidRPr="00322AE3">
        <w:rPr>
          <w:rFonts w:ascii="Arial" w:hAnsi="Arial" w:cs="Arial"/>
          <w:color w:val="auto"/>
          <w:sz w:val="20"/>
        </w:rPr>
        <w:t xml:space="preserve"> </w:t>
      </w:r>
      <w:r w:rsidRPr="00322AE3">
        <w:rPr>
          <w:rFonts w:ascii="Arial" w:hAnsi="Arial" w:cs="Arial"/>
          <w:color w:val="auto"/>
          <w:sz w:val="20"/>
        </w:rPr>
        <w:t>направления</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почте.</w:t>
      </w:r>
    </w:p>
    <w:p w:rsidR="00BF07DA" w:rsidRPr="00322AE3" w:rsidRDefault="0026722D"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 xml:space="preserve"> </w:t>
      </w:r>
      <w:r w:rsidR="00BF07DA" w:rsidRPr="00322AE3">
        <w:rPr>
          <w:rFonts w:ascii="Arial" w:hAnsi="Arial" w:cs="Arial"/>
          <w:color w:val="auto"/>
          <w:sz w:val="20"/>
        </w:rPr>
        <w:t>В</w:t>
      </w:r>
      <w:r w:rsidRPr="00322AE3">
        <w:rPr>
          <w:rFonts w:ascii="Arial" w:hAnsi="Arial" w:cs="Arial"/>
          <w:color w:val="auto"/>
          <w:sz w:val="20"/>
        </w:rPr>
        <w:t xml:space="preserve"> </w:t>
      </w:r>
      <w:r w:rsidR="00BF07DA" w:rsidRPr="00322AE3">
        <w:rPr>
          <w:rFonts w:ascii="Arial" w:hAnsi="Arial" w:cs="Arial"/>
          <w:color w:val="auto"/>
          <w:sz w:val="20"/>
        </w:rPr>
        <w:t>исключительных</w:t>
      </w:r>
      <w:r w:rsidRPr="00322AE3">
        <w:rPr>
          <w:rFonts w:ascii="Arial" w:hAnsi="Arial" w:cs="Arial"/>
          <w:color w:val="auto"/>
          <w:sz w:val="20"/>
        </w:rPr>
        <w:t xml:space="preserve"> </w:t>
      </w:r>
      <w:r w:rsidR="00BF07DA" w:rsidRPr="00322AE3">
        <w:rPr>
          <w:rFonts w:ascii="Arial" w:hAnsi="Arial" w:cs="Arial"/>
          <w:color w:val="auto"/>
          <w:sz w:val="20"/>
        </w:rPr>
        <w:t>случаях,</w:t>
      </w:r>
      <w:r w:rsidRPr="00322AE3">
        <w:rPr>
          <w:rFonts w:ascii="Arial" w:hAnsi="Arial" w:cs="Arial"/>
          <w:color w:val="auto"/>
          <w:sz w:val="20"/>
        </w:rPr>
        <w:t xml:space="preserve"> </w:t>
      </w:r>
      <w:r w:rsidR="00BF07DA" w:rsidRPr="00322AE3">
        <w:rPr>
          <w:rFonts w:ascii="Arial" w:hAnsi="Arial" w:cs="Arial"/>
          <w:color w:val="auto"/>
          <w:sz w:val="20"/>
        </w:rPr>
        <w:t>а</w:t>
      </w:r>
      <w:r w:rsidRPr="00322AE3">
        <w:rPr>
          <w:rFonts w:ascii="Arial" w:hAnsi="Arial" w:cs="Arial"/>
          <w:color w:val="auto"/>
          <w:sz w:val="20"/>
        </w:rPr>
        <w:t xml:space="preserve"> </w:t>
      </w:r>
      <w:r w:rsidR="00BF07DA" w:rsidRPr="00322AE3">
        <w:rPr>
          <w:rFonts w:ascii="Arial" w:hAnsi="Arial" w:cs="Arial"/>
          <w:color w:val="auto"/>
          <w:sz w:val="20"/>
        </w:rPr>
        <w:t>также</w:t>
      </w:r>
      <w:r w:rsidRPr="00322AE3">
        <w:rPr>
          <w:rFonts w:ascii="Arial" w:hAnsi="Arial" w:cs="Arial"/>
          <w:color w:val="auto"/>
          <w:sz w:val="20"/>
        </w:rPr>
        <w:t xml:space="preserve"> </w:t>
      </w:r>
      <w:r w:rsidR="00BF07DA" w:rsidRPr="00322AE3">
        <w:rPr>
          <w:rFonts w:ascii="Arial" w:hAnsi="Arial" w:cs="Arial"/>
          <w:color w:val="auto"/>
          <w:sz w:val="20"/>
        </w:rPr>
        <w:t>в</w:t>
      </w:r>
      <w:r w:rsidRPr="00322AE3">
        <w:rPr>
          <w:rFonts w:ascii="Arial" w:hAnsi="Arial" w:cs="Arial"/>
          <w:color w:val="auto"/>
          <w:sz w:val="20"/>
        </w:rPr>
        <w:t xml:space="preserve"> </w:t>
      </w:r>
      <w:r w:rsidR="00BF07DA" w:rsidRPr="00322AE3">
        <w:rPr>
          <w:rFonts w:ascii="Arial" w:hAnsi="Arial" w:cs="Arial"/>
          <w:color w:val="auto"/>
          <w:sz w:val="20"/>
        </w:rPr>
        <w:t>случае</w:t>
      </w:r>
      <w:r w:rsidRPr="00322AE3">
        <w:rPr>
          <w:rFonts w:ascii="Arial" w:hAnsi="Arial" w:cs="Arial"/>
          <w:color w:val="auto"/>
          <w:sz w:val="20"/>
        </w:rPr>
        <w:t xml:space="preserve"> </w:t>
      </w:r>
      <w:r w:rsidR="00BF07DA" w:rsidRPr="00322AE3">
        <w:rPr>
          <w:rFonts w:ascii="Arial" w:hAnsi="Arial" w:cs="Arial"/>
          <w:color w:val="auto"/>
          <w:sz w:val="20"/>
        </w:rPr>
        <w:t>направления</w:t>
      </w:r>
      <w:r w:rsidRPr="00322AE3">
        <w:rPr>
          <w:rFonts w:ascii="Arial" w:hAnsi="Arial" w:cs="Arial"/>
          <w:color w:val="auto"/>
          <w:sz w:val="20"/>
        </w:rPr>
        <w:t xml:space="preserve"> </w:t>
      </w:r>
      <w:r w:rsidR="00BF07DA" w:rsidRPr="00322AE3">
        <w:rPr>
          <w:rFonts w:ascii="Arial" w:hAnsi="Arial" w:cs="Arial"/>
          <w:color w:val="auto"/>
          <w:sz w:val="20"/>
        </w:rPr>
        <w:t>запроса,</w:t>
      </w:r>
      <w:r w:rsidRPr="00322AE3">
        <w:rPr>
          <w:rFonts w:ascii="Arial" w:hAnsi="Arial" w:cs="Arial"/>
          <w:color w:val="auto"/>
          <w:sz w:val="20"/>
        </w:rPr>
        <w:t xml:space="preserve"> </w:t>
      </w:r>
      <w:r w:rsidR="00BF07DA" w:rsidRPr="00322AE3">
        <w:rPr>
          <w:rFonts w:ascii="Arial" w:hAnsi="Arial" w:cs="Arial"/>
          <w:color w:val="auto"/>
          <w:sz w:val="20"/>
        </w:rPr>
        <w:t>предусмотренного</w:t>
      </w:r>
      <w:r w:rsidRPr="00322AE3">
        <w:rPr>
          <w:rFonts w:ascii="Arial" w:hAnsi="Arial" w:cs="Arial"/>
          <w:color w:val="auto"/>
          <w:sz w:val="20"/>
        </w:rPr>
        <w:t xml:space="preserve"> </w:t>
      </w:r>
      <w:r w:rsidR="00BF07DA" w:rsidRPr="00322AE3">
        <w:rPr>
          <w:rFonts w:ascii="Arial" w:hAnsi="Arial" w:cs="Arial"/>
          <w:color w:val="auto"/>
          <w:sz w:val="20"/>
        </w:rPr>
        <w:t>частью</w:t>
      </w:r>
      <w:r w:rsidRPr="00322AE3">
        <w:rPr>
          <w:rFonts w:ascii="Arial" w:hAnsi="Arial" w:cs="Arial"/>
          <w:color w:val="auto"/>
          <w:sz w:val="20"/>
        </w:rPr>
        <w:t xml:space="preserve"> </w:t>
      </w:r>
      <w:r w:rsidR="00BF07DA" w:rsidRPr="00322AE3">
        <w:rPr>
          <w:rFonts w:ascii="Arial" w:hAnsi="Arial" w:cs="Arial"/>
          <w:color w:val="auto"/>
          <w:sz w:val="20"/>
        </w:rPr>
        <w:t>2</w:t>
      </w:r>
      <w:r w:rsidRPr="00322AE3">
        <w:rPr>
          <w:rFonts w:ascii="Arial" w:hAnsi="Arial" w:cs="Arial"/>
          <w:color w:val="auto"/>
          <w:sz w:val="20"/>
        </w:rPr>
        <w:t xml:space="preserve"> </w:t>
      </w:r>
      <w:r w:rsidR="00BF07DA" w:rsidRPr="00322AE3">
        <w:rPr>
          <w:rFonts w:ascii="Arial" w:hAnsi="Arial" w:cs="Arial"/>
          <w:color w:val="auto"/>
          <w:sz w:val="20"/>
        </w:rPr>
        <w:t>статьи</w:t>
      </w:r>
      <w:r w:rsidRPr="00322AE3">
        <w:rPr>
          <w:rFonts w:ascii="Arial" w:hAnsi="Arial" w:cs="Arial"/>
          <w:color w:val="auto"/>
          <w:sz w:val="20"/>
        </w:rPr>
        <w:t xml:space="preserve"> </w:t>
      </w:r>
      <w:r w:rsidR="00BF07DA" w:rsidRPr="00322AE3">
        <w:rPr>
          <w:rFonts w:ascii="Arial" w:hAnsi="Arial" w:cs="Arial"/>
          <w:color w:val="auto"/>
          <w:sz w:val="20"/>
        </w:rPr>
        <w:t>10</w:t>
      </w:r>
      <w:r w:rsidRPr="00322AE3">
        <w:rPr>
          <w:rFonts w:ascii="Arial" w:hAnsi="Arial" w:cs="Arial"/>
          <w:color w:val="auto"/>
          <w:sz w:val="20"/>
        </w:rPr>
        <w:t xml:space="preserve"> </w:t>
      </w:r>
      <w:r w:rsidR="00BF07DA" w:rsidRPr="00322AE3">
        <w:rPr>
          <w:rFonts w:ascii="Arial" w:hAnsi="Arial" w:cs="Arial"/>
          <w:color w:val="auto"/>
          <w:sz w:val="20"/>
        </w:rPr>
        <w:t>Федерального</w:t>
      </w:r>
      <w:r w:rsidRPr="00322AE3">
        <w:rPr>
          <w:rFonts w:ascii="Arial" w:hAnsi="Arial" w:cs="Arial"/>
          <w:color w:val="auto"/>
          <w:sz w:val="20"/>
        </w:rPr>
        <w:t xml:space="preserve"> </w:t>
      </w:r>
      <w:r w:rsidR="00BF07DA" w:rsidRPr="00322AE3">
        <w:rPr>
          <w:rFonts w:ascii="Arial" w:hAnsi="Arial" w:cs="Arial"/>
          <w:color w:val="auto"/>
          <w:sz w:val="20"/>
        </w:rPr>
        <w:t>закона</w:t>
      </w:r>
      <w:r w:rsidRPr="00322AE3">
        <w:rPr>
          <w:rFonts w:ascii="Arial" w:hAnsi="Arial" w:cs="Arial"/>
          <w:color w:val="auto"/>
          <w:sz w:val="20"/>
        </w:rPr>
        <w:t xml:space="preserve"> </w:t>
      </w:r>
      <w:r w:rsidR="00BF07DA" w:rsidRPr="00322AE3">
        <w:rPr>
          <w:rFonts w:ascii="Arial" w:hAnsi="Arial" w:cs="Arial"/>
          <w:color w:val="auto"/>
          <w:sz w:val="20"/>
        </w:rPr>
        <w:t>от</w:t>
      </w:r>
      <w:r w:rsidRPr="00322AE3">
        <w:rPr>
          <w:rFonts w:ascii="Arial" w:hAnsi="Arial" w:cs="Arial"/>
          <w:color w:val="auto"/>
          <w:sz w:val="20"/>
        </w:rPr>
        <w:t xml:space="preserve"> </w:t>
      </w:r>
      <w:r w:rsidR="00BF07DA" w:rsidRPr="00322AE3">
        <w:rPr>
          <w:rFonts w:ascii="Arial" w:hAnsi="Arial" w:cs="Arial"/>
          <w:color w:val="auto"/>
          <w:sz w:val="20"/>
        </w:rPr>
        <w:t>2</w:t>
      </w:r>
      <w:r w:rsidRPr="00322AE3">
        <w:rPr>
          <w:rFonts w:ascii="Arial" w:hAnsi="Arial" w:cs="Arial"/>
          <w:color w:val="auto"/>
          <w:sz w:val="20"/>
        </w:rPr>
        <w:t xml:space="preserve"> </w:t>
      </w:r>
      <w:r w:rsidR="00BF07DA" w:rsidRPr="00322AE3">
        <w:rPr>
          <w:rFonts w:ascii="Arial" w:hAnsi="Arial" w:cs="Arial"/>
          <w:color w:val="auto"/>
          <w:sz w:val="20"/>
        </w:rPr>
        <w:t>мая</w:t>
      </w:r>
      <w:r w:rsidRPr="00322AE3">
        <w:rPr>
          <w:rFonts w:ascii="Arial" w:hAnsi="Arial" w:cs="Arial"/>
          <w:color w:val="auto"/>
          <w:sz w:val="20"/>
        </w:rPr>
        <w:t xml:space="preserve"> </w:t>
      </w:r>
      <w:r w:rsidR="00BF07DA" w:rsidRPr="00322AE3">
        <w:rPr>
          <w:rFonts w:ascii="Arial" w:hAnsi="Arial" w:cs="Arial"/>
          <w:color w:val="auto"/>
          <w:sz w:val="20"/>
        </w:rPr>
        <w:t>2006</w:t>
      </w:r>
      <w:r w:rsidRPr="00322AE3">
        <w:rPr>
          <w:rFonts w:ascii="Arial" w:hAnsi="Arial" w:cs="Arial"/>
          <w:color w:val="auto"/>
          <w:sz w:val="20"/>
        </w:rPr>
        <w:t xml:space="preserve"> </w:t>
      </w:r>
      <w:r w:rsidR="00BF07DA" w:rsidRPr="00322AE3">
        <w:rPr>
          <w:rFonts w:ascii="Arial" w:hAnsi="Arial" w:cs="Arial"/>
          <w:color w:val="auto"/>
          <w:sz w:val="20"/>
        </w:rPr>
        <w:t>г.</w:t>
      </w:r>
      <w:r w:rsidRPr="00322AE3">
        <w:rPr>
          <w:rFonts w:ascii="Arial" w:hAnsi="Arial" w:cs="Arial"/>
          <w:color w:val="auto"/>
          <w:sz w:val="20"/>
        </w:rPr>
        <w:t xml:space="preserve"> </w:t>
      </w:r>
      <w:r w:rsidR="00BF07DA" w:rsidRPr="00322AE3">
        <w:rPr>
          <w:rFonts w:ascii="Arial" w:hAnsi="Arial" w:cs="Arial"/>
          <w:color w:val="auto"/>
          <w:sz w:val="20"/>
        </w:rPr>
        <w:t>N</w:t>
      </w:r>
      <w:r w:rsidRPr="00322AE3">
        <w:rPr>
          <w:rFonts w:ascii="Arial" w:hAnsi="Arial" w:cs="Arial"/>
          <w:color w:val="auto"/>
          <w:sz w:val="20"/>
        </w:rPr>
        <w:t xml:space="preserve"> </w:t>
      </w:r>
      <w:r w:rsidR="00BF07DA" w:rsidRPr="00322AE3">
        <w:rPr>
          <w:rFonts w:ascii="Arial" w:hAnsi="Arial" w:cs="Arial"/>
          <w:color w:val="auto"/>
          <w:sz w:val="20"/>
        </w:rPr>
        <w:t>59-ФЗ</w:t>
      </w:r>
      <w:r w:rsidRPr="00322AE3">
        <w:rPr>
          <w:rFonts w:ascii="Arial" w:hAnsi="Arial" w:cs="Arial"/>
          <w:color w:val="auto"/>
          <w:sz w:val="20"/>
        </w:rPr>
        <w:t xml:space="preserve"> </w:t>
      </w:r>
      <w:r w:rsidR="00BF07DA" w:rsidRPr="00322AE3">
        <w:rPr>
          <w:rFonts w:ascii="Arial" w:hAnsi="Arial" w:cs="Arial"/>
          <w:color w:val="auto"/>
          <w:sz w:val="20"/>
        </w:rPr>
        <w:t>"О</w:t>
      </w:r>
      <w:r w:rsidRPr="00322AE3">
        <w:rPr>
          <w:rFonts w:ascii="Arial" w:hAnsi="Arial" w:cs="Arial"/>
          <w:color w:val="auto"/>
          <w:sz w:val="20"/>
        </w:rPr>
        <w:t xml:space="preserve"> </w:t>
      </w:r>
      <w:r w:rsidR="00BF07DA" w:rsidRPr="00322AE3">
        <w:rPr>
          <w:rFonts w:ascii="Arial" w:hAnsi="Arial" w:cs="Arial"/>
          <w:color w:val="auto"/>
          <w:sz w:val="20"/>
        </w:rPr>
        <w:t>порядке</w:t>
      </w:r>
      <w:r w:rsidRPr="00322AE3">
        <w:rPr>
          <w:rFonts w:ascii="Arial" w:hAnsi="Arial" w:cs="Arial"/>
          <w:color w:val="auto"/>
          <w:sz w:val="20"/>
        </w:rPr>
        <w:t xml:space="preserve"> </w:t>
      </w:r>
      <w:r w:rsidR="00BF07DA" w:rsidRPr="00322AE3">
        <w:rPr>
          <w:rFonts w:ascii="Arial" w:hAnsi="Arial" w:cs="Arial"/>
          <w:color w:val="auto"/>
          <w:sz w:val="20"/>
        </w:rPr>
        <w:t>рассмотрения</w:t>
      </w:r>
      <w:r w:rsidRPr="00322AE3">
        <w:rPr>
          <w:rFonts w:ascii="Arial" w:hAnsi="Arial" w:cs="Arial"/>
          <w:color w:val="auto"/>
          <w:sz w:val="20"/>
        </w:rPr>
        <w:t xml:space="preserve"> </w:t>
      </w:r>
      <w:r w:rsidR="00BF07DA" w:rsidRPr="00322AE3">
        <w:rPr>
          <w:rFonts w:ascii="Arial" w:hAnsi="Arial" w:cs="Arial"/>
          <w:color w:val="auto"/>
          <w:sz w:val="20"/>
        </w:rPr>
        <w:t>обращений</w:t>
      </w:r>
      <w:r w:rsidRPr="00322AE3">
        <w:rPr>
          <w:rFonts w:ascii="Arial" w:hAnsi="Arial" w:cs="Arial"/>
          <w:color w:val="auto"/>
          <w:sz w:val="20"/>
        </w:rPr>
        <w:t xml:space="preserve"> </w:t>
      </w:r>
      <w:r w:rsidR="00BF07DA" w:rsidRPr="00322AE3">
        <w:rPr>
          <w:rFonts w:ascii="Arial" w:hAnsi="Arial" w:cs="Arial"/>
          <w:color w:val="auto"/>
          <w:sz w:val="20"/>
        </w:rPr>
        <w:t>граждан</w:t>
      </w:r>
      <w:r w:rsidRPr="00322AE3">
        <w:rPr>
          <w:rFonts w:ascii="Arial" w:hAnsi="Arial" w:cs="Arial"/>
          <w:color w:val="auto"/>
          <w:sz w:val="20"/>
        </w:rPr>
        <w:t xml:space="preserve"> </w:t>
      </w:r>
      <w:r w:rsidR="00BF07DA" w:rsidRPr="00322AE3">
        <w:rPr>
          <w:rFonts w:ascii="Arial" w:hAnsi="Arial" w:cs="Arial"/>
          <w:color w:val="auto"/>
          <w:sz w:val="20"/>
        </w:rPr>
        <w:t>Российской</w:t>
      </w:r>
      <w:r w:rsidRPr="00322AE3">
        <w:rPr>
          <w:rFonts w:ascii="Arial" w:hAnsi="Arial" w:cs="Arial"/>
          <w:color w:val="auto"/>
          <w:sz w:val="20"/>
        </w:rPr>
        <w:t xml:space="preserve"> </w:t>
      </w:r>
      <w:r w:rsidR="00BF07DA" w:rsidRPr="00322AE3">
        <w:rPr>
          <w:rFonts w:ascii="Arial" w:hAnsi="Arial" w:cs="Arial"/>
          <w:color w:val="auto"/>
          <w:sz w:val="20"/>
        </w:rPr>
        <w:t>Федерации",</w:t>
      </w:r>
      <w:r w:rsidRPr="00322AE3">
        <w:rPr>
          <w:rFonts w:ascii="Arial" w:hAnsi="Arial" w:cs="Arial"/>
          <w:color w:val="auto"/>
          <w:sz w:val="20"/>
        </w:rPr>
        <w:t xml:space="preserve"> </w:t>
      </w:r>
      <w:r w:rsidR="00BF07DA" w:rsidRPr="00322AE3">
        <w:rPr>
          <w:rFonts w:ascii="Arial" w:hAnsi="Arial" w:cs="Arial"/>
          <w:color w:val="auto"/>
          <w:sz w:val="20"/>
        </w:rPr>
        <w:t>срок</w:t>
      </w:r>
      <w:r w:rsidRPr="00322AE3">
        <w:rPr>
          <w:rFonts w:ascii="Arial" w:hAnsi="Arial" w:cs="Arial"/>
          <w:color w:val="auto"/>
          <w:sz w:val="20"/>
        </w:rPr>
        <w:t xml:space="preserve"> </w:t>
      </w:r>
      <w:r w:rsidR="00BF07DA" w:rsidRPr="00322AE3">
        <w:rPr>
          <w:rFonts w:ascii="Arial" w:hAnsi="Arial" w:cs="Arial"/>
          <w:color w:val="auto"/>
          <w:sz w:val="20"/>
        </w:rPr>
        <w:t>рассмотрения</w:t>
      </w:r>
      <w:r w:rsidRPr="00322AE3">
        <w:rPr>
          <w:rFonts w:ascii="Arial" w:hAnsi="Arial" w:cs="Arial"/>
          <w:color w:val="auto"/>
          <w:sz w:val="20"/>
        </w:rPr>
        <w:t xml:space="preserve"> </w:t>
      </w:r>
      <w:r w:rsidR="00BF07DA" w:rsidRPr="00322AE3">
        <w:rPr>
          <w:rFonts w:ascii="Arial" w:hAnsi="Arial" w:cs="Arial"/>
          <w:color w:val="auto"/>
          <w:sz w:val="20"/>
        </w:rPr>
        <w:t>обращения</w:t>
      </w:r>
      <w:r w:rsidRPr="00322AE3">
        <w:rPr>
          <w:rFonts w:ascii="Arial" w:hAnsi="Arial" w:cs="Arial"/>
          <w:color w:val="auto"/>
          <w:sz w:val="20"/>
        </w:rPr>
        <w:t xml:space="preserve"> </w:t>
      </w:r>
      <w:r w:rsidR="00BF07DA" w:rsidRPr="00322AE3">
        <w:rPr>
          <w:rFonts w:ascii="Arial" w:hAnsi="Arial" w:cs="Arial"/>
          <w:color w:val="auto"/>
          <w:sz w:val="20"/>
        </w:rPr>
        <w:t>может</w:t>
      </w:r>
      <w:r w:rsidRPr="00322AE3">
        <w:rPr>
          <w:rFonts w:ascii="Arial" w:hAnsi="Arial" w:cs="Arial"/>
          <w:color w:val="auto"/>
          <w:sz w:val="20"/>
        </w:rPr>
        <w:t xml:space="preserve"> </w:t>
      </w:r>
      <w:r w:rsidR="00BF07DA" w:rsidRPr="00322AE3">
        <w:rPr>
          <w:rFonts w:ascii="Arial" w:hAnsi="Arial" w:cs="Arial"/>
          <w:color w:val="auto"/>
          <w:sz w:val="20"/>
        </w:rPr>
        <w:t>быть</w:t>
      </w:r>
      <w:r w:rsidRPr="00322AE3">
        <w:rPr>
          <w:rFonts w:ascii="Arial" w:hAnsi="Arial" w:cs="Arial"/>
          <w:color w:val="auto"/>
          <w:sz w:val="20"/>
        </w:rPr>
        <w:t xml:space="preserve"> </w:t>
      </w:r>
      <w:r w:rsidR="00BF07DA" w:rsidRPr="00322AE3">
        <w:rPr>
          <w:rFonts w:ascii="Arial" w:hAnsi="Arial" w:cs="Arial"/>
          <w:color w:val="auto"/>
          <w:sz w:val="20"/>
        </w:rPr>
        <w:t>продлен</w:t>
      </w:r>
      <w:r w:rsidRPr="00322AE3">
        <w:rPr>
          <w:rFonts w:ascii="Arial" w:hAnsi="Arial" w:cs="Arial"/>
          <w:color w:val="auto"/>
          <w:sz w:val="20"/>
        </w:rPr>
        <w:t xml:space="preserve"> </w:t>
      </w:r>
      <w:r w:rsidR="00BF07DA" w:rsidRPr="00322AE3">
        <w:rPr>
          <w:rFonts w:ascii="Arial" w:hAnsi="Arial" w:cs="Arial"/>
          <w:color w:val="auto"/>
          <w:sz w:val="20"/>
        </w:rPr>
        <w:t>не</w:t>
      </w:r>
      <w:r w:rsidRPr="00322AE3">
        <w:rPr>
          <w:rFonts w:ascii="Arial" w:hAnsi="Arial" w:cs="Arial"/>
          <w:color w:val="auto"/>
          <w:sz w:val="20"/>
        </w:rPr>
        <w:t xml:space="preserve"> </w:t>
      </w:r>
      <w:r w:rsidR="00BF07DA" w:rsidRPr="00322AE3">
        <w:rPr>
          <w:rFonts w:ascii="Arial" w:hAnsi="Arial" w:cs="Arial"/>
          <w:color w:val="auto"/>
          <w:sz w:val="20"/>
        </w:rPr>
        <w:t>более</w:t>
      </w:r>
      <w:r w:rsidRPr="00322AE3">
        <w:rPr>
          <w:rFonts w:ascii="Arial" w:hAnsi="Arial" w:cs="Arial"/>
          <w:color w:val="auto"/>
          <w:sz w:val="20"/>
        </w:rPr>
        <w:t xml:space="preserve"> </w:t>
      </w:r>
      <w:r w:rsidR="00BF07DA" w:rsidRPr="00322AE3">
        <w:rPr>
          <w:rFonts w:ascii="Arial" w:hAnsi="Arial" w:cs="Arial"/>
          <w:color w:val="auto"/>
          <w:sz w:val="20"/>
        </w:rPr>
        <w:t>чем</w:t>
      </w:r>
      <w:r w:rsidRPr="00322AE3">
        <w:rPr>
          <w:rFonts w:ascii="Arial" w:hAnsi="Arial" w:cs="Arial"/>
          <w:color w:val="auto"/>
          <w:sz w:val="20"/>
        </w:rPr>
        <w:t xml:space="preserve"> </w:t>
      </w:r>
      <w:r w:rsidR="00BF07DA" w:rsidRPr="00322AE3">
        <w:rPr>
          <w:rFonts w:ascii="Arial" w:hAnsi="Arial" w:cs="Arial"/>
          <w:color w:val="auto"/>
          <w:sz w:val="20"/>
        </w:rPr>
        <w:t>на</w:t>
      </w:r>
      <w:r w:rsidRPr="00322AE3">
        <w:rPr>
          <w:rFonts w:ascii="Arial" w:hAnsi="Arial" w:cs="Arial"/>
          <w:color w:val="auto"/>
          <w:sz w:val="20"/>
        </w:rPr>
        <w:t xml:space="preserve"> </w:t>
      </w:r>
      <w:r w:rsidR="00BF07DA" w:rsidRPr="00322AE3">
        <w:rPr>
          <w:rFonts w:ascii="Arial" w:hAnsi="Arial" w:cs="Arial"/>
          <w:color w:val="auto"/>
          <w:sz w:val="20"/>
        </w:rPr>
        <w:t>30</w:t>
      </w:r>
      <w:r w:rsidRPr="00322AE3">
        <w:rPr>
          <w:rFonts w:ascii="Arial" w:hAnsi="Arial" w:cs="Arial"/>
          <w:color w:val="auto"/>
          <w:sz w:val="20"/>
        </w:rPr>
        <w:t xml:space="preserve"> </w:t>
      </w:r>
      <w:r w:rsidR="00BF07DA" w:rsidRPr="00322AE3">
        <w:rPr>
          <w:rFonts w:ascii="Arial" w:hAnsi="Arial" w:cs="Arial"/>
          <w:color w:val="auto"/>
          <w:sz w:val="20"/>
        </w:rPr>
        <w:t>дней,</w:t>
      </w:r>
      <w:r w:rsidRPr="00322AE3">
        <w:rPr>
          <w:rFonts w:ascii="Arial" w:hAnsi="Arial" w:cs="Arial"/>
          <w:color w:val="auto"/>
          <w:sz w:val="20"/>
        </w:rPr>
        <w:t xml:space="preserve"> </w:t>
      </w:r>
      <w:r w:rsidR="00BF07DA" w:rsidRPr="00322AE3">
        <w:rPr>
          <w:rFonts w:ascii="Arial" w:hAnsi="Arial" w:cs="Arial"/>
          <w:color w:val="auto"/>
          <w:sz w:val="20"/>
        </w:rPr>
        <w:t>с</w:t>
      </w:r>
      <w:r w:rsidRPr="00322AE3">
        <w:rPr>
          <w:rFonts w:ascii="Arial" w:hAnsi="Arial" w:cs="Arial"/>
          <w:color w:val="auto"/>
          <w:sz w:val="20"/>
        </w:rPr>
        <w:t xml:space="preserve"> </w:t>
      </w:r>
      <w:r w:rsidR="00BF07DA" w:rsidRPr="00322AE3">
        <w:rPr>
          <w:rFonts w:ascii="Arial" w:hAnsi="Arial" w:cs="Arial"/>
          <w:color w:val="auto"/>
          <w:sz w:val="20"/>
        </w:rPr>
        <w:t>уведомлением</w:t>
      </w:r>
      <w:r w:rsidRPr="00322AE3">
        <w:rPr>
          <w:rFonts w:ascii="Arial" w:hAnsi="Arial" w:cs="Arial"/>
          <w:color w:val="auto"/>
          <w:sz w:val="20"/>
        </w:rPr>
        <w:t xml:space="preserve"> </w:t>
      </w:r>
      <w:r w:rsidR="00BF07DA" w:rsidRPr="00322AE3">
        <w:rPr>
          <w:rFonts w:ascii="Arial" w:hAnsi="Arial" w:cs="Arial"/>
          <w:color w:val="auto"/>
          <w:sz w:val="20"/>
        </w:rPr>
        <w:t>о</w:t>
      </w:r>
      <w:r w:rsidRPr="00322AE3">
        <w:rPr>
          <w:rFonts w:ascii="Arial" w:hAnsi="Arial" w:cs="Arial"/>
          <w:color w:val="auto"/>
          <w:sz w:val="20"/>
        </w:rPr>
        <w:t xml:space="preserve"> </w:t>
      </w:r>
      <w:r w:rsidR="00BF07DA" w:rsidRPr="00322AE3">
        <w:rPr>
          <w:rFonts w:ascii="Arial" w:hAnsi="Arial" w:cs="Arial"/>
          <w:color w:val="auto"/>
          <w:sz w:val="20"/>
        </w:rPr>
        <w:t>продлении</w:t>
      </w:r>
      <w:r w:rsidRPr="00322AE3">
        <w:rPr>
          <w:rFonts w:ascii="Arial" w:hAnsi="Arial" w:cs="Arial"/>
          <w:color w:val="auto"/>
          <w:sz w:val="20"/>
        </w:rPr>
        <w:t xml:space="preserve"> </w:t>
      </w:r>
      <w:r w:rsidR="00BF07DA" w:rsidRPr="00322AE3">
        <w:rPr>
          <w:rFonts w:ascii="Arial" w:hAnsi="Arial" w:cs="Arial"/>
          <w:color w:val="auto"/>
          <w:sz w:val="20"/>
        </w:rPr>
        <w:t>срока</w:t>
      </w:r>
      <w:r w:rsidRPr="00322AE3">
        <w:rPr>
          <w:rFonts w:ascii="Arial" w:hAnsi="Arial" w:cs="Arial"/>
          <w:color w:val="auto"/>
          <w:sz w:val="20"/>
        </w:rPr>
        <w:t xml:space="preserve"> </w:t>
      </w:r>
      <w:r w:rsidR="00BF07DA" w:rsidRPr="00322AE3">
        <w:rPr>
          <w:rFonts w:ascii="Arial" w:hAnsi="Arial" w:cs="Arial"/>
          <w:color w:val="auto"/>
          <w:sz w:val="20"/>
        </w:rPr>
        <w:t>рассмотрения</w:t>
      </w:r>
      <w:r w:rsidRPr="00322AE3">
        <w:rPr>
          <w:rFonts w:ascii="Arial" w:hAnsi="Arial" w:cs="Arial"/>
          <w:color w:val="auto"/>
          <w:sz w:val="20"/>
        </w:rPr>
        <w:t xml:space="preserve"> </w:t>
      </w:r>
      <w:r w:rsidR="00BF07DA" w:rsidRPr="00322AE3">
        <w:rPr>
          <w:rFonts w:ascii="Arial" w:hAnsi="Arial" w:cs="Arial"/>
          <w:color w:val="auto"/>
          <w:sz w:val="20"/>
        </w:rPr>
        <w:t>заявителя,</w:t>
      </w:r>
      <w:r w:rsidRPr="00322AE3">
        <w:rPr>
          <w:rFonts w:ascii="Arial" w:hAnsi="Arial" w:cs="Arial"/>
          <w:color w:val="auto"/>
          <w:sz w:val="20"/>
        </w:rPr>
        <w:t xml:space="preserve"> </w:t>
      </w:r>
      <w:r w:rsidR="00BF07DA" w:rsidRPr="00322AE3">
        <w:rPr>
          <w:rFonts w:ascii="Arial" w:hAnsi="Arial" w:cs="Arial"/>
          <w:color w:val="auto"/>
          <w:sz w:val="20"/>
        </w:rPr>
        <w:t>направившего</w:t>
      </w:r>
      <w:r w:rsidRPr="00322AE3">
        <w:rPr>
          <w:rFonts w:ascii="Arial" w:hAnsi="Arial" w:cs="Arial"/>
          <w:color w:val="auto"/>
          <w:sz w:val="20"/>
        </w:rPr>
        <w:t xml:space="preserve"> </w:t>
      </w:r>
      <w:r w:rsidR="00BF07DA" w:rsidRPr="00322AE3">
        <w:rPr>
          <w:rFonts w:ascii="Arial" w:hAnsi="Arial" w:cs="Arial"/>
          <w:color w:val="auto"/>
          <w:sz w:val="20"/>
        </w:rPr>
        <w:t>обращение.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исправления</w:t>
      </w:r>
      <w:r w:rsidR="0026722D" w:rsidRPr="00322AE3">
        <w:rPr>
          <w:rFonts w:ascii="Arial" w:hAnsi="Arial" w:cs="Arial"/>
          <w:color w:val="auto"/>
          <w:sz w:val="20"/>
        </w:rPr>
        <w:t xml:space="preserve"> </w:t>
      </w:r>
      <w:r w:rsidRPr="00322AE3">
        <w:rPr>
          <w:rFonts w:ascii="Arial" w:hAnsi="Arial" w:cs="Arial"/>
          <w:color w:val="auto"/>
          <w:sz w:val="20"/>
        </w:rPr>
        <w:t>технических</w:t>
      </w:r>
      <w:r w:rsidR="0026722D" w:rsidRPr="00322AE3">
        <w:rPr>
          <w:rFonts w:ascii="Arial" w:hAnsi="Arial" w:cs="Arial"/>
          <w:color w:val="auto"/>
          <w:sz w:val="20"/>
        </w:rPr>
        <w:t xml:space="preserve"> </w:t>
      </w:r>
      <w:r w:rsidRPr="00322AE3">
        <w:rPr>
          <w:rFonts w:ascii="Arial" w:hAnsi="Arial" w:cs="Arial"/>
          <w:color w:val="auto"/>
          <w:sz w:val="20"/>
        </w:rPr>
        <w:t>ошибок,</w:t>
      </w:r>
      <w:r w:rsidR="0026722D" w:rsidRPr="00322AE3">
        <w:rPr>
          <w:rFonts w:ascii="Arial" w:hAnsi="Arial" w:cs="Arial"/>
          <w:color w:val="auto"/>
          <w:sz w:val="20"/>
        </w:rPr>
        <w:t xml:space="preserve"> </w:t>
      </w:r>
      <w:r w:rsidRPr="00322AE3">
        <w:rPr>
          <w:rFonts w:ascii="Arial" w:hAnsi="Arial" w:cs="Arial"/>
          <w:color w:val="auto"/>
          <w:sz w:val="20"/>
        </w:rPr>
        <w:t>допущенных</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должен</w:t>
      </w:r>
      <w:r w:rsidR="0026722D" w:rsidRPr="00322AE3">
        <w:rPr>
          <w:rFonts w:ascii="Arial" w:hAnsi="Arial" w:cs="Arial"/>
          <w:color w:val="auto"/>
          <w:sz w:val="20"/>
        </w:rPr>
        <w:t xml:space="preserve"> </w:t>
      </w:r>
      <w:r w:rsidRPr="00322AE3">
        <w:rPr>
          <w:rFonts w:ascii="Arial" w:hAnsi="Arial" w:cs="Arial"/>
          <w:color w:val="auto"/>
          <w:sz w:val="20"/>
        </w:rPr>
        <w:t>превышать</w:t>
      </w:r>
      <w:r w:rsidR="0026722D" w:rsidRPr="00322AE3">
        <w:rPr>
          <w:rFonts w:ascii="Arial" w:hAnsi="Arial" w:cs="Arial"/>
          <w:color w:val="auto"/>
          <w:sz w:val="20"/>
        </w:rPr>
        <w:t xml:space="preserve"> </w:t>
      </w:r>
      <w:r w:rsidRPr="00322AE3">
        <w:rPr>
          <w:rFonts w:ascii="Arial" w:hAnsi="Arial" w:cs="Arial"/>
          <w:color w:val="auto"/>
          <w:sz w:val="20"/>
        </w:rPr>
        <w:t>3</w:t>
      </w:r>
      <w:r w:rsidR="0026722D" w:rsidRPr="00322AE3">
        <w:rPr>
          <w:rFonts w:ascii="Arial" w:hAnsi="Arial" w:cs="Arial"/>
          <w:color w:val="auto"/>
          <w:sz w:val="20"/>
        </w:rPr>
        <w:t xml:space="preserve"> </w:t>
      </w:r>
      <w:r w:rsidRPr="00322AE3">
        <w:rPr>
          <w:rFonts w:ascii="Arial" w:hAnsi="Arial" w:cs="Arial"/>
          <w:color w:val="auto"/>
          <w:sz w:val="20"/>
        </w:rPr>
        <w:t>рабочих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момента</w:t>
      </w:r>
      <w:r w:rsidR="0026722D" w:rsidRPr="00322AE3">
        <w:rPr>
          <w:rFonts w:ascii="Arial" w:hAnsi="Arial" w:cs="Arial"/>
          <w:color w:val="auto"/>
          <w:sz w:val="20"/>
        </w:rPr>
        <w:t xml:space="preserve"> </w:t>
      </w:r>
      <w:r w:rsidRPr="00322AE3">
        <w:rPr>
          <w:rFonts w:ascii="Arial" w:hAnsi="Arial" w:cs="Arial"/>
          <w:color w:val="auto"/>
          <w:sz w:val="20"/>
        </w:rPr>
        <w:t>обнаружения</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любого</w:t>
      </w:r>
      <w:r w:rsidR="0026722D" w:rsidRPr="00322AE3">
        <w:rPr>
          <w:rFonts w:ascii="Arial" w:hAnsi="Arial" w:cs="Arial"/>
          <w:color w:val="auto"/>
          <w:sz w:val="20"/>
        </w:rPr>
        <w:t xml:space="preserve"> </w:t>
      </w:r>
      <w:r w:rsidRPr="00322AE3">
        <w:rPr>
          <w:rFonts w:ascii="Arial" w:hAnsi="Arial" w:cs="Arial"/>
          <w:color w:val="auto"/>
          <w:sz w:val="20"/>
        </w:rPr>
        <w:t>заинтересованного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письменного</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ошибке.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2.5.</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Перечень</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нормативных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правовых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актов,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регулирующих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отношения,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возникающие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связи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с</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предоставлением</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Перечень</w:t>
      </w:r>
      <w:r w:rsidR="0026722D" w:rsidRPr="00322AE3">
        <w:rPr>
          <w:rFonts w:ascii="Arial" w:hAnsi="Arial" w:cs="Arial"/>
          <w:color w:val="auto"/>
          <w:sz w:val="20"/>
        </w:rPr>
        <w:t xml:space="preserve"> </w:t>
      </w:r>
      <w:r w:rsidRPr="00322AE3">
        <w:rPr>
          <w:rFonts w:ascii="Arial" w:hAnsi="Arial" w:cs="Arial"/>
          <w:color w:val="auto"/>
          <w:sz w:val="20"/>
        </w:rPr>
        <w:t>нормативных</w:t>
      </w:r>
      <w:r w:rsidR="0026722D" w:rsidRPr="00322AE3">
        <w:rPr>
          <w:rFonts w:ascii="Arial" w:hAnsi="Arial" w:cs="Arial"/>
          <w:color w:val="auto"/>
          <w:sz w:val="20"/>
        </w:rPr>
        <w:t xml:space="preserve"> </w:t>
      </w:r>
      <w:r w:rsidRPr="00322AE3">
        <w:rPr>
          <w:rFonts w:ascii="Arial" w:hAnsi="Arial" w:cs="Arial"/>
          <w:color w:val="auto"/>
          <w:sz w:val="20"/>
        </w:rPr>
        <w:t>правовых</w:t>
      </w:r>
      <w:r w:rsidR="0026722D" w:rsidRPr="00322AE3">
        <w:rPr>
          <w:rFonts w:ascii="Arial" w:hAnsi="Arial" w:cs="Arial"/>
          <w:color w:val="auto"/>
          <w:sz w:val="20"/>
        </w:rPr>
        <w:t xml:space="preserve"> </w:t>
      </w:r>
      <w:r w:rsidRPr="00322AE3">
        <w:rPr>
          <w:rFonts w:ascii="Arial" w:hAnsi="Arial" w:cs="Arial"/>
          <w:color w:val="auto"/>
          <w:sz w:val="20"/>
        </w:rPr>
        <w:t>актов,</w:t>
      </w:r>
      <w:r w:rsidR="0026722D" w:rsidRPr="00322AE3">
        <w:rPr>
          <w:rFonts w:ascii="Arial" w:hAnsi="Arial" w:cs="Arial"/>
          <w:color w:val="auto"/>
          <w:sz w:val="20"/>
        </w:rPr>
        <w:t xml:space="preserve"> </w:t>
      </w:r>
      <w:r w:rsidRPr="00322AE3">
        <w:rPr>
          <w:rFonts w:ascii="Arial" w:hAnsi="Arial" w:cs="Arial"/>
          <w:color w:val="auto"/>
          <w:sz w:val="20"/>
        </w:rPr>
        <w:t>регулирующих</w:t>
      </w:r>
      <w:r w:rsidR="0026722D" w:rsidRPr="00322AE3">
        <w:rPr>
          <w:rFonts w:ascii="Arial" w:hAnsi="Arial" w:cs="Arial"/>
          <w:color w:val="auto"/>
          <w:sz w:val="20"/>
        </w:rPr>
        <w:t xml:space="preserve"> </w:t>
      </w: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размещается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официальном</w:t>
      </w:r>
      <w:r w:rsidR="0026722D" w:rsidRPr="00322AE3">
        <w:rPr>
          <w:rFonts w:ascii="Arial" w:hAnsi="Arial" w:cs="Arial"/>
          <w:color w:val="auto"/>
          <w:sz w:val="20"/>
        </w:rPr>
        <w:t xml:space="preserve"> </w:t>
      </w:r>
      <w:r w:rsidRPr="00322AE3">
        <w:rPr>
          <w:rFonts w:ascii="Arial" w:hAnsi="Arial" w:cs="Arial"/>
          <w:color w:val="auto"/>
          <w:sz w:val="20"/>
        </w:rPr>
        <w:t>сайте</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Едином</w:t>
      </w:r>
      <w:r w:rsidR="0026722D" w:rsidRPr="00322AE3">
        <w:rPr>
          <w:rFonts w:ascii="Arial" w:hAnsi="Arial" w:cs="Arial"/>
          <w:color w:val="auto"/>
          <w:sz w:val="20"/>
        </w:rPr>
        <w:t xml:space="preserve"> </w:t>
      </w:r>
      <w:r w:rsidRPr="00322AE3">
        <w:rPr>
          <w:rFonts w:ascii="Arial" w:hAnsi="Arial" w:cs="Arial"/>
          <w:color w:val="auto"/>
          <w:sz w:val="20"/>
        </w:rPr>
        <w:t>портале</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Федеральном</w:t>
      </w:r>
      <w:r w:rsidR="0026722D" w:rsidRPr="00322AE3">
        <w:rPr>
          <w:rFonts w:ascii="Arial" w:hAnsi="Arial" w:cs="Arial"/>
          <w:color w:val="auto"/>
          <w:sz w:val="20"/>
        </w:rPr>
        <w:t xml:space="preserve"> </w:t>
      </w:r>
      <w:r w:rsidRPr="00322AE3">
        <w:rPr>
          <w:rFonts w:ascii="Arial" w:hAnsi="Arial" w:cs="Arial"/>
          <w:color w:val="auto"/>
          <w:sz w:val="20"/>
        </w:rPr>
        <w:t>реестре.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2.6</w:t>
      </w:r>
      <w:r w:rsidR="0026722D" w:rsidRPr="00322AE3">
        <w:rPr>
          <w:rStyle w:val="af5"/>
          <w:rFonts w:ascii="Arial" w:hAnsi="Arial" w:cs="Arial"/>
          <w:color w:val="auto"/>
          <w:sz w:val="20"/>
        </w:rPr>
        <w:t xml:space="preserve"> </w:t>
      </w:r>
      <w:r w:rsidRPr="00322AE3">
        <w:rPr>
          <w:rStyle w:val="af5"/>
          <w:rFonts w:ascii="Arial" w:hAnsi="Arial" w:cs="Arial"/>
          <w:color w:val="auto"/>
          <w:sz w:val="20"/>
        </w:rPr>
        <w:t>Исчерпывающий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перечень</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документов,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необходимых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соответствии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с</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нормативными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правовыми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актами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Российской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Федерации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Чувашской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Республики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подлежащих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представлению</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заявителем,</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способы</w:t>
      </w:r>
      <w:r w:rsidR="0026722D" w:rsidRPr="00322AE3">
        <w:rPr>
          <w:rStyle w:val="af5"/>
          <w:rFonts w:ascii="Arial" w:hAnsi="Arial" w:cs="Arial"/>
          <w:color w:val="auto"/>
          <w:sz w:val="20"/>
        </w:rPr>
        <w:t xml:space="preserve"> </w:t>
      </w:r>
      <w:r w:rsidRPr="00322AE3">
        <w:rPr>
          <w:rStyle w:val="af5"/>
          <w:rFonts w:ascii="Arial" w:hAnsi="Arial" w:cs="Arial"/>
          <w:color w:val="auto"/>
          <w:sz w:val="20"/>
        </w:rPr>
        <w:t>их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получения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заявителем,</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том</w:t>
      </w:r>
      <w:r w:rsidR="0026722D" w:rsidRPr="00322AE3">
        <w:rPr>
          <w:rStyle w:val="af5"/>
          <w:rFonts w:ascii="Arial" w:hAnsi="Arial" w:cs="Arial"/>
          <w:color w:val="auto"/>
          <w:sz w:val="20"/>
        </w:rPr>
        <w:t xml:space="preserve"> </w:t>
      </w:r>
      <w:r w:rsidRPr="00322AE3">
        <w:rPr>
          <w:rStyle w:val="af5"/>
          <w:rFonts w:ascii="Arial" w:hAnsi="Arial" w:cs="Arial"/>
          <w:color w:val="auto"/>
          <w:sz w:val="20"/>
        </w:rPr>
        <w:t>числе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электронной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форме,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порядок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их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представления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Заявители</w:t>
      </w:r>
      <w:r w:rsidR="0026722D" w:rsidRPr="00322AE3">
        <w:rPr>
          <w:rFonts w:ascii="Arial" w:hAnsi="Arial" w:cs="Arial"/>
          <w:color w:val="auto"/>
          <w:sz w:val="20"/>
        </w:rPr>
        <w:t xml:space="preserve"> </w:t>
      </w:r>
      <w:r w:rsidRPr="00322AE3">
        <w:rPr>
          <w:rFonts w:ascii="Arial" w:hAnsi="Arial" w:cs="Arial"/>
          <w:color w:val="auto"/>
          <w:sz w:val="20"/>
        </w:rPr>
        <w:t>представляют</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следующие</w:t>
      </w:r>
      <w:r w:rsidR="0026722D" w:rsidRPr="00322AE3">
        <w:rPr>
          <w:rFonts w:ascii="Arial" w:hAnsi="Arial" w:cs="Arial"/>
          <w:color w:val="auto"/>
          <w:sz w:val="20"/>
        </w:rPr>
        <w:t xml:space="preserve"> </w:t>
      </w:r>
      <w:r w:rsidRPr="00322AE3">
        <w:rPr>
          <w:rFonts w:ascii="Arial" w:hAnsi="Arial" w:cs="Arial"/>
          <w:color w:val="auto"/>
          <w:sz w:val="20"/>
        </w:rPr>
        <w:t>документы: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предложение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произвольной</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(предложения</w:t>
      </w:r>
      <w:r w:rsidR="0026722D" w:rsidRPr="00322AE3">
        <w:rPr>
          <w:rFonts w:ascii="Arial" w:hAnsi="Arial" w:cs="Arial"/>
          <w:color w:val="auto"/>
          <w:sz w:val="20"/>
        </w:rPr>
        <w:t xml:space="preserve"> </w:t>
      </w:r>
      <w:r w:rsidRPr="00322AE3">
        <w:rPr>
          <w:rFonts w:ascii="Arial" w:hAnsi="Arial" w:cs="Arial"/>
          <w:color w:val="auto"/>
          <w:sz w:val="20"/>
        </w:rPr>
        <w:t>должны</w:t>
      </w:r>
      <w:r w:rsidR="0026722D" w:rsidRPr="00322AE3">
        <w:rPr>
          <w:rFonts w:ascii="Arial" w:hAnsi="Arial" w:cs="Arial"/>
          <w:color w:val="auto"/>
          <w:sz w:val="20"/>
        </w:rPr>
        <w:t xml:space="preserve"> </w:t>
      </w:r>
      <w:r w:rsidRPr="00322AE3">
        <w:rPr>
          <w:rFonts w:ascii="Arial" w:hAnsi="Arial" w:cs="Arial"/>
          <w:color w:val="auto"/>
          <w:sz w:val="20"/>
        </w:rPr>
        <w:t>содержать</w:t>
      </w:r>
      <w:r w:rsidR="0026722D" w:rsidRPr="00322AE3">
        <w:rPr>
          <w:rFonts w:ascii="Arial" w:hAnsi="Arial" w:cs="Arial"/>
          <w:color w:val="auto"/>
          <w:sz w:val="20"/>
        </w:rPr>
        <w:t xml:space="preserve"> </w:t>
      </w:r>
      <w:r w:rsidRPr="00322AE3">
        <w:rPr>
          <w:rFonts w:ascii="Arial" w:hAnsi="Arial" w:cs="Arial"/>
          <w:color w:val="auto"/>
          <w:sz w:val="20"/>
        </w:rPr>
        <w:t>обоснования</w:t>
      </w:r>
      <w:r w:rsidR="0026722D" w:rsidRPr="00322AE3">
        <w:rPr>
          <w:rFonts w:ascii="Arial" w:hAnsi="Arial" w:cs="Arial"/>
          <w:color w:val="auto"/>
          <w:sz w:val="20"/>
        </w:rPr>
        <w:t xml:space="preserve"> </w:t>
      </w:r>
      <w:r w:rsidRPr="00322AE3">
        <w:rPr>
          <w:rFonts w:ascii="Arial" w:hAnsi="Arial" w:cs="Arial"/>
          <w:color w:val="auto"/>
          <w:sz w:val="20"/>
        </w:rPr>
        <w:t>необходимости</w:t>
      </w:r>
      <w:r w:rsidR="0026722D" w:rsidRPr="00322AE3">
        <w:rPr>
          <w:rFonts w:ascii="Arial" w:hAnsi="Arial" w:cs="Arial"/>
          <w:color w:val="auto"/>
          <w:sz w:val="20"/>
        </w:rPr>
        <w:t xml:space="preserve"> </w:t>
      </w:r>
      <w:r w:rsidRPr="00322AE3">
        <w:rPr>
          <w:rFonts w:ascii="Arial" w:hAnsi="Arial" w:cs="Arial"/>
          <w:color w:val="auto"/>
          <w:sz w:val="20"/>
        </w:rPr>
        <w:t>внесения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территориального</w:t>
      </w:r>
      <w:r w:rsidR="0026722D" w:rsidRPr="00322AE3">
        <w:rPr>
          <w:rFonts w:ascii="Arial" w:hAnsi="Arial" w:cs="Arial"/>
          <w:color w:val="auto"/>
          <w:sz w:val="20"/>
        </w:rPr>
        <w:t xml:space="preserve"> </w:t>
      </w:r>
      <w:r w:rsidRPr="00322AE3">
        <w:rPr>
          <w:rFonts w:ascii="Arial" w:hAnsi="Arial" w:cs="Arial"/>
          <w:color w:val="auto"/>
          <w:sz w:val="20"/>
        </w:rPr>
        <w:t>планирования</w:t>
      </w:r>
      <w:r w:rsidR="0026722D" w:rsidRPr="00322AE3">
        <w:rPr>
          <w:rFonts w:ascii="Arial" w:hAnsi="Arial" w:cs="Arial"/>
          <w:color w:val="auto"/>
          <w:sz w:val="20"/>
        </w:rPr>
        <w:t xml:space="preserve"> </w:t>
      </w:r>
      <w:r w:rsidRPr="00322AE3">
        <w:rPr>
          <w:rFonts w:ascii="Arial" w:hAnsi="Arial" w:cs="Arial"/>
          <w:color w:val="auto"/>
          <w:sz w:val="20"/>
        </w:rPr>
        <w:t>муниципального</w:t>
      </w:r>
      <w:r w:rsidR="0026722D" w:rsidRPr="00322AE3">
        <w:rPr>
          <w:rFonts w:ascii="Arial" w:hAnsi="Arial" w:cs="Arial"/>
          <w:color w:val="auto"/>
          <w:sz w:val="20"/>
        </w:rPr>
        <w:t xml:space="preserve"> </w:t>
      </w:r>
      <w:r w:rsidRPr="00322AE3">
        <w:rPr>
          <w:rFonts w:ascii="Arial" w:hAnsi="Arial" w:cs="Arial"/>
          <w:color w:val="auto"/>
          <w:sz w:val="20"/>
        </w:rPr>
        <w:t>образования</w:t>
      </w:r>
      <w:r w:rsidR="0026722D" w:rsidRPr="00322AE3">
        <w:rPr>
          <w:rFonts w:ascii="Arial" w:hAnsi="Arial" w:cs="Arial"/>
          <w:color w:val="auto"/>
          <w:sz w:val="20"/>
        </w:rPr>
        <w:t xml:space="preserve"> </w:t>
      </w:r>
      <w:r w:rsidRPr="00322AE3">
        <w:rPr>
          <w:rFonts w:ascii="Arial" w:hAnsi="Arial" w:cs="Arial"/>
          <w:color w:val="auto"/>
          <w:sz w:val="20"/>
        </w:rPr>
        <w:t>соответствующих</w:t>
      </w:r>
      <w:r w:rsidR="0026722D" w:rsidRPr="00322AE3">
        <w:rPr>
          <w:rFonts w:ascii="Arial" w:hAnsi="Arial" w:cs="Arial"/>
          <w:color w:val="auto"/>
          <w:sz w:val="20"/>
        </w:rPr>
        <w:t xml:space="preserve"> </w:t>
      </w:r>
      <w:r w:rsidRPr="00322AE3">
        <w:rPr>
          <w:rFonts w:ascii="Arial" w:hAnsi="Arial" w:cs="Arial"/>
          <w:color w:val="auto"/>
          <w:sz w:val="20"/>
        </w:rPr>
        <w:t>изменений),</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свидетельство</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государственной</w:t>
      </w:r>
      <w:r w:rsidR="0026722D" w:rsidRPr="00322AE3">
        <w:rPr>
          <w:rFonts w:ascii="Arial" w:hAnsi="Arial" w:cs="Arial"/>
          <w:color w:val="auto"/>
          <w:sz w:val="20"/>
        </w:rPr>
        <w:t xml:space="preserve"> </w:t>
      </w:r>
      <w:r w:rsidRPr="00322AE3">
        <w:rPr>
          <w:rFonts w:ascii="Arial" w:hAnsi="Arial" w:cs="Arial"/>
          <w:color w:val="auto"/>
          <w:sz w:val="20"/>
        </w:rPr>
        <w:t>регистрации</w:t>
      </w:r>
      <w:r w:rsidR="0026722D" w:rsidRPr="00322AE3">
        <w:rPr>
          <w:rFonts w:ascii="Arial" w:hAnsi="Arial" w:cs="Arial"/>
          <w:color w:val="auto"/>
          <w:sz w:val="20"/>
        </w:rPr>
        <w:t xml:space="preserve"> </w:t>
      </w:r>
      <w:r w:rsidRPr="00322AE3">
        <w:rPr>
          <w:rFonts w:ascii="Arial" w:hAnsi="Arial" w:cs="Arial"/>
          <w:color w:val="auto"/>
          <w:sz w:val="20"/>
        </w:rPr>
        <w:t>юридического</w:t>
      </w:r>
      <w:r w:rsidR="0026722D" w:rsidRPr="00322AE3">
        <w:rPr>
          <w:rFonts w:ascii="Arial" w:hAnsi="Arial" w:cs="Arial"/>
          <w:color w:val="auto"/>
          <w:sz w:val="20"/>
        </w:rPr>
        <w:t xml:space="preserve"> </w:t>
      </w:r>
      <w:r w:rsidRPr="00322AE3">
        <w:rPr>
          <w:rFonts w:ascii="Arial" w:hAnsi="Arial" w:cs="Arial"/>
          <w:color w:val="auto"/>
          <w:sz w:val="20"/>
        </w:rPr>
        <w:t>лица,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документ,</w:t>
      </w:r>
      <w:r w:rsidR="0026722D" w:rsidRPr="00322AE3">
        <w:rPr>
          <w:rFonts w:ascii="Arial" w:hAnsi="Arial" w:cs="Arial"/>
          <w:color w:val="auto"/>
          <w:sz w:val="20"/>
        </w:rPr>
        <w:t xml:space="preserve"> </w:t>
      </w:r>
      <w:r w:rsidRPr="00322AE3">
        <w:rPr>
          <w:rFonts w:ascii="Arial" w:hAnsi="Arial" w:cs="Arial"/>
          <w:color w:val="auto"/>
          <w:sz w:val="20"/>
        </w:rPr>
        <w:t>удостоверяющий</w:t>
      </w:r>
      <w:r w:rsidR="0026722D" w:rsidRPr="00322AE3">
        <w:rPr>
          <w:rFonts w:ascii="Arial" w:hAnsi="Arial" w:cs="Arial"/>
          <w:color w:val="auto"/>
          <w:sz w:val="20"/>
        </w:rPr>
        <w:t xml:space="preserve"> </w:t>
      </w:r>
      <w:r w:rsidRPr="00322AE3">
        <w:rPr>
          <w:rFonts w:ascii="Arial" w:hAnsi="Arial" w:cs="Arial"/>
          <w:color w:val="auto"/>
          <w:sz w:val="20"/>
        </w:rPr>
        <w:t>личность</w:t>
      </w:r>
      <w:r w:rsidR="0026722D" w:rsidRPr="00322AE3">
        <w:rPr>
          <w:rFonts w:ascii="Arial" w:hAnsi="Arial" w:cs="Arial"/>
          <w:color w:val="auto"/>
          <w:sz w:val="20"/>
        </w:rPr>
        <w:t xml:space="preserve"> </w:t>
      </w:r>
      <w:r w:rsidRPr="00322AE3">
        <w:rPr>
          <w:rFonts w:ascii="Arial" w:hAnsi="Arial" w:cs="Arial"/>
          <w:color w:val="auto"/>
          <w:sz w:val="20"/>
        </w:rPr>
        <w:t>физического</w:t>
      </w:r>
      <w:r w:rsidR="0026722D" w:rsidRPr="00322AE3">
        <w:rPr>
          <w:rFonts w:ascii="Arial" w:hAnsi="Arial" w:cs="Arial"/>
          <w:color w:val="auto"/>
          <w:sz w:val="20"/>
        </w:rPr>
        <w:t xml:space="preserve"> </w:t>
      </w:r>
      <w:r w:rsidRPr="00322AE3">
        <w:rPr>
          <w:rFonts w:ascii="Arial" w:hAnsi="Arial" w:cs="Arial"/>
          <w:color w:val="auto"/>
          <w:sz w:val="20"/>
        </w:rPr>
        <w:t>лица,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документ,</w:t>
      </w:r>
      <w:r w:rsidR="0026722D" w:rsidRPr="00322AE3">
        <w:rPr>
          <w:rFonts w:ascii="Arial" w:hAnsi="Arial" w:cs="Arial"/>
          <w:color w:val="auto"/>
          <w:sz w:val="20"/>
        </w:rPr>
        <w:t xml:space="preserve"> </w:t>
      </w:r>
      <w:r w:rsidRPr="00322AE3">
        <w:rPr>
          <w:rFonts w:ascii="Arial" w:hAnsi="Arial" w:cs="Arial"/>
          <w:color w:val="auto"/>
          <w:sz w:val="20"/>
        </w:rPr>
        <w:t>удостоверяющий</w:t>
      </w:r>
      <w:r w:rsidR="0026722D" w:rsidRPr="00322AE3">
        <w:rPr>
          <w:rFonts w:ascii="Arial" w:hAnsi="Arial" w:cs="Arial"/>
          <w:color w:val="auto"/>
          <w:sz w:val="20"/>
        </w:rPr>
        <w:t xml:space="preserve"> </w:t>
      </w:r>
      <w:r w:rsidRPr="00322AE3">
        <w:rPr>
          <w:rFonts w:ascii="Arial" w:hAnsi="Arial" w:cs="Arial"/>
          <w:color w:val="auto"/>
          <w:sz w:val="20"/>
        </w:rPr>
        <w:t>полномочия</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действующего</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имени</w:t>
      </w:r>
      <w:r w:rsidR="0026722D" w:rsidRPr="00322AE3">
        <w:rPr>
          <w:rFonts w:ascii="Arial" w:hAnsi="Arial" w:cs="Arial"/>
          <w:color w:val="auto"/>
          <w:sz w:val="20"/>
        </w:rPr>
        <w:t xml:space="preserve"> </w:t>
      </w:r>
      <w:r w:rsidRPr="00322AE3">
        <w:rPr>
          <w:rFonts w:ascii="Arial" w:hAnsi="Arial" w:cs="Arial"/>
          <w:color w:val="auto"/>
          <w:sz w:val="20"/>
        </w:rPr>
        <w:t>другого</w:t>
      </w:r>
      <w:r w:rsidR="0026722D" w:rsidRPr="00322AE3">
        <w:rPr>
          <w:rFonts w:ascii="Arial" w:hAnsi="Arial" w:cs="Arial"/>
          <w:color w:val="auto"/>
          <w:sz w:val="20"/>
        </w:rPr>
        <w:t xml:space="preserve"> </w:t>
      </w:r>
      <w:r w:rsidRPr="00322AE3">
        <w:rPr>
          <w:rFonts w:ascii="Arial" w:hAnsi="Arial" w:cs="Arial"/>
          <w:color w:val="auto"/>
          <w:sz w:val="20"/>
        </w:rPr>
        <w:t>лица;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инициативе</w:t>
      </w:r>
      <w:r w:rsidR="0026722D" w:rsidRPr="00322AE3">
        <w:rPr>
          <w:rFonts w:ascii="Arial" w:hAnsi="Arial" w:cs="Arial"/>
          <w:color w:val="auto"/>
          <w:sz w:val="20"/>
        </w:rPr>
        <w:t xml:space="preserve"> </w:t>
      </w:r>
      <w:r w:rsidRPr="00322AE3">
        <w:rPr>
          <w:rFonts w:ascii="Arial" w:hAnsi="Arial" w:cs="Arial"/>
          <w:color w:val="auto"/>
          <w:sz w:val="20"/>
        </w:rPr>
        <w:t>могут</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дополнительно</w:t>
      </w:r>
      <w:r w:rsidR="0026722D" w:rsidRPr="00322AE3">
        <w:rPr>
          <w:rFonts w:ascii="Arial" w:hAnsi="Arial" w:cs="Arial"/>
          <w:color w:val="auto"/>
          <w:sz w:val="20"/>
        </w:rPr>
        <w:t xml:space="preserve"> </w:t>
      </w:r>
      <w:r w:rsidRPr="00322AE3">
        <w:rPr>
          <w:rFonts w:ascii="Arial" w:hAnsi="Arial" w:cs="Arial"/>
          <w:color w:val="auto"/>
          <w:sz w:val="20"/>
        </w:rPr>
        <w:t>представлены</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копии,</w:t>
      </w:r>
      <w:r w:rsidR="0026722D" w:rsidRPr="00322AE3">
        <w:rPr>
          <w:rFonts w:ascii="Arial" w:hAnsi="Arial" w:cs="Arial"/>
          <w:color w:val="auto"/>
          <w:sz w:val="20"/>
        </w:rPr>
        <w:t xml:space="preserve"> </w:t>
      </w:r>
      <w:r w:rsidRPr="00322AE3">
        <w:rPr>
          <w:rFonts w:ascii="Arial" w:hAnsi="Arial" w:cs="Arial"/>
          <w:color w:val="auto"/>
          <w:sz w:val="20"/>
        </w:rPr>
        <w:t>которые,</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мнению,</w:t>
      </w:r>
      <w:r w:rsidR="0026722D" w:rsidRPr="00322AE3">
        <w:rPr>
          <w:rFonts w:ascii="Arial" w:hAnsi="Arial" w:cs="Arial"/>
          <w:color w:val="auto"/>
          <w:sz w:val="20"/>
        </w:rPr>
        <w:t xml:space="preserve"> </w:t>
      </w:r>
      <w:r w:rsidRPr="00322AE3">
        <w:rPr>
          <w:rFonts w:ascii="Arial" w:hAnsi="Arial" w:cs="Arial"/>
          <w:color w:val="auto"/>
          <w:sz w:val="20"/>
        </w:rPr>
        <w:t>имеют</w:t>
      </w:r>
      <w:r w:rsidR="0026722D" w:rsidRPr="00322AE3">
        <w:rPr>
          <w:rFonts w:ascii="Arial" w:hAnsi="Arial" w:cs="Arial"/>
          <w:color w:val="auto"/>
          <w:sz w:val="20"/>
        </w:rPr>
        <w:t xml:space="preserve"> </w:t>
      </w:r>
      <w:r w:rsidRPr="00322AE3">
        <w:rPr>
          <w:rFonts w:ascii="Arial" w:hAnsi="Arial" w:cs="Arial"/>
          <w:color w:val="auto"/>
          <w:sz w:val="20"/>
        </w:rPr>
        <w:t>значение</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представляет</w:t>
      </w:r>
      <w:r w:rsidR="0026722D" w:rsidRPr="00322AE3">
        <w:rPr>
          <w:rFonts w:ascii="Arial" w:hAnsi="Arial" w:cs="Arial"/>
          <w:color w:val="auto"/>
          <w:sz w:val="20"/>
        </w:rPr>
        <w:t xml:space="preserve"> </w:t>
      </w:r>
      <w:r w:rsidRPr="00322AE3">
        <w:rPr>
          <w:rFonts w:ascii="Arial" w:hAnsi="Arial" w:cs="Arial"/>
          <w:color w:val="auto"/>
          <w:sz w:val="20"/>
        </w:rPr>
        <w:t>оригиналы</w:t>
      </w:r>
      <w:r w:rsidR="0026722D" w:rsidRPr="00322AE3">
        <w:rPr>
          <w:rFonts w:ascii="Arial" w:hAnsi="Arial" w:cs="Arial"/>
          <w:color w:val="auto"/>
          <w:sz w:val="20"/>
        </w:rPr>
        <w:t xml:space="preserve"> </w:t>
      </w:r>
      <w:r w:rsidRPr="00322AE3">
        <w:rPr>
          <w:rFonts w:ascii="Arial" w:hAnsi="Arial" w:cs="Arial"/>
          <w:color w:val="auto"/>
          <w:sz w:val="20"/>
        </w:rPr>
        <w:t>вышеперечисленных</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копии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приложением</w:t>
      </w:r>
      <w:r w:rsidR="0026722D" w:rsidRPr="00322AE3">
        <w:rPr>
          <w:rFonts w:ascii="Arial" w:hAnsi="Arial" w:cs="Arial"/>
          <w:color w:val="auto"/>
          <w:sz w:val="20"/>
        </w:rPr>
        <w:t xml:space="preserve"> </w:t>
      </w:r>
      <w:r w:rsidRPr="00322AE3">
        <w:rPr>
          <w:rFonts w:ascii="Arial" w:hAnsi="Arial" w:cs="Arial"/>
          <w:color w:val="auto"/>
          <w:sz w:val="20"/>
        </w:rPr>
        <w:t>оригиналов,</w:t>
      </w:r>
      <w:r w:rsidR="0026722D" w:rsidRPr="00322AE3">
        <w:rPr>
          <w:rFonts w:ascii="Arial" w:hAnsi="Arial" w:cs="Arial"/>
          <w:color w:val="auto"/>
          <w:sz w:val="20"/>
        </w:rPr>
        <w:t xml:space="preserve"> </w:t>
      </w:r>
      <w:r w:rsidRPr="00322AE3">
        <w:rPr>
          <w:rFonts w:ascii="Arial" w:hAnsi="Arial" w:cs="Arial"/>
          <w:color w:val="auto"/>
          <w:sz w:val="20"/>
        </w:rPr>
        <w:t>которые</w:t>
      </w:r>
      <w:r w:rsidR="0026722D" w:rsidRPr="00322AE3">
        <w:rPr>
          <w:rFonts w:ascii="Arial" w:hAnsi="Arial" w:cs="Arial"/>
          <w:color w:val="auto"/>
          <w:sz w:val="20"/>
        </w:rPr>
        <w:t xml:space="preserve"> </w:t>
      </w:r>
      <w:r w:rsidRPr="00322AE3">
        <w:rPr>
          <w:rFonts w:ascii="Arial" w:hAnsi="Arial" w:cs="Arial"/>
          <w:color w:val="auto"/>
          <w:sz w:val="20"/>
        </w:rPr>
        <w:t>после</w:t>
      </w:r>
      <w:r w:rsidR="0026722D" w:rsidRPr="00322AE3">
        <w:rPr>
          <w:rFonts w:ascii="Arial" w:hAnsi="Arial" w:cs="Arial"/>
          <w:color w:val="auto"/>
          <w:sz w:val="20"/>
        </w:rPr>
        <w:t xml:space="preserve"> </w:t>
      </w:r>
      <w:r w:rsidRPr="00322AE3">
        <w:rPr>
          <w:rFonts w:ascii="Arial" w:hAnsi="Arial" w:cs="Arial"/>
          <w:color w:val="auto"/>
          <w:sz w:val="20"/>
        </w:rPr>
        <w:t>сличения</w:t>
      </w:r>
      <w:r w:rsidR="0026722D" w:rsidRPr="00322AE3">
        <w:rPr>
          <w:rFonts w:ascii="Arial" w:hAnsi="Arial" w:cs="Arial"/>
          <w:color w:val="auto"/>
          <w:sz w:val="20"/>
        </w:rPr>
        <w:t xml:space="preserve"> </w:t>
      </w:r>
      <w:r w:rsidRPr="00322AE3">
        <w:rPr>
          <w:rFonts w:ascii="Arial" w:hAnsi="Arial" w:cs="Arial"/>
          <w:color w:val="auto"/>
          <w:sz w:val="20"/>
        </w:rPr>
        <w:t>специалистом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проставления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копии</w:t>
      </w:r>
      <w:r w:rsidR="0026722D" w:rsidRPr="00322AE3">
        <w:rPr>
          <w:rFonts w:ascii="Arial" w:hAnsi="Arial" w:cs="Arial"/>
          <w:color w:val="auto"/>
          <w:sz w:val="20"/>
        </w:rPr>
        <w:t xml:space="preserve"> </w:t>
      </w:r>
      <w:r w:rsidRPr="00322AE3">
        <w:rPr>
          <w:rFonts w:ascii="Arial" w:hAnsi="Arial" w:cs="Arial"/>
          <w:color w:val="auto"/>
          <w:sz w:val="20"/>
        </w:rPr>
        <w:t>подписи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даты</w:t>
      </w:r>
      <w:r w:rsidR="0026722D" w:rsidRPr="00322AE3">
        <w:rPr>
          <w:rFonts w:ascii="Arial" w:hAnsi="Arial" w:cs="Arial"/>
          <w:color w:val="auto"/>
          <w:sz w:val="20"/>
        </w:rPr>
        <w:t xml:space="preserve"> </w:t>
      </w:r>
      <w:r w:rsidRPr="00322AE3">
        <w:rPr>
          <w:rFonts w:ascii="Arial" w:hAnsi="Arial" w:cs="Arial"/>
          <w:color w:val="auto"/>
          <w:sz w:val="20"/>
        </w:rPr>
        <w:t>возвращается</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копии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заверены</w:t>
      </w:r>
      <w:r w:rsidR="0026722D" w:rsidRPr="00322AE3">
        <w:rPr>
          <w:rFonts w:ascii="Arial" w:hAnsi="Arial" w:cs="Arial"/>
          <w:color w:val="auto"/>
          <w:sz w:val="20"/>
        </w:rPr>
        <w:t xml:space="preserve"> </w:t>
      </w:r>
      <w:r w:rsidRPr="00322AE3">
        <w:rPr>
          <w:rFonts w:ascii="Arial" w:hAnsi="Arial" w:cs="Arial"/>
          <w:color w:val="auto"/>
          <w:sz w:val="20"/>
        </w:rPr>
        <w:t>нотариально,</w:t>
      </w:r>
      <w:r w:rsidR="0026722D" w:rsidRPr="00322AE3">
        <w:rPr>
          <w:rFonts w:ascii="Arial" w:hAnsi="Arial" w:cs="Arial"/>
          <w:color w:val="auto"/>
          <w:sz w:val="20"/>
        </w:rPr>
        <w:t xml:space="preserve"> </w:t>
      </w:r>
      <w:r w:rsidRPr="00322AE3">
        <w:rPr>
          <w:rFonts w:ascii="Arial" w:hAnsi="Arial" w:cs="Arial"/>
          <w:color w:val="auto"/>
          <w:sz w:val="20"/>
        </w:rPr>
        <w:t>оригиналы</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прикладываются.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Вышеперечисленные</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могут</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представлены</w:t>
      </w:r>
      <w:r w:rsidR="0026722D" w:rsidRPr="00322AE3">
        <w:rPr>
          <w:rFonts w:ascii="Arial" w:hAnsi="Arial" w:cs="Arial"/>
          <w:color w:val="auto"/>
          <w:sz w:val="20"/>
        </w:rPr>
        <w:t xml:space="preserve"> </w:t>
      </w:r>
      <w:r w:rsidRPr="00322AE3">
        <w:rPr>
          <w:rFonts w:ascii="Arial" w:hAnsi="Arial" w:cs="Arial"/>
          <w:color w:val="auto"/>
          <w:sz w:val="20"/>
        </w:rPr>
        <w:t>уполномоченным</w:t>
      </w:r>
      <w:r w:rsidR="0026722D" w:rsidRPr="00322AE3">
        <w:rPr>
          <w:rFonts w:ascii="Arial" w:hAnsi="Arial" w:cs="Arial"/>
          <w:color w:val="auto"/>
          <w:sz w:val="20"/>
        </w:rPr>
        <w:t xml:space="preserve"> </w:t>
      </w:r>
      <w:r w:rsidRPr="00322AE3">
        <w:rPr>
          <w:rFonts w:ascii="Arial" w:hAnsi="Arial" w:cs="Arial"/>
          <w:color w:val="auto"/>
          <w:sz w:val="20"/>
        </w:rPr>
        <w:t>лицом</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наличии</w:t>
      </w:r>
      <w:r w:rsidR="0026722D" w:rsidRPr="00322AE3">
        <w:rPr>
          <w:rFonts w:ascii="Arial" w:hAnsi="Arial" w:cs="Arial"/>
          <w:color w:val="auto"/>
          <w:sz w:val="20"/>
        </w:rPr>
        <w:t xml:space="preserve"> </w:t>
      </w:r>
      <w:r w:rsidRPr="00322AE3">
        <w:rPr>
          <w:rFonts w:ascii="Arial" w:hAnsi="Arial" w:cs="Arial"/>
          <w:color w:val="auto"/>
          <w:sz w:val="20"/>
        </w:rPr>
        <w:t>надлежаще</w:t>
      </w:r>
      <w:r w:rsidR="0026722D" w:rsidRPr="00322AE3">
        <w:rPr>
          <w:rFonts w:ascii="Arial" w:hAnsi="Arial" w:cs="Arial"/>
          <w:color w:val="auto"/>
          <w:sz w:val="20"/>
        </w:rPr>
        <w:t xml:space="preserve"> </w:t>
      </w:r>
      <w:r w:rsidRPr="00322AE3">
        <w:rPr>
          <w:rFonts w:ascii="Arial" w:hAnsi="Arial" w:cs="Arial"/>
          <w:color w:val="auto"/>
          <w:sz w:val="20"/>
        </w:rPr>
        <w:t>оформленных</w:t>
      </w:r>
      <w:r w:rsidR="0026722D" w:rsidRPr="00322AE3">
        <w:rPr>
          <w:rFonts w:ascii="Arial" w:hAnsi="Arial" w:cs="Arial"/>
          <w:color w:val="auto"/>
          <w:sz w:val="20"/>
        </w:rPr>
        <w:t xml:space="preserve"> </w:t>
      </w:r>
      <w:r w:rsidRPr="00322AE3">
        <w:rPr>
          <w:rFonts w:ascii="Arial" w:hAnsi="Arial" w:cs="Arial"/>
          <w:color w:val="auto"/>
          <w:sz w:val="20"/>
        </w:rPr>
        <w:t>документов.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могут</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представлены</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использованием</w:t>
      </w:r>
      <w:r w:rsidR="0026722D" w:rsidRPr="00322AE3">
        <w:rPr>
          <w:rFonts w:ascii="Arial" w:hAnsi="Arial" w:cs="Arial"/>
          <w:color w:val="auto"/>
          <w:sz w:val="20"/>
        </w:rPr>
        <w:t xml:space="preserve"> </w:t>
      </w:r>
      <w:r w:rsidRPr="00322AE3">
        <w:rPr>
          <w:rFonts w:ascii="Arial" w:hAnsi="Arial" w:cs="Arial"/>
          <w:color w:val="auto"/>
          <w:sz w:val="20"/>
        </w:rPr>
        <w:t>информационно-телекоммуникационных</w:t>
      </w:r>
      <w:r w:rsidR="0026722D" w:rsidRPr="00322AE3">
        <w:rPr>
          <w:rFonts w:ascii="Arial" w:hAnsi="Arial" w:cs="Arial"/>
          <w:color w:val="auto"/>
          <w:sz w:val="20"/>
        </w:rPr>
        <w:t xml:space="preserve"> </w:t>
      </w:r>
      <w:r w:rsidRPr="00322AE3">
        <w:rPr>
          <w:rFonts w:ascii="Arial" w:hAnsi="Arial" w:cs="Arial"/>
          <w:color w:val="auto"/>
          <w:sz w:val="20"/>
        </w:rPr>
        <w:t>технологий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электронном</w:t>
      </w:r>
      <w:r w:rsidR="0026722D" w:rsidRPr="00322AE3">
        <w:rPr>
          <w:rFonts w:ascii="Arial" w:hAnsi="Arial" w:cs="Arial"/>
          <w:color w:val="auto"/>
          <w:sz w:val="20"/>
        </w:rPr>
        <w:t xml:space="preserve"> </w:t>
      </w:r>
      <w:r w:rsidRPr="00322AE3">
        <w:rPr>
          <w:rFonts w:ascii="Arial" w:hAnsi="Arial" w:cs="Arial"/>
          <w:color w:val="auto"/>
          <w:sz w:val="20"/>
        </w:rPr>
        <w:t>виде),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использованием</w:t>
      </w:r>
      <w:r w:rsidR="0026722D" w:rsidRPr="00322AE3">
        <w:rPr>
          <w:rFonts w:ascii="Arial" w:hAnsi="Arial" w:cs="Arial"/>
          <w:color w:val="auto"/>
          <w:sz w:val="20"/>
        </w:rPr>
        <w:t xml:space="preserve"> </w:t>
      </w:r>
      <w:r w:rsidRPr="00322AE3">
        <w:rPr>
          <w:rFonts w:ascii="Arial" w:hAnsi="Arial" w:cs="Arial"/>
          <w:color w:val="auto"/>
          <w:sz w:val="20"/>
        </w:rPr>
        <w:t>Единого</w:t>
      </w:r>
      <w:r w:rsidR="0026722D" w:rsidRPr="00322AE3">
        <w:rPr>
          <w:rFonts w:ascii="Arial" w:hAnsi="Arial" w:cs="Arial"/>
          <w:color w:val="auto"/>
          <w:sz w:val="20"/>
        </w:rPr>
        <w:t xml:space="preserve"> </w:t>
      </w:r>
      <w:r w:rsidRPr="00322AE3">
        <w:rPr>
          <w:rFonts w:ascii="Arial" w:hAnsi="Arial" w:cs="Arial"/>
          <w:color w:val="auto"/>
          <w:sz w:val="20"/>
        </w:rPr>
        <w:t>портала</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момента</w:t>
      </w:r>
      <w:r w:rsidR="0026722D" w:rsidRPr="00322AE3">
        <w:rPr>
          <w:rFonts w:ascii="Arial" w:hAnsi="Arial" w:cs="Arial"/>
          <w:color w:val="auto"/>
          <w:sz w:val="20"/>
        </w:rPr>
        <w:t xml:space="preserve"> </w:t>
      </w:r>
      <w:r w:rsidRPr="00322AE3">
        <w:rPr>
          <w:rFonts w:ascii="Arial" w:hAnsi="Arial" w:cs="Arial"/>
          <w:color w:val="auto"/>
          <w:sz w:val="20"/>
        </w:rPr>
        <w:t>создания</w:t>
      </w:r>
      <w:r w:rsidR="0026722D" w:rsidRPr="00322AE3">
        <w:rPr>
          <w:rFonts w:ascii="Arial" w:hAnsi="Arial" w:cs="Arial"/>
          <w:color w:val="auto"/>
          <w:sz w:val="20"/>
        </w:rPr>
        <w:t xml:space="preserve"> </w:t>
      </w:r>
      <w:r w:rsidRPr="00322AE3">
        <w:rPr>
          <w:rFonts w:ascii="Arial" w:hAnsi="Arial" w:cs="Arial"/>
          <w:color w:val="auto"/>
          <w:sz w:val="20"/>
        </w:rPr>
        <w:t>соответствующей</w:t>
      </w:r>
      <w:r w:rsidR="0026722D" w:rsidRPr="00322AE3">
        <w:rPr>
          <w:rFonts w:ascii="Arial" w:hAnsi="Arial" w:cs="Arial"/>
          <w:color w:val="auto"/>
          <w:sz w:val="20"/>
        </w:rPr>
        <w:t xml:space="preserve"> </w:t>
      </w:r>
      <w:r w:rsidRPr="00322AE3">
        <w:rPr>
          <w:rFonts w:ascii="Arial" w:hAnsi="Arial" w:cs="Arial"/>
          <w:color w:val="auto"/>
          <w:sz w:val="20"/>
        </w:rPr>
        <w:t>информационной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телекоммуникационной</w:t>
      </w:r>
      <w:r w:rsidR="0026722D" w:rsidRPr="00322AE3">
        <w:rPr>
          <w:rFonts w:ascii="Arial" w:hAnsi="Arial" w:cs="Arial"/>
          <w:color w:val="auto"/>
          <w:sz w:val="20"/>
        </w:rPr>
        <w:t xml:space="preserve"> </w:t>
      </w:r>
      <w:r w:rsidRPr="00322AE3">
        <w:rPr>
          <w:rFonts w:ascii="Arial" w:hAnsi="Arial" w:cs="Arial"/>
          <w:color w:val="auto"/>
          <w:sz w:val="20"/>
        </w:rPr>
        <w:t>инфраструктуры.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необходимые</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предоставляемые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электронных</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подписываются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требованиями</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06.04.2011</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63-ФЗ</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подписи»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статьями</w:t>
      </w:r>
      <w:r w:rsidR="0026722D" w:rsidRPr="00322AE3">
        <w:rPr>
          <w:rFonts w:ascii="Arial" w:hAnsi="Arial" w:cs="Arial"/>
          <w:color w:val="auto"/>
          <w:sz w:val="20"/>
        </w:rPr>
        <w:t xml:space="preserve"> </w:t>
      </w:r>
      <w:r w:rsidRPr="00322AE3">
        <w:rPr>
          <w:rFonts w:ascii="Arial" w:hAnsi="Arial" w:cs="Arial"/>
          <w:color w:val="auto"/>
          <w:sz w:val="20"/>
        </w:rPr>
        <w:t>21.1</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21.2</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(далее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Федеральный</w:t>
      </w:r>
      <w:r w:rsidR="0026722D" w:rsidRPr="00322AE3">
        <w:rPr>
          <w:rFonts w:ascii="Arial" w:hAnsi="Arial" w:cs="Arial"/>
          <w:color w:val="auto"/>
          <w:sz w:val="20"/>
        </w:rPr>
        <w:t xml:space="preserve"> </w:t>
      </w:r>
      <w:r w:rsidRPr="00322AE3">
        <w:rPr>
          <w:rFonts w:ascii="Arial" w:hAnsi="Arial" w:cs="Arial"/>
          <w:color w:val="auto"/>
          <w:sz w:val="20"/>
        </w:rPr>
        <w:t>закон</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2.7.</w:t>
      </w:r>
      <w:r w:rsidR="0026722D" w:rsidRPr="00322AE3">
        <w:rPr>
          <w:rStyle w:val="af5"/>
          <w:rFonts w:ascii="Arial" w:hAnsi="Arial" w:cs="Arial"/>
          <w:color w:val="auto"/>
          <w:sz w:val="20"/>
        </w:rPr>
        <w:t xml:space="preserve"> </w:t>
      </w:r>
      <w:r w:rsidRPr="00322AE3">
        <w:rPr>
          <w:rStyle w:val="af5"/>
          <w:rFonts w:ascii="Arial" w:hAnsi="Arial" w:cs="Arial"/>
          <w:color w:val="auto"/>
          <w:sz w:val="20"/>
        </w:rPr>
        <w:t>Исчерпывающий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перечень</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документов,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необходимых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соответствии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с</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нормативными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правовыми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актами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Российской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Федерации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нормативными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правовыми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актами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Чувашской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Республики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которые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находятся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распоряжении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государственных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местного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самоуправления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участвующих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которые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заявитель</w:t>
      </w:r>
      <w:r w:rsidR="0026722D" w:rsidRPr="00322AE3">
        <w:rPr>
          <w:rStyle w:val="af5"/>
          <w:rFonts w:ascii="Arial" w:hAnsi="Arial" w:cs="Arial"/>
          <w:color w:val="auto"/>
          <w:sz w:val="20"/>
        </w:rPr>
        <w:t xml:space="preserve"> </w:t>
      </w:r>
      <w:r w:rsidRPr="00322AE3">
        <w:rPr>
          <w:rStyle w:val="af5"/>
          <w:rFonts w:ascii="Arial" w:hAnsi="Arial" w:cs="Arial"/>
          <w:color w:val="auto"/>
          <w:sz w:val="20"/>
        </w:rPr>
        <w:t>вправе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представить</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самостоятельно,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а</w:t>
      </w:r>
      <w:r w:rsidR="0026722D" w:rsidRPr="00322AE3">
        <w:rPr>
          <w:rStyle w:val="af5"/>
          <w:rFonts w:ascii="Arial" w:hAnsi="Arial" w:cs="Arial"/>
          <w:color w:val="auto"/>
          <w:sz w:val="20"/>
        </w:rPr>
        <w:t xml:space="preserve"> </w:t>
      </w:r>
      <w:r w:rsidRPr="00322AE3">
        <w:rPr>
          <w:rStyle w:val="af5"/>
          <w:rFonts w:ascii="Arial" w:hAnsi="Arial" w:cs="Arial"/>
          <w:color w:val="auto"/>
          <w:sz w:val="20"/>
        </w:rPr>
        <w:t>также</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способы</w:t>
      </w:r>
      <w:r w:rsidR="0026722D" w:rsidRPr="00322AE3">
        <w:rPr>
          <w:rStyle w:val="af5"/>
          <w:rFonts w:ascii="Arial" w:hAnsi="Arial" w:cs="Arial"/>
          <w:color w:val="auto"/>
          <w:sz w:val="20"/>
        </w:rPr>
        <w:t xml:space="preserve"> </w:t>
      </w:r>
      <w:r w:rsidRPr="00322AE3">
        <w:rPr>
          <w:rStyle w:val="af5"/>
          <w:rFonts w:ascii="Arial" w:hAnsi="Arial" w:cs="Arial"/>
          <w:color w:val="auto"/>
          <w:sz w:val="20"/>
        </w:rPr>
        <w:t>их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получения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заявителями,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том</w:t>
      </w:r>
      <w:r w:rsidR="0026722D" w:rsidRPr="00322AE3">
        <w:rPr>
          <w:rStyle w:val="af5"/>
          <w:rFonts w:ascii="Arial" w:hAnsi="Arial" w:cs="Arial"/>
          <w:color w:val="auto"/>
          <w:sz w:val="20"/>
        </w:rPr>
        <w:t xml:space="preserve"> </w:t>
      </w:r>
      <w:r w:rsidRPr="00322AE3">
        <w:rPr>
          <w:rStyle w:val="af5"/>
          <w:rFonts w:ascii="Arial" w:hAnsi="Arial" w:cs="Arial"/>
          <w:color w:val="auto"/>
          <w:sz w:val="20"/>
        </w:rPr>
        <w:t>числе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электронной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форме,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порядок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их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представления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18" w:name="sub_2614"/>
      <w:bookmarkEnd w:id="18"/>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hyperlink r:id="rId27" w:history="1">
        <w:r w:rsidRPr="00322AE3">
          <w:rPr>
            <w:rStyle w:val="af"/>
            <w:rFonts w:ascii="Arial" w:hAnsi="Arial" w:cs="Arial"/>
            <w:color w:val="auto"/>
            <w:sz w:val="20"/>
          </w:rPr>
          <w:t>Федеральным</w:t>
        </w:r>
        <w:r w:rsidR="0026722D" w:rsidRPr="00322AE3">
          <w:rPr>
            <w:rStyle w:val="af"/>
            <w:rFonts w:ascii="Arial" w:hAnsi="Arial" w:cs="Arial"/>
            <w:color w:val="auto"/>
            <w:sz w:val="20"/>
          </w:rPr>
          <w:t xml:space="preserve"> </w:t>
        </w:r>
        <w:r w:rsidRPr="00322AE3">
          <w:rPr>
            <w:rStyle w:val="af"/>
            <w:rFonts w:ascii="Arial" w:hAnsi="Arial" w:cs="Arial"/>
            <w:color w:val="auto"/>
            <w:sz w:val="20"/>
          </w:rPr>
          <w:t>законом</w:t>
        </w:r>
      </w:hyperlink>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межведомственного</w:t>
      </w:r>
      <w:r w:rsidR="0026722D" w:rsidRPr="00322AE3">
        <w:rPr>
          <w:rFonts w:ascii="Arial" w:hAnsi="Arial" w:cs="Arial"/>
          <w:color w:val="auto"/>
          <w:sz w:val="20"/>
        </w:rPr>
        <w:t xml:space="preserve"> </w:t>
      </w:r>
      <w:r w:rsidRPr="00322AE3">
        <w:rPr>
          <w:rFonts w:ascii="Arial" w:hAnsi="Arial" w:cs="Arial"/>
          <w:color w:val="auto"/>
          <w:sz w:val="20"/>
        </w:rPr>
        <w:t>информационного</w:t>
      </w:r>
      <w:r w:rsidR="0026722D" w:rsidRPr="00322AE3">
        <w:rPr>
          <w:rFonts w:ascii="Arial" w:hAnsi="Arial" w:cs="Arial"/>
          <w:color w:val="auto"/>
          <w:sz w:val="20"/>
        </w:rPr>
        <w:t xml:space="preserve"> </w:t>
      </w:r>
      <w:r w:rsidRPr="00322AE3">
        <w:rPr>
          <w:rFonts w:ascii="Arial" w:hAnsi="Arial" w:cs="Arial"/>
          <w:color w:val="auto"/>
          <w:sz w:val="20"/>
        </w:rPr>
        <w:t>взаимодействия</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принятия</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межведомственного</w:t>
      </w:r>
      <w:r w:rsidR="0026722D" w:rsidRPr="00322AE3">
        <w:rPr>
          <w:rFonts w:ascii="Arial" w:hAnsi="Arial" w:cs="Arial"/>
          <w:color w:val="auto"/>
          <w:sz w:val="20"/>
        </w:rPr>
        <w:t xml:space="preserve"> </w:t>
      </w:r>
      <w:r w:rsidRPr="00322AE3">
        <w:rPr>
          <w:rFonts w:ascii="Arial" w:hAnsi="Arial" w:cs="Arial"/>
          <w:color w:val="auto"/>
          <w:sz w:val="20"/>
        </w:rPr>
        <w:t>информационного</w:t>
      </w:r>
      <w:r w:rsidR="0026722D" w:rsidRPr="00322AE3">
        <w:rPr>
          <w:rFonts w:ascii="Arial" w:hAnsi="Arial" w:cs="Arial"/>
          <w:color w:val="auto"/>
          <w:sz w:val="20"/>
        </w:rPr>
        <w:t xml:space="preserve"> </w:t>
      </w:r>
      <w:r w:rsidRPr="00322AE3">
        <w:rPr>
          <w:rFonts w:ascii="Arial" w:hAnsi="Arial" w:cs="Arial"/>
          <w:color w:val="auto"/>
          <w:sz w:val="20"/>
        </w:rPr>
        <w:t>взаимодействия</w:t>
      </w:r>
      <w:r w:rsidR="0026722D" w:rsidRPr="00322AE3">
        <w:rPr>
          <w:rFonts w:ascii="Arial" w:hAnsi="Arial" w:cs="Arial"/>
          <w:color w:val="auto"/>
          <w:sz w:val="20"/>
        </w:rPr>
        <w:t xml:space="preserve"> </w:t>
      </w:r>
      <w:r w:rsidRPr="00322AE3">
        <w:rPr>
          <w:rFonts w:ascii="Arial" w:hAnsi="Arial" w:cs="Arial"/>
          <w:color w:val="auto"/>
          <w:sz w:val="20"/>
        </w:rPr>
        <w:t>специалистом</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запрашиваются: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Управлении</w:t>
      </w:r>
      <w:r w:rsidR="0026722D" w:rsidRPr="00322AE3">
        <w:rPr>
          <w:rFonts w:ascii="Arial" w:hAnsi="Arial" w:cs="Arial"/>
          <w:color w:val="auto"/>
          <w:sz w:val="20"/>
        </w:rPr>
        <w:t xml:space="preserve"> </w:t>
      </w:r>
      <w:r w:rsidRPr="00322AE3">
        <w:rPr>
          <w:rFonts w:ascii="Arial" w:hAnsi="Arial" w:cs="Arial"/>
          <w:color w:val="auto"/>
          <w:sz w:val="20"/>
        </w:rPr>
        <w:t>Федеральной</w:t>
      </w:r>
      <w:r w:rsidR="0026722D" w:rsidRPr="00322AE3">
        <w:rPr>
          <w:rFonts w:ascii="Arial" w:hAnsi="Arial" w:cs="Arial"/>
          <w:color w:val="auto"/>
          <w:sz w:val="20"/>
        </w:rPr>
        <w:t xml:space="preserve"> </w:t>
      </w:r>
      <w:r w:rsidRPr="00322AE3">
        <w:rPr>
          <w:rFonts w:ascii="Arial" w:hAnsi="Arial" w:cs="Arial"/>
          <w:color w:val="auto"/>
          <w:sz w:val="20"/>
        </w:rPr>
        <w:t>налоговой</w:t>
      </w:r>
      <w:r w:rsidR="0026722D" w:rsidRPr="00322AE3">
        <w:rPr>
          <w:rFonts w:ascii="Arial" w:hAnsi="Arial" w:cs="Arial"/>
          <w:color w:val="auto"/>
          <w:sz w:val="20"/>
        </w:rPr>
        <w:t xml:space="preserve"> </w:t>
      </w:r>
      <w:r w:rsidRPr="00322AE3">
        <w:rPr>
          <w:rFonts w:ascii="Arial" w:hAnsi="Arial" w:cs="Arial"/>
          <w:color w:val="auto"/>
          <w:sz w:val="20"/>
        </w:rPr>
        <w:t>службы</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Республике</w:t>
      </w:r>
      <w:r w:rsidR="0026722D" w:rsidRPr="00322AE3">
        <w:rPr>
          <w:rFonts w:ascii="Arial" w:hAnsi="Arial" w:cs="Arial"/>
          <w:color w:val="auto"/>
          <w:sz w:val="20"/>
        </w:rPr>
        <w:t xml:space="preserve"> </w:t>
      </w:r>
      <w:r w:rsidRPr="00322AE3">
        <w:rPr>
          <w:rFonts w:ascii="Arial" w:hAnsi="Arial" w:cs="Arial"/>
          <w:color w:val="auto"/>
          <w:sz w:val="20"/>
        </w:rPr>
        <w:t>выписку</w:t>
      </w:r>
      <w:r w:rsidR="0026722D" w:rsidRPr="00322AE3">
        <w:rPr>
          <w:rFonts w:ascii="Arial" w:hAnsi="Arial" w:cs="Arial"/>
          <w:color w:val="auto"/>
          <w:sz w:val="20"/>
        </w:rPr>
        <w:t xml:space="preserve"> </w:t>
      </w:r>
      <w:r w:rsidRPr="00322AE3">
        <w:rPr>
          <w:rFonts w:ascii="Arial" w:hAnsi="Arial" w:cs="Arial"/>
          <w:color w:val="auto"/>
          <w:sz w:val="20"/>
        </w:rPr>
        <w:t>из</w:t>
      </w:r>
      <w:r w:rsidR="0026722D" w:rsidRPr="00322AE3">
        <w:rPr>
          <w:rFonts w:ascii="Arial" w:hAnsi="Arial" w:cs="Arial"/>
          <w:color w:val="auto"/>
          <w:sz w:val="20"/>
        </w:rPr>
        <w:t xml:space="preserve"> </w:t>
      </w:r>
      <w:r w:rsidRPr="00322AE3">
        <w:rPr>
          <w:rFonts w:ascii="Arial" w:hAnsi="Arial" w:cs="Arial"/>
          <w:color w:val="auto"/>
          <w:sz w:val="20"/>
        </w:rPr>
        <w:t>Единого</w:t>
      </w:r>
      <w:r w:rsidR="0026722D" w:rsidRPr="00322AE3">
        <w:rPr>
          <w:rFonts w:ascii="Arial" w:hAnsi="Arial" w:cs="Arial"/>
          <w:color w:val="auto"/>
          <w:sz w:val="20"/>
        </w:rPr>
        <w:t xml:space="preserve"> </w:t>
      </w:r>
      <w:r w:rsidRPr="00322AE3">
        <w:rPr>
          <w:rFonts w:ascii="Arial" w:hAnsi="Arial" w:cs="Arial"/>
          <w:color w:val="auto"/>
          <w:sz w:val="20"/>
        </w:rPr>
        <w:t>государственного</w:t>
      </w:r>
      <w:r w:rsidR="0026722D" w:rsidRPr="00322AE3">
        <w:rPr>
          <w:rFonts w:ascii="Arial" w:hAnsi="Arial" w:cs="Arial"/>
          <w:color w:val="auto"/>
          <w:sz w:val="20"/>
        </w:rPr>
        <w:t xml:space="preserve"> </w:t>
      </w:r>
      <w:r w:rsidRPr="00322AE3">
        <w:rPr>
          <w:rFonts w:ascii="Arial" w:hAnsi="Arial" w:cs="Arial"/>
          <w:color w:val="auto"/>
          <w:sz w:val="20"/>
        </w:rPr>
        <w:t>реестра</w:t>
      </w:r>
      <w:r w:rsidR="0026722D" w:rsidRPr="00322AE3">
        <w:rPr>
          <w:rFonts w:ascii="Arial" w:hAnsi="Arial" w:cs="Arial"/>
          <w:color w:val="auto"/>
          <w:sz w:val="20"/>
        </w:rPr>
        <w:t xml:space="preserve"> </w:t>
      </w:r>
      <w:r w:rsidRPr="00322AE3">
        <w:rPr>
          <w:rFonts w:ascii="Arial" w:hAnsi="Arial" w:cs="Arial"/>
          <w:color w:val="auto"/>
          <w:sz w:val="20"/>
        </w:rPr>
        <w:t>индивидуальных</w:t>
      </w:r>
      <w:r w:rsidR="0026722D" w:rsidRPr="00322AE3">
        <w:rPr>
          <w:rFonts w:ascii="Arial" w:hAnsi="Arial" w:cs="Arial"/>
          <w:color w:val="auto"/>
          <w:sz w:val="20"/>
        </w:rPr>
        <w:t xml:space="preserve"> </w:t>
      </w:r>
      <w:r w:rsidRPr="00322AE3">
        <w:rPr>
          <w:rFonts w:ascii="Arial" w:hAnsi="Arial" w:cs="Arial"/>
          <w:color w:val="auto"/>
          <w:sz w:val="20"/>
        </w:rPr>
        <w:t>предпринимателей</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заявителей</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индивидуальных</w:t>
      </w:r>
      <w:r w:rsidR="0026722D" w:rsidRPr="00322AE3">
        <w:rPr>
          <w:rFonts w:ascii="Arial" w:hAnsi="Arial" w:cs="Arial"/>
          <w:color w:val="auto"/>
          <w:sz w:val="20"/>
        </w:rPr>
        <w:t xml:space="preserve"> </w:t>
      </w:r>
      <w:r w:rsidRPr="00322AE3">
        <w:rPr>
          <w:rFonts w:ascii="Arial" w:hAnsi="Arial" w:cs="Arial"/>
          <w:color w:val="auto"/>
          <w:sz w:val="20"/>
        </w:rPr>
        <w:t>предпринимателей)</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выписку</w:t>
      </w:r>
      <w:r w:rsidR="0026722D" w:rsidRPr="00322AE3">
        <w:rPr>
          <w:rFonts w:ascii="Arial" w:hAnsi="Arial" w:cs="Arial"/>
          <w:color w:val="auto"/>
          <w:sz w:val="20"/>
        </w:rPr>
        <w:t xml:space="preserve"> </w:t>
      </w:r>
      <w:r w:rsidRPr="00322AE3">
        <w:rPr>
          <w:rFonts w:ascii="Arial" w:hAnsi="Arial" w:cs="Arial"/>
          <w:color w:val="auto"/>
          <w:sz w:val="20"/>
        </w:rPr>
        <w:t>из</w:t>
      </w:r>
      <w:r w:rsidR="0026722D" w:rsidRPr="00322AE3">
        <w:rPr>
          <w:rFonts w:ascii="Arial" w:hAnsi="Arial" w:cs="Arial"/>
          <w:color w:val="auto"/>
          <w:sz w:val="20"/>
        </w:rPr>
        <w:t xml:space="preserve"> </w:t>
      </w:r>
      <w:r w:rsidRPr="00322AE3">
        <w:rPr>
          <w:rFonts w:ascii="Arial" w:hAnsi="Arial" w:cs="Arial"/>
          <w:color w:val="auto"/>
          <w:sz w:val="20"/>
        </w:rPr>
        <w:t>Единого</w:t>
      </w:r>
      <w:r w:rsidR="0026722D" w:rsidRPr="00322AE3">
        <w:rPr>
          <w:rFonts w:ascii="Arial" w:hAnsi="Arial" w:cs="Arial"/>
          <w:color w:val="auto"/>
          <w:sz w:val="20"/>
        </w:rPr>
        <w:t xml:space="preserve"> </w:t>
      </w:r>
      <w:r w:rsidRPr="00322AE3">
        <w:rPr>
          <w:rFonts w:ascii="Arial" w:hAnsi="Arial" w:cs="Arial"/>
          <w:color w:val="auto"/>
          <w:sz w:val="20"/>
        </w:rPr>
        <w:t>государственного</w:t>
      </w:r>
      <w:r w:rsidR="0026722D" w:rsidRPr="00322AE3">
        <w:rPr>
          <w:rFonts w:ascii="Arial" w:hAnsi="Arial" w:cs="Arial"/>
          <w:color w:val="auto"/>
          <w:sz w:val="20"/>
        </w:rPr>
        <w:t xml:space="preserve"> </w:t>
      </w:r>
      <w:r w:rsidRPr="00322AE3">
        <w:rPr>
          <w:rFonts w:ascii="Arial" w:hAnsi="Arial" w:cs="Arial"/>
          <w:color w:val="auto"/>
          <w:sz w:val="20"/>
        </w:rPr>
        <w:t>реестра</w:t>
      </w:r>
      <w:r w:rsidR="0026722D" w:rsidRPr="00322AE3">
        <w:rPr>
          <w:rFonts w:ascii="Arial" w:hAnsi="Arial" w:cs="Arial"/>
          <w:color w:val="auto"/>
          <w:sz w:val="20"/>
        </w:rPr>
        <w:t xml:space="preserve"> </w:t>
      </w:r>
      <w:r w:rsidRPr="00322AE3">
        <w:rPr>
          <w:rFonts w:ascii="Arial" w:hAnsi="Arial" w:cs="Arial"/>
          <w:color w:val="auto"/>
          <w:sz w:val="20"/>
        </w:rPr>
        <w:t>юридических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заявителей</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юридических</w:t>
      </w:r>
      <w:r w:rsidR="0026722D" w:rsidRPr="00322AE3">
        <w:rPr>
          <w:rFonts w:ascii="Arial" w:hAnsi="Arial" w:cs="Arial"/>
          <w:color w:val="auto"/>
          <w:sz w:val="20"/>
        </w:rPr>
        <w:t xml:space="preserve"> </w:t>
      </w:r>
      <w:r w:rsidRPr="00322AE3">
        <w:rPr>
          <w:rFonts w:ascii="Arial" w:hAnsi="Arial" w:cs="Arial"/>
          <w:color w:val="auto"/>
          <w:sz w:val="20"/>
        </w:rPr>
        <w:t>лиц);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филиале</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государственного</w:t>
      </w:r>
      <w:r w:rsidR="0026722D" w:rsidRPr="00322AE3">
        <w:rPr>
          <w:rFonts w:ascii="Arial" w:hAnsi="Arial" w:cs="Arial"/>
          <w:color w:val="auto"/>
          <w:sz w:val="20"/>
        </w:rPr>
        <w:t xml:space="preserve"> </w:t>
      </w:r>
      <w:r w:rsidRPr="00322AE3">
        <w:rPr>
          <w:rFonts w:ascii="Arial" w:hAnsi="Arial" w:cs="Arial"/>
          <w:color w:val="auto"/>
          <w:sz w:val="20"/>
        </w:rPr>
        <w:t>бюджетного</w:t>
      </w:r>
      <w:r w:rsidR="0026722D" w:rsidRPr="00322AE3">
        <w:rPr>
          <w:rFonts w:ascii="Arial" w:hAnsi="Arial" w:cs="Arial"/>
          <w:color w:val="auto"/>
          <w:sz w:val="20"/>
        </w:rPr>
        <w:t xml:space="preserve"> </w:t>
      </w:r>
      <w:r w:rsidRPr="00322AE3">
        <w:rPr>
          <w:rFonts w:ascii="Arial" w:hAnsi="Arial" w:cs="Arial"/>
          <w:color w:val="auto"/>
          <w:sz w:val="20"/>
        </w:rPr>
        <w:t>учреждения</w:t>
      </w:r>
      <w:r w:rsidR="0026722D" w:rsidRPr="00322AE3">
        <w:rPr>
          <w:rFonts w:ascii="Arial" w:hAnsi="Arial" w:cs="Arial"/>
          <w:color w:val="auto"/>
          <w:sz w:val="20"/>
        </w:rPr>
        <w:t xml:space="preserve"> </w:t>
      </w:r>
      <w:r w:rsidRPr="00322AE3">
        <w:rPr>
          <w:rFonts w:ascii="Arial" w:hAnsi="Arial" w:cs="Arial"/>
          <w:color w:val="auto"/>
          <w:sz w:val="20"/>
        </w:rPr>
        <w:t>«Федеральная</w:t>
      </w:r>
      <w:r w:rsidR="0026722D" w:rsidRPr="00322AE3">
        <w:rPr>
          <w:rFonts w:ascii="Arial" w:hAnsi="Arial" w:cs="Arial"/>
          <w:color w:val="auto"/>
          <w:sz w:val="20"/>
        </w:rPr>
        <w:t xml:space="preserve"> </w:t>
      </w:r>
      <w:r w:rsidRPr="00322AE3">
        <w:rPr>
          <w:rFonts w:ascii="Arial" w:hAnsi="Arial" w:cs="Arial"/>
          <w:color w:val="auto"/>
          <w:sz w:val="20"/>
        </w:rPr>
        <w:t>кадастровая</w:t>
      </w:r>
      <w:r w:rsidR="0026722D" w:rsidRPr="00322AE3">
        <w:rPr>
          <w:rFonts w:ascii="Arial" w:hAnsi="Arial" w:cs="Arial"/>
          <w:color w:val="auto"/>
          <w:sz w:val="20"/>
        </w:rPr>
        <w:t xml:space="preserve"> </w:t>
      </w:r>
      <w:r w:rsidRPr="00322AE3">
        <w:rPr>
          <w:rFonts w:ascii="Arial" w:hAnsi="Arial" w:cs="Arial"/>
          <w:color w:val="auto"/>
          <w:sz w:val="20"/>
        </w:rPr>
        <w:t>палата</w:t>
      </w:r>
      <w:r w:rsidR="0026722D" w:rsidRPr="00322AE3">
        <w:rPr>
          <w:rFonts w:ascii="Arial" w:hAnsi="Arial" w:cs="Arial"/>
          <w:color w:val="auto"/>
          <w:sz w:val="20"/>
        </w:rPr>
        <w:t xml:space="preserve"> </w:t>
      </w:r>
      <w:r w:rsidRPr="00322AE3">
        <w:rPr>
          <w:rFonts w:ascii="Arial" w:hAnsi="Arial" w:cs="Arial"/>
          <w:color w:val="auto"/>
          <w:sz w:val="20"/>
        </w:rPr>
        <w:t>Федеральной</w:t>
      </w:r>
      <w:r w:rsidR="0026722D" w:rsidRPr="00322AE3">
        <w:rPr>
          <w:rFonts w:ascii="Arial" w:hAnsi="Arial" w:cs="Arial"/>
          <w:color w:val="auto"/>
          <w:sz w:val="20"/>
        </w:rPr>
        <w:t xml:space="preserve"> </w:t>
      </w:r>
      <w:r w:rsidRPr="00322AE3">
        <w:rPr>
          <w:rFonts w:ascii="Arial" w:hAnsi="Arial" w:cs="Arial"/>
          <w:color w:val="auto"/>
          <w:sz w:val="20"/>
        </w:rPr>
        <w:t>службы</w:t>
      </w:r>
      <w:r w:rsidR="0026722D" w:rsidRPr="00322AE3">
        <w:rPr>
          <w:rFonts w:ascii="Arial" w:hAnsi="Arial" w:cs="Arial"/>
          <w:color w:val="auto"/>
          <w:sz w:val="20"/>
        </w:rPr>
        <w:t xml:space="preserve"> </w:t>
      </w:r>
      <w:r w:rsidRPr="00322AE3">
        <w:rPr>
          <w:rFonts w:ascii="Arial" w:hAnsi="Arial" w:cs="Arial"/>
          <w:color w:val="auto"/>
          <w:sz w:val="20"/>
        </w:rPr>
        <w:t>государственной</w:t>
      </w:r>
      <w:r w:rsidR="0026722D" w:rsidRPr="00322AE3">
        <w:rPr>
          <w:rFonts w:ascii="Arial" w:hAnsi="Arial" w:cs="Arial"/>
          <w:color w:val="auto"/>
          <w:sz w:val="20"/>
        </w:rPr>
        <w:t xml:space="preserve"> </w:t>
      </w:r>
      <w:r w:rsidRPr="00322AE3">
        <w:rPr>
          <w:rFonts w:ascii="Arial" w:hAnsi="Arial" w:cs="Arial"/>
          <w:color w:val="auto"/>
          <w:sz w:val="20"/>
        </w:rPr>
        <w:t>регистрации,</w:t>
      </w:r>
      <w:r w:rsidR="0026722D" w:rsidRPr="00322AE3">
        <w:rPr>
          <w:rFonts w:ascii="Arial" w:hAnsi="Arial" w:cs="Arial"/>
          <w:color w:val="auto"/>
          <w:sz w:val="20"/>
        </w:rPr>
        <w:t xml:space="preserve"> </w:t>
      </w:r>
      <w:r w:rsidRPr="00322AE3">
        <w:rPr>
          <w:rFonts w:ascii="Arial" w:hAnsi="Arial" w:cs="Arial"/>
          <w:color w:val="auto"/>
          <w:sz w:val="20"/>
        </w:rPr>
        <w:t>кадастра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картографии»</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Республике</w:t>
      </w:r>
      <w:r w:rsidR="0026722D" w:rsidRPr="00322AE3">
        <w:rPr>
          <w:rFonts w:ascii="Arial" w:hAnsi="Arial" w:cs="Arial"/>
          <w:color w:val="auto"/>
          <w:sz w:val="20"/>
        </w:rPr>
        <w:t xml:space="preserve"> </w:t>
      </w:r>
      <w:r w:rsidRPr="00322AE3">
        <w:rPr>
          <w:rFonts w:ascii="Arial" w:hAnsi="Arial" w:cs="Arial"/>
          <w:color w:val="auto"/>
          <w:sz w:val="20"/>
        </w:rPr>
        <w:t>кадастровый</w:t>
      </w:r>
      <w:r w:rsidR="0026722D" w:rsidRPr="00322AE3">
        <w:rPr>
          <w:rFonts w:ascii="Arial" w:hAnsi="Arial" w:cs="Arial"/>
          <w:color w:val="auto"/>
          <w:sz w:val="20"/>
        </w:rPr>
        <w:t xml:space="preserve"> </w:t>
      </w:r>
      <w:r w:rsidRPr="00322AE3">
        <w:rPr>
          <w:rFonts w:ascii="Arial" w:hAnsi="Arial" w:cs="Arial"/>
          <w:color w:val="auto"/>
          <w:sz w:val="20"/>
        </w:rPr>
        <w:t>паспорт</w:t>
      </w:r>
      <w:r w:rsidR="0026722D" w:rsidRPr="00322AE3">
        <w:rPr>
          <w:rFonts w:ascii="Arial" w:hAnsi="Arial" w:cs="Arial"/>
          <w:color w:val="auto"/>
          <w:sz w:val="20"/>
        </w:rPr>
        <w:t xml:space="preserve"> </w:t>
      </w:r>
      <w:r w:rsidRPr="00322AE3">
        <w:rPr>
          <w:rFonts w:ascii="Arial" w:hAnsi="Arial" w:cs="Arial"/>
          <w:color w:val="auto"/>
          <w:sz w:val="20"/>
        </w:rPr>
        <w:t>земельного</w:t>
      </w:r>
      <w:r w:rsidR="0026722D" w:rsidRPr="00322AE3">
        <w:rPr>
          <w:rFonts w:ascii="Arial" w:hAnsi="Arial" w:cs="Arial"/>
          <w:color w:val="auto"/>
          <w:sz w:val="20"/>
        </w:rPr>
        <w:t xml:space="preserve"> </w:t>
      </w:r>
      <w:r w:rsidRPr="00322AE3">
        <w:rPr>
          <w:rFonts w:ascii="Arial" w:hAnsi="Arial" w:cs="Arial"/>
          <w:color w:val="auto"/>
          <w:sz w:val="20"/>
        </w:rPr>
        <w:t>участка</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выписку</w:t>
      </w:r>
      <w:r w:rsidR="0026722D" w:rsidRPr="00322AE3">
        <w:rPr>
          <w:rFonts w:ascii="Arial" w:hAnsi="Arial" w:cs="Arial"/>
          <w:color w:val="auto"/>
          <w:sz w:val="20"/>
        </w:rPr>
        <w:t xml:space="preserve"> </w:t>
      </w:r>
      <w:r w:rsidRPr="00322AE3">
        <w:rPr>
          <w:rFonts w:ascii="Arial" w:hAnsi="Arial" w:cs="Arial"/>
          <w:color w:val="auto"/>
          <w:sz w:val="20"/>
        </w:rPr>
        <w:t>из</w:t>
      </w:r>
      <w:r w:rsidR="0026722D" w:rsidRPr="00322AE3">
        <w:rPr>
          <w:rFonts w:ascii="Arial" w:hAnsi="Arial" w:cs="Arial"/>
          <w:color w:val="auto"/>
          <w:sz w:val="20"/>
        </w:rPr>
        <w:t xml:space="preserve"> </w:t>
      </w:r>
      <w:r w:rsidRPr="00322AE3">
        <w:rPr>
          <w:rFonts w:ascii="Arial" w:hAnsi="Arial" w:cs="Arial"/>
          <w:color w:val="auto"/>
          <w:sz w:val="20"/>
        </w:rPr>
        <w:t>Единого</w:t>
      </w:r>
      <w:r w:rsidR="0026722D" w:rsidRPr="00322AE3">
        <w:rPr>
          <w:rFonts w:ascii="Arial" w:hAnsi="Arial" w:cs="Arial"/>
          <w:color w:val="auto"/>
          <w:sz w:val="20"/>
        </w:rPr>
        <w:t xml:space="preserve"> </w:t>
      </w:r>
      <w:r w:rsidRPr="00322AE3">
        <w:rPr>
          <w:rFonts w:ascii="Arial" w:hAnsi="Arial" w:cs="Arial"/>
          <w:color w:val="auto"/>
          <w:sz w:val="20"/>
        </w:rPr>
        <w:t>государственного</w:t>
      </w:r>
      <w:r w:rsidR="0026722D" w:rsidRPr="00322AE3">
        <w:rPr>
          <w:rFonts w:ascii="Arial" w:hAnsi="Arial" w:cs="Arial"/>
          <w:color w:val="auto"/>
          <w:sz w:val="20"/>
        </w:rPr>
        <w:t xml:space="preserve"> </w:t>
      </w:r>
      <w:r w:rsidRPr="00322AE3">
        <w:rPr>
          <w:rFonts w:ascii="Arial" w:hAnsi="Arial" w:cs="Arial"/>
          <w:color w:val="auto"/>
          <w:sz w:val="20"/>
        </w:rPr>
        <w:t>реестра</w:t>
      </w:r>
      <w:r w:rsidR="0026722D" w:rsidRPr="00322AE3">
        <w:rPr>
          <w:rFonts w:ascii="Arial" w:hAnsi="Arial" w:cs="Arial"/>
          <w:color w:val="auto"/>
          <w:sz w:val="20"/>
        </w:rPr>
        <w:t xml:space="preserve"> </w:t>
      </w:r>
      <w:r w:rsidRPr="00322AE3">
        <w:rPr>
          <w:rFonts w:ascii="Arial" w:hAnsi="Arial" w:cs="Arial"/>
          <w:color w:val="auto"/>
          <w:sz w:val="20"/>
        </w:rPr>
        <w:t>недвижимости,</w:t>
      </w:r>
      <w:r w:rsidR="0026722D" w:rsidRPr="00322AE3">
        <w:rPr>
          <w:rFonts w:ascii="Arial" w:hAnsi="Arial" w:cs="Arial"/>
          <w:color w:val="auto"/>
          <w:sz w:val="20"/>
        </w:rPr>
        <w:t xml:space="preserve"> </w:t>
      </w:r>
      <w:r w:rsidRPr="00322AE3">
        <w:rPr>
          <w:rFonts w:ascii="Arial" w:hAnsi="Arial" w:cs="Arial"/>
          <w:color w:val="auto"/>
          <w:sz w:val="20"/>
        </w:rPr>
        <w:t>правоустанавливающие</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земельный</w:t>
      </w:r>
      <w:r w:rsidR="0026722D" w:rsidRPr="00322AE3">
        <w:rPr>
          <w:rFonts w:ascii="Arial" w:hAnsi="Arial" w:cs="Arial"/>
          <w:color w:val="auto"/>
          <w:sz w:val="20"/>
        </w:rPr>
        <w:t xml:space="preserve"> </w:t>
      </w:r>
      <w:r w:rsidRPr="00322AE3">
        <w:rPr>
          <w:rFonts w:ascii="Arial" w:hAnsi="Arial" w:cs="Arial"/>
          <w:color w:val="auto"/>
          <w:sz w:val="20"/>
        </w:rPr>
        <w:t>участок</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права</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земельный</w:t>
      </w:r>
      <w:r w:rsidR="0026722D" w:rsidRPr="00322AE3">
        <w:rPr>
          <w:rFonts w:ascii="Arial" w:hAnsi="Arial" w:cs="Arial"/>
          <w:color w:val="auto"/>
          <w:sz w:val="20"/>
        </w:rPr>
        <w:t xml:space="preserve"> </w:t>
      </w:r>
      <w:r w:rsidRPr="00322AE3">
        <w:rPr>
          <w:rFonts w:ascii="Arial" w:hAnsi="Arial" w:cs="Arial"/>
          <w:color w:val="auto"/>
          <w:sz w:val="20"/>
        </w:rPr>
        <w:t>участок</w:t>
      </w:r>
      <w:r w:rsidR="0026722D" w:rsidRPr="00322AE3">
        <w:rPr>
          <w:rFonts w:ascii="Arial" w:hAnsi="Arial" w:cs="Arial"/>
          <w:color w:val="auto"/>
          <w:sz w:val="20"/>
        </w:rPr>
        <w:t xml:space="preserve"> </w:t>
      </w:r>
      <w:r w:rsidRPr="00322AE3">
        <w:rPr>
          <w:rFonts w:ascii="Arial" w:hAnsi="Arial" w:cs="Arial"/>
          <w:color w:val="auto"/>
          <w:sz w:val="20"/>
        </w:rPr>
        <w:t>зарегистрированы</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Едином</w:t>
      </w:r>
      <w:r w:rsidR="0026722D" w:rsidRPr="00322AE3">
        <w:rPr>
          <w:rFonts w:ascii="Arial" w:hAnsi="Arial" w:cs="Arial"/>
          <w:color w:val="auto"/>
          <w:sz w:val="20"/>
        </w:rPr>
        <w:t xml:space="preserve"> </w:t>
      </w:r>
      <w:r w:rsidRPr="00322AE3">
        <w:rPr>
          <w:rFonts w:ascii="Arial" w:hAnsi="Arial" w:cs="Arial"/>
          <w:color w:val="auto"/>
          <w:sz w:val="20"/>
        </w:rPr>
        <w:t>государственном</w:t>
      </w:r>
      <w:r w:rsidR="0026722D" w:rsidRPr="00322AE3">
        <w:rPr>
          <w:rFonts w:ascii="Arial" w:hAnsi="Arial" w:cs="Arial"/>
          <w:color w:val="auto"/>
          <w:sz w:val="20"/>
        </w:rPr>
        <w:t xml:space="preserve"> </w:t>
      </w:r>
      <w:r w:rsidRPr="00322AE3">
        <w:rPr>
          <w:rFonts w:ascii="Arial" w:hAnsi="Arial" w:cs="Arial"/>
          <w:color w:val="auto"/>
          <w:sz w:val="20"/>
        </w:rPr>
        <w:t>реестре</w:t>
      </w:r>
      <w:r w:rsidR="0026722D" w:rsidRPr="00322AE3">
        <w:rPr>
          <w:rFonts w:ascii="Arial" w:hAnsi="Arial" w:cs="Arial"/>
          <w:color w:val="auto"/>
          <w:sz w:val="20"/>
        </w:rPr>
        <w:t xml:space="preserve"> </w:t>
      </w:r>
      <w:r w:rsidRPr="00322AE3">
        <w:rPr>
          <w:rFonts w:ascii="Arial" w:hAnsi="Arial" w:cs="Arial"/>
          <w:color w:val="auto"/>
          <w:sz w:val="20"/>
        </w:rPr>
        <w:t>недвижимости.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вправе</w:t>
      </w:r>
      <w:r w:rsidR="0026722D" w:rsidRPr="00322AE3">
        <w:rPr>
          <w:rFonts w:ascii="Arial" w:hAnsi="Arial" w:cs="Arial"/>
          <w:color w:val="auto"/>
          <w:sz w:val="20"/>
        </w:rPr>
        <w:t xml:space="preserve"> </w:t>
      </w:r>
      <w:r w:rsidRPr="00322AE3">
        <w:rPr>
          <w:rFonts w:ascii="Arial" w:hAnsi="Arial" w:cs="Arial"/>
          <w:color w:val="auto"/>
          <w:sz w:val="20"/>
        </w:rPr>
        <w:t>представить</w:t>
      </w:r>
      <w:r w:rsidR="0026722D" w:rsidRPr="00322AE3">
        <w:rPr>
          <w:rFonts w:ascii="Arial" w:hAnsi="Arial" w:cs="Arial"/>
          <w:color w:val="auto"/>
          <w:sz w:val="20"/>
        </w:rPr>
        <w:t xml:space="preserve"> </w:t>
      </w:r>
      <w:r w:rsidRPr="00322AE3">
        <w:rPr>
          <w:rFonts w:ascii="Arial" w:hAnsi="Arial" w:cs="Arial"/>
          <w:color w:val="auto"/>
          <w:sz w:val="20"/>
        </w:rPr>
        <w:t>указанные</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собственной</w:t>
      </w:r>
      <w:r w:rsidR="0026722D" w:rsidRPr="00322AE3">
        <w:rPr>
          <w:rFonts w:ascii="Arial" w:hAnsi="Arial" w:cs="Arial"/>
          <w:color w:val="auto"/>
          <w:sz w:val="20"/>
        </w:rPr>
        <w:t xml:space="preserve"> </w:t>
      </w:r>
      <w:r w:rsidRPr="00322AE3">
        <w:rPr>
          <w:rFonts w:ascii="Arial" w:hAnsi="Arial" w:cs="Arial"/>
          <w:color w:val="auto"/>
          <w:sz w:val="20"/>
        </w:rPr>
        <w:t>инициативе.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2.8.</w:t>
      </w:r>
      <w:r w:rsidR="0026722D" w:rsidRPr="00322AE3">
        <w:rPr>
          <w:rStyle w:val="af5"/>
          <w:rFonts w:ascii="Arial" w:hAnsi="Arial" w:cs="Arial"/>
          <w:color w:val="auto"/>
          <w:sz w:val="20"/>
        </w:rPr>
        <w:t xml:space="preserve"> </w:t>
      </w:r>
      <w:r w:rsidRPr="00322AE3">
        <w:rPr>
          <w:rStyle w:val="af5"/>
          <w:rFonts w:ascii="Arial" w:hAnsi="Arial" w:cs="Arial"/>
          <w:color w:val="auto"/>
          <w:sz w:val="20"/>
        </w:rPr>
        <w:t>Указание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запрет</w:t>
      </w:r>
      <w:r w:rsidR="0026722D" w:rsidRPr="00322AE3">
        <w:rPr>
          <w:rStyle w:val="af5"/>
          <w:rFonts w:ascii="Arial" w:hAnsi="Arial" w:cs="Arial"/>
          <w:color w:val="auto"/>
          <w:sz w:val="20"/>
        </w:rPr>
        <w:t xml:space="preserve"> </w:t>
      </w:r>
      <w:r w:rsidRPr="00322AE3">
        <w:rPr>
          <w:rStyle w:val="af5"/>
          <w:rFonts w:ascii="Arial" w:hAnsi="Arial" w:cs="Arial"/>
          <w:color w:val="auto"/>
          <w:sz w:val="20"/>
        </w:rPr>
        <w:t>требовать</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от</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заявителя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требованиями</w:t>
      </w:r>
      <w:r w:rsidR="0026722D" w:rsidRPr="00322AE3">
        <w:rPr>
          <w:rFonts w:ascii="Arial" w:hAnsi="Arial" w:cs="Arial"/>
          <w:color w:val="auto"/>
          <w:sz w:val="20"/>
        </w:rPr>
        <w:t xml:space="preserve"> </w:t>
      </w:r>
      <w:r w:rsidRPr="00322AE3">
        <w:rPr>
          <w:rFonts w:ascii="Arial" w:hAnsi="Arial" w:cs="Arial"/>
          <w:color w:val="auto"/>
          <w:sz w:val="20"/>
        </w:rPr>
        <w:t>пунктов</w:t>
      </w:r>
      <w:r w:rsidR="0026722D" w:rsidRPr="00322AE3">
        <w:rPr>
          <w:rFonts w:ascii="Arial" w:hAnsi="Arial" w:cs="Arial"/>
          <w:color w:val="auto"/>
          <w:sz w:val="20"/>
        </w:rPr>
        <w:t xml:space="preserve"> </w:t>
      </w: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2,</w:t>
      </w:r>
      <w:r w:rsidR="0026722D" w:rsidRPr="00322AE3">
        <w:rPr>
          <w:rFonts w:ascii="Arial" w:hAnsi="Arial" w:cs="Arial"/>
          <w:color w:val="auto"/>
          <w:sz w:val="20"/>
        </w:rPr>
        <w:t xml:space="preserve"> </w:t>
      </w:r>
      <w:r w:rsidRPr="00322AE3">
        <w:rPr>
          <w:rFonts w:ascii="Arial" w:hAnsi="Arial" w:cs="Arial"/>
          <w:color w:val="auto"/>
          <w:sz w:val="20"/>
        </w:rPr>
        <w:t>4</w:t>
      </w:r>
      <w:r w:rsidR="0026722D" w:rsidRPr="00322AE3">
        <w:rPr>
          <w:rFonts w:ascii="Arial" w:hAnsi="Arial" w:cs="Arial"/>
          <w:color w:val="auto"/>
          <w:sz w:val="20"/>
        </w:rPr>
        <w:t xml:space="preserve"> </w:t>
      </w:r>
      <w:r w:rsidRPr="00322AE3">
        <w:rPr>
          <w:rFonts w:ascii="Arial" w:hAnsi="Arial" w:cs="Arial"/>
          <w:color w:val="auto"/>
          <w:sz w:val="20"/>
        </w:rPr>
        <w:t>части</w:t>
      </w:r>
      <w:r w:rsidR="0026722D" w:rsidRPr="00322AE3">
        <w:rPr>
          <w:rFonts w:ascii="Arial" w:hAnsi="Arial" w:cs="Arial"/>
          <w:color w:val="auto"/>
          <w:sz w:val="20"/>
        </w:rPr>
        <w:t xml:space="preserve"> </w:t>
      </w: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7</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администрация</w:t>
      </w:r>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вправе</w:t>
      </w:r>
      <w:r w:rsidR="0026722D" w:rsidRPr="00322AE3">
        <w:rPr>
          <w:rFonts w:ascii="Arial" w:hAnsi="Arial" w:cs="Arial"/>
          <w:color w:val="auto"/>
          <w:sz w:val="20"/>
        </w:rPr>
        <w:t xml:space="preserve"> </w:t>
      </w:r>
      <w:r w:rsidRPr="00322AE3">
        <w:rPr>
          <w:rFonts w:ascii="Arial" w:hAnsi="Arial" w:cs="Arial"/>
          <w:color w:val="auto"/>
          <w:sz w:val="20"/>
        </w:rPr>
        <w:t>требовать</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заявителя: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представления</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осуществления</w:t>
      </w:r>
      <w:r w:rsidR="0026722D" w:rsidRPr="00322AE3">
        <w:rPr>
          <w:rFonts w:ascii="Arial" w:hAnsi="Arial" w:cs="Arial"/>
          <w:color w:val="auto"/>
          <w:sz w:val="20"/>
        </w:rPr>
        <w:t xml:space="preserve"> </w:t>
      </w:r>
      <w:r w:rsidRPr="00322AE3">
        <w:rPr>
          <w:rFonts w:ascii="Arial" w:hAnsi="Arial" w:cs="Arial"/>
          <w:color w:val="auto"/>
          <w:sz w:val="20"/>
        </w:rPr>
        <w:t>действий,</w:t>
      </w:r>
      <w:r w:rsidR="0026722D" w:rsidRPr="00322AE3">
        <w:rPr>
          <w:rFonts w:ascii="Arial" w:hAnsi="Arial" w:cs="Arial"/>
          <w:color w:val="auto"/>
          <w:sz w:val="20"/>
        </w:rPr>
        <w:t xml:space="preserve"> </w:t>
      </w:r>
      <w:r w:rsidRPr="00322AE3">
        <w:rPr>
          <w:rFonts w:ascii="Arial" w:hAnsi="Arial" w:cs="Arial"/>
          <w:color w:val="auto"/>
          <w:sz w:val="20"/>
        </w:rPr>
        <w:t>представление</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осуществление</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предусмотрено</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регулирующими</w:t>
      </w:r>
      <w:r w:rsidR="0026722D" w:rsidRPr="00322AE3">
        <w:rPr>
          <w:rFonts w:ascii="Arial" w:hAnsi="Arial" w:cs="Arial"/>
          <w:color w:val="auto"/>
          <w:sz w:val="20"/>
        </w:rPr>
        <w:t xml:space="preserve"> </w:t>
      </w:r>
      <w:r w:rsidRPr="00322AE3">
        <w:rPr>
          <w:rFonts w:ascii="Arial" w:hAnsi="Arial" w:cs="Arial"/>
          <w:color w:val="auto"/>
          <w:sz w:val="20"/>
        </w:rPr>
        <w:t>отношения,</w:t>
      </w:r>
      <w:r w:rsidR="0026722D" w:rsidRPr="00322AE3">
        <w:rPr>
          <w:rFonts w:ascii="Arial" w:hAnsi="Arial" w:cs="Arial"/>
          <w:color w:val="auto"/>
          <w:sz w:val="20"/>
        </w:rPr>
        <w:t xml:space="preserve"> </w:t>
      </w:r>
      <w:r w:rsidRPr="00322AE3">
        <w:rPr>
          <w:rFonts w:ascii="Arial" w:hAnsi="Arial" w:cs="Arial"/>
          <w:color w:val="auto"/>
          <w:sz w:val="20"/>
        </w:rPr>
        <w:t>возникающие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связи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предоставлением</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представления</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подтверждающих</w:t>
      </w:r>
      <w:r w:rsidR="0026722D" w:rsidRPr="00322AE3">
        <w:rPr>
          <w:rFonts w:ascii="Arial" w:hAnsi="Arial" w:cs="Arial"/>
          <w:color w:val="auto"/>
          <w:sz w:val="20"/>
        </w:rPr>
        <w:t xml:space="preserve"> </w:t>
      </w:r>
      <w:r w:rsidRPr="00322AE3">
        <w:rPr>
          <w:rFonts w:ascii="Arial" w:hAnsi="Arial" w:cs="Arial"/>
          <w:color w:val="auto"/>
          <w:sz w:val="20"/>
        </w:rPr>
        <w:t>внесение</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платы</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которые</w:t>
      </w:r>
      <w:r w:rsidR="0026722D" w:rsidRPr="00322AE3">
        <w:rPr>
          <w:rFonts w:ascii="Arial" w:hAnsi="Arial" w:cs="Arial"/>
          <w:color w:val="auto"/>
          <w:sz w:val="20"/>
        </w:rPr>
        <w:t xml:space="preserve"> </w:t>
      </w:r>
      <w:r w:rsidRPr="00322AE3">
        <w:rPr>
          <w:rFonts w:ascii="Arial" w:hAnsi="Arial" w:cs="Arial"/>
          <w:color w:val="auto"/>
          <w:sz w:val="20"/>
        </w:rPr>
        <w:t>находятся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распоряжении</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предоставляющих</w:t>
      </w:r>
      <w:r w:rsidR="0026722D" w:rsidRPr="00322AE3">
        <w:rPr>
          <w:rFonts w:ascii="Arial" w:hAnsi="Arial" w:cs="Arial"/>
          <w:color w:val="auto"/>
          <w:sz w:val="20"/>
        </w:rPr>
        <w:t xml:space="preserve"> </w:t>
      </w:r>
      <w:r w:rsidRPr="00322AE3">
        <w:rPr>
          <w:rFonts w:ascii="Arial" w:hAnsi="Arial" w:cs="Arial"/>
          <w:color w:val="auto"/>
          <w:sz w:val="20"/>
        </w:rPr>
        <w:t>государственные</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предоставляющих</w:t>
      </w:r>
      <w:r w:rsidR="0026722D" w:rsidRPr="00322AE3">
        <w:rPr>
          <w:rFonts w:ascii="Arial" w:hAnsi="Arial" w:cs="Arial"/>
          <w:color w:val="auto"/>
          <w:sz w:val="20"/>
        </w:rPr>
        <w:t xml:space="preserve"> </w:t>
      </w:r>
      <w:r w:rsidRPr="00322AE3">
        <w:rPr>
          <w:rFonts w:ascii="Arial" w:hAnsi="Arial" w:cs="Arial"/>
          <w:color w:val="auto"/>
          <w:sz w:val="20"/>
        </w:rPr>
        <w:t>муниципальные</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иных</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подведомственных</w:t>
      </w:r>
      <w:r w:rsidR="0026722D" w:rsidRPr="00322AE3">
        <w:rPr>
          <w:rFonts w:ascii="Arial" w:hAnsi="Arial" w:cs="Arial"/>
          <w:color w:val="auto"/>
          <w:sz w:val="20"/>
        </w:rPr>
        <w:t xml:space="preserve"> </w:t>
      </w:r>
      <w:r w:rsidRPr="00322AE3">
        <w:rPr>
          <w:rFonts w:ascii="Arial" w:hAnsi="Arial" w:cs="Arial"/>
          <w:color w:val="auto"/>
          <w:sz w:val="20"/>
        </w:rPr>
        <w:t>государственным</w:t>
      </w:r>
      <w:r w:rsidR="0026722D" w:rsidRPr="00322AE3">
        <w:rPr>
          <w:rFonts w:ascii="Arial" w:hAnsi="Arial" w:cs="Arial"/>
          <w:color w:val="auto"/>
          <w:sz w:val="20"/>
        </w:rPr>
        <w:t xml:space="preserve"> </w:t>
      </w:r>
      <w:r w:rsidRPr="00322AE3">
        <w:rPr>
          <w:rFonts w:ascii="Arial" w:hAnsi="Arial" w:cs="Arial"/>
          <w:color w:val="auto"/>
          <w:sz w:val="20"/>
        </w:rPr>
        <w:t>органам</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органам</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организаций,</w:t>
      </w:r>
      <w:r w:rsidR="0026722D" w:rsidRPr="00322AE3">
        <w:rPr>
          <w:rFonts w:ascii="Arial" w:hAnsi="Arial" w:cs="Arial"/>
          <w:color w:val="auto"/>
          <w:sz w:val="20"/>
        </w:rPr>
        <w:t xml:space="preserve"> </w:t>
      </w:r>
      <w:r w:rsidRPr="00322AE3">
        <w:rPr>
          <w:rFonts w:ascii="Arial" w:hAnsi="Arial" w:cs="Arial"/>
          <w:color w:val="auto"/>
          <w:sz w:val="20"/>
        </w:rPr>
        <w:t>участвующих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предусмотренных</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муниципальными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исключением</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включенных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определенный</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6</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7</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перечень</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вправе</w:t>
      </w:r>
      <w:r w:rsidR="0026722D" w:rsidRPr="00322AE3">
        <w:rPr>
          <w:rFonts w:ascii="Arial" w:hAnsi="Arial" w:cs="Arial"/>
          <w:color w:val="auto"/>
          <w:sz w:val="20"/>
        </w:rPr>
        <w:t xml:space="preserve"> </w:t>
      </w:r>
      <w:r w:rsidRPr="00322AE3">
        <w:rPr>
          <w:rFonts w:ascii="Arial" w:hAnsi="Arial" w:cs="Arial"/>
          <w:color w:val="auto"/>
          <w:sz w:val="20"/>
        </w:rPr>
        <w:t>представить</w:t>
      </w:r>
      <w:r w:rsidR="0026722D" w:rsidRPr="00322AE3">
        <w:rPr>
          <w:rFonts w:ascii="Arial" w:hAnsi="Arial" w:cs="Arial"/>
          <w:color w:val="auto"/>
          <w:sz w:val="20"/>
        </w:rPr>
        <w:t xml:space="preserve"> </w:t>
      </w:r>
      <w:r w:rsidRPr="00322AE3">
        <w:rPr>
          <w:rFonts w:ascii="Arial" w:hAnsi="Arial" w:cs="Arial"/>
          <w:color w:val="auto"/>
          <w:sz w:val="20"/>
        </w:rPr>
        <w:t>указанные</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информацию</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орган,</w:t>
      </w:r>
      <w:r w:rsidR="0026722D" w:rsidRPr="00322AE3">
        <w:rPr>
          <w:rFonts w:ascii="Arial" w:hAnsi="Arial" w:cs="Arial"/>
          <w:color w:val="auto"/>
          <w:sz w:val="20"/>
        </w:rPr>
        <w:t xml:space="preserve"> </w:t>
      </w:r>
      <w:r w:rsidRPr="00322AE3">
        <w:rPr>
          <w:rFonts w:ascii="Arial" w:hAnsi="Arial" w:cs="Arial"/>
          <w:color w:val="auto"/>
          <w:sz w:val="20"/>
        </w:rPr>
        <w:t>предоставляющий</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собственной</w:t>
      </w:r>
      <w:r w:rsidR="0026722D" w:rsidRPr="00322AE3">
        <w:rPr>
          <w:rFonts w:ascii="Arial" w:hAnsi="Arial" w:cs="Arial"/>
          <w:color w:val="auto"/>
          <w:sz w:val="20"/>
        </w:rPr>
        <w:t xml:space="preserve"> </w:t>
      </w:r>
      <w:r w:rsidRPr="00322AE3">
        <w:rPr>
          <w:rFonts w:ascii="Arial" w:hAnsi="Arial" w:cs="Arial"/>
          <w:color w:val="auto"/>
          <w:sz w:val="20"/>
        </w:rPr>
        <w:t>инициативе;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представления</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отсутствие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недостоверность</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указывались</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первоначальном</w:t>
      </w:r>
      <w:r w:rsidR="0026722D" w:rsidRPr="00322AE3">
        <w:rPr>
          <w:rFonts w:ascii="Arial" w:hAnsi="Arial" w:cs="Arial"/>
          <w:color w:val="auto"/>
          <w:sz w:val="20"/>
        </w:rPr>
        <w:t xml:space="preserve"> </w:t>
      </w:r>
      <w:r w:rsidRPr="00322AE3">
        <w:rPr>
          <w:rFonts w:ascii="Arial" w:hAnsi="Arial" w:cs="Arial"/>
          <w:color w:val="auto"/>
          <w:sz w:val="20"/>
        </w:rPr>
        <w:t>отказе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приеме</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исключением</w:t>
      </w:r>
      <w:r w:rsidR="0026722D" w:rsidRPr="00322AE3">
        <w:rPr>
          <w:rFonts w:ascii="Arial" w:hAnsi="Arial" w:cs="Arial"/>
          <w:color w:val="auto"/>
          <w:sz w:val="20"/>
        </w:rPr>
        <w:t xml:space="preserve"> </w:t>
      </w:r>
      <w:r w:rsidRPr="00322AE3">
        <w:rPr>
          <w:rFonts w:ascii="Arial" w:hAnsi="Arial" w:cs="Arial"/>
          <w:color w:val="auto"/>
          <w:sz w:val="20"/>
        </w:rPr>
        <w:t>следующих</w:t>
      </w:r>
      <w:r w:rsidR="0026722D" w:rsidRPr="00322AE3">
        <w:rPr>
          <w:rFonts w:ascii="Arial" w:hAnsi="Arial" w:cs="Arial"/>
          <w:color w:val="auto"/>
          <w:sz w:val="20"/>
        </w:rPr>
        <w:t xml:space="preserve"> </w:t>
      </w:r>
      <w:r w:rsidRPr="00322AE3">
        <w:rPr>
          <w:rFonts w:ascii="Arial" w:hAnsi="Arial" w:cs="Arial"/>
          <w:color w:val="auto"/>
          <w:sz w:val="20"/>
        </w:rPr>
        <w:t>случаев: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изменение</w:t>
      </w:r>
      <w:r w:rsidR="0026722D" w:rsidRPr="00322AE3">
        <w:rPr>
          <w:rFonts w:ascii="Arial" w:hAnsi="Arial" w:cs="Arial"/>
          <w:color w:val="auto"/>
          <w:sz w:val="20"/>
        </w:rPr>
        <w:t xml:space="preserve"> </w:t>
      </w:r>
      <w:r w:rsidRPr="00322AE3">
        <w:rPr>
          <w:rFonts w:ascii="Arial" w:hAnsi="Arial" w:cs="Arial"/>
          <w:color w:val="auto"/>
          <w:sz w:val="20"/>
        </w:rPr>
        <w:t>требований</w:t>
      </w:r>
      <w:r w:rsidR="0026722D" w:rsidRPr="00322AE3">
        <w:rPr>
          <w:rFonts w:ascii="Arial" w:hAnsi="Arial" w:cs="Arial"/>
          <w:color w:val="auto"/>
          <w:sz w:val="20"/>
        </w:rPr>
        <w:t xml:space="preserve"> </w:t>
      </w:r>
      <w:r w:rsidRPr="00322AE3">
        <w:rPr>
          <w:rFonts w:ascii="Arial" w:hAnsi="Arial" w:cs="Arial"/>
          <w:color w:val="auto"/>
          <w:sz w:val="20"/>
        </w:rPr>
        <w:t>нормативных</w:t>
      </w:r>
      <w:r w:rsidR="0026722D" w:rsidRPr="00322AE3">
        <w:rPr>
          <w:rFonts w:ascii="Arial" w:hAnsi="Arial" w:cs="Arial"/>
          <w:color w:val="auto"/>
          <w:sz w:val="20"/>
        </w:rPr>
        <w:t xml:space="preserve"> </w:t>
      </w:r>
      <w:r w:rsidRPr="00322AE3">
        <w:rPr>
          <w:rFonts w:ascii="Arial" w:hAnsi="Arial" w:cs="Arial"/>
          <w:color w:val="auto"/>
          <w:sz w:val="20"/>
        </w:rPr>
        <w:t>правовых</w:t>
      </w:r>
      <w:r w:rsidR="0026722D" w:rsidRPr="00322AE3">
        <w:rPr>
          <w:rFonts w:ascii="Arial" w:hAnsi="Arial" w:cs="Arial"/>
          <w:color w:val="auto"/>
          <w:sz w:val="20"/>
        </w:rPr>
        <w:t xml:space="preserve"> </w:t>
      </w:r>
      <w:r w:rsidRPr="00322AE3">
        <w:rPr>
          <w:rFonts w:ascii="Arial" w:hAnsi="Arial" w:cs="Arial"/>
          <w:color w:val="auto"/>
          <w:sz w:val="20"/>
        </w:rPr>
        <w:t>актов,</w:t>
      </w:r>
      <w:r w:rsidR="0026722D" w:rsidRPr="00322AE3">
        <w:rPr>
          <w:rFonts w:ascii="Arial" w:hAnsi="Arial" w:cs="Arial"/>
          <w:color w:val="auto"/>
          <w:sz w:val="20"/>
        </w:rPr>
        <w:t xml:space="preserve"> </w:t>
      </w:r>
      <w:r w:rsidRPr="00322AE3">
        <w:rPr>
          <w:rFonts w:ascii="Arial" w:hAnsi="Arial" w:cs="Arial"/>
          <w:color w:val="auto"/>
          <w:sz w:val="20"/>
        </w:rPr>
        <w:t>касающихся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после</w:t>
      </w:r>
      <w:r w:rsidR="0026722D" w:rsidRPr="00322AE3">
        <w:rPr>
          <w:rFonts w:ascii="Arial" w:hAnsi="Arial" w:cs="Arial"/>
          <w:color w:val="auto"/>
          <w:sz w:val="20"/>
        </w:rPr>
        <w:t xml:space="preserve"> </w:t>
      </w:r>
      <w:r w:rsidRPr="00322AE3">
        <w:rPr>
          <w:rFonts w:ascii="Arial" w:hAnsi="Arial" w:cs="Arial"/>
          <w:color w:val="auto"/>
          <w:sz w:val="20"/>
        </w:rPr>
        <w:t>первоначальной</w:t>
      </w:r>
      <w:r w:rsidR="0026722D" w:rsidRPr="00322AE3">
        <w:rPr>
          <w:rFonts w:ascii="Arial" w:hAnsi="Arial" w:cs="Arial"/>
          <w:color w:val="auto"/>
          <w:sz w:val="20"/>
        </w:rPr>
        <w:t xml:space="preserve"> </w:t>
      </w:r>
      <w:r w:rsidRPr="00322AE3">
        <w:rPr>
          <w:rFonts w:ascii="Arial" w:hAnsi="Arial" w:cs="Arial"/>
          <w:color w:val="auto"/>
          <w:sz w:val="20"/>
        </w:rPr>
        <w:t>подачи</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б)</w:t>
      </w:r>
      <w:r w:rsidR="0026722D" w:rsidRPr="00322AE3">
        <w:rPr>
          <w:rFonts w:ascii="Arial" w:hAnsi="Arial" w:cs="Arial"/>
          <w:color w:val="auto"/>
          <w:sz w:val="20"/>
        </w:rPr>
        <w:t xml:space="preserve"> </w:t>
      </w:r>
      <w:r w:rsidRPr="00322AE3">
        <w:rPr>
          <w:rFonts w:ascii="Arial" w:hAnsi="Arial" w:cs="Arial"/>
          <w:color w:val="auto"/>
          <w:sz w:val="20"/>
        </w:rPr>
        <w:t>наличие</w:t>
      </w:r>
      <w:r w:rsidR="0026722D" w:rsidRPr="00322AE3">
        <w:rPr>
          <w:rFonts w:ascii="Arial" w:hAnsi="Arial" w:cs="Arial"/>
          <w:color w:val="auto"/>
          <w:sz w:val="20"/>
        </w:rPr>
        <w:t xml:space="preserve"> </w:t>
      </w:r>
      <w:r w:rsidRPr="00322AE3">
        <w:rPr>
          <w:rFonts w:ascii="Arial" w:hAnsi="Arial" w:cs="Arial"/>
          <w:color w:val="auto"/>
          <w:sz w:val="20"/>
        </w:rPr>
        <w:t>ошибок</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заявлении</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документах,</w:t>
      </w:r>
      <w:r w:rsidR="0026722D" w:rsidRPr="00322AE3">
        <w:rPr>
          <w:rFonts w:ascii="Arial" w:hAnsi="Arial" w:cs="Arial"/>
          <w:color w:val="auto"/>
          <w:sz w:val="20"/>
        </w:rPr>
        <w:t xml:space="preserve"> </w:t>
      </w:r>
      <w:r w:rsidRPr="00322AE3">
        <w:rPr>
          <w:rFonts w:ascii="Arial" w:hAnsi="Arial" w:cs="Arial"/>
          <w:color w:val="auto"/>
          <w:sz w:val="20"/>
        </w:rPr>
        <w:t>поданных</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после</w:t>
      </w:r>
      <w:r w:rsidR="0026722D" w:rsidRPr="00322AE3">
        <w:rPr>
          <w:rFonts w:ascii="Arial" w:hAnsi="Arial" w:cs="Arial"/>
          <w:color w:val="auto"/>
          <w:sz w:val="20"/>
        </w:rPr>
        <w:t xml:space="preserve"> </w:t>
      </w:r>
      <w:r w:rsidRPr="00322AE3">
        <w:rPr>
          <w:rFonts w:ascii="Arial" w:hAnsi="Arial" w:cs="Arial"/>
          <w:color w:val="auto"/>
          <w:sz w:val="20"/>
        </w:rPr>
        <w:t>первоначального</w:t>
      </w:r>
      <w:r w:rsidR="0026722D" w:rsidRPr="00322AE3">
        <w:rPr>
          <w:rFonts w:ascii="Arial" w:hAnsi="Arial" w:cs="Arial"/>
          <w:color w:val="auto"/>
          <w:sz w:val="20"/>
        </w:rPr>
        <w:t xml:space="preserve"> </w:t>
      </w:r>
      <w:r w:rsidRPr="00322AE3">
        <w:rPr>
          <w:rFonts w:ascii="Arial" w:hAnsi="Arial" w:cs="Arial"/>
          <w:color w:val="auto"/>
          <w:sz w:val="20"/>
        </w:rPr>
        <w:t>отказа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приеме</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включенных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представленный</w:t>
      </w:r>
      <w:r w:rsidR="0026722D" w:rsidRPr="00322AE3">
        <w:rPr>
          <w:rFonts w:ascii="Arial" w:hAnsi="Arial" w:cs="Arial"/>
          <w:color w:val="auto"/>
          <w:sz w:val="20"/>
        </w:rPr>
        <w:t xml:space="preserve"> </w:t>
      </w:r>
      <w:r w:rsidRPr="00322AE3">
        <w:rPr>
          <w:rFonts w:ascii="Arial" w:hAnsi="Arial" w:cs="Arial"/>
          <w:color w:val="auto"/>
          <w:sz w:val="20"/>
        </w:rPr>
        <w:t>ранее</w:t>
      </w:r>
      <w:r w:rsidR="0026722D" w:rsidRPr="00322AE3">
        <w:rPr>
          <w:rFonts w:ascii="Arial" w:hAnsi="Arial" w:cs="Arial"/>
          <w:color w:val="auto"/>
          <w:sz w:val="20"/>
        </w:rPr>
        <w:t xml:space="preserve"> </w:t>
      </w:r>
      <w:r w:rsidRPr="00322AE3">
        <w:rPr>
          <w:rFonts w:ascii="Arial" w:hAnsi="Arial" w:cs="Arial"/>
          <w:color w:val="auto"/>
          <w:sz w:val="20"/>
        </w:rPr>
        <w:t>комплект</w:t>
      </w:r>
      <w:r w:rsidR="0026722D" w:rsidRPr="00322AE3">
        <w:rPr>
          <w:rFonts w:ascii="Arial" w:hAnsi="Arial" w:cs="Arial"/>
          <w:color w:val="auto"/>
          <w:sz w:val="20"/>
        </w:rPr>
        <w:t xml:space="preserve"> </w:t>
      </w:r>
      <w:r w:rsidRPr="00322AE3">
        <w:rPr>
          <w:rFonts w:ascii="Arial" w:hAnsi="Arial" w:cs="Arial"/>
          <w:color w:val="auto"/>
          <w:sz w:val="20"/>
        </w:rPr>
        <w:t>документов;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истечение</w:t>
      </w:r>
      <w:r w:rsidR="0026722D" w:rsidRPr="00322AE3">
        <w:rPr>
          <w:rFonts w:ascii="Arial" w:hAnsi="Arial" w:cs="Arial"/>
          <w:color w:val="auto"/>
          <w:sz w:val="20"/>
        </w:rPr>
        <w:t xml:space="preserve"> </w:t>
      </w:r>
      <w:r w:rsidRPr="00322AE3">
        <w:rPr>
          <w:rFonts w:ascii="Arial" w:hAnsi="Arial" w:cs="Arial"/>
          <w:color w:val="auto"/>
          <w:sz w:val="20"/>
        </w:rPr>
        <w:t>срока</w:t>
      </w:r>
      <w:r w:rsidR="0026722D" w:rsidRPr="00322AE3">
        <w:rPr>
          <w:rFonts w:ascii="Arial" w:hAnsi="Arial" w:cs="Arial"/>
          <w:color w:val="auto"/>
          <w:sz w:val="20"/>
        </w:rPr>
        <w:t xml:space="preserve"> </w:t>
      </w:r>
      <w:r w:rsidRPr="00322AE3">
        <w:rPr>
          <w:rFonts w:ascii="Arial" w:hAnsi="Arial" w:cs="Arial"/>
          <w:color w:val="auto"/>
          <w:sz w:val="20"/>
        </w:rPr>
        <w:t>действия</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изменение</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после</w:t>
      </w:r>
      <w:r w:rsidR="0026722D" w:rsidRPr="00322AE3">
        <w:rPr>
          <w:rFonts w:ascii="Arial" w:hAnsi="Arial" w:cs="Arial"/>
          <w:color w:val="auto"/>
          <w:sz w:val="20"/>
        </w:rPr>
        <w:t xml:space="preserve"> </w:t>
      </w:r>
      <w:r w:rsidRPr="00322AE3">
        <w:rPr>
          <w:rFonts w:ascii="Arial" w:hAnsi="Arial" w:cs="Arial"/>
          <w:color w:val="auto"/>
          <w:sz w:val="20"/>
        </w:rPr>
        <w:t>первоначального</w:t>
      </w:r>
      <w:r w:rsidR="0026722D" w:rsidRPr="00322AE3">
        <w:rPr>
          <w:rFonts w:ascii="Arial" w:hAnsi="Arial" w:cs="Arial"/>
          <w:color w:val="auto"/>
          <w:sz w:val="20"/>
        </w:rPr>
        <w:t xml:space="preserve"> </w:t>
      </w:r>
      <w:r w:rsidRPr="00322AE3">
        <w:rPr>
          <w:rFonts w:ascii="Arial" w:hAnsi="Arial" w:cs="Arial"/>
          <w:color w:val="auto"/>
          <w:sz w:val="20"/>
        </w:rPr>
        <w:t>отказа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приеме</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г)</w:t>
      </w:r>
      <w:r w:rsidR="0026722D" w:rsidRPr="00322AE3">
        <w:rPr>
          <w:rFonts w:ascii="Arial" w:hAnsi="Arial" w:cs="Arial"/>
          <w:color w:val="auto"/>
          <w:sz w:val="20"/>
        </w:rPr>
        <w:t xml:space="preserve"> </w:t>
      </w:r>
      <w:r w:rsidRPr="00322AE3">
        <w:rPr>
          <w:rFonts w:ascii="Arial" w:hAnsi="Arial" w:cs="Arial"/>
          <w:color w:val="auto"/>
          <w:sz w:val="20"/>
        </w:rPr>
        <w:t>выявление</w:t>
      </w:r>
      <w:r w:rsidR="0026722D" w:rsidRPr="00322AE3">
        <w:rPr>
          <w:rFonts w:ascii="Arial" w:hAnsi="Arial" w:cs="Arial"/>
          <w:color w:val="auto"/>
          <w:sz w:val="20"/>
        </w:rPr>
        <w:t xml:space="preserve"> </w:t>
      </w:r>
      <w:r w:rsidRPr="00322AE3">
        <w:rPr>
          <w:rFonts w:ascii="Arial" w:hAnsi="Arial" w:cs="Arial"/>
          <w:color w:val="auto"/>
          <w:sz w:val="20"/>
        </w:rPr>
        <w:t>документально</w:t>
      </w:r>
      <w:r w:rsidR="0026722D" w:rsidRPr="00322AE3">
        <w:rPr>
          <w:rFonts w:ascii="Arial" w:hAnsi="Arial" w:cs="Arial"/>
          <w:color w:val="auto"/>
          <w:sz w:val="20"/>
        </w:rPr>
        <w:t xml:space="preserve"> </w:t>
      </w:r>
      <w:r w:rsidRPr="00322AE3">
        <w:rPr>
          <w:rFonts w:ascii="Arial" w:hAnsi="Arial" w:cs="Arial"/>
          <w:color w:val="auto"/>
          <w:sz w:val="20"/>
        </w:rPr>
        <w:t>подтвержденного</w:t>
      </w:r>
      <w:r w:rsidR="0026722D" w:rsidRPr="00322AE3">
        <w:rPr>
          <w:rFonts w:ascii="Arial" w:hAnsi="Arial" w:cs="Arial"/>
          <w:color w:val="auto"/>
          <w:sz w:val="20"/>
        </w:rPr>
        <w:t xml:space="preserve"> </w:t>
      </w:r>
      <w:r w:rsidRPr="00322AE3">
        <w:rPr>
          <w:rFonts w:ascii="Arial" w:hAnsi="Arial" w:cs="Arial"/>
          <w:color w:val="auto"/>
          <w:sz w:val="20"/>
        </w:rPr>
        <w:t>факта</w:t>
      </w:r>
      <w:r w:rsidR="0026722D" w:rsidRPr="00322AE3">
        <w:rPr>
          <w:rFonts w:ascii="Arial" w:hAnsi="Arial" w:cs="Arial"/>
          <w:color w:val="auto"/>
          <w:sz w:val="20"/>
        </w:rPr>
        <w:t xml:space="preserve"> </w:t>
      </w:r>
      <w:r w:rsidRPr="00322AE3">
        <w:rPr>
          <w:rFonts w:ascii="Arial" w:hAnsi="Arial" w:cs="Arial"/>
          <w:color w:val="auto"/>
          <w:sz w:val="20"/>
        </w:rPr>
        <w:t>(признаков)</w:t>
      </w:r>
      <w:r w:rsidR="0026722D" w:rsidRPr="00322AE3">
        <w:rPr>
          <w:rFonts w:ascii="Arial" w:hAnsi="Arial" w:cs="Arial"/>
          <w:color w:val="auto"/>
          <w:sz w:val="20"/>
        </w:rPr>
        <w:t xml:space="preserve"> </w:t>
      </w:r>
      <w:r w:rsidRPr="00322AE3">
        <w:rPr>
          <w:rFonts w:ascii="Arial" w:hAnsi="Arial" w:cs="Arial"/>
          <w:color w:val="auto"/>
          <w:sz w:val="20"/>
        </w:rPr>
        <w:t>ошибочного</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противоправного</w:t>
      </w:r>
      <w:r w:rsidR="0026722D" w:rsidRPr="00322AE3">
        <w:rPr>
          <w:rFonts w:ascii="Arial" w:hAnsi="Arial" w:cs="Arial"/>
          <w:color w:val="auto"/>
          <w:sz w:val="20"/>
        </w:rPr>
        <w:t xml:space="preserve"> </w:t>
      </w:r>
      <w:r w:rsidRPr="00322AE3">
        <w:rPr>
          <w:rFonts w:ascii="Arial" w:hAnsi="Arial" w:cs="Arial"/>
          <w:color w:val="auto"/>
          <w:sz w:val="20"/>
        </w:rPr>
        <w:t>действия</w:t>
      </w:r>
      <w:r w:rsidR="0026722D" w:rsidRPr="00322AE3">
        <w:rPr>
          <w:rFonts w:ascii="Arial" w:hAnsi="Arial" w:cs="Arial"/>
          <w:color w:val="auto"/>
          <w:sz w:val="20"/>
        </w:rPr>
        <w:t xml:space="preserve"> </w:t>
      </w:r>
      <w:r w:rsidRPr="00322AE3">
        <w:rPr>
          <w:rFonts w:ascii="Arial" w:hAnsi="Arial" w:cs="Arial"/>
          <w:color w:val="auto"/>
          <w:sz w:val="20"/>
        </w:rPr>
        <w:t>(бездействия)</w:t>
      </w:r>
      <w:r w:rsidR="0026722D" w:rsidRPr="00322AE3">
        <w:rPr>
          <w:rFonts w:ascii="Arial" w:hAnsi="Arial" w:cs="Arial"/>
          <w:color w:val="auto"/>
          <w:sz w:val="20"/>
        </w:rPr>
        <w:t xml:space="preserve"> </w:t>
      </w:r>
      <w:r w:rsidRPr="00322AE3">
        <w:rPr>
          <w:rFonts w:ascii="Arial" w:hAnsi="Arial" w:cs="Arial"/>
          <w:color w:val="auto"/>
          <w:sz w:val="20"/>
        </w:rPr>
        <w:t>должностного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предоставляющего</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муниципального</w:t>
      </w:r>
      <w:r w:rsidR="0026722D" w:rsidRPr="00322AE3">
        <w:rPr>
          <w:rFonts w:ascii="Arial" w:hAnsi="Arial" w:cs="Arial"/>
          <w:color w:val="auto"/>
          <w:sz w:val="20"/>
        </w:rPr>
        <w:t xml:space="preserve"> </w:t>
      </w:r>
      <w:r w:rsidRPr="00322AE3">
        <w:rPr>
          <w:rFonts w:ascii="Arial" w:hAnsi="Arial" w:cs="Arial"/>
          <w:color w:val="auto"/>
          <w:sz w:val="20"/>
        </w:rPr>
        <w:t>служащего,</w:t>
      </w:r>
      <w:r w:rsidR="0026722D" w:rsidRPr="00322AE3">
        <w:rPr>
          <w:rFonts w:ascii="Arial" w:hAnsi="Arial" w:cs="Arial"/>
          <w:color w:val="auto"/>
          <w:sz w:val="20"/>
        </w:rPr>
        <w:t xml:space="preserve"> </w:t>
      </w:r>
      <w:r w:rsidRPr="00322AE3">
        <w:rPr>
          <w:rFonts w:ascii="Arial" w:hAnsi="Arial" w:cs="Arial"/>
          <w:color w:val="auto"/>
          <w:sz w:val="20"/>
        </w:rPr>
        <w:t>работника</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работника</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предусмотренной</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1.1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16</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первоначальном</w:t>
      </w:r>
      <w:r w:rsidR="0026722D" w:rsidRPr="00322AE3">
        <w:rPr>
          <w:rFonts w:ascii="Arial" w:hAnsi="Arial" w:cs="Arial"/>
          <w:color w:val="auto"/>
          <w:sz w:val="20"/>
        </w:rPr>
        <w:t xml:space="preserve"> </w:t>
      </w:r>
      <w:r w:rsidRPr="00322AE3">
        <w:rPr>
          <w:rFonts w:ascii="Arial" w:hAnsi="Arial" w:cs="Arial"/>
          <w:color w:val="auto"/>
          <w:sz w:val="20"/>
        </w:rPr>
        <w:t>отказе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приеме</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чем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письменном</w:t>
      </w:r>
      <w:r w:rsidR="0026722D" w:rsidRPr="00322AE3">
        <w:rPr>
          <w:rFonts w:ascii="Arial" w:hAnsi="Arial" w:cs="Arial"/>
          <w:color w:val="auto"/>
          <w:sz w:val="20"/>
        </w:rPr>
        <w:t xml:space="preserve"> </w:t>
      </w:r>
      <w:r w:rsidRPr="00322AE3">
        <w:rPr>
          <w:rFonts w:ascii="Arial" w:hAnsi="Arial" w:cs="Arial"/>
          <w:color w:val="auto"/>
          <w:sz w:val="20"/>
        </w:rPr>
        <w:t>виде</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подписью</w:t>
      </w:r>
      <w:r w:rsidR="0026722D" w:rsidRPr="00322AE3">
        <w:rPr>
          <w:rFonts w:ascii="Arial" w:hAnsi="Arial" w:cs="Arial"/>
          <w:color w:val="auto"/>
          <w:sz w:val="20"/>
        </w:rPr>
        <w:t xml:space="preserve"> </w:t>
      </w:r>
      <w:r w:rsidRPr="00322AE3">
        <w:rPr>
          <w:rFonts w:ascii="Arial" w:hAnsi="Arial" w:cs="Arial"/>
          <w:color w:val="auto"/>
          <w:sz w:val="20"/>
        </w:rPr>
        <w:t>руководителя</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предоставляющего</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руководителя</w:t>
      </w:r>
      <w:r w:rsidR="0026722D" w:rsidRPr="00322AE3">
        <w:rPr>
          <w:rFonts w:ascii="Arial" w:hAnsi="Arial" w:cs="Arial"/>
          <w:color w:val="auto"/>
          <w:sz w:val="20"/>
        </w:rPr>
        <w:t xml:space="preserve"> </w:t>
      </w:r>
      <w:r w:rsidRPr="00322AE3">
        <w:rPr>
          <w:rFonts w:ascii="Arial" w:hAnsi="Arial" w:cs="Arial"/>
          <w:color w:val="auto"/>
          <w:sz w:val="20"/>
        </w:rPr>
        <w:t>АУ</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первоначальном</w:t>
      </w:r>
      <w:r w:rsidR="0026722D" w:rsidRPr="00322AE3">
        <w:rPr>
          <w:rFonts w:ascii="Arial" w:hAnsi="Arial" w:cs="Arial"/>
          <w:color w:val="auto"/>
          <w:sz w:val="20"/>
        </w:rPr>
        <w:t xml:space="preserve"> </w:t>
      </w:r>
      <w:r w:rsidRPr="00322AE3">
        <w:rPr>
          <w:rFonts w:ascii="Arial" w:hAnsi="Arial" w:cs="Arial"/>
          <w:color w:val="auto"/>
          <w:sz w:val="20"/>
        </w:rPr>
        <w:t>отказе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приеме</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руководителя</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предусмотренной</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1.1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16</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уведомляется</w:t>
      </w:r>
      <w:r w:rsidR="0026722D" w:rsidRPr="00322AE3">
        <w:rPr>
          <w:rFonts w:ascii="Arial" w:hAnsi="Arial" w:cs="Arial"/>
          <w:color w:val="auto"/>
          <w:sz w:val="20"/>
        </w:rPr>
        <w:t xml:space="preserve"> </w:t>
      </w: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приносятся</w:t>
      </w:r>
      <w:r w:rsidR="0026722D" w:rsidRPr="00322AE3">
        <w:rPr>
          <w:rFonts w:ascii="Arial" w:hAnsi="Arial" w:cs="Arial"/>
          <w:color w:val="auto"/>
          <w:sz w:val="20"/>
        </w:rPr>
        <w:t xml:space="preserve"> </w:t>
      </w:r>
      <w:r w:rsidRPr="00322AE3">
        <w:rPr>
          <w:rFonts w:ascii="Arial" w:hAnsi="Arial" w:cs="Arial"/>
          <w:color w:val="auto"/>
          <w:sz w:val="20"/>
        </w:rPr>
        <w:t>извинения</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доставленные</w:t>
      </w:r>
      <w:r w:rsidR="0026722D" w:rsidRPr="00322AE3">
        <w:rPr>
          <w:rFonts w:ascii="Arial" w:hAnsi="Arial" w:cs="Arial"/>
          <w:color w:val="auto"/>
          <w:sz w:val="20"/>
        </w:rPr>
        <w:t xml:space="preserve"> </w:t>
      </w:r>
      <w:r w:rsidRPr="00322AE3">
        <w:rPr>
          <w:rFonts w:ascii="Arial" w:hAnsi="Arial" w:cs="Arial"/>
          <w:color w:val="auto"/>
          <w:sz w:val="20"/>
        </w:rPr>
        <w:t>неудобства.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2.9.</w:t>
      </w:r>
      <w:r w:rsidR="0026722D" w:rsidRPr="00322AE3">
        <w:rPr>
          <w:rStyle w:val="af5"/>
          <w:rFonts w:ascii="Arial" w:hAnsi="Arial" w:cs="Arial"/>
          <w:color w:val="auto"/>
          <w:sz w:val="20"/>
        </w:rPr>
        <w:t xml:space="preserve"> </w:t>
      </w:r>
      <w:r w:rsidRPr="00322AE3">
        <w:rPr>
          <w:rStyle w:val="af5"/>
          <w:rFonts w:ascii="Arial" w:hAnsi="Arial" w:cs="Arial"/>
          <w:color w:val="auto"/>
          <w:sz w:val="20"/>
        </w:rPr>
        <w:t>Исчерпывающий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перечень</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оснований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отказа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приеме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документов,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необходимых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Оснований</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отказа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приеме</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предусмотрено.</w:t>
      </w:r>
    </w:p>
    <w:p w:rsidR="00BF07DA" w:rsidRPr="00322AE3" w:rsidRDefault="00BF07DA" w:rsidP="00A40E14">
      <w:pPr>
        <w:pStyle w:val="12"/>
        <w:contextualSpacing/>
        <w:jc w:val="both"/>
        <w:rPr>
          <w:rFonts w:ascii="Arial" w:hAnsi="Arial" w:cs="Arial"/>
          <w:sz w:val="20"/>
        </w:rPr>
      </w:pPr>
      <w:r w:rsidRPr="00322AE3">
        <w:rPr>
          <w:rFonts w:ascii="Arial" w:hAnsi="Arial" w:cs="Arial"/>
          <w:sz w:val="20"/>
        </w:rPr>
        <w:t>2.10.</w:t>
      </w:r>
      <w:r w:rsidR="0026722D" w:rsidRPr="00322AE3">
        <w:rPr>
          <w:rFonts w:ascii="Arial" w:hAnsi="Arial" w:cs="Arial"/>
          <w:sz w:val="20"/>
        </w:rPr>
        <w:t xml:space="preserve"> </w:t>
      </w:r>
      <w:r w:rsidRPr="00322AE3">
        <w:rPr>
          <w:rFonts w:ascii="Arial" w:hAnsi="Arial" w:cs="Arial"/>
          <w:sz w:val="20"/>
        </w:rPr>
        <w:t>Исчерпывающий</w:t>
      </w:r>
      <w:r w:rsidR="0026722D" w:rsidRPr="00322AE3">
        <w:rPr>
          <w:rFonts w:ascii="Arial" w:hAnsi="Arial" w:cs="Arial"/>
          <w:sz w:val="20"/>
        </w:rPr>
        <w:t xml:space="preserve"> </w:t>
      </w:r>
      <w:r w:rsidRPr="00322AE3">
        <w:rPr>
          <w:rFonts w:ascii="Arial" w:hAnsi="Arial" w:cs="Arial"/>
          <w:sz w:val="20"/>
        </w:rPr>
        <w:t>перечень</w:t>
      </w:r>
      <w:r w:rsidR="0026722D" w:rsidRPr="00322AE3">
        <w:rPr>
          <w:rFonts w:ascii="Arial" w:hAnsi="Arial" w:cs="Arial"/>
          <w:sz w:val="20"/>
        </w:rPr>
        <w:t xml:space="preserve"> </w:t>
      </w:r>
      <w:r w:rsidRPr="00322AE3">
        <w:rPr>
          <w:rFonts w:ascii="Arial" w:hAnsi="Arial" w:cs="Arial"/>
          <w:sz w:val="20"/>
        </w:rPr>
        <w:t>оснований</w:t>
      </w:r>
      <w:r w:rsidR="0026722D" w:rsidRPr="00322AE3">
        <w:rPr>
          <w:rFonts w:ascii="Arial" w:hAnsi="Arial" w:cs="Arial"/>
          <w:sz w:val="20"/>
        </w:rPr>
        <w:t xml:space="preserve"> </w:t>
      </w:r>
      <w:r w:rsidRPr="00322AE3">
        <w:rPr>
          <w:rFonts w:ascii="Arial" w:hAnsi="Arial" w:cs="Arial"/>
          <w:sz w:val="20"/>
        </w:rPr>
        <w:t>для</w:t>
      </w:r>
      <w:r w:rsidR="0026722D" w:rsidRPr="00322AE3">
        <w:rPr>
          <w:rFonts w:ascii="Arial" w:hAnsi="Arial" w:cs="Arial"/>
          <w:sz w:val="20"/>
        </w:rPr>
        <w:t xml:space="preserve"> </w:t>
      </w:r>
      <w:r w:rsidRPr="00322AE3">
        <w:rPr>
          <w:rFonts w:ascii="Arial" w:hAnsi="Arial" w:cs="Arial"/>
          <w:sz w:val="20"/>
        </w:rPr>
        <w:t>отказа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предоставлении</w:t>
      </w:r>
      <w:r w:rsidR="0026722D" w:rsidRPr="00322AE3">
        <w:rPr>
          <w:rFonts w:ascii="Arial" w:hAnsi="Arial" w:cs="Arial"/>
          <w:sz w:val="20"/>
        </w:rPr>
        <w:t xml:space="preserve"> </w:t>
      </w:r>
      <w:r w:rsidRPr="00322AE3">
        <w:rPr>
          <w:rFonts w:ascii="Arial" w:hAnsi="Arial" w:cs="Arial"/>
          <w:sz w:val="20"/>
        </w:rPr>
        <w:t>муниципальной</w:t>
      </w:r>
      <w:r w:rsidR="0026722D" w:rsidRPr="00322AE3">
        <w:rPr>
          <w:rFonts w:ascii="Arial" w:hAnsi="Arial" w:cs="Arial"/>
          <w:sz w:val="20"/>
        </w:rPr>
        <w:t xml:space="preserve"> </w:t>
      </w:r>
      <w:r w:rsidRPr="00322AE3">
        <w:rPr>
          <w:rFonts w:ascii="Arial" w:hAnsi="Arial" w:cs="Arial"/>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Основаниями</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отказа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являются: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lastRenderedPageBreak/>
        <w:t>поступление</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письменного</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прекращении</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рассмотрение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судебных</w:t>
      </w:r>
      <w:r w:rsidR="0026722D" w:rsidRPr="00322AE3">
        <w:rPr>
          <w:rFonts w:ascii="Arial" w:hAnsi="Arial" w:cs="Arial"/>
          <w:color w:val="auto"/>
          <w:sz w:val="20"/>
        </w:rPr>
        <w:t xml:space="preserve"> </w:t>
      </w:r>
      <w:r w:rsidRPr="00322AE3">
        <w:rPr>
          <w:rFonts w:ascii="Arial" w:hAnsi="Arial" w:cs="Arial"/>
          <w:color w:val="auto"/>
          <w:sz w:val="20"/>
        </w:rPr>
        <w:t>органах</w:t>
      </w:r>
      <w:r w:rsidR="0026722D" w:rsidRPr="00322AE3">
        <w:rPr>
          <w:rFonts w:ascii="Arial" w:hAnsi="Arial" w:cs="Arial"/>
          <w:color w:val="auto"/>
          <w:sz w:val="20"/>
        </w:rPr>
        <w:t xml:space="preserve"> </w:t>
      </w:r>
      <w:r w:rsidRPr="00322AE3">
        <w:rPr>
          <w:rFonts w:ascii="Arial" w:hAnsi="Arial" w:cs="Arial"/>
          <w:color w:val="auto"/>
          <w:sz w:val="20"/>
        </w:rPr>
        <w:t>дел</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установлении</w:t>
      </w:r>
      <w:r w:rsidR="0026722D" w:rsidRPr="00322AE3">
        <w:rPr>
          <w:rFonts w:ascii="Arial" w:hAnsi="Arial" w:cs="Arial"/>
          <w:color w:val="auto"/>
          <w:sz w:val="20"/>
        </w:rPr>
        <w:t xml:space="preserve"> </w:t>
      </w:r>
      <w:r w:rsidRPr="00322AE3">
        <w:rPr>
          <w:rFonts w:ascii="Arial" w:hAnsi="Arial" w:cs="Arial"/>
          <w:color w:val="auto"/>
          <w:sz w:val="20"/>
        </w:rPr>
        <w:t>права</w:t>
      </w:r>
      <w:r w:rsidR="0026722D" w:rsidRPr="00322AE3">
        <w:rPr>
          <w:rFonts w:ascii="Arial" w:hAnsi="Arial" w:cs="Arial"/>
          <w:color w:val="auto"/>
          <w:sz w:val="20"/>
        </w:rPr>
        <w:t xml:space="preserve"> </w:t>
      </w:r>
      <w:r w:rsidRPr="00322AE3">
        <w:rPr>
          <w:rFonts w:ascii="Arial" w:hAnsi="Arial" w:cs="Arial"/>
          <w:color w:val="auto"/>
          <w:sz w:val="20"/>
        </w:rPr>
        <w:t>собственности,</w:t>
      </w:r>
      <w:r w:rsidR="0026722D" w:rsidRPr="00322AE3">
        <w:rPr>
          <w:rFonts w:ascii="Arial" w:hAnsi="Arial" w:cs="Arial"/>
          <w:color w:val="auto"/>
          <w:sz w:val="20"/>
        </w:rPr>
        <w:t xml:space="preserve"> </w:t>
      </w:r>
      <w:r w:rsidRPr="00322AE3">
        <w:rPr>
          <w:rFonts w:ascii="Arial" w:hAnsi="Arial" w:cs="Arial"/>
          <w:color w:val="auto"/>
          <w:sz w:val="20"/>
        </w:rPr>
        <w:t>границ,</w:t>
      </w:r>
      <w:r w:rsidR="0026722D" w:rsidRPr="00322AE3">
        <w:rPr>
          <w:rFonts w:ascii="Arial" w:hAnsi="Arial" w:cs="Arial"/>
          <w:color w:val="auto"/>
          <w:sz w:val="20"/>
        </w:rPr>
        <w:t xml:space="preserve"> </w:t>
      </w:r>
      <w:r w:rsidRPr="00322AE3">
        <w:rPr>
          <w:rFonts w:ascii="Arial" w:hAnsi="Arial" w:cs="Arial"/>
          <w:color w:val="auto"/>
          <w:sz w:val="20"/>
        </w:rPr>
        <w:t>площади,</w:t>
      </w:r>
      <w:r w:rsidR="0026722D" w:rsidRPr="00322AE3">
        <w:rPr>
          <w:rFonts w:ascii="Arial" w:hAnsi="Arial" w:cs="Arial"/>
          <w:color w:val="auto"/>
          <w:sz w:val="20"/>
        </w:rPr>
        <w:t xml:space="preserve"> </w:t>
      </w:r>
      <w:r w:rsidRPr="00322AE3">
        <w:rPr>
          <w:rFonts w:ascii="Arial" w:hAnsi="Arial" w:cs="Arial"/>
          <w:color w:val="auto"/>
          <w:sz w:val="20"/>
        </w:rPr>
        <w:t>разрешенного</w:t>
      </w:r>
      <w:r w:rsidR="0026722D" w:rsidRPr="00322AE3">
        <w:rPr>
          <w:rFonts w:ascii="Arial" w:hAnsi="Arial" w:cs="Arial"/>
          <w:color w:val="auto"/>
          <w:sz w:val="20"/>
        </w:rPr>
        <w:t xml:space="preserve"> </w:t>
      </w:r>
      <w:r w:rsidRPr="00322AE3">
        <w:rPr>
          <w:rFonts w:ascii="Arial" w:hAnsi="Arial" w:cs="Arial"/>
          <w:color w:val="auto"/>
          <w:sz w:val="20"/>
        </w:rPr>
        <w:t>использования</w:t>
      </w:r>
      <w:r w:rsidR="0026722D" w:rsidRPr="00322AE3">
        <w:rPr>
          <w:rFonts w:ascii="Arial" w:hAnsi="Arial" w:cs="Arial"/>
          <w:color w:val="auto"/>
          <w:sz w:val="20"/>
        </w:rPr>
        <w:t xml:space="preserve"> </w:t>
      </w:r>
      <w:r w:rsidRPr="00322AE3">
        <w:rPr>
          <w:rFonts w:ascii="Arial" w:hAnsi="Arial" w:cs="Arial"/>
          <w:color w:val="auto"/>
          <w:sz w:val="20"/>
        </w:rPr>
        <w:t>земельных</w:t>
      </w:r>
      <w:r w:rsidR="0026722D" w:rsidRPr="00322AE3">
        <w:rPr>
          <w:rFonts w:ascii="Arial" w:hAnsi="Arial" w:cs="Arial"/>
          <w:color w:val="auto"/>
          <w:sz w:val="20"/>
        </w:rPr>
        <w:t xml:space="preserve"> </w:t>
      </w:r>
      <w:r w:rsidRPr="00322AE3">
        <w:rPr>
          <w:rFonts w:ascii="Arial" w:hAnsi="Arial" w:cs="Arial"/>
          <w:color w:val="auto"/>
          <w:sz w:val="20"/>
        </w:rPr>
        <w:t>участков,</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отношении</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поступила</w:t>
      </w:r>
      <w:r w:rsidR="0026722D" w:rsidRPr="00322AE3">
        <w:rPr>
          <w:rFonts w:ascii="Arial" w:hAnsi="Arial" w:cs="Arial"/>
          <w:color w:val="auto"/>
          <w:sz w:val="20"/>
        </w:rPr>
        <w:t xml:space="preserve"> </w:t>
      </w:r>
      <w:r w:rsidRPr="00322AE3">
        <w:rPr>
          <w:rFonts w:ascii="Arial" w:hAnsi="Arial" w:cs="Arial"/>
          <w:color w:val="auto"/>
          <w:sz w:val="20"/>
        </w:rPr>
        <w:t>заявка</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границы</w:t>
      </w:r>
      <w:r w:rsidR="0026722D" w:rsidRPr="00322AE3">
        <w:rPr>
          <w:rFonts w:ascii="Arial" w:hAnsi="Arial" w:cs="Arial"/>
          <w:color w:val="auto"/>
          <w:sz w:val="20"/>
        </w:rPr>
        <w:t xml:space="preserve"> </w:t>
      </w:r>
      <w:r w:rsidRPr="00322AE3">
        <w:rPr>
          <w:rFonts w:ascii="Arial" w:hAnsi="Arial" w:cs="Arial"/>
          <w:color w:val="auto"/>
          <w:sz w:val="20"/>
        </w:rPr>
        <w:t>территориальных</w:t>
      </w:r>
      <w:r w:rsidR="0026722D" w:rsidRPr="00322AE3">
        <w:rPr>
          <w:rFonts w:ascii="Arial" w:hAnsi="Arial" w:cs="Arial"/>
          <w:color w:val="auto"/>
          <w:sz w:val="20"/>
        </w:rPr>
        <w:t xml:space="preserve"> </w:t>
      </w:r>
      <w:r w:rsidRPr="00322AE3">
        <w:rPr>
          <w:rFonts w:ascii="Arial" w:hAnsi="Arial" w:cs="Arial"/>
          <w:color w:val="auto"/>
          <w:sz w:val="20"/>
        </w:rPr>
        <w:t>зон,</w:t>
      </w:r>
      <w:r w:rsidR="0026722D" w:rsidRPr="00322AE3">
        <w:rPr>
          <w:rFonts w:ascii="Arial" w:hAnsi="Arial" w:cs="Arial"/>
          <w:color w:val="auto"/>
          <w:sz w:val="20"/>
        </w:rPr>
        <w:t xml:space="preserve"> </w:t>
      </w:r>
      <w:r w:rsidRPr="00322AE3">
        <w:rPr>
          <w:rFonts w:ascii="Arial" w:hAnsi="Arial" w:cs="Arial"/>
          <w:color w:val="auto"/>
          <w:sz w:val="20"/>
        </w:rPr>
        <w:t>изменении</w:t>
      </w:r>
      <w:r w:rsidR="0026722D" w:rsidRPr="00322AE3">
        <w:rPr>
          <w:rFonts w:ascii="Arial" w:hAnsi="Arial" w:cs="Arial"/>
          <w:color w:val="auto"/>
          <w:sz w:val="20"/>
        </w:rPr>
        <w:t xml:space="preserve"> </w:t>
      </w:r>
      <w:r w:rsidRPr="00322AE3">
        <w:rPr>
          <w:rFonts w:ascii="Arial" w:hAnsi="Arial" w:cs="Arial"/>
          <w:color w:val="auto"/>
          <w:sz w:val="20"/>
        </w:rPr>
        <w:t>градостроительных</w:t>
      </w:r>
      <w:r w:rsidR="0026722D" w:rsidRPr="00322AE3">
        <w:rPr>
          <w:rFonts w:ascii="Arial" w:hAnsi="Arial" w:cs="Arial"/>
          <w:color w:val="auto"/>
          <w:sz w:val="20"/>
        </w:rPr>
        <w:t xml:space="preserve"> </w:t>
      </w:r>
      <w:r w:rsidRPr="00322AE3">
        <w:rPr>
          <w:rFonts w:ascii="Arial" w:hAnsi="Arial" w:cs="Arial"/>
          <w:color w:val="auto"/>
          <w:sz w:val="20"/>
        </w:rPr>
        <w:t>регламентов;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полном</w:t>
      </w:r>
      <w:r w:rsidR="0026722D" w:rsidRPr="00322AE3">
        <w:rPr>
          <w:rFonts w:ascii="Arial" w:hAnsi="Arial" w:cs="Arial"/>
          <w:color w:val="auto"/>
          <w:sz w:val="20"/>
        </w:rPr>
        <w:t xml:space="preserve"> </w:t>
      </w:r>
      <w:r w:rsidRPr="00322AE3">
        <w:rPr>
          <w:rFonts w:ascii="Arial" w:hAnsi="Arial" w:cs="Arial"/>
          <w:color w:val="auto"/>
          <w:sz w:val="20"/>
        </w:rPr>
        <w:t>объеме</w:t>
      </w:r>
      <w:r w:rsidR="0026722D" w:rsidRPr="00322AE3">
        <w:rPr>
          <w:rFonts w:ascii="Arial" w:hAnsi="Arial" w:cs="Arial"/>
          <w:color w:val="auto"/>
          <w:sz w:val="20"/>
        </w:rPr>
        <w:t xml:space="preserve"> </w:t>
      </w:r>
      <w:r w:rsidRPr="00322AE3">
        <w:rPr>
          <w:rFonts w:ascii="Arial" w:hAnsi="Arial" w:cs="Arial"/>
          <w:color w:val="auto"/>
          <w:sz w:val="20"/>
        </w:rPr>
        <w:t>заявителями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сведений,</w:t>
      </w:r>
      <w:r w:rsidR="0026722D" w:rsidRPr="00322AE3">
        <w:rPr>
          <w:rFonts w:ascii="Arial" w:hAnsi="Arial" w:cs="Arial"/>
          <w:color w:val="auto"/>
          <w:sz w:val="20"/>
        </w:rPr>
        <w:t xml:space="preserve"> </w:t>
      </w:r>
      <w:r w:rsidRPr="00322AE3">
        <w:rPr>
          <w:rFonts w:ascii="Arial" w:hAnsi="Arial" w:cs="Arial"/>
          <w:color w:val="auto"/>
          <w:sz w:val="20"/>
        </w:rPr>
        <w:t>указанных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hyperlink r:id="rId28" w:anchor="sub_26" w:history="1">
        <w:r w:rsidRPr="00322AE3">
          <w:rPr>
            <w:rStyle w:val="af"/>
            <w:rFonts w:ascii="Arial" w:hAnsi="Arial" w:cs="Arial"/>
            <w:color w:val="auto"/>
            <w:sz w:val="20"/>
          </w:rPr>
          <w:t>подразделе</w:t>
        </w:r>
        <w:r w:rsidR="0026722D" w:rsidRPr="00322AE3">
          <w:rPr>
            <w:rStyle w:val="af"/>
            <w:rFonts w:ascii="Arial" w:hAnsi="Arial" w:cs="Arial"/>
            <w:color w:val="auto"/>
            <w:sz w:val="20"/>
          </w:rPr>
          <w:t xml:space="preserve"> </w:t>
        </w:r>
        <w:r w:rsidRPr="00322AE3">
          <w:rPr>
            <w:rStyle w:val="af"/>
            <w:rFonts w:ascii="Arial" w:hAnsi="Arial" w:cs="Arial"/>
            <w:color w:val="auto"/>
            <w:sz w:val="20"/>
          </w:rPr>
          <w:t>2.6</w:t>
        </w:r>
      </w:hyperlink>
      <w:r w:rsidR="0026722D" w:rsidRPr="00322AE3">
        <w:rPr>
          <w:rFonts w:ascii="Arial" w:hAnsi="Arial" w:cs="Arial"/>
          <w:color w:val="auto"/>
          <w:sz w:val="20"/>
        </w:rPr>
        <w:t xml:space="preserve"> </w:t>
      </w:r>
      <w:r w:rsidRPr="00322AE3">
        <w:rPr>
          <w:rFonts w:ascii="Arial" w:hAnsi="Arial" w:cs="Arial"/>
          <w:color w:val="auto"/>
          <w:sz w:val="20"/>
        </w:rPr>
        <w:t>Административного</w:t>
      </w:r>
      <w:r w:rsidR="0026722D" w:rsidRPr="00322AE3">
        <w:rPr>
          <w:rFonts w:ascii="Arial" w:hAnsi="Arial" w:cs="Arial"/>
          <w:color w:val="auto"/>
          <w:sz w:val="20"/>
        </w:rPr>
        <w:t xml:space="preserve"> </w:t>
      </w:r>
      <w:r w:rsidRPr="00322AE3">
        <w:rPr>
          <w:rFonts w:ascii="Arial" w:hAnsi="Arial" w:cs="Arial"/>
          <w:color w:val="auto"/>
          <w:sz w:val="20"/>
        </w:rPr>
        <w:t>регламента;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несоответствие</w:t>
      </w:r>
      <w:r w:rsidR="0026722D" w:rsidRPr="00322AE3">
        <w:rPr>
          <w:rFonts w:ascii="Arial" w:hAnsi="Arial" w:cs="Arial"/>
          <w:color w:val="auto"/>
          <w:sz w:val="20"/>
        </w:rPr>
        <w:t xml:space="preserve"> </w:t>
      </w:r>
      <w:r w:rsidRPr="00322AE3">
        <w:rPr>
          <w:rFonts w:ascii="Arial" w:hAnsi="Arial" w:cs="Arial"/>
          <w:color w:val="auto"/>
          <w:sz w:val="20"/>
        </w:rPr>
        <w:t>одного</w:t>
      </w:r>
      <w:r w:rsidR="0026722D" w:rsidRPr="00322AE3">
        <w:rPr>
          <w:rFonts w:ascii="Arial" w:hAnsi="Arial" w:cs="Arial"/>
          <w:color w:val="auto"/>
          <w:sz w:val="20"/>
        </w:rPr>
        <w:t xml:space="preserve"> </w:t>
      </w:r>
      <w:r w:rsidRPr="00322AE3">
        <w:rPr>
          <w:rFonts w:ascii="Arial" w:hAnsi="Arial" w:cs="Arial"/>
          <w:color w:val="auto"/>
          <w:sz w:val="20"/>
        </w:rPr>
        <w:t>из</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указанных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hyperlink r:id="rId29" w:anchor="sub_26" w:history="1">
        <w:r w:rsidRPr="00322AE3">
          <w:rPr>
            <w:rStyle w:val="af"/>
            <w:rFonts w:ascii="Arial" w:hAnsi="Arial" w:cs="Arial"/>
            <w:color w:val="auto"/>
            <w:sz w:val="20"/>
          </w:rPr>
          <w:t>подразделе</w:t>
        </w:r>
        <w:r w:rsidR="0026722D" w:rsidRPr="00322AE3">
          <w:rPr>
            <w:rStyle w:val="af"/>
            <w:rFonts w:ascii="Arial" w:hAnsi="Arial" w:cs="Arial"/>
            <w:color w:val="auto"/>
            <w:sz w:val="20"/>
          </w:rPr>
          <w:t xml:space="preserve"> </w:t>
        </w:r>
        <w:r w:rsidRPr="00322AE3">
          <w:rPr>
            <w:rStyle w:val="af"/>
            <w:rFonts w:ascii="Arial" w:hAnsi="Arial" w:cs="Arial"/>
            <w:color w:val="auto"/>
            <w:sz w:val="20"/>
          </w:rPr>
          <w:t>2.6</w:t>
        </w:r>
      </w:hyperlink>
      <w:r w:rsidR="0026722D" w:rsidRPr="00322AE3">
        <w:rPr>
          <w:rFonts w:ascii="Arial" w:hAnsi="Arial" w:cs="Arial"/>
          <w:color w:val="auto"/>
          <w:sz w:val="20"/>
        </w:rPr>
        <w:t xml:space="preserve"> </w:t>
      </w:r>
      <w:r w:rsidRPr="00322AE3">
        <w:rPr>
          <w:rFonts w:ascii="Arial" w:hAnsi="Arial" w:cs="Arial"/>
          <w:color w:val="auto"/>
          <w:sz w:val="20"/>
        </w:rPr>
        <w:t>Административного</w:t>
      </w:r>
      <w:r w:rsidR="0026722D" w:rsidRPr="00322AE3">
        <w:rPr>
          <w:rFonts w:ascii="Arial" w:hAnsi="Arial" w:cs="Arial"/>
          <w:color w:val="auto"/>
          <w:sz w:val="20"/>
        </w:rPr>
        <w:t xml:space="preserve"> </w:t>
      </w:r>
      <w:r w:rsidRPr="00322AE3">
        <w:rPr>
          <w:rFonts w:ascii="Arial" w:hAnsi="Arial" w:cs="Arial"/>
          <w:color w:val="auto"/>
          <w:sz w:val="20"/>
        </w:rPr>
        <w:t>регламента,</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содержанию</w:t>
      </w:r>
      <w:r w:rsidR="0026722D" w:rsidRPr="00322AE3">
        <w:rPr>
          <w:rFonts w:ascii="Arial" w:hAnsi="Arial" w:cs="Arial"/>
          <w:color w:val="auto"/>
          <w:sz w:val="20"/>
        </w:rPr>
        <w:t xml:space="preserve"> </w:t>
      </w:r>
      <w:r w:rsidRPr="00322AE3">
        <w:rPr>
          <w:rFonts w:ascii="Arial" w:hAnsi="Arial" w:cs="Arial"/>
          <w:color w:val="auto"/>
          <w:sz w:val="20"/>
        </w:rPr>
        <w:t>требованиям</w:t>
      </w:r>
      <w:r w:rsidR="0026722D" w:rsidRPr="00322AE3">
        <w:rPr>
          <w:rFonts w:ascii="Arial" w:hAnsi="Arial" w:cs="Arial"/>
          <w:color w:val="auto"/>
          <w:sz w:val="20"/>
        </w:rPr>
        <w:t xml:space="preserve"> </w:t>
      </w:r>
      <w:r w:rsidRPr="00322AE3">
        <w:rPr>
          <w:rFonts w:ascii="Arial" w:hAnsi="Arial" w:cs="Arial"/>
          <w:color w:val="auto"/>
          <w:sz w:val="20"/>
        </w:rPr>
        <w:t>действующего</w:t>
      </w:r>
      <w:r w:rsidR="0026722D" w:rsidRPr="00322AE3">
        <w:rPr>
          <w:rFonts w:ascii="Arial" w:hAnsi="Arial" w:cs="Arial"/>
          <w:color w:val="auto"/>
          <w:sz w:val="20"/>
        </w:rPr>
        <w:t xml:space="preserve"> </w:t>
      </w:r>
      <w:r w:rsidRPr="00322AE3">
        <w:rPr>
          <w:rFonts w:ascii="Arial" w:hAnsi="Arial" w:cs="Arial"/>
          <w:color w:val="auto"/>
          <w:sz w:val="20"/>
        </w:rPr>
        <w:t>законодательства;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наличие</w:t>
      </w:r>
      <w:r w:rsidR="0026722D" w:rsidRPr="00322AE3">
        <w:rPr>
          <w:rFonts w:ascii="Arial" w:hAnsi="Arial" w:cs="Arial"/>
          <w:color w:val="auto"/>
          <w:sz w:val="20"/>
        </w:rPr>
        <w:t xml:space="preserve"> </w:t>
      </w:r>
      <w:r w:rsidRPr="00322AE3">
        <w:rPr>
          <w:rFonts w:ascii="Arial" w:hAnsi="Arial" w:cs="Arial"/>
          <w:color w:val="auto"/>
          <w:sz w:val="20"/>
        </w:rPr>
        <w:t>неточностей,</w:t>
      </w:r>
      <w:r w:rsidR="0026722D" w:rsidRPr="00322AE3">
        <w:rPr>
          <w:rFonts w:ascii="Arial" w:hAnsi="Arial" w:cs="Arial"/>
          <w:color w:val="auto"/>
          <w:sz w:val="20"/>
        </w:rPr>
        <w:t xml:space="preserve"> </w:t>
      </w:r>
      <w:r w:rsidRPr="00322AE3">
        <w:rPr>
          <w:rFonts w:ascii="Arial" w:hAnsi="Arial" w:cs="Arial"/>
          <w:color w:val="auto"/>
          <w:sz w:val="20"/>
        </w:rPr>
        <w:t>противоречий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предоставленных</w:t>
      </w:r>
      <w:r w:rsidR="0026722D" w:rsidRPr="00322AE3">
        <w:rPr>
          <w:rFonts w:ascii="Arial" w:hAnsi="Arial" w:cs="Arial"/>
          <w:color w:val="auto"/>
          <w:sz w:val="20"/>
        </w:rPr>
        <w:t xml:space="preserve"> </w:t>
      </w:r>
      <w:r w:rsidRPr="00322AE3">
        <w:rPr>
          <w:rFonts w:ascii="Arial" w:hAnsi="Arial" w:cs="Arial"/>
          <w:color w:val="auto"/>
          <w:sz w:val="20"/>
        </w:rPr>
        <w:t>документах;</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поддаются</w:t>
      </w:r>
      <w:r w:rsidR="0026722D" w:rsidRPr="00322AE3">
        <w:rPr>
          <w:rFonts w:ascii="Arial" w:hAnsi="Arial" w:cs="Arial"/>
          <w:color w:val="auto"/>
          <w:sz w:val="20"/>
        </w:rPr>
        <w:t xml:space="preserve"> </w:t>
      </w:r>
      <w:r w:rsidRPr="00322AE3">
        <w:rPr>
          <w:rFonts w:ascii="Arial" w:hAnsi="Arial" w:cs="Arial"/>
          <w:color w:val="auto"/>
          <w:sz w:val="20"/>
        </w:rPr>
        <w:t>прочтению;</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законодательно</w:t>
      </w:r>
      <w:r w:rsidR="0026722D" w:rsidRPr="00322AE3">
        <w:rPr>
          <w:rFonts w:ascii="Arial" w:hAnsi="Arial" w:cs="Arial"/>
          <w:color w:val="auto"/>
          <w:sz w:val="20"/>
        </w:rPr>
        <w:t xml:space="preserve"> </w:t>
      </w:r>
      <w:r w:rsidRPr="00322AE3">
        <w:rPr>
          <w:rFonts w:ascii="Arial" w:hAnsi="Arial" w:cs="Arial"/>
          <w:color w:val="auto"/>
          <w:sz w:val="20"/>
        </w:rPr>
        <w:t>установленные</w:t>
      </w:r>
      <w:r w:rsidR="0026722D" w:rsidRPr="00322AE3">
        <w:rPr>
          <w:rFonts w:ascii="Arial" w:hAnsi="Arial" w:cs="Arial"/>
          <w:color w:val="auto"/>
          <w:sz w:val="20"/>
        </w:rPr>
        <w:t xml:space="preserve"> </w:t>
      </w:r>
      <w:r w:rsidRPr="00322AE3">
        <w:rPr>
          <w:rFonts w:ascii="Arial" w:hAnsi="Arial" w:cs="Arial"/>
          <w:color w:val="auto"/>
          <w:sz w:val="20"/>
        </w:rPr>
        <w:t>запреты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ограничения;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2.11.</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Перечень</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w:t>
      </w:r>
      <w:r w:rsidR="0026722D" w:rsidRPr="00322AE3">
        <w:rPr>
          <w:rStyle w:val="af5"/>
          <w:rFonts w:ascii="Arial" w:hAnsi="Arial" w:cs="Arial"/>
          <w:color w:val="auto"/>
          <w:sz w:val="20"/>
        </w:rPr>
        <w:t xml:space="preserve"> </w:t>
      </w:r>
      <w:r w:rsidRPr="00322AE3">
        <w:rPr>
          <w:rStyle w:val="af5"/>
          <w:rFonts w:ascii="Arial" w:hAnsi="Arial" w:cs="Arial"/>
          <w:color w:val="auto"/>
          <w:sz w:val="20"/>
        </w:rPr>
        <w:t>которые</w:t>
      </w:r>
      <w:r w:rsidR="0026722D" w:rsidRPr="00322AE3">
        <w:rPr>
          <w:rStyle w:val="af5"/>
          <w:rFonts w:ascii="Arial" w:hAnsi="Arial" w:cs="Arial"/>
          <w:color w:val="auto"/>
          <w:sz w:val="20"/>
        </w:rPr>
        <w:t xml:space="preserve"> </w:t>
      </w:r>
      <w:r w:rsidRPr="00322AE3">
        <w:rPr>
          <w:rStyle w:val="af5"/>
          <w:rFonts w:ascii="Arial" w:hAnsi="Arial" w:cs="Arial"/>
          <w:color w:val="auto"/>
          <w:sz w:val="20"/>
        </w:rPr>
        <w:t>являются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необходимыми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обязательными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том</w:t>
      </w:r>
      <w:r w:rsidR="0026722D" w:rsidRPr="00322AE3">
        <w:rPr>
          <w:rStyle w:val="af5"/>
          <w:rFonts w:ascii="Arial" w:hAnsi="Arial" w:cs="Arial"/>
          <w:color w:val="auto"/>
          <w:sz w:val="20"/>
        </w:rPr>
        <w:t xml:space="preserve"> </w:t>
      </w:r>
      <w:r w:rsidRPr="00322AE3">
        <w:rPr>
          <w:rStyle w:val="af5"/>
          <w:rFonts w:ascii="Arial" w:hAnsi="Arial" w:cs="Arial"/>
          <w:color w:val="auto"/>
          <w:sz w:val="20"/>
        </w:rPr>
        <w:t>числе</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сведения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документе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(документах),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выдаваемом</w:t>
      </w:r>
      <w:r w:rsidR="0026722D" w:rsidRPr="00322AE3">
        <w:rPr>
          <w:rStyle w:val="af5"/>
          <w:rFonts w:ascii="Arial" w:hAnsi="Arial" w:cs="Arial"/>
          <w:color w:val="auto"/>
          <w:sz w:val="20"/>
        </w:rPr>
        <w:t xml:space="preserve"> </w:t>
      </w:r>
      <w:r w:rsidRPr="00322AE3">
        <w:rPr>
          <w:rStyle w:val="af5"/>
          <w:rFonts w:ascii="Arial" w:hAnsi="Arial" w:cs="Arial"/>
          <w:color w:val="auto"/>
          <w:sz w:val="20"/>
        </w:rPr>
        <w:t>(выдаваемых)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организациями,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участвующими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оказание</w:t>
      </w:r>
      <w:r w:rsidR="0026722D" w:rsidRPr="00322AE3">
        <w:rPr>
          <w:rFonts w:ascii="Arial" w:hAnsi="Arial" w:cs="Arial"/>
          <w:color w:val="auto"/>
          <w:sz w:val="20"/>
        </w:rPr>
        <w:t xml:space="preserve"> </w:t>
      </w:r>
      <w:r w:rsidRPr="00322AE3">
        <w:rPr>
          <w:rFonts w:ascii="Arial" w:hAnsi="Arial" w:cs="Arial"/>
          <w:color w:val="auto"/>
          <w:sz w:val="20"/>
        </w:rPr>
        <w:t>иных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обязательных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участие</w:t>
      </w:r>
      <w:r w:rsidR="0026722D" w:rsidRPr="00322AE3">
        <w:rPr>
          <w:rFonts w:ascii="Arial" w:hAnsi="Arial" w:cs="Arial"/>
          <w:color w:val="auto"/>
          <w:sz w:val="20"/>
        </w:rPr>
        <w:t xml:space="preserve"> </w:t>
      </w:r>
      <w:r w:rsidRPr="00322AE3">
        <w:rPr>
          <w:rFonts w:ascii="Arial" w:hAnsi="Arial" w:cs="Arial"/>
          <w:color w:val="auto"/>
          <w:sz w:val="20"/>
        </w:rPr>
        <w:t>иных</w:t>
      </w:r>
      <w:r w:rsidR="0026722D" w:rsidRPr="00322AE3">
        <w:rPr>
          <w:rFonts w:ascii="Arial" w:hAnsi="Arial" w:cs="Arial"/>
          <w:color w:val="auto"/>
          <w:sz w:val="20"/>
        </w:rPr>
        <w:t xml:space="preserve"> </w:t>
      </w:r>
      <w:r w:rsidRPr="00322AE3">
        <w:rPr>
          <w:rFonts w:ascii="Arial" w:hAnsi="Arial" w:cs="Arial"/>
          <w:color w:val="auto"/>
          <w:sz w:val="20"/>
        </w:rPr>
        <w:t>организаций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предусмотрено.</w:t>
      </w:r>
    </w:p>
    <w:p w:rsidR="00BF07DA" w:rsidRPr="00322AE3" w:rsidRDefault="00BF07DA" w:rsidP="00A40E14">
      <w:pPr>
        <w:pStyle w:val="12"/>
        <w:contextualSpacing/>
        <w:jc w:val="both"/>
        <w:rPr>
          <w:rFonts w:ascii="Arial" w:hAnsi="Arial" w:cs="Arial"/>
          <w:sz w:val="20"/>
        </w:rPr>
      </w:pPr>
      <w:bookmarkStart w:id="19" w:name="sub_28"/>
      <w:bookmarkEnd w:id="19"/>
      <w:r w:rsidRPr="00322AE3">
        <w:rPr>
          <w:rFonts w:ascii="Arial" w:hAnsi="Arial" w:cs="Arial"/>
          <w:sz w:val="20"/>
        </w:rPr>
        <w:t>2.12.</w:t>
      </w:r>
      <w:r w:rsidR="0026722D" w:rsidRPr="00322AE3">
        <w:rPr>
          <w:rFonts w:ascii="Arial" w:hAnsi="Arial" w:cs="Arial"/>
          <w:sz w:val="20"/>
        </w:rPr>
        <w:t xml:space="preserve"> </w:t>
      </w:r>
      <w:r w:rsidRPr="00322AE3">
        <w:rPr>
          <w:rFonts w:ascii="Arial" w:hAnsi="Arial" w:cs="Arial"/>
          <w:sz w:val="20"/>
        </w:rPr>
        <w:t>Порядок,</w:t>
      </w:r>
      <w:r w:rsidR="0026722D" w:rsidRPr="00322AE3">
        <w:rPr>
          <w:rFonts w:ascii="Arial" w:hAnsi="Arial" w:cs="Arial"/>
          <w:sz w:val="20"/>
        </w:rPr>
        <w:t xml:space="preserve"> </w:t>
      </w:r>
      <w:r w:rsidRPr="00322AE3">
        <w:rPr>
          <w:rFonts w:ascii="Arial" w:hAnsi="Arial" w:cs="Arial"/>
          <w:sz w:val="20"/>
        </w:rPr>
        <w:t>размер</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основания</w:t>
      </w:r>
      <w:r w:rsidR="0026722D" w:rsidRPr="00322AE3">
        <w:rPr>
          <w:rFonts w:ascii="Arial" w:hAnsi="Arial" w:cs="Arial"/>
          <w:sz w:val="20"/>
        </w:rPr>
        <w:t xml:space="preserve"> </w:t>
      </w:r>
      <w:r w:rsidRPr="00322AE3">
        <w:rPr>
          <w:rFonts w:ascii="Arial" w:hAnsi="Arial" w:cs="Arial"/>
          <w:sz w:val="20"/>
        </w:rPr>
        <w:t>взимания</w:t>
      </w:r>
      <w:r w:rsidR="0026722D" w:rsidRPr="00322AE3">
        <w:rPr>
          <w:rFonts w:ascii="Arial" w:hAnsi="Arial" w:cs="Arial"/>
          <w:sz w:val="20"/>
        </w:rPr>
        <w:t xml:space="preserve"> </w:t>
      </w:r>
      <w:r w:rsidRPr="00322AE3">
        <w:rPr>
          <w:rFonts w:ascii="Arial" w:hAnsi="Arial" w:cs="Arial"/>
          <w:sz w:val="20"/>
        </w:rPr>
        <w:t>государственной</w:t>
      </w:r>
      <w:r w:rsidR="0026722D" w:rsidRPr="00322AE3">
        <w:rPr>
          <w:rFonts w:ascii="Arial" w:hAnsi="Arial" w:cs="Arial"/>
          <w:sz w:val="20"/>
        </w:rPr>
        <w:t xml:space="preserve"> </w:t>
      </w:r>
      <w:r w:rsidRPr="00322AE3">
        <w:rPr>
          <w:rFonts w:ascii="Arial" w:hAnsi="Arial" w:cs="Arial"/>
          <w:sz w:val="20"/>
        </w:rPr>
        <w:t>пошлины</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иной</w:t>
      </w:r>
      <w:r w:rsidR="0026722D" w:rsidRPr="00322AE3">
        <w:rPr>
          <w:rFonts w:ascii="Arial" w:hAnsi="Arial" w:cs="Arial"/>
          <w:sz w:val="20"/>
        </w:rPr>
        <w:t xml:space="preserve"> </w:t>
      </w:r>
      <w:r w:rsidRPr="00322AE3">
        <w:rPr>
          <w:rFonts w:ascii="Arial" w:hAnsi="Arial" w:cs="Arial"/>
          <w:sz w:val="20"/>
        </w:rPr>
        <w:t>платы,</w:t>
      </w:r>
      <w:r w:rsidR="0026722D" w:rsidRPr="00322AE3">
        <w:rPr>
          <w:rFonts w:ascii="Arial" w:hAnsi="Arial" w:cs="Arial"/>
          <w:sz w:val="20"/>
        </w:rPr>
        <w:t xml:space="preserve"> </w:t>
      </w:r>
      <w:r w:rsidRPr="00322AE3">
        <w:rPr>
          <w:rFonts w:ascii="Arial" w:hAnsi="Arial" w:cs="Arial"/>
          <w:sz w:val="20"/>
        </w:rPr>
        <w:t>взимаемой</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предоставление</w:t>
      </w:r>
      <w:r w:rsidR="0026722D" w:rsidRPr="00322AE3">
        <w:rPr>
          <w:rFonts w:ascii="Arial" w:hAnsi="Arial" w:cs="Arial"/>
          <w:sz w:val="20"/>
        </w:rPr>
        <w:t xml:space="preserve"> </w:t>
      </w:r>
      <w:r w:rsidRPr="00322AE3">
        <w:rPr>
          <w:rFonts w:ascii="Arial" w:hAnsi="Arial" w:cs="Arial"/>
          <w:sz w:val="20"/>
        </w:rPr>
        <w:t>муниципальной</w:t>
      </w:r>
      <w:r w:rsidR="0026722D" w:rsidRPr="00322AE3">
        <w:rPr>
          <w:rFonts w:ascii="Arial" w:hAnsi="Arial" w:cs="Arial"/>
          <w:sz w:val="20"/>
        </w:rPr>
        <w:t xml:space="preserve"> </w:t>
      </w:r>
      <w:r w:rsidRPr="00322AE3">
        <w:rPr>
          <w:rFonts w:ascii="Arial" w:hAnsi="Arial" w:cs="Arial"/>
          <w:sz w:val="20"/>
        </w:rPr>
        <w:t>услуги</w:t>
      </w:r>
    </w:p>
    <w:p w:rsidR="00BF07DA" w:rsidRPr="00322AE3" w:rsidRDefault="00BF07DA" w:rsidP="00A40E14">
      <w:pPr>
        <w:pStyle w:val="12"/>
        <w:contextualSpacing/>
        <w:jc w:val="both"/>
        <w:rPr>
          <w:rFonts w:ascii="Arial" w:hAnsi="Arial" w:cs="Arial"/>
          <w:b/>
          <w:sz w:val="20"/>
        </w:rPr>
      </w:pPr>
      <w:r w:rsidRPr="00322AE3">
        <w:rPr>
          <w:rFonts w:ascii="Arial" w:hAnsi="Arial" w:cs="Arial"/>
          <w:sz w:val="20"/>
        </w:rPr>
        <w:t>Муниципальная</w:t>
      </w:r>
      <w:r w:rsidR="0026722D" w:rsidRPr="00322AE3">
        <w:rPr>
          <w:rFonts w:ascii="Arial" w:hAnsi="Arial" w:cs="Arial"/>
          <w:sz w:val="20"/>
        </w:rPr>
        <w:t xml:space="preserve"> </w:t>
      </w:r>
      <w:r w:rsidRPr="00322AE3">
        <w:rPr>
          <w:rFonts w:ascii="Arial" w:hAnsi="Arial" w:cs="Arial"/>
          <w:sz w:val="20"/>
        </w:rPr>
        <w:t>услуга</w:t>
      </w:r>
      <w:r w:rsidR="0026722D" w:rsidRPr="00322AE3">
        <w:rPr>
          <w:rFonts w:ascii="Arial" w:hAnsi="Arial" w:cs="Arial"/>
          <w:sz w:val="20"/>
        </w:rPr>
        <w:t xml:space="preserve"> </w:t>
      </w:r>
      <w:r w:rsidRPr="00322AE3">
        <w:rPr>
          <w:rFonts w:ascii="Arial" w:hAnsi="Arial" w:cs="Arial"/>
          <w:sz w:val="20"/>
        </w:rPr>
        <w:t>предоставляется</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безвозмездной</w:t>
      </w:r>
      <w:r w:rsidR="0026722D" w:rsidRPr="00322AE3">
        <w:rPr>
          <w:rFonts w:ascii="Arial" w:hAnsi="Arial" w:cs="Arial"/>
          <w:sz w:val="20"/>
        </w:rPr>
        <w:t xml:space="preserve"> </w:t>
      </w:r>
      <w:r w:rsidRPr="00322AE3">
        <w:rPr>
          <w:rFonts w:ascii="Arial" w:hAnsi="Arial" w:cs="Arial"/>
          <w:sz w:val="20"/>
        </w:rPr>
        <w:t>основе.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2.13.</w:t>
      </w:r>
      <w:r w:rsidR="0026722D" w:rsidRPr="00322AE3">
        <w:rPr>
          <w:rStyle w:val="af5"/>
          <w:rFonts w:ascii="Arial" w:hAnsi="Arial" w:cs="Arial"/>
          <w:color w:val="auto"/>
          <w:sz w:val="20"/>
        </w:rPr>
        <w:t xml:space="preserve"> </w:t>
      </w:r>
      <w:r w:rsidRPr="00322AE3">
        <w:rPr>
          <w:rStyle w:val="af5"/>
          <w:rFonts w:ascii="Arial" w:hAnsi="Arial" w:cs="Arial"/>
          <w:color w:val="auto"/>
          <w:sz w:val="20"/>
        </w:rPr>
        <w:t>Максимальный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срок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ожидания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очереди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подаче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запроса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получении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результата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Время</w:t>
      </w:r>
      <w:r w:rsidR="0026722D" w:rsidRPr="00322AE3">
        <w:rPr>
          <w:rFonts w:ascii="Arial" w:hAnsi="Arial" w:cs="Arial"/>
          <w:color w:val="auto"/>
          <w:sz w:val="20"/>
        </w:rPr>
        <w:t xml:space="preserve"> </w:t>
      </w:r>
      <w:r w:rsidRPr="00322AE3">
        <w:rPr>
          <w:rFonts w:ascii="Arial" w:hAnsi="Arial" w:cs="Arial"/>
          <w:color w:val="auto"/>
          <w:sz w:val="20"/>
        </w:rPr>
        <w:t>ожидания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очереди</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подаче</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нему</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получении</w:t>
      </w:r>
      <w:r w:rsidR="0026722D" w:rsidRPr="00322AE3">
        <w:rPr>
          <w:rFonts w:ascii="Arial" w:hAnsi="Arial" w:cs="Arial"/>
          <w:color w:val="auto"/>
          <w:sz w:val="20"/>
        </w:rPr>
        <w:t xml:space="preserve"> </w:t>
      </w:r>
      <w:r w:rsidRPr="00322AE3">
        <w:rPr>
          <w:rFonts w:ascii="Arial" w:hAnsi="Arial" w:cs="Arial"/>
          <w:color w:val="auto"/>
          <w:sz w:val="20"/>
        </w:rPr>
        <w:t>результата</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должно</w:t>
      </w:r>
      <w:r w:rsidR="0026722D" w:rsidRPr="00322AE3">
        <w:rPr>
          <w:rFonts w:ascii="Arial" w:hAnsi="Arial" w:cs="Arial"/>
          <w:color w:val="auto"/>
          <w:sz w:val="20"/>
        </w:rPr>
        <w:t xml:space="preserve"> </w:t>
      </w:r>
      <w:r w:rsidRPr="00322AE3">
        <w:rPr>
          <w:rFonts w:ascii="Arial" w:hAnsi="Arial" w:cs="Arial"/>
          <w:color w:val="auto"/>
          <w:sz w:val="20"/>
        </w:rPr>
        <w:t>превышать</w:t>
      </w:r>
      <w:r w:rsidR="0026722D" w:rsidRPr="00322AE3">
        <w:rPr>
          <w:rFonts w:ascii="Arial" w:hAnsi="Arial" w:cs="Arial"/>
          <w:color w:val="auto"/>
          <w:sz w:val="20"/>
        </w:rPr>
        <w:t xml:space="preserve"> </w:t>
      </w:r>
      <w:r w:rsidRPr="00322AE3">
        <w:rPr>
          <w:rFonts w:ascii="Arial" w:hAnsi="Arial" w:cs="Arial"/>
          <w:color w:val="auto"/>
          <w:sz w:val="20"/>
        </w:rPr>
        <w:t>15</w:t>
      </w:r>
      <w:r w:rsidR="0026722D" w:rsidRPr="00322AE3">
        <w:rPr>
          <w:rFonts w:ascii="Arial" w:hAnsi="Arial" w:cs="Arial"/>
          <w:color w:val="auto"/>
          <w:sz w:val="20"/>
        </w:rPr>
        <w:t xml:space="preserve"> </w:t>
      </w:r>
      <w:r w:rsidRPr="00322AE3">
        <w:rPr>
          <w:rFonts w:ascii="Arial" w:hAnsi="Arial" w:cs="Arial"/>
          <w:color w:val="auto"/>
          <w:sz w:val="20"/>
        </w:rPr>
        <w:t>минут.</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20" w:name="sub_210"/>
      <w:bookmarkEnd w:id="20"/>
      <w:r w:rsidRPr="00322AE3">
        <w:rPr>
          <w:rStyle w:val="af5"/>
          <w:rFonts w:ascii="Arial" w:hAnsi="Arial" w:cs="Arial"/>
          <w:color w:val="auto"/>
          <w:sz w:val="20"/>
        </w:rPr>
        <w:t>2.</w:t>
      </w:r>
      <w:proofErr w:type="gramStart"/>
      <w:r w:rsidRPr="00322AE3">
        <w:rPr>
          <w:rStyle w:val="af5"/>
          <w:rFonts w:ascii="Arial" w:hAnsi="Arial" w:cs="Arial"/>
          <w:color w:val="auto"/>
          <w:sz w:val="20"/>
        </w:rPr>
        <w:t>14.Срок</w:t>
      </w:r>
      <w:proofErr w:type="gramEnd"/>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порядок</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регистрации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том</w:t>
      </w:r>
      <w:r w:rsidR="0026722D" w:rsidRPr="00322AE3">
        <w:rPr>
          <w:rStyle w:val="af5"/>
          <w:rFonts w:ascii="Arial" w:hAnsi="Arial" w:cs="Arial"/>
          <w:color w:val="auto"/>
          <w:sz w:val="20"/>
        </w:rPr>
        <w:t xml:space="preserve"> </w:t>
      </w:r>
      <w:r w:rsidRPr="00322AE3">
        <w:rPr>
          <w:rStyle w:val="af5"/>
          <w:rFonts w:ascii="Arial" w:hAnsi="Arial" w:cs="Arial"/>
          <w:color w:val="auto"/>
          <w:sz w:val="20"/>
        </w:rPr>
        <w:t>числе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электронной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форме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регистрируется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день</w:t>
      </w:r>
      <w:r w:rsidR="0026722D" w:rsidRPr="00322AE3">
        <w:rPr>
          <w:rFonts w:ascii="Arial" w:hAnsi="Arial" w:cs="Arial"/>
          <w:color w:val="auto"/>
          <w:sz w:val="20"/>
        </w:rPr>
        <w:t xml:space="preserve"> </w:t>
      </w:r>
      <w:r w:rsidRPr="00322AE3">
        <w:rPr>
          <w:rFonts w:ascii="Arial" w:hAnsi="Arial" w:cs="Arial"/>
          <w:color w:val="auto"/>
          <w:sz w:val="20"/>
        </w:rPr>
        <w:t>поступления: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журнале</w:t>
      </w:r>
      <w:r w:rsidR="0026722D" w:rsidRPr="00322AE3">
        <w:rPr>
          <w:rFonts w:ascii="Arial" w:hAnsi="Arial" w:cs="Arial"/>
          <w:color w:val="auto"/>
          <w:sz w:val="20"/>
        </w:rPr>
        <w:t xml:space="preserve"> </w:t>
      </w:r>
      <w:r w:rsidRPr="00322AE3">
        <w:rPr>
          <w:rFonts w:ascii="Arial" w:hAnsi="Arial" w:cs="Arial"/>
          <w:color w:val="auto"/>
          <w:sz w:val="20"/>
        </w:rPr>
        <w:t>входящей</w:t>
      </w:r>
      <w:r w:rsidR="0026722D" w:rsidRPr="00322AE3">
        <w:rPr>
          <w:rFonts w:ascii="Arial" w:hAnsi="Arial" w:cs="Arial"/>
          <w:color w:val="auto"/>
          <w:sz w:val="20"/>
        </w:rPr>
        <w:t xml:space="preserve"> </w:t>
      </w:r>
      <w:r w:rsidRPr="00322AE3">
        <w:rPr>
          <w:rFonts w:ascii="Arial" w:hAnsi="Arial" w:cs="Arial"/>
          <w:color w:val="auto"/>
          <w:sz w:val="20"/>
        </w:rPr>
        <w:t>документации</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физических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индивидуальных</w:t>
      </w:r>
      <w:r w:rsidR="0026722D" w:rsidRPr="00322AE3">
        <w:rPr>
          <w:rFonts w:ascii="Arial" w:hAnsi="Arial" w:cs="Arial"/>
          <w:color w:val="auto"/>
          <w:sz w:val="20"/>
        </w:rPr>
        <w:t xml:space="preserve"> </w:t>
      </w:r>
      <w:r w:rsidRPr="00322AE3">
        <w:rPr>
          <w:rFonts w:ascii="Arial" w:hAnsi="Arial" w:cs="Arial"/>
          <w:color w:val="auto"/>
          <w:sz w:val="20"/>
        </w:rPr>
        <w:t>предпринимателей</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юридических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путем</w:t>
      </w:r>
      <w:r w:rsidR="0026722D" w:rsidRPr="00322AE3">
        <w:rPr>
          <w:rFonts w:ascii="Arial" w:hAnsi="Arial" w:cs="Arial"/>
          <w:color w:val="auto"/>
          <w:sz w:val="20"/>
        </w:rPr>
        <w:t xml:space="preserve"> </w:t>
      </w:r>
      <w:r w:rsidRPr="00322AE3">
        <w:rPr>
          <w:rFonts w:ascii="Arial" w:hAnsi="Arial" w:cs="Arial"/>
          <w:color w:val="auto"/>
          <w:sz w:val="20"/>
        </w:rPr>
        <w:t>присвоения</w:t>
      </w:r>
      <w:r w:rsidR="0026722D" w:rsidRPr="00322AE3">
        <w:rPr>
          <w:rFonts w:ascii="Arial" w:hAnsi="Arial" w:cs="Arial"/>
          <w:color w:val="auto"/>
          <w:sz w:val="20"/>
        </w:rPr>
        <w:t xml:space="preserve"> </w:t>
      </w:r>
      <w:r w:rsidRPr="00322AE3">
        <w:rPr>
          <w:rFonts w:ascii="Arial" w:hAnsi="Arial" w:cs="Arial"/>
          <w:color w:val="auto"/>
          <w:sz w:val="20"/>
        </w:rPr>
        <w:t>входящего</w:t>
      </w:r>
      <w:r w:rsidR="0026722D" w:rsidRPr="00322AE3">
        <w:rPr>
          <w:rFonts w:ascii="Arial" w:hAnsi="Arial" w:cs="Arial"/>
          <w:color w:val="auto"/>
          <w:sz w:val="20"/>
        </w:rPr>
        <w:t xml:space="preserve"> </w:t>
      </w:r>
      <w:r w:rsidRPr="00322AE3">
        <w:rPr>
          <w:rFonts w:ascii="Arial" w:hAnsi="Arial" w:cs="Arial"/>
          <w:color w:val="auto"/>
          <w:sz w:val="20"/>
        </w:rPr>
        <w:t>номера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даты</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рабочего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даты</w:t>
      </w:r>
      <w:r w:rsidR="0026722D" w:rsidRPr="00322AE3">
        <w:rPr>
          <w:rFonts w:ascii="Arial" w:hAnsi="Arial" w:cs="Arial"/>
          <w:color w:val="auto"/>
          <w:sz w:val="20"/>
        </w:rPr>
        <w:t xml:space="preserve"> </w:t>
      </w:r>
      <w:r w:rsidRPr="00322AE3">
        <w:rPr>
          <w:rFonts w:ascii="Arial" w:hAnsi="Arial" w:cs="Arial"/>
          <w:color w:val="auto"/>
          <w:sz w:val="20"/>
        </w:rPr>
        <w:t>поступления;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системе</w:t>
      </w:r>
      <w:r w:rsidR="0026722D" w:rsidRPr="00322AE3">
        <w:rPr>
          <w:rFonts w:ascii="Arial" w:hAnsi="Arial" w:cs="Arial"/>
          <w:color w:val="auto"/>
          <w:sz w:val="20"/>
        </w:rPr>
        <w:t xml:space="preserve"> </w:t>
      </w:r>
      <w:r w:rsidRPr="00322AE3">
        <w:rPr>
          <w:rFonts w:ascii="Arial" w:hAnsi="Arial" w:cs="Arial"/>
          <w:color w:val="auto"/>
          <w:sz w:val="20"/>
        </w:rPr>
        <w:t>электронного</w:t>
      </w:r>
      <w:r w:rsidR="0026722D" w:rsidRPr="00322AE3">
        <w:rPr>
          <w:rFonts w:ascii="Arial" w:hAnsi="Arial" w:cs="Arial"/>
          <w:color w:val="auto"/>
          <w:sz w:val="20"/>
        </w:rPr>
        <w:t xml:space="preserve"> </w:t>
      </w:r>
      <w:r w:rsidRPr="00322AE3">
        <w:rPr>
          <w:rFonts w:ascii="Arial" w:hAnsi="Arial" w:cs="Arial"/>
          <w:color w:val="auto"/>
          <w:sz w:val="20"/>
        </w:rPr>
        <w:t>документооборота</w:t>
      </w:r>
      <w:r w:rsidR="0026722D" w:rsidRPr="00322AE3">
        <w:rPr>
          <w:rFonts w:ascii="Arial" w:hAnsi="Arial" w:cs="Arial"/>
          <w:color w:val="auto"/>
          <w:sz w:val="20"/>
        </w:rPr>
        <w:t xml:space="preserve"> </w:t>
      </w:r>
      <w:r w:rsidRPr="00322AE3">
        <w:rPr>
          <w:rFonts w:ascii="Arial" w:hAnsi="Arial" w:cs="Arial"/>
          <w:color w:val="auto"/>
          <w:sz w:val="20"/>
        </w:rPr>
        <w:t>(далее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СЭД)</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присвоением</w:t>
      </w:r>
      <w:r w:rsidR="0026722D" w:rsidRPr="00322AE3">
        <w:rPr>
          <w:rFonts w:ascii="Arial" w:hAnsi="Arial" w:cs="Arial"/>
          <w:color w:val="auto"/>
          <w:sz w:val="20"/>
        </w:rPr>
        <w:t xml:space="preserve"> </w:t>
      </w:r>
      <w:r w:rsidRPr="00322AE3">
        <w:rPr>
          <w:rFonts w:ascii="Arial" w:hAnsi="Arial" w:cs="Arial"/>
          <w:color w:val="auto"/>
          <w:sz w:val="20"/>
        </w:rPr>
        <w:t>статуса</w:t>
      </w:r>
      <w:r w:rsidR="0026722D" w:rsidRPr="00322AE3">
        <w:rPr>
          <w:rFonts w:ascii="Arial" w:hAnsi="Arial" w:cs="Arial"/>
          <w:color w:val="auto"/>
          <w:sz w:val="20"/>
        </w:rPr>
        <w:t xml:space="preserve"> </w:t>
      </w:r>
      <w:r w:rsidRPr="00322AE3">
        <w:rPr>
          <w:rFonts w:ascii="Arial" w:hAnsi="Arial" w:cs="Arial"/>
          <w:color w:val="auto"/>
          <w:sz w:val="20"/>
        </w:rPr>
        <w:t>«зарегистрировано»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рабочего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даты</w:t>
      </w:r>
      <w:r w:rsidR="0026722D" w:rsidRPr="00322AE3">
        <w:rPr>
          <w:rFonts w:ascii="Arial" w:hAnsi="Arial" w:cs="Arial"/>
          <w:color w:val="auto"/>
          <w:sz w:val="20"/>
        </w:rPr>
        <w:t xml:space="preserve"> </w:t>
      </w:r>
      <w:r w:rsidRPr="00322AE3">
        <w:rPr>
          <w:rFonts w:ascii="Arial" w:hAnsi="Arial" w:cs="Arial"/>
          <w:color w:val="auto"/>
          <w:sz w:val="20"/>
        </w:rPr>
        <w:t>поступления;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автоматизированной</w:t>
      </w:r>
      <w:r w:rsidR="0026722D" w:rsidRPr="00322AE3">
        <w:rPr>
          <w:rFonts w:ascii="Arial" w:hAnsi="Arial" w:cs="Arial"/>
          <w:color w:val="auto"/>
          <w:sz w:val="20"/>
        </w:rPr>
        <w:t xml:space="preserve"> </w:t>
      </w:r>
      <w:r w:rsidRPr="00322AE3">
        <w:rPr>
          <w:rFonts w:ascii="Arial" w:hAnsi="Arial" w:cs="Arial"/>
          <w:color w:val="auto"/>
          <w:sz w:val="20"/>
        </w:rPr>
        <w:t>системе</w:t>
      </w:r>
      <w:r w:rsidR="0026722D" w:rsidRPr="00322AE3">
        <w:rPr>
          <w:rFonts w:ascii="Arial" w:hAnsi="Arial" w:cs="Arial"/>
          <w:color w:val="auto"/>
          <w:sz w:val="20"/>
        </w:rPr>
        <w:t xml:space="preserve"> </w:t>
      </w:r>
      <w:r w:rsidRPr="00322AE3">
        <w:rPr>
          <w:rFonts w:ascii="Arial" w:hAnsi="Arial" w:cs="Arial"/>
          <w:color w:val="auto"/>
          <w:sz w:val="20"/>
        </w:rPr>
        <w:t>многофункционального</w:t>
      </w:r>
      <w:r w:rsidR="0026722D" w:rsidRPr="00322AE3">
        <w:rPr>
          <w:rFonts w:ascii="Arial" w:hAnsi="Arial" w:cs="Arial"/>
          <w:color w:val="auto"/>
          <w:sz w:val="20"/>
        </w:rPr>
        <w:t xml:space="preserve"> </w:t>
      </w:r>
      <w:r w:rsidRPr="00322AE3">
        <w:rPr>
          <w:rFonts w:ascii="Arial" w:hAnsi="Arial" w:cs="Arial"/>
          <w:color w:val="auto"/>
          <w:sz w:val="20"/>
        </w:rPr>
        <w:t>центра</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(далее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АИС</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присвоением</w:t>
      </w:r>
      <w:r w:rsidR="0026722D" w:rsidRPr="00322AE3">
        <w:rPr>
          <w:rFonts w:ascii="Arial" w:hAnsi="Arial" w:cs="Arial"/>
          <w:color w:val="auto"/>
          <w:sz w:val="20"/>
        </w:rPr>
        <w:t xml:space="preserve"> </w:t>
      </w:r>
      <w:r w:rsidRPr="00322AE3">
        <w:rPr>
          <w:rFonts w:ascii="Arial" w:hAnsi="Arial" w:cs="Arial"/>
          <w:color w:val="auto"/>
          <w:sz w:val="20"/>
        </w:rPr>
        <w:t>статуса</w:t>
      </w:r>
      <w:r w:rsidR="0026722D" w:rsidRPr="00322AE3">
        <w:rPr>
          <w:rFonts w:ascii="Arial" w:hAnsi="Arial" w:cs="Arial"/>
          <w:color w:val="auto"/>
          <w:sz w:val="20"/>
        </w:rPr>
        <w:t xml:space="preserve"> </w:t>
      </w:r>
      <w:r w:rsidRPr="00322AE3">
        <w:rPr>
          <w:rFonts w:ascii="Arial" w:hAnsi="Arial" w:cs="Arial"/>
          <w:color w:val="auto"/>
          <w:sz w:val="20"/>
        </w:rPr>
        <w:t>«зарегистрировано»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рабочего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даты</w:t>
      </w:r>
      <w:r w:rsidR="0026722D" w:rsidRPr="00322AE3">
        <w:rPr>
          <w:rFonts w:ascii="Arial" w:hAnsi="Arial" w:cs="Arial"/>
          <w:color w:val="auto"/>
          <w:sz w:val="20"/>
        </w:rPr>
        <w:t xml:space="preserve"> </w:t>
      </w:r>
      <w:r w:rsidRPr="00322AE3">
        <w:rPr>
          <w:rFonts w:ascii="Arial" w:hAnsi="Arial" w:cs="Arial"/>
          <w:color w:val="auto"/>
          <w:sz w:val="20"/>
        </w:rPr>
        <w:t>поступления.</w:t>
      </w:r>
    </w:p>
    <w:p w:rsidR="00BF07DA" w:rsidRPr="00322AE3" w:rsidRDefault="00BF07DA" w:rsidP="00A40E14">
      <w:pPr>
        <w:pStyle w:val="12"/>
        <w:contextualSpacing/>
        <w:jc w:val="both"/>
        <w:rPr>
          <w:rFonts w:ascii="Arial" w:hAnsi="Arial" w:cs="Arial"/>
          <w:sz w:val="20"/>
        </w:rPr>
      </w:pPr>
      <w:r w:rsidRPr="00322AE3">
        <w:rPr>
          <w:rFonts w:ascii="Arial" w:hAnsi="Arial" w:cs="Arial"/>
          <w:sz w:val="20"/>
        </w:rPr>
        <w:t>2.15.</w:t>
      </w:r>
      <w:r w:rsidR="0026722D" w:rsidRPr="00322AE3">
        <w:rPr>
          <w:rFonts w:ascii="Arial" w:hAnsi="Arial" w:cs="Arial"/>
          <w:sz w:val="20"/>
        </w:rPr>
        <w:t xml:space="preserve"> </w:t>
      </w:r>
      <w:r w:rsidRPr="00322AE3">
        <w:rPr>
          <w:rFonts w:ascii="Arial" w:hAnsi="Arial" w:cs="Arial"/>
          <w:sz w:val="20"/>
        </w:rPr>
        <w:t>Требования</w:t>
      </w:r>
      <w:r w:rsidR="0026722D" w:rsidRPr="00322AE3">
        <w:rPr>
          <w:rFonts w:ascii="Arial" w:hAnsi="Arial" w:cs="Arial"/>
          <w:sz w:val="20"/>
        </w:rPr>
        <w:t xml:space="preserve"> </w:t>
      </w:r>
      <w:r w:rsidRPr="00322AE3">
        <w:rPr>
          <w:rFonts w:ascii="Arial" w:hAnsi="Arial" w:cs="Arial"/>
          <w:sz w:val="20"/>
        </w:rPr>
        <w:t>к</w:t>
      </w:r>
      <w:r w:rsidR="0026722D" w:rsidRPr="00322AE3">
        <w:rPr>
          <w:rFonts w:ascii="Arial" w:hAnsi="Arial" w:cs="Arial"/>
          <w:sz w:val="20"/>
        </w:rPr>
        <w:t xml:space="preserve"> </w:t>
      </w:r>
      <w:r w:rsidRPr="00322AE3">
        <w:rPr>
          <w:rFonts w:ascii="Arial" w:hAnsi="Arial" w:cs="Arial"/>
          <w:sz w:val="20"/>
        </w:rPr>
        <w:t>помещениям,</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которых</w:t>
      </w:r>
      <w:r w:rsidR="0026722D" w:rsidRPr="00322AE3">
        <w:rPr>
          <w:rFonts w:ascii="Arial" w:hAnsi="Arial" w:cs="Arial"/>
          <w:sz w:val="20"/>
        </w:rPr>
        <w:t xml:space="preserve"> </w:t>
      </w:r>
      <w:r w:rsidRPr="00322AE3">
        <w:rPr>
          <w:rFonts w:ascii="Arial" w:hAnsi="Arial" w:cs="Arial"/>
          <w:sz w:val="20"/>
        </w:rPr>
        <w:t>предоставляется</w:t>
      </w:r>
      <w:r w:rsidR="0026722D" w:rsidRPr="00322AE3">
        <w:rPr>
          <w:rFonts w:ascii="Arial" w:hAnsi="Arial" w:cs="Arial"/>
          <w:sz w:val="20"/>
        </w:rPr>
        <w:t xml:space="preserve"> </w:t>
      </w:r>
      <w:r w:rsidRPr="00322AE3">
        <w:rPr>
          <w:rFonts w:ascii="Arial" w:hAnsi="Arial" w:cs="Arial"/>
          <w:sz w:val="20"/>
        </w:rPr>
        <w:t>муниципальная</w:t>
      </w:r>
      <w:r w:rsidR="0026722D" w:rsidRPr="00322AE3">
        <w:rPr>
          <w:rFonts w:ascii="Arial" w:hAnsi="Arial" w:cs="Arial"/>
          <w:sz w:val="20"/>
        </w:rPr>
        <w:t xml:space="preserve"> </w:t>
      </w:r>
      <w:r w:rsidRPr="00322AE3">
        <w:rPr>
          <w:rFonts w:ascii="Arial" w:hAnsi="Arial" w:cs="Arial"/>
          <w:sz w:val="20"/>
        </w:rPr>
        <w:t>услуга,</w:t>
      </w:r>
      <w:r w:rsidR="0026722D" w:rsidRPr="00322AE3">
        <w:rPr>
          <w:rFonts w:ascii="Arial" w:hAnsi="Arial" w:cs="Arial"/>
          <w:sz w:val="20"/>
        </w:rPr>
        <w:t xml:space="preserve"> </w:t>
      </w:r>
      <w:r w:rsidRPr="00322AE3">
        <w:rPr>
          <w:rFonts w:ascii="Arial" w:hAnsi="Arial" w:cs="Arial"/>
          <w:sz w:val="20"/>
        </w:rPr>
        <w:t>к</w:t>
      </w:r>
      <w:r w:rsidR="0026722D" w:rsidRPr="00322AE3">
        <w:rPr>
          <w:rFonts w:ascii="Arial" w:hAnsi="Arial" w:cs="Arial"/>
          <w:sz w:val="20"/>
        </w:rPr>
        <w:t xml:space="preserve"> </w:t>
      </w:r>
      <w:r w:rsidRPr="00322AE3">
        <w:rPr>
          <w:rFonts w:ascii="Arial" w:hAnsi="Arial" w:cs="Arial"/>
          <w:sz w:val="20"/>
        </w:rPr>
        <w:t>месту</w:t>
      </w:r>
      <w:r w:rsidR="0026722D" w:rsidRPr="00322AE3">
        <w:rPr>
          <w:rFonts w:ascii="Arial" w:hAnsi="Arial" w:cs="Arial"/>
          <w:sz w:val="20"/>
        </w:rPr>
        <w:t xml:space="preserve"> </w:t>
      </w:r>
      <w:r w:rsidRPr="00322AE3">
        <w:rPr>
          <w:rFonts w:ascii="Arial" w:hAnsi="Arial" w:cs="Arial"/>
          <w:sz w:val="20"/>
        </w:rPr>
        <w:t>ожидания</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приема</w:t>
      </w:r>
      <w:r w:rsidR="0026722D" w:rsidRPr="00322AE3">
        <w:rPr>
          <w:rFonts w:ascii="Arial" w:hAnsi="Arial" w:cs="Arial"/>
          <w:sz w:val="20"/>
        </w:rPr>
        <w:t xml:space="preserve"> </w:t>
      </w:r>
      <w:r w:rsidRPr="00322AE3">
        <w:rPr>
          <w:rFonts w:ascii="Arial" w:hAnsi="Arial" w:cs="Arial"/>
          <w:sz w:val="20"/>
        </w:rPr>
        <w:t>заявителей,</w:t>
      </w:r>
      <w:r w:rsidR="0026722D" w:rsidRPr="00322AE3">
        <w:rPr>
          <w:rFonts w:ascii="Arial" w:hAnsi="Arial" w:cs="Arial"/>
          <w:sz w:val="20"/>
        </w:rPr>
        <w:t xml:space="preserve"> </w:t>
      </w:r>
      <w:r w:rsidRPr="00322AE3">
        <w:rPr>
          <w:rFonts w:ascii="Arial" w:hAnsi="Arial" w:cs="Arial"/>
          <w:sz w:val="20"/>
        </w:rPr>
        <w:t>размещению</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оформлению</w:t>
      </w:r>
      <w:r w:rsidR="0026722D" w:rsidRPr="00322AE3">
        <w:rPr>
          <w:rFonts w:ascii="Arial" w:hAnsi="Arial" w:cs="Arial"/>
          <w:sz w:val="20"/>
        </w:rPr>
        <w:t xml:space="preserve"> </w:t>
      </w:r>
      <w:r w:rsidRPr="00322AE3">
        <w:rPr>
          <w:rFonts w:ascii="Arial" w:hAnsi="Arial" w:cs="Arial"/>
          <w:sz w:val="20"/>
        </w:rPr>
        <w:t>визуальной,</w:t>
      </w:r>
      <w:r w:rsidR="0026722D" w:rsidRPr="00322AE3">
        <w:rPr>
          <w:rFonts w:ascii="Arial" w:hAnsi="Arial" w:cs="Arial"/>
          <w:sz w:val="20"/>
        </w:rPr>
        <w:t xml:space="preserve"> </w:t>
      </w:r>
      <w:r w:rsidRPr="00322AE3">
        <w:rPr>
          <w:rFonts w:ascii="Arial" w:hAnsi="Arial" w:cs="Arial"/>
          <w:sz w:val="20"/>
        </w:rPr>
        <w:t>текстовой</w:t>
      </w:r>
      <w:r w:rsidR="0026722D" w:rsidRPr="00322AE3">
        <w:rPr>
          <w:rFonts w:ascii="Arial" w:hAnsi="Arial" w:cs="Arial"/>
          <w:sz w:val="20"/>
        </w:rPr>
        <w:t xml:space="preserve"> </w:t>
      </w:r>
      <w:r w:rsidRPr="00322AE3">
        <w:rPr>
          <w:rFonts w:ascii="Arial" w:hAnsi="Arial" w:cs="Arial"/>
          <w:sz w:val="20"/>
        </w:rPr>
        <w:t>информации</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порядке</w:t>
      </w:r>
      <w:r w:rsidR="0026722D" w:rsidRPr="00322AE3">
        <w:rPr>
          <w:rFonts w:ascii="Arial" w:hAnsi="Arial" w:cs="Arial"/>
          <w:sz w:val="20"/>
        </w:rPr>
        <w:t xml:space="preserve"> </w:t>
      </w:r>
      <w:r w:rsidRPr="00322AE3">
        <w:rPr>
          <w:rFonts w:ascii="Arial" w:hAnsi="Arial" w:cs="Arial"/>
          <w:sz w:val="20"/>
        </w:rPr>
        <w:t>предоставления</w:t>
      </w:r>
      <w:r w:rsidR="0026722D" w:rsidRPr="00322AE3">
        <w:rPr>
          <w:rFonts w:ascii="Arial" w:hAnsi="Arial" w:cs="Arial"/>
          <w:sz w:val="20"/>
        </w:rPr>
        <w:t xml:space="preserve"> </w:t>
      </w:r>
      <w:r w:rsidRPr="00322AE3">
        <w:rPr>
          <w:rFonts w:ascii="Arial" w:hAnsi="Arial" w:cs="Arial"/>
          <w:sz w:val="20"/>
        </w:rPr>
        <w:t>муниципальной</w:t>
      </w:r>
      <w:r w:rsidR="0026722D" w:rsidRPr="00322AE3">
        <w:rPr>
          <w:rFonts w:ascii="Arial" w:hAnsi="Arial" w:cs="Arial"/>
          <w:sz w:val="20"/>
        </w:rPr>
        <w:t xml:space="preserve"> </w:t>
      </w:r>
      <w:r w:rsidRPr="00322AE3">
        <w:rPr>
          <w:rFonts w:ascii="Arial" w:hAnsi="Arial" w:cs="Arial"/>
          <w:sz w:val="20"/>
        </w:rPr>
        <w:t>услуги,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том</w:t>
      </w:r>
      <w:r w:rsidR="0026722D" w:rsidRPr="00322AE3">
        <w:rPr>
          <w:rFonts w:ascii="Arial" w:hAnsi="Arial" w:cs="Arial"/>
          <w:sz w:val="20"/>
        </w:rPr>
        <w:t xml:space="preserve"> </w:t>
      </w:r>
      <w:r w:rsidRPr="00322AE3">
        <w:rPr>
          <w:rFonts w:ascii="Arial" w:hAnsi="Arial" w:cs="Arial"/>
          <w:sz w:val="20"/>
        </w:rPr>
        <w:t>числе</w:t>
      </w:r>
      <w:r w:rsidR="0026722D" w:rsidRPr="00322AE3">
        <w:rPr>
          <w:rFonts w:ascii="Arial" w:hAnsi="Arial" w:cs="Arial"/>
          <w:sz w:val="20"/>
        </w:rPr>
        <w:t xml:space="preserve"> </w:t>
      </w:r>
      <w:r w:rsidRPr="00322AE3">
        <w:rPr>
          <w:rFonts w:ascii="Arial" w:hAnsi="Arial" w:cs="Arial"/>
          <w:sz w:val="20"/>
        </w:rPr>
        <w:t>к</w:t>
      </w:r>
      <w:r w:rsidR="0026722D" w:rsidRPr="00322AE3">
        <w:rPr>
          <w:rFonts w:ascii="Arial" w:hAnsi="Arial" w:cs="Arial"/>
          <w:sz w:val="20"/>
        </w:rPr>
        <w:t xml:space="preserve"> </w:t>
      </w:r>
      <w:r w:rsidRPr="00322AE3">
        <w:rPr>
          <w:rFonts w:ascii="Arial" w:hAnsi="Arial" w:cs="Arial"/>
          <w:sz w:val="20"/>
        </w:rPr>
        <w:t>обеспечению</w:t>
      </w:r>
      <w:r w:rsidR="0026722D" w:rsidRPr="00322AE3">
        <w:rPr>
          <w:rFonts w:ascii="Arial" w:hAnsi="Arial" w:cs="Arial"/>
          <w:sz w:val="20"/>
        </w:rPr>
        <w:t xml:space="preserve"> </w:t>
      </w:r>
      <w:r w:rsidRPr="00322AE3">
        <w:rPr>
          <w:rFonts w:ascii="Arial" w:hAnsi="Arial" w:cs="Arial"/>
          <w:sz w:val="20"/>
        </w:rPr>
        <w:t>доступности</w:t>
      </w:r>
      <w:r w:rsidR="0026722D" w:rsidRPr="00322AE3">
        <w:rPr>
          <w:rFonts w:ascii="Arial" w:hAnsi="Arial" w:cs="Arial"/>
          <w:sz w:val="20"/>
        </w:rPr>
        <w:t xml:space="preserve"> </w:t>
      </w:r>
      <w:r w:rsidRPr="00322AE3">
        <w:rPr>
          <w:rFonts w:ascii="Arial" w:hAnsi="Arial" w:cs="Arial"/>
          <w:sz w:val="20"/>
        </w:rPr>
        <w:t>для</w:t>
      </w:r>
      <w:r w:rsidR="0026722D" w:rsidRPr="00322AE3">
        <w:rPr>
          <w:rFonts w:ascii="Arial" w:hAnsi="Arial" w:cs="Arial"/>
          <w:sz w:val="20"/>
        </w:rPr>
        <w:t xml:space="preserve"> </w:t>
      </w:r>
      <w:r w:rsidRPr="00322AE3">
        <w:rPr>
          <w:rFonts w:ascii="Arial" w:hAnsi="Arial" w:cs="Arial"/>
          <w:sz w:val="20"/>
        </w:rPr>
        <w:t>инвалидов</w:t>
      </w:r>
      <w:r w:rsidR="0026722D" w:rsidRPr="00322AE3">
        <w:rPr>
          <w:rFonts w:ascii="Arial" w:hAnsi="Arial" w:cs="Arial"/>
          <w:sz w:val="20"/>
        </w:rPr>
        <w:t xml:space="preserve"> </w:t>
      </w:r>
      <w:r w:rsidRPr="00322AE3">
        <w:rPr>
          <w:rFonts w:ascii="Arial" w:hAnsi="Arial" w:cs="Arial"/>
          <w:sz w:val="20"/>
        </w:rPr>
        <w:t>указанных</w:t>
      </w:r>
      <w:r w:rsidR="0026722D" w:rsidRPr="00322AE3">
        <w:rPr>
          <w:rFonts w:ascii="Arial" w:hAnsi="Arial" w:cs="Arial"/>
          <w:sz w:val="20"/>
        </w:rPr>
        <w:t xml:space="preserve"> </w:t>
      </w:r>
      <w:r w:rsidRPr="00322AE3">
        <w:rPr>
          <w:rFonts w:ascii="Arial" w:hAnsi="Arial" w:cs="Arial"/>
          <w:sz w:val="20"/>
        </w:rPr>
        <w:t>объектов</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соответствии</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r w:rsidRPr="00322AE3">
        <w:rPr>
          <w:rFonts w:ascii="Arial" w:hAnsi="Arial" w:cs="Arial"/>
          <w:sz w:val="20"/>
        </w:rPr>
        <w:t>законодательством</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социальной</w:t>
      </w:r>
      <w:r w:rsidR="0026722D" w:rsidRPr="00322AE3">
        <w:rPr>
          <w:rFonts w:ascii="Arial" w:hAnsi="Arial" w:cs="Arial"/>
          <w:sz w:val="20"/>
        </w:rPr>
        <w:t xml:space="preserve"> </w:t>
      </w:r>
      <w:r w:rsidRPr="00322AE3">
        <w:rPr>
          <w:rFonts w:ascii="Arial" w:hAnsi="Arial" w:cs="Arial"/>
          <w:sz w:val="20"/>
        </w:rPr>
        <w:t>защите</w:t>
      </w:r>
      <w:r w:rsidR="0026722D" w:rsidRPr="00322AE3">
        <w:rPr>
          <w:rFonts w:ascii="Arial" w:hAnsi="Arial" w:cs="Arial"/>
          <w:sz w:val="20"/>
        </w:rPr>
        <w:t xml:space="preserve"> </w:t>
      </w:r>
      <w:r w:rsidRPr="00322AE3">
        <w:rPr>
          <w:rFonts w:ascii="Arial" w:hAnsi="Arial" w:cs="Arial"/>
          <w:sz w:val="20"/>
        </w:rPr>
        <w:t>инвалидов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помещении,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котором</w:t>
      </w:r>
      <w:r w:rsidR="0026722D" w:rsidRPr="00322AE3">
        <w:rPr>
          <w:rFonts w:ascii="Arial" w:hAnsi="Arial" w:cs="Arial"/>
          <w:color w:val="auto"/>
          <w:sz w:val="20"/>
        </w:rPr>
        <w:t xml:space="preserve"> </w:t>
      </w:r>
      <w:r w:rsidRPr="00322AE3">
        <w:rPr>
          <w:rFonts w:ascii="Arial" w:hAnsi="Arial" w:cs="Arial"/>
          <w:color w:val="auto"/>
          <w:sz w:val="20"/>
        </w:rPr>
        <w:t>предоставляется</w:t>
      </w:r>
      <w:r w:rsidR="0026722D" w:rsidRPr="00322AE3">
        <w:rPr>
          <w:rFonts w:ascii="Arial" w:hAnsi="Arial" w:cs="Arial"/>
          <w:color w:val="auto"/>
          <w:sz w:val="20"/>
        </w:rPr>
        <w:t xml:space="preserve"> </w:t>
      </w:r>
      <w:r w:rsidRPr="00322AE3">
        <w:rPr>
          <w:rFonts w:ascii="Arial" w:hAnsi="Arial" w:cs="Arial"/>
          <w:color w:val="auto"/>
          <w:sz w:val="20"/>
        </w:rPr>
        <w:t>муниципальная</w:t>
      </w:r>
      <w:r w:rsidR="0026722D" w:rsidRPr="00322AE3">
        <w:rPr>
          <w:rFonts w:ascii="Arial" w:hAnsi="Arial" w:cs="Arial"/>
          <w:color w:val="auto"/>
          <w:sz w:val="20"/>
        </w:rPr>
        <w:t xml:space="preserve"> </w:t>
      </w:r>
      <w:r w:rsidRPr="00322AE3">
        <w:rPr>
          <w:rFonts w:ascii="Arial" w:hAnsi="Arial" w:cs="Arial"/>
          <w:color w:val="auto"/>
          <w:sz w:val="20"/>
        </w:rPr>
        <w:t>услуга,</w:t>
      </w:r>
      <w:r w:rsidR="0026722D" w:rsidRPr="00322AE3">
        <w:rPr>
          <w:rFonts w:ascii="Arial" w:hAnsi="Arial" w:cs="Arial"/>
          <w:color w:val="auto"/>
          <w:sz w:val="20"/>
        </w:rPr>
        <w:t xml:space="preserve"> </w:t>
      </w:r>
      <w:r w:rsidRPr="00322AE3">
        <w:rPr>
          <w:rFonts w:ascii="Arial" w:hAnsi="Arial" w:cs="Arial"/>
          <w:color w:val="auto"/>
          <w:sz w:val="20"/>
        </w:rPr>
        <w:t>создаются</w:t>
      </w:r>
      <w:r w:rsidR="0026722D" w:rsidRPr="00322AE3">
        <w:rPr>
          <w:rFonts w:ascii="Arial" w:hAnsi="Arial" w:cs="Arial"/>
          <w:color w:val="auto"/>
          <w:sz w:val="20"/>
        </w:rPr>
        <w:t xml:space="preserve"> </w:t>
      </w:r>
      <w:r w:rsidRPr="00322AE3">
        <w:rPr>
          <w:rFonts w:ascii="Arial" w:hAnsi="Arial" w:cs="Arial"/>
          <w:color w:val="auto"/>
          <w:sz w:val="20"/>
        </w:rPr>
        <w:t>условия</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беспрепятственного</w:t>
      </w:r>
      <w:r w:rsidR="0026722D" w:rsidRPr="00322AE3">
        <w:rPr>
          <w:rFonts w:ascii="Arial" w:hAnsi="Arial" w:cs="Arial"/>
          <w:color w:val="auto"/>
          <w:sz w:val="20"/>
        </w:rPr>
        <w:t xml:space="preserve"> </w:t>
      </w:r>
      <w:r w:rsidRPr="00322AE3">
        <w:rPr>
          <w:rFonts w:ascii="Arial" w:hAnsi="Arial" w:cs="Arial"/>
          <w:color w:val="auto"/>
          <w:sz w:val="20"/>
        </w:rPr>
        <w:t>доступа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него</w:t>
      </w:r>
      <w:r w:rsidR="0026722D" w:rsidRPr="00322AE3">
        <w:rPr>
          <w:rFonts w:ascii="Arial" w:hAnsi="Arial" w:cs="Arial"/>
          <w:color w:val="auto"/>
          <w:sz w:val="20"/>
        </w:rPr>
        <w:t xml:space="preserve"> </w:t>
      </w:r>
      <w:r w:rsidRPr="00322AE3">
        <w:rPr>
          <w:rFonts w:ascii="Arial" w:hAnsi="Arial" w:cs="Arial"/>
          <w:color w:val="auto"/>
          <w:sz w:val="20"/>
        </w:rPr>
        <w:t>инвалидов</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hyperlink r:id="rId30" w:history="1">
        <w:r w:rsidRPr="00322AE3">
          <w:rPr>
            <w:rStyle w:val="af"/>
            <w:rFonts w:ascii="Arial" w:hAnsi="Arial" w:cs="Arial"/>
            <w:color w:val="auto"/>
            <w:sz w:val="20"/>
          </w:rPr>
          <w:t>законодательством</w:t>
        </w:r>
      </w:hyperlink>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социальной</w:t>
      </w:r>
      <w:r w:rsidR="0026722D" w:rsidRPr="00322AE3">
        <w:rPr>
          <w:rFonts w:ascii="Arial" w:hAnsi="Arial" w:cs="Arial"/>
          <w:color w:val="auto"/>
          <w:sz w:val="20"/>
        </w:rPr>
        <w:t xml:space="preserve"> </w:t>
      </w:r>
      <w:r w:rsidRPr="00322AE3">
        <w:rPr>
          <w:rFonts w:ascii="Arial" w:hAnsi="Arial" w:cs="Arial"/>
          <w:color w:val="auto"/>
          <w:sz w:val="20"/>
        </w:rPr>
        <w:t>защите</w:t>
      </w:r>
      <w:r w:rsidR="0026722D" w:rsidRPr="00322AE3">
        <w:rPr>
          <w:rFonts w:ascii="Arial" w:hAnsi="Arial" w:cs="Arial"/>
          <w:color w:val="auto"/>
          <w:sz w:val="20"/>
        </w:rPr>
        <w:t xml:space="preserve"> </w:t>
      </w:r>
      <w:r w:rsidRPr="00322AE3">
        <w:rPr>
          <w:rFonts w:ascii="Arial" w:hAnsi="Arial" w:cs="Arial"/>
          <w:color w:val="auto"/>
          <w:sz w:val="20"/>
        </w:rPr>
        <w:t>инвалидов.</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местах</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предусматривается</w:t>
      </w:r>
      <w:r w:rsidR="0026722D" w:rsidRPr="00322AE3">
        <w:rPr>
          <w:rFonts w:ascii="Arial" w:hAnsi="Arial" w:cs="Arial"/>
          <w:color w:val="auto"/>
          <w:sz w:val="20"/>
        </w:rPr>
        <w:t xml:space="preserve"> </w:t>
      </w:r>
      <w:r w:rsidRPr="00322AE3">
        <w:rPr>
          <w:rFonts w:ascii="Arial" w:hAnsi="Arial" w:cs="Arial"/>
          <w:color w:val="auto"/>
          <w:sz w:val="20"/>
        </w:rPr>
        <w:t>оборудование</w:t>
      </w:r>
      <w:r w:rsidR="0026722D" w:rsidRPr="00322AE3">
        <w:rPr>
          <w:rFonts w:ascii="Arial" w:hAnsi="Arial" w:cs="Arial"/>
          <w:color w:val="auto"/>
          <w:sz w:val="20"/>
        </w:rPr>
        <w:t xml:space="preserve"> </w:t>
      </w:r>
      <w:r w:rsidRPr="00322AE3">
        <w:rPr>
          <w:rFonts w:ascii="Arial" w:hAnsi="Arial" w:cs="Arial"/>
          <w:color w:val="auto"/>
          <w:sz w:val="20"/>
        </w:rPr>
        <w:t>посадочных</w:t>
      </w:r>
      <w:r w:rsidR="0026722D" w:rsidRPr="00322AE3">
        <w:rPr>
          <w:rFonts w:ascii="Arial" w:hAnsi="Arial" w:cs="Arial"/>
          <w:color w:val="auto"/>
          <w:sz w:val="20"/>
        </w:rPr>
        <w:t xml:space="preserve"> </w:t>
      </w:r>
      <w:r w:rsidRPr="00322AE3">
        <w:rPr>
          <w:rFonts w:ascii="Arial" w:hAnsi="Arial" w:cs="Arial"/>
          <w:color w:val="auto"/>
          <w:sz w:val="20"/>
        </w:rPr>
        <w:t>мест,</w:t>
      </w:r>
      <w:r w:rsidR="0026722D" w:rsidRPr="00322AE3">
        <w:rPr>
          <w:rFonts w:ascii="Arial" w:hAnsi="Arial" w:cs="Arial"/>
          <w:color w:val="auto"/>
          <w:sz w:val="20"/>
        </w:rPr>
        <w:t xml:space="preserve"> </w:t>
      </w:r>
      <w:r w:rsidRPr="00322AE3">
        <w:rPr>
          <w:rFonts w:ascii="Arial" w:hAnsi="Arial" w:cs="Arial"/>
          <w:color w:val="auto"/>
          <w:sz w:val="20"/>
        </w:rPr>
        <w:t>создание</w:t>
      </w:r>
      <w:r w:rsidR="0026722D" w:rsidRPr="00322AE3">
        <w:rPr>
          <w:rFonts w:ascii="Arial" w:hAnsi="Arial" w:cs="Arial"/>
          <w:color w:val="auto"/>
          <w:sz w:val="20"/>
        </w:rPr>
        <w:t xml:space="preserve"> </w:t>
      </w:r>
      <w:r w:rsidRPr="00322AE3">
        <w:rPr>
          <w:rFonts w:ascii="Arial" w:hAnsi="Arial" w:cs="Arial"/>
          <w:color w:val="auto"/>
          <w:sz w:val="20"/>
        </w:rPr>
        <w:t>условий</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обслуживания</w:t>
      </w:r>
      <w:r w:rsidR="0026722D" w:rsidRPr="00322AE3">
        <w:rPr>
          <w:rFonts w:ascii="Arial" w:hAnsi="Arial" w:cs="Arial"/>
          <w:color w:val="auto"/>
          <w:sz w:val="20"/>
        </w:rPr>
        <w:t xml:space="preserve"> </w:t>
      </w:r>
      <w:r w:rsidRPr="00322AE3">
        <w:rPr>
          <w:rFonts w:ascii="Arial" w:hAnsi="Arial" w:cs="Arial"/>
          <w:color w:val="auto"/>
          <w:sz w:val="20"/>
        </w:rPr>
        <w:t>маломобильных</w:t>
      </w:r>
      <w:r w:rsidR="0026722D" w:rsidRPr="00322AE3">
        <w:rPr>
          <w:rFonts w:ascii="Arial" w:hAnsi="Arial" w:cs="Arial"/>
          <w:color w:val="auto"/>
          <w:sz w:val="20"/>
        </w:rPr>
        <w:t xml:space="preserve"> </w:t>
      </w:r>
      <w:r w:rsidRPr="00322AE3">
        <w:rPr>
          <w:rFonts w:ascii="Arial" w:hAnsi="Arial" w:cs="Arial"/>
          <w:color w:val="auto"/>
          <w:sz w:val="20"/>
        </w:rPr>
        <w:t>групп</w:t>
      </w:r>
      <w:r w:rsidR="0026722D" w:rsidRPr="00322AE3">
        <w:rPr>
          <w:rFonts w:ascii="Arial" w:hAnsi="Arial" w:cs="Arial"/>
          <w:color w:val="auto"/>
          <w:sz w:val="20"/>
        </w:rPr>
        <w:t xml:space="preserve"> </w:t>
      </w:r>
      <w:r w:rsidRPr="00322AE3">
        <w:rPr>
          <w:rFonts w:ascii="Arial" w:hAnsi="Arial" w:cs="Arial"/>
          <w:color w:val="auto"/>
          <w:sz w:val="20"/>
        </w:rPr>
        <w:t>населения,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оборудование</w:t>
      </w:r>
      <w:r w:rsidR="0026722D" w:rsidRPr="00322AE3">
        <w:rPr>
          <w:rFonts w:ascii="Arial" w:hAnsi="Arial" w:cs="Arial"/>
          <w:color w:val="auto"/>
          <w:sz w:val="20"/>
        </w:rPr>
        <w:t xml:space="preserve"> </w:t>
      </w:r>
      <w:r w:rsidRPr="00322AE3">
        <w:rPr>
          <w:rFonts w:ascii="Arial" w:hAnsi="Arial" w:cs="Arial"/>
          <w:color w:val="auto"/>
          <w:sz w:val="20"/>
        </w:rPr>
        <w:t>пандусов,</w:t>
      </w:r>
      <w:r w:rsidR="0026722D" w:rsidRPr="00322AE3">
        <w:rPr>
          <w:rFonts w:ascii="Arial" w:hAnsi="Arial" w:cs="Arial"/>
          <w:color w:val="auto"/>
          <w:sz w:val="20"/>
        </w:rPr>
        <w:t xml:space="preserve"> </w:t>
      </w:r>
      <w:r w:rsidRPr="00322AE3">
        <w:rPr>
          <w:rFonts w:ascii="Arial" w:hAnsi="Arial" w:cs="Arial"/>
          <w:color w:val="auto"/>
          <w:sz w:val="20"/>
        </w:rPr>
        <w:t>наличие</w:t>
      </w:r>
      <w:r w:rsidR="0026722D" w:rsidRPr="00322AE3">
        <w:rPr>
          <w:rFonts w:ascii="Arial" w:hAnsi="Arial" w:cs="Arial"/>
          <w:color w:val="auto"/>
          <w:sz w:val="20"/>
        </w:rPr>
        <w:t xml:space="preserve"> </w:t>
      </w:r>
      <w:r w:rsidRPr="00322AE3">
        <w:rPr>
          <w:rFonts w:ascii="Arial" w:hAnsi="Arial" w:cs="Arial"/>
          <w:color w:val="auto"/>
          <w:sz w:val="20"/>
        </w:rPr>
        <w:t>удобной</w:t>
      </w:r>
      <w:r w:rsidR="0026722D" w:rsidRPr="00322AE3">
        <w:rPr>
          <w:rFonts w:ascii="Arial" w:hAnsi="Arial" w:cs="Arial"/>
          <w:color w:val="auto"/>
          <w:sz w:val="20"/>
        </w:rPr>
        <w:t xml:space="preserve"> </w:t>
      </w:r>
      <w:r w:rsidRPr="00322AE3">
        <w:rPr>
          <w:rFonts w:ascii="Arial" w:hAnsi="Arial" w:cs="Arial"/>
          <w:color w:val="auto"/>
          <w:sz w:val="20"/>
        </w:rPr>
        <w:t>офисной</w:t>
      </w:r>
      <w:r w:rsidR="0026722D" w:rsidRPr="00322AE3">
        <w:rPr>
          <w:rFonts w:ascii="Arial" w:hAnsi="Arial" w:cs="Arial"/>
          <w:color w:val="auto"/>
          <w:sz w:val="20"/>
        </w:rPr>
        <w:t xml:space="preserve"> </w:t>
      </w:r>
      <w:r w:rsidRPr="00322AE3">
        <w:rPr>
          <w:rFonts w:ascii="Arial" w:hAnsi="Arial" w:cs="Arial"/>
          <w:color w:val="auto"/>
          <w:sz w:val="20"/>
        </w:rPr>
        <w:t>мебели.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Помещения</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снабжаются</w:t>
      </w:r>
      <w:r w:rsidR="0026722D" w:rsidRPr="00322AE3">
        <w:rPr>
          <w:rFonts w:ascii="Arial" w:hAnsi="Arial" w:cs="Arial"/>
          <w:color w:val="auto"/>
          <w:sz w:val="20"/>
        </w:rPr>
        <w:t xml:space="preserve"> </w:t>
      </w:r>
      <w:r w:rsidRPr="00322AE3">
        <w:rPr>
          <w:rFonts w:ascii="Arial" w:hAnsi="Arial" w:cs="Arial"/>
          <w:color w:val="auto"/>
          <w:sz w:val="20"/>
        </w:rPr>
        <w:t>соответствующими</w:t>
      </w:r>
      <w:r w:rsidR="0026722D" w:rsidRPr="00322AE3">
        <w:rPr>
          <w:rFonts w:ascii="Arial" w:hAnsi="Arial" w:cs="Arial"/>
          <w:color w:val="auto"/>
          <w:sz w:val="20"/>
        </w:rPr>
        <w:t xml:space="preserve"> </w:t>
      </w:r>
      <w:r w:rsidRPr="00322AE3">
        <w:rPr>
          <w:rFonts w:ascii="Arial" w:hAnsi="Arial" w:cs="Arial"/>
          <w:color w:val="auto"/>
          <w:sz w:val="20"/>
        </w:rPr>
        <w:t>табличками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указанием</w:t>
      </w:r>
      <w:r w:rsidR="0026722D" w:rsidRPr="00322AE3">
        <w:rPr>
          <w:rFonts w:ascii="Arial" w:hAnsi="Arial" w:cs="Arial"/>
          <w:color w:val="auto"/>
          <w:sz w:val="20"/>
        </w:rPr>
        <w:t xml:space="preserve"> </w:t>
      </w:r>
      <w:r w:rsidRPr="00322AE3">
        <w:rPr>
          <w:rFonts w:ascii="Arial" w:hAnsi="Arial" w:cs="Arial"/>
          <w:color w:val="auto"/>
          <w:sz w:val="20"/>
        </w:rPr>
        <w:t>номера</w:t>
      </w:r>
      <w:r w:rsidR="0026722D" w:rsidRPr="00322AE3">
        <w:rPr>
          <w:rFonts w:ascii="Arial" w:hAnsi="Arial" w:cs="Arial"/>
          <w:color w:val="auto"/>
          <w:sz w:val="20"/>
        </w:rPr>
        <w:t xml:space="preserve"> </w:t>
      </w:r>
      <w:r w:rsidRPr="00322AE3">
        <w:rPr>
          <w:rFonts w:ascii="Arial" w:hAnsi="Arial" w:cs="Arial"/>
          <w:color w:val="auto"/>
          <w:sz w:val="20"/>
        </w:rPr>
        <w:t>кабинета,</w:t>
      </w:r>
      <w:r w:rsidR="0026722D" w:rsidRPr="00322AE3">
        <w:rPr>
          <w:rFonts w:ascii="Arial" w:hAnsi="Arial" w:cs="Arial"/>
          <w:color w:val="auto"/>
          <w:sz w:val="20"/>
        </w:rPr>
        <w:t xml:space="preserve"> </w:t>
      </w:r>
      <w:r w:rsidRPr="00322AE3">
        <w:rPr>
          <w:rFonts w:ascii="Arial" w:hAnsi="Arial" w:cs="Arial"/>
          <w:color w:val="auto"/>
          <w:sz w:val="20"/>
        </w:rPr>
        <w:t>фамилий,</w:t>
      </w:r>
      <w:r w:rsidR="0026722D" w:rsidRPr="00322AE3">
        <w:rPr>
          <w:rFonts w:ascii="Arial" w:hAnsi="Arial" w:cs="Arial"/>
          <w:color w:val="auto"/>
          <w:sz w:val="20"/>
        </w:rPr>
        <w:t xml:space="preserve"> </w:t>
      </w:r>
      <w:r w:rsidRPr="00322AE3">
        <w:rPr>
          <w:rFonts w:ascii="Arial" w:hAnsi="Arial" w:cs="Arial"/>
          <w:color w:val="auto"/>
          <w:sz w:val="20"/>
        </w:rPr>
        <w:t>имен,</w:t>
      </w:r>
      <w:r w:rsidR="0026722D" w:rsidRPr="00322AE3">
        <w:rPr>
          <w:rFonts w:ascii="Arial" w:hAnsi="Arial" w:cs="Arial"/>
          <w:color w:val="auto"/>
          <w:sz w:val="20"/>
        </w:rPr>
        <w:t xml:space="preserve"> </w:t>
      </w:r>
      <w:r w:rsidRPr="00322AE3">
        <w:rPr>
          <w:rFonts w:ascii="Arial" w:hAnsi="Arial" w:cs="Arial"/>
          <w:color w:val="auto"/>
          <w:sz w:val="20"/>
        </w:rPr>
        <w:t>отчеств,</w:t>
      </w:r>
      <w:r w:rsidR="0026722D" w:rsidRPr="00322AE3">
        <w:rPr>
          <w:rFonts w:ascii="Arial" w:hAnsi="Arial" w:cs="Arial"/>
          <w:color w:val="auto"/>
          <w:sz w:val="20"/>
        </w:rPr>
        <w:t xml:space="preserve"> </w:t>
      </w:r>
      <w:r w:rsidRPr="00322AE3">
        <w:rPr>
          <w:rFonts w:ascii="Arial" w:hAnsi="Arial" w:cs="Arial"/>
          <w:color w:val="auto"/>
          <w:sz w:val="20"/>
        </w:rPr>
        <w:t>должностей</w:t>
      </w:r>
      <w:r w:rsidR="0026722D" w:rsidRPr="00322AE3">
        <w:rPr>
          <w:rFonts w:ascii="Arial" w:hAnsi="Arial" w:cs="Arial"/>
          <w:color w:val="auto"/>
          <w:sz w:val="20"/>
        </w:rPr>
        <w:t xml:space="preserve"> </w:t>
      </w:r>
      <w:r w:rsidRPr="00322AE3">
        <w:rPr>
          <w:rFonts w:ascii="Arial" w:hAnsi="Arial" w:cs="Arial"/>
          <w:color w:val="auto"/>
          <w:sz w:val="20"/>
        </w:rPr>
        <w:t>специалистов,</w:t>
      </w:r>
      <w:r w:rsidR="0026722D" w:rsidRPr="00322AE3">
        <w:rPr>
          <w:rFonts w:ascii="Arial" w:hAnsi="Arial" w:cs="Arial"/>
          <w:color w:val="auto"/>
          <w:sz w:val="20"/>
        </w:rPr>
        <w:t xml:space="preserve"> </w:t>
      </w:r>
      <w:r w:rsidRPr="00322AE3">
        <w:rPr>
          <w:rFonts w:ascii="Arial" w:hAnsi="Arial" w:cs="Arial"/>
          <w:color w:val="auto"/>
          <w:sz w:val="20"/>
        </w:rPr>
        <w:t>предоставляющих</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Каждое</w:t>
      </w:r>
      <w:r w:rsidR="0026722D" w:rsidRPr="00322AE3">
        <w:rPr>
          <w:rFonts w:ascii="Arial" w:hAnsi="Arial" w:cs="Arial"/>
          <w:color w:val="auto"/>
          <w:sz w:val="20"/>
        </w:rPr>
        <w:t xml:space="preserve"> </w:t>
      </w:r>
      <w:r w:rsidRPr="00322AE3">
        <w:rPr>
          <w:rFonts w:ascii="Arial" w:hAnsi="Arial" w:cs="Arial"/>
          <w:color w:val="auto"/>
          <w:sz w:val="20"/>
        </w:rPr>
        <w:t>помещение</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оснащается</w:t>
      </w:r>
      <w:r w:rsidR="0026722D" w:rsidRPr="00322AE3">
        <w:rPr>
          <w:rFonts w:ascii="Arial" w:hAnsi="Arial" w:cs="Arial"/>
          <w:color w:val="auto"/>
          <w:sz w:val="20"/>
        </w:rPr>
        <w:t xml:space="preserve"> </w:t>
      </w:r>
      <w:r w:rsidRPr="00322AE3">
        <w:rPr>
          <w:rFonts w:ascii="Arial" w:hAnsi="Arial" w:cs="Arial"/>
          <w:color w:val="auto"/>
          <w:sz w:val="20"/>
        </w:rPr>
        <w:t>телефоном,</w:t>
      </w:r>
      <w:r w:rsidR="0026722D" w:rsidRPr="00322AE3">
        <w:rPr>
          <w:rFonts w:ascii="Arial" w:hAnsi="Arial" w:cs="Arial"/>
          <w:color w:val="auto"/>
          <w:sz w:val="20"/>
        </w:rPr>
        <w:t xml:space="preserve"> </w:t>
      </w:r>
      <w:r w:rsidRPr="00322AE3">
        <w:rPr>
          <w:rFonts w:ascii="Arial" w:hAnsi="Arial" w:cs="Arial"/>
          <w:color w:val="auto"/>
          <w:sz w:val="20"/>
        </w:rPr>
        <w:t>компьютером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принтером.</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ожидания</w:t>
      </w:r>
      <w:r w:rsidR="0026722D" w:rsidRPr="00322AE3">
        <w:rPr>
          <w:rFonts w:ascii="Arial" w:hAnsi="Arial" w:cs="Arial"/>
          <w:color w:val="auto"/>
          <w:sz w:val="20"/>
        </w:rPr>
        <w:t xml:space="preserve"> </w:t>
      </w:r>
      <w:r w:rsidRPr="00322AE3">
        <w:rPr>
          <w:rFonts w:ascii="Arial" w:hAnsi="Arial" w:cs="Arial"/>
          <w:color w:val="auto"/>
          <w:sz w:val="20"/>
        </w:rPr>
        <w:t>приема</w:t>
      </w:r>
      <w:r w:rsidR="0026722D" w:rsidRPr="00322AE3">
        <w:rPr>
          <w:rFonts w:ascii="Arial" w:hAnsi="Arial" w:cs="Arial"/>
          <w:color w:val="auto"/>
          <w:sz w:val="20"/>
        </w:rPr>
        <w:t xml:space="preserve"> </w:t>
      </w:r>
      <w:r w:rsidRPr="00322AE3">
        <w:rPr>
          <w:rFonts w:ascii="Arial" w:hAnsi="Arial" w:cs="Arial"/>
          <w:color w:val="auto"/>
          <w:sz w:val="20"/>
        </w:rPr>
        <w:t>гражданам</w:t>
      </w:r>
      <w:r w:rsidR="0026722D" w:rsidRPr="00322AE3">
        <w:rPr>
          <w:rFonts w:ascii="Arial" w:hAnsi="Arial" w:cs="Arial"/>
          <w:color w:val="auto"/>
          <w:sz w:val="20"/>
        </w:rPr>
        <w:t xml:space="preserve"> </w:t>
      </w:r>
      <w:r w:rsidRPr="00322AE3">
        <w:rPr>
          <w:rFonts w:ascii="Arial" w:hAnsi="Arial" w:cs="Arial"/>
          <w:color w:val="auto"/>
          <w:sz w:val="20"/>
        </w:rPr>
        <w:t>отводятся</w:t>
      </w:r>
      <w:r w:rsidR="0026722D" w:rsidRPr="00322AE3">
        <w:rPr>
          <w:rFonts w:ascii="Arial" w:hAnsi="Arial" w:cs="Arial"/>
          <w:color w:val="auto"/>
          <w:sz w:val="20"/>
        </w:rPr>
        <w:t xml:space="preserve"> </w:t>
      </w:r>
      <w:r w:rsidRPr="00322AE3">
        <w:rPr>
          <w:rFonts w:ascii="Arial" w:hAnsi="Arial" w:cs="Arial"/>
          <w:color w:val="auto"/>
          <w:sz w:val="20"/>
        </w:rPr>
        <w:t>места,</w:t>
      </w:r>
      <w:r w:rsidR="0026722D" w:rsidRPr="00322AE3">
        <w:rPr>
          <w:rFonts w:ascii="Arial" w:hAnsi="Arial" w:cs="Arial"/>
          <w:color w:val="auto"/>
          <w:sz w:val="20"/>
        </w:rPr>
        <w:t xml:space="preserve"> </w:t>
      </w:r>
      <w:r w:rsidRPr="00322AE3">
        <w:rPr>
          <w:rFonts w:ascii="Arial" w:hAnsi="Arial" w:cs="Arial"/>
          <w:color w:val="auto"/>
          <w:sz w:val="20"/>
        </w:rPr>
        <w:t>оборудованные</w:t>
      </w:r>
      <w:r w:rsidR="0026722D" w:rsidRPr="00322AE3">
        <w:rPr>
          <w:rFonts w:ascii="Arial" w:hAnsi="Arial" w:cs="Arial"/>
          <w:color w:val="auto"/>
          <w:sz w:val="20"/>
        </w:rPr>
        <w:t xml:space="preserve"> </w:t>
      </w:r>
      <w:r w:rsidRPr="00322AE3">
        <w:rPr>
          <w:rFonts w:ascii="Arial" w:hAnsi="Arial" w:cs="Arial"/>
          <w:color w:val="auto"/>
          <w:sz w:val="20"/>
        </w:rPr>
        <w:t>стульями,</w:t>
      </w:r>
      <w:r w:rsidR="0026722D" w:rsidRPr="00322AE3">
        <w:rPr>
          <w:rFonts w:ascii="Arial" w:hAnsi="Arial" w:cs="Arial"/>
          <w:color w:val="auto"/>
          <w:sz w:val="20"/>
        </w:rPr>
        <w:t xml:space="preserve"> </w:t>
      </w:r>
      <w:r w:rsidRPr="00322AE3">
        <w:rPr>
          <w:rFonts w:ascii="Arial" w:hAnsi="Arial" w:cs="Arial"/>
          <w:color w:val="auto"/>
          <w:sz w:val="20"/>
        </w:rPr>
        <w:t>столами</w:t>
      </w:r>
      <w:r w:rsidR="0026722D" w:rsidRPr="00322AE3">
        <w:rPr>
          <w:rFonts w:ascii="Arial" w:hAnsi="Arial" w:cs="Arial"/>
          <w:color w:val="auto"/>
          <w:sz w:val="20"/>
        </w:rPr>
        <w:t xml:space="preserve"> </w:t>
      </w:r>
      <w:r w:rsidRPr="00322AE3">
        <w:rPr>
          <w:rFonts w:ascii="Arial" w:hAnsi="Arial" w:cs="Arial"/>
          <w:color w:val="auto"/>
          <w:sz w:val="20"/>
        </w:rPr>
        <w:t>(стойками),</w:t>
      </w:r>
      <w:r w:rsidR="0026722D" w:rsidRPr="00322AE3">
        <w:rPr>
          <w:rFonts w:ascii="Arial" w:hAnsi="Arial" w:cs="Arial"/>
          <w:color w:val="auto"/>
          <w:sz w:val="20"/>
        </w:rPr>
        <w:t xml:space="preserve"> </w:t>
      </w:r>
      <w:r w:rsidRPr="00322AE3">
        <w:rPr>
          <w:rFonts w:ascii="Arial" w:hAnsi="Arial" w:cs="Arial"/>
          <w:color w:val="auto"/>
          <w:sz w:val="20"/>
        </w:rPr>
        <w:t>письменными</w:t>
      </w:r>
      <w:r w:rsidR="0026722D" w:rsidRPr="00322AE3">
        <w:rPr>
          <w:rFonts w:ascii="Arial" w:hAnsi="Arial" w:cs="Arial"/>
          <w:color w:val="auto"/>
          <w:sz w:val="20"/>
        </w:rPr>
        <w:t xml:space="preserve"> </w:t>
      </w:r>
      <w:r w:rsidRPr="00322AE3">
        <w:rPr>
          <w:rFonts w:ascii="Arial" w:hAnsi="Arial" w:cs="Arial"/>
          <w:color w:val="auto"/>
          <w:sz w:val="20"/>
        </w:rPr>
        <w:t>принадлежностями</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возможности</w:t>
      </w:r>
      <w:r w:rsidR="0026722D" w:rsidRPr="00322AE3">
        <w:rPr>
          <w:rFonts w:ascii="Arial" w:hAnsi="Arial" w:cs="Arial"/>
          <w:color w:val="auto"/>
          <w:sz w:val="20"/>
        </w:rPr>
        <w:t xml:space="preserve"> </w:t>
      </w:r>
      <w:r w:rsidRPr="00322AE3">
        <w:rPr>
          <w:rFonts w:ascii="Arial" w:hAnsi="Arial" w:cs="Arial"/>
          <w:color w:val="auto"/>
          <w:sz w:val="20"/>
        </w:rPr>
        <w:t>оформления</w:t>
      </w:r>
      <w:r w:rsidR="0026722D" w:rsidRPr="00322AE3">
        <w:rPr>
          <w:rFonts w:ascii="Arial" w:hAnsi="Arial" w:cs="Arial"/>
          <w:color w:val="auto"/>
          <w:sz w:val="20"/>
        </w:rPr>
        <w:t xml:space="preserve"> </w:t>
      </w:r>
      <w:r w:rsidRPr="00322AE3">
        <w:rPr>
          <w:rFonts w:ascii="Arial" w:hAnsi="Arial" w:cs="Arial"/>
          <w:color w:val="auto"/>
          <w:sz w:val="20"/>
        </w:rPr>
        <w:t>документов.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свободного</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фамилиях,</w:t>
      </w:r>
      <w:r w:rsidR="0026722D" w:rsidRPr="00322AE3">
        <w:rPr>
          <w:rFonts w:ascii="Arial" w:hAnsi="Arial" w:cs="Arial"/>
          <w:color w:val="auto"/>
          <w:sz w:val="20"/>
        </w:rPr>
        <w:t xml:space="preserve"> </w:t>
      </w:r>
      <w:r w:rsidRPr="00322AE3">
        <w:rPr>
          <w:rFonts w:ascii="Arial" w:hAnsi="Arial" w:cs="Arial"/>
          <w:color w:val="auto"/>
          <w:sz w:val="20"/>
        </w:rPr>
        <w:t>именах,</w:t>
      </w:r>
      <w:r w:rsidR="0026722D" w:rsidRPr="00322AE3">
        <w:rPr>
          <w:rFonts w:ascii="Arial" w:hAnsi="Arial" w:cs="Arial"/>
          <w:color w:val="auto"/>
          <w:sz w:val="20"/>
        </w:rPr>
        <w:t xml:space="preserve"> </w:t>
      </w:r>
      <w:r w:rsidRPr="00322AE3">
        <w:rPr>
          <w:rFonts w:ascii="Arial" w:hAnsi="Arial" w:cs="Arial"/>
          <w:color w:val="auto"/>
          <w:sz w:val="20"/>
        </w:rPr>
        <w:t>отчествах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должностях</w:t>
      </w:r>
      <w:r w:rsidR="0026722D" w:rsidRPr="00322AE3">
        <w:rPr>
          <w:rFonts w:ascii="Arial" w:hAnsi="Arial" w:cs="Arial"/>
          <w:color w:val="auto"/>
          <w:sz w:val="20"/>
        </w:rPr>
        <w:t xml:space="preserve"> </w:t>
      </w:r>
      <w:r w:rsidRPr="00322AE3">
        <w:rPr>
          <w:rFonts w:ascii="Arial" w:hAnsi="Arial" w:cs="Arial"/>
          <w:color w:val="auto"/>
          <w:sz w:val="20"/>
        </w:rPr>
        <w:t>специалистов,</w:t>
      </w:r>
      <w:r w:rsidR="0026722D" w:rsidRPr="00322AE3">
        <w:rPr>
          <w:rFonts w:ascii="Arial" w:hAnsi="Arial" w:cs="Arial"/>
          <w:color w:val="auto"/>
          <w:sz w:val="20"/>
        </w:rPr>
        <w:t xml:space="preserve"> </w:t>
      </w:r>
      <w:r w:rsidRPr="00322AE3">
        <w:rPr>
          <w:rFonts w:ascii="Arial" w:hAnsi="Arial" w:cs="Arial"/>
          <w:color w:val="auto"/>
          <w:sz w:val="20"/>
        </w:rPr>
        <w:t>предоставляющих</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указанные</w:t>
      </w:r>
      <w:r w:rsidR="0026722D" w:rsidRPr="00322AE3">
        <w:rPr>
          <w:rFonts w:ascii="Arial" w:hAnsi="Arial" w:cs="Arial"/>
          <w:color w:val="auto"/>
          <w:sz w:val="20"/>
        </w:rPr>
        <w:t xml:space="preserve"> </w:t>
      </w:r>
      <w:r w:rsidRPr="00322AE3">
        <w:rPr>
          <w:rFonts w:ascii="Arial" w:hAnsi="Arial" w:cs="Arial"/>
          <w:color w:val="auto"/>
          <w:sz w:val="20"/>
        </w:rPr>
        <w:t>должностные</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обеспечиваются</w:t>
      </w:r>
      <w:r w:rsidR="0026722D" w:rsidRPr="00322AE3">
        <w:rPr>
          <w:rFonts w:ascii="Arial" w:hAnsi="Arial" w:cs="Arial"/>
          <w:color w:val="auto"/>
          <w:sz w:val="20"/>
        </w:rPr>
        <w:t xml:space="preserve"> </w:t>
      </w:r>
      <w:r w:rsidRPr="00322AE3">
        <w:rPr>
          <w:rFonts w:ascii="Arial" w:hAnsi="Arial" w:cs="Arial"/>
          <w:color w:val="auto"/>
          <w:sz w:val="20"/>
        </w:rPr>
        <w:t>личными</w:t>
      </w:r>
      <w:r w:rsidR="0026722D" w:rsidRPr="00322AE3">
        <w:rPr>
          <w:rFonts w:ascii="Arial" w:hAnsi="Arial" w:cs="Arial"/>
          <w:color w:val="auto"/>
          <w:sz w:val="20"/>
        </w:rPr>
        <w:t xml:space="preserve"> </w:t>
      </w:r>
      <w:r w:rsidRPr="00322AE3">
        <w:rPr>
          <w:rFonts w:ascii="Arial" w:hAnsi="Arial" w:cs="Arial"/>
          <w:color w:val="auto"/>
          <w:sz w:val="20"/>
        </w:rPr>
        <w:t>нагрудными</w:t>
      </w:r>
      <w:r w:rsidR="0026722D" w:rsidRPr="00322AE3">
        <w:rPr>
          <w:rFonts w:ascii="Arial" w:hAnsi="Arial" w:cs="Arial"/>
          <w:color w:val="auto"/>
          <w:sz w:val="20"/>
        </w:rPr>
        <w:t xml:space="preserve"> </w:t>
      </w:r>
      <w:r w:rsidRPr="00322AE3">
        <w:rPr>
          <w:rFonts w:ascii="Arial" w:hAnsi="Arial" w:cs="Arial"/>
          <w:color w:val="auto"/>
          <w:sz w:val="20"/>
        </w:rPr>
        <w:t>идентификационными</w:t>
      </w:r>
      <w:r w:rsidR="0026722D" w:rsidRPr="00322AE3">
        <w:rPr>
          <w:rFonts w:ascii="Arial" w:hAnsi="Arial" w:cs="Arial"/>
          <w:color w:val="auto"/>
          <w:sz w:val="20"/>
        </w:rPr>
        <w:t xml:space="preserve"> </w:t>
      </w:r>
      <w:r w:rsidRPr="00322AE3">
        <w:rPr>
          <w:rFonts w:ascii="Arial" w:hAnsi="Arial" w:cs="Arial"/>
          <w:color w:val="auto"/>
          <w:sz w:val="20"/>
        </w:rPr>
        <w:t>карточками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указанием</w:t>
      </w:r>
      <w:r w:rsidR="0026722D" w:rsidRPr="00322AE3">
        <w:rPr>
          <w:rFonts w:ascii="Arial" w:hAnsi="Arial" w:cs="Arial"/>
          <w:color w:val="auto"/>
          <w:sz w:val="20"/>
        </w:rPr>
        <w:t xml:space="preserve"> </w:t>
      </w:r>
      <w:r w:rsidRPr="00322AE3">
        <w:rPr>
          <w:rFonts w:ascii="Arial" w:hAnsi="Arial" w:cs="Arial"/>
          <w:color w:val="auto"/>
          <w:sz w:val="20"/>
        </w:rPr>
        <w:t>фамилии,</w:t>
      </w:r>
      <w:r w:rsidR="0026722D" w:rsidRPr="00322AE3">
        <w:rPr>
          <w:rFonts w:ascii="Arial" w:hAnsi="Arial" w:cs="Arial"/>
          <w:color w:val="auto"/>
          <w:sz w:val="20"/>
        </w:rPr>
        <w:t xml:space="preserve"> </w:t>
      </w:r>
      <w:r w:rsidRPr="00322AE3">
        <w:rPr>
          <w:rFonts w:ascii="Arial" w:hAnsi="Arial" w:cs="Arial"/>
          <w:color w:val="auto"/>
          <w:sz w:val="20"/>
        </w:rPr>
        <w:t>имени,</w:t>
      </w:r>
      <w:r w:rsidR="0026722D" w:rsidRPr="00322AE3">
        <w:rPr>
          <w:rFonts w:ascii="Arial" w:hAnsi="Arial" w:cs="Arial"/>
          <w:color w:val="auto"/>
          <w:sz w:val="20"/>
        </w:rPr>
        <w:t xml:space="preserve"> </w:t>
      </w:r>
      <w:r w:rsidRPr="00322AE3">
        <w:rPr>
          <w:rFonts w:ascii="Arial" w:hAnsi="Arial" w:cs="Arial"/>
          <w:color w:val="auto"/>
          <w:sz w:val="20"/>
        </w:rPr>
        <w:t>отчества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должности,</w:t>
      </w:r>
      <w:r w:rsidR="0026722D" w:rsidRPr="00322AE3">
        <w:rPr>
          <w:rFonts w:ascii="Arial" w:hAnsi="Arial" w:cs="Arial"/>
          <w:color w:val="auto"/>
          <w:sz w:val="20"/>
        </w:rPr>
        <w:t xml:space="preserve"> </w:t>
      </w:r>
      <w:r w:rsidRPr="00322AE3">
        <w:rPr>
          <w:rFonts w:ascii="Arial" w:hAnsi="Arial" w:cs="Arial"/>
          <w:color w:val="auto"/>
          <w:sz w:val="20"/>
        </w:rPr>
        <w:t>крепящимися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помощью</w:t>
      </w:r>
      <w:r w:rsidR="0026722D" w:rsidRPr="00322AE3">
        <w:rPr>
          <w:rFonts w:ascii="Arial" w:hAnsi="Arial" w:cs="Arial"/>
          <w:color w:val="auto"/>
          <w:sz w:val="20"/>
        </w:rPr>
        <w:t xml:space="preserve"> </w:t>
      </w:r>
      <w:r w:rsidRPr="00322AE3">
        <w:rPr>
          <w:rFonts w:ascii="Arial" w:hAnsi="Arial" w:cs="Arial"/>
          <w:color w:val="auto"/>
          <w:sz w:val="20"/>
        </w:rPr>
        <w:t>зажимов</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одежде,</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настольными</w:t>
      </w:r>
      <w:r w:rsidR="0026722D" w:rsidRPr="00322AE3">
        <w:rPr>
          <w:rFonts w:ascii="Arial" w:hAnsi="Arial" w:cs="Arial"/>
          <w:color w:val="auto"/>
          <w:sz w:val="20"/>
        </w:rPr>
        <w:t xml:space="preserve"> </w:t>
      </w:r>
      <w:r w:rsidRPr="00322AE3">
        <w:rPr>
          <w:rFonts w:ascii="Arial" w:hAnsi="Arial" w:cs="Arial"/>
          <w:color w:val="auto"/>
          <w:sz w:val="20"/>
        </w:rPr>
        <w:t>табличками</w:t>
      </w:r>
      <w:r w:rsidR="0026722D" w:rsidRPr="00322AE3">
        <w:rPr>
          <w:rFonts w:ascii="Arial" w:hAnsi="Arial" w:cs="Arial"/>
          <w:color w:val="auto"/>
          <w:sz w:val="20"/>
        </w:rPr>
        <w:t xml:space="preserve"> </w:t>
      </w:r>
      <w:r w:rsidRPr="00322AE3">
        <w:rPr>
          <w:rFonts w:ascii="Arial" w:hAnsi="Arial" w:cs="Arial"/>
          <w:color w:val="auto"/>
          <w:sz w:val="20"/>
        </w:rPr>
        <w:t>аналогичного</w:t>
      </w:r>
      <w:r w:rsidR="0026722D" w:rsidRPr="00322AE3">
        <w:rPr>
          <w:rFonts w:ascii="Arial" w:hAnsi="Arial" w:cs="Arial"/>
          <w:color w:val="auto"/>
          <w:sz w:val="20"/>
        </w:rPr>
        <w:t xml:space="preserve"> </w:t>
      </w:r>
      <w:r w:rsidRPr="00322AE3">
        <w:rPr>
          <w:rFonts w:ascii="Arial" w:hAnsi="Arial" w:cs="Arial"/>
          <w:color w:val="auto"/>
          <w:sz w:val="20"/>
        </w:rPr>
        <w:t>содержания.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предоставляющий</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обязан</w:t>
      </w:r>
      <w:r w:rsidR="0026722D" w:rsidRPr="00322AE3">
        <w:rPr>
          <w:rFonts w:ascii="Arial" w:hAnsi="Arial" w:cs="Arial"/>
          <w:color w:val="auto"/>
          <w:sz w:val="20"/>
        </w:rPr>
        <w:t xml:space="preserve"> </w:t>
      </w:r>
      <w:r w:rsidRPr="00322AE3">
        <w:rPr>
          <w:rFonts w:ascii="Arial" w:hAnsi="Arial" w:cs="Arial"/>
          <w:color w:val="auto"/>
          <w:sz w:val="20"/>
        </w:rPr>
        <w:t>предложить</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воспользоваться</w:t>
      </w:r>
      <w:r w:rsidR="0026722D" w:rsidRPr="00322AE3">
        <w:rPr>
          <w:rFonts w:ascii="Arial" w:hAnsi="Arial" w:cs="Arial"/>
          <w:color w:val="auto"/>
          <w:sz w:val="20"/>
        </w:rPr>
        <w:t xml:space="preserve"> </w:t>
      </w:r>
      <w:r w:rsidRPr="00322AE3">
        <w:rPr>
          <w:rFonts w:ascii="Arial" w:hAnsi="Arial" w:cs="Arial"/>
          <w:color w:val="auto"/>
          <w:sz w:val="20"/>
        </w:rPr>
        <w:t>стулом,</w:t>
      </w:r>
      <w:r w:rsidR="0026722D" w:rsidRPr="00322AE3">
        <w:rPr>
          <w:rFonts w:ascii="Arial" w:hAnsi="Arial" w:cs="Arial"/>
          <w:color w:val="auto"/>
          <w:sz w:val="20"/>
        </w:rPr>
        <w:t xml:space="preserve"> </w:t>
      </w:r>
      <w:r w:rsidRPr="00322AE3">
        <w:rPr>
          <w:rFonts w:ascii="Arial" w:hAnsi="Arial" w:cs="Arial"/>
          <w:color w:val="auto"/>
          <w:sz w:val="20"/>
        </w:rPr>
        <w:t>находящимся</w:t>
      </w:r>
      <w:r w:rsidR="0026722D" w:rsidRPr="00322AE3">
        <w:rPr>
          <w:rFonts w:ascii="Arial" w:hAnsi="Arial" w:cs="Arial"/>
          <w:color w:val="auto"/>
          <w:sz w:val="20"/>
        </w:rPr>
        <w:t xml:space="preserve"> </w:t>
      </w:r>
      <w:r w:rsidRPr="00322AE3">
        <w:rPr>
          <w:rFonts w:ascii="Arial" w:hAnsi="Arial" w:cs="Arial"/>
          <w:color w:val="auto"/>
          <w:sz w:val="20"/>
        </w:rPr>
        <w:t>рядом</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рабочим</w:t>
      </w:r>
      <w:r w:rsidR="0026722D" w:rsidRPr="00322AE3">
        <w:rPr>
          <w:rFonts w:ascii="Arial" w:hAnsi="Arial" w:cs="Arial"/>
          <w:color w:val="auto"/>
          <w:sz w:val="20"/>
        </w:rPr>
        <w:t xml:space="preserve"> </w:t>
      </w:r>
      <w:r w:rsidRPr="00322AE3">
        <w:rPr>
          <w:rFonts w:ascii="Arial" w:hAnsi="Arial" w:cs="Arial"/>
          <w:color w:val="auto"/>
          <w:sz w:val="20"/>
        </w:rPr>
        <w:t>местом</w:t>
      </w:r>
      <w:r w:rsidR="0026722D" w:rsidRPr="00322AE3">
        <w:rPr>
          <w:rFonts w:ascii="Arial" w:hAnsi="Arial" w:cs="Arial"/>
          <w:color w:val="auto"/>
          <w:sz w:val="20"/>
        </w:rPr>
        <w:t xml:space="preserve"> </w:t>
      </w:r>
      <w:r w:rsidRPr="00322AE3">
        <w:rPr>
          <w:rFonts w:ascii="Arial" w:hAnsi="Arial" w:cs="Arial"/>
          <w:color w:val="auto"/>
          <w:sz w:val="20"/>
        </w:rPr>
        <w:t>данного</w:t>
      </w:r>
      <w:r w:rsidR="0026722D" w:rsidRPr="00322AE3">
        <w:rPr>
          <w:rFonts w:ascii="Arial" w:hAnsi="Arial" w:cs="Arial"/>
          <w:color w:val="auto"/>
          <w:sz w:val="20"/>
        </w:rPr>
        <w:t xml:space="preserve"> </w:t>
      </w:r>
      <w:r w:rsidRPr="00322AE3">
        <w:rPr>
          <w:rFonts w:ascii="Arial" w:hAnsi="Arial" w:cs="Arial"/>
          <w:color w:val="auto"/>
          <w:sz w:val="20"/>
        </w:rPr>
        <w:t>специалиста.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Визуальная,</w:t>
      </w:r>
      <w:r w:rsidR="0026722D" w:rsidRPr="00322AE3">
        <w:rPr>
          <w:rFonts w:ascii="Arial" w:hAnsi="Arial" w:cs="Arial"/>
          <w:color w:val="auto"/>
          <w:sz w:val="20"/>
        </w:rPr>
        <w:t xml:space="preserve"> </w:t>
      </w:r>
      <w:r w:rsidRPr="00322AE3">
        <w:rPr>
          <w:rFonts w:ascii="Arial" w:hAnsi="Arial" w:cs="Arial"/>
          <w:color w:val="auto"/>
          <w:sz w:val="20"/>
        </w:rPr>
        <w:t>текстовая</w:t>
      </w:r>
      <w:r w:rsidR="0026722D" w:rsidRPr="00322AE3">
        <w:rPr>
          <w:rFonts w:ascii="Arial" w:hAnsi="Arial" w:cs="Arial"/>
          <w:color w:val="auto"/>
          <w:sz w:val="20"/>
        </w:rPr>
        <w:t xml:space="preserve"> </w:t>
      </w:r>
      <w:r w:rsidRPr="00322AE3">
        <w:rPr>
          <w:rFonts w:ascii="Arial" w:hAnsi="Arial" w:cs="Arial"/>
          <w:color w:val="auto"/>
          <w:sz w:val="20"/>
        </w:rPr>
        <w:t>информация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размещается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информационном</w:t>
      </w:r>
      <w:r w:rsidR="0026722D" w:rsidRPr="00322AE3">
        <w:rPr>
          <w:rFonts w:ascii="Arial" w:hAnsi="Arial" w:cs="Arial"/>
          <w:color w:val="auto"/>
          <w:sz w:val="20"/>
        </w:rPr>
        <w:t xml:space="preserve"> </w:t>
      </w:r>
      <w:r w:rsidRPr="00322AE3">
        <w:rPr>
          <w:rFonts w:ascii="Arial" w:hAnsi="Arial" w:cs="Arial"/>
          <w:color w:val="auto"/>
          <w:sz w:val="20"/>
        </w:rPr>
        <w:t>стенде</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официальном</w:t>
      </w:r>
      <w:r w:rsidR="0026722D" w:rsidRPr="00322AE3">
        <w:rPr>
          <w:rFonts w:ascii="Arial" w:hAnsi="Arial" w:cs="Arial"/>
          <w:color w:val="auto"/>
          <w:sz w:val="20"/>
        </w:rPr>
        <w:t xml:space="preserve"> </w:t>
      </w:r>
      <w:r w:rsidRPr="00322AE3">
        <w:rPr>
          <w:rFonts w:ascii="Arial" w:hAnsi="Arial" w:cs="Arial"/>
          <w:color w:val="auto"/>
          <w:sz w:val="20"/>
        </w:rPr>
        <w:t>сайте</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Едином</w:t>
      </w:r>
      <w:r w:rsidR="0026722D" w:rsidRPr="00322AE3">
        <w:rPr>
          <w:rFonts w:ascii="Arial" w:hAnsi="Arial" w:cs="Arial"/>
          <w:color w:val="auto"/>
          <w:sz w:val="20"/>
        </w:rPr>
        <w:t xml:space="preserve"> </w:t>
      </w:r>
      <w:r w:rsidRPr="00322AE3">
        <w:rPr>
          <w:rFonts w:ascii="Arial" w:hAnsi="Arial" w:cs="Arial"/>
          <w:color w:val="auto"/>
          <w:sz w:val="20"/>
        </w:rPr>
        <w:t>портале</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Оформление</w:t>
      </w:r>
      <w:r w:rsidR="0026722D" w:rsidRPr="00322AE3">
        <w:rPr>
          <w:rFonts w:ascii="Arial" w:hAnsi="Arial" w:cs="Arial"/>
          <w:color w:val="auto"/>
          <w:sz w:val="20"/>
        </w:rPr>
        <w:t xml:space="preserve"> </w:t>
      </w:r>
      <w:r w:rsidRPr="00322AE3">
        <w:rPr>
          <w:rFonts w:ascii="Arial" w:hAnsi="Arial" w:cs="Arial"/>
          <w:color w:val="auto"/>
          <w:sz w:val="20"/>
        </w:rPr>
        <w:t>визуальной,</w:t>
      </w:r>
      <w:r w:rsidR="0026722D" w:rsidRPr="00322AE3">
        <w:rPr>
          <w:rFonts w:ascii="Arial" w:hAnsi="Arial" w:cs="Arial"/>
          <w:color w:val="auto"/>
          <w:sz w:val="20"/>
        </w:rPr>
        <w:t xml:space="preserve"> </w:t>
      </w:r>
      <w:r w:rsidRPr="00322AE3">
        <w:rPr>
          <w:rFonts w:ascii="Arial" w:hAnsi="Arial" w:cs="Arial"/>
          <w:color w:val="auto"/>
          <w:sz w:val="20"/>
        </w:rPr>
        <w:t>текстовой</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должно</w:t>
      </w:r>
      <w:r w:rsidR="0026722D" w:rsidRPr="00322AE3">
        <w:rPr>
          <w:rFonts w:ascii="Arial" w:hAnsi="Arial" w:cs="Arial"/>
          <w:color w:val="auto"/>
          <w:sz w:val="20"/>
        </w:rPr>
        <w:t xml:space="preserve"> </w:t>
      </w:r>
      <w:r w:rsidRPr="00322AE3">
        <w:rPr>
          <w:rFonts w:ascii="Arial" w:hAnsi="Arial" w:cs="Arial"/>
          <w:color w:val="auto"/>
          <w:sz w:val="20"/>
        </w:rPr>
        <w:t>соответствовать</w:t>
      </w:r>
      <w:r w:rsidR="0026722D" w:rsidRPr="00322AE3">
        <w:rPr>
          <w:rFonts w:ascii="Arial" w:hAnsi="Arial" w:cs="Arial"/>
          <w:color w:val="auto"/>
          <w:sz w:val="20"/>
        </w:rPr>
        <w:t xml:space="preserve"> </w:t>
      </w:r>
      <w:r w:rsidRPr="00322AE3">
        <w:rPr>
          <w:rFonts w:ascii="Arial" w:hAnsi="Arial" w:cs="Arial"/>
          <w:color w:val="auto"/>
          <w:sz w:val="20"/>
        </w:rPr>
        <w:t>оптимальному</w:t>
      </w:r>
      <w:r w:rsidR="0026722D" w:rsidRPr="00322AE3">
        <w:rPr>
          <w:rFonts w:ascii="Arial" w:hAnsi="Arial" w:cs="Arial"/>
          <w:color w:val="auto"/>
          <w:sz w:val="20"/>
        </w:rPr>
        <w:t xml:space="preserve"> </w:t>
      </w:r>
      <w:r w:rsidRPr="00322AE3">
        <w:rPr>
          <w:rFonts w:ascii="Arial" w:hAnsi="Arial" w:cs="Arial"/>
          <w:color w:val="auto"/>
          <w:sz w:val="20"/>
        </w:rPr>
        <w:t>зрительному</w:t>
      </w:r>
      <w:r w:rsidR="0026722D" w:rsidRPr="00322AE3">
        <w:rPr>
          <w:rFonts w:ascii="Arial" w:hAnsi="Arial" w:cs="Arial"/>
          <w:color w:val="auto"/>
          <w:sz w:val="20"/>
        </w:rPr>
        <w:t xml:space="preserve"> </w:t>
      </w:r>
      <w:r w:rsidRPr="00322AE3">
        <w:rPr>
          <w:rFonts w:ascii="Arial" w:hAnsi="Arial" w:cs="Arial"/>
          <w:color w:val="auto"/>
          <w:sz w:val="20"/>
        </w:rPr>
        <w:t>восприятию</w:t>
      </w:r>
      <w:r w:rsidR="0026722D" w:rsidRPr="00322AE3">
        <w:rPr>
          <w:rFonts w:ascii="Arial" w:hAnsi="Arial" w:cs="Arial"/>
          <w:color w:val="auto"/>
          <w:sz w:val="20"/>
        </w:rPr>
        <w:t xml:space="preserve"> </w:t>
      </w:r>
      <w:r w:rsidRPr="00322AE3">
        <w:rPr>
          <w:rFonts w:ascii="Arial" w:hAnsi="Arial" w:cs="Arial"/>
          <w:color w:val="auto"/>
          <w:sz w:val="20"/>
        </w:rPr>
        <w:t>этой</w:t>
      </w:r>
      <w:r w:rsidR="0026722D" w:rsidRPr="00322AE3">
        <w:rPr>
          <w:rFonts w:ascii="Arial" w:hAnsi="Arial" w:cs="Arial"/>
          <w:color w:val="auto"/>
          <w:sz w:val="20"/>
        </w:rPr>
        <w:t xml:space="preserve"> </w:t>
      </w:r>
      <w:r w:rsidRPr="00322AE3">
        <w:rPr>
          <w:rFonts w:ascii="Arial" w:hAnsi="Arial" w:cs="Arial"/>
          <w:color w:val="auto"/>
          <w:sz w:val="20"/>
        </w:rPr>
        <w:t>информации.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Информационные</w:t>
      </w:r>
      <w:r w:rsidR="0026722D" w:rsidRPr="00322AE3">
        <w:rPr>
          <w:rFonts w:ascii="Arial" w:hAnsi="Arial" w:cs="Arial"/>
          <w:color w:val="auto"/>
          <w:sz w:val="20"/>
        </w:rPr>
        <w:t xml:space="preserve"> </w:t>
      </w:r>
      <w:r w:rsidRPr="00322AE3">
        <w:rPr>
          <w:rFonts w:ascii="Arial" w:hAnsi="Arial" w:cs="Arial"/>
          <w:color w:val="auto"/>
          <w:sz w:val="20"/>
        </w:rPr>
        <w:t>стенды</w:t>
      </w:r>
      <w:r w:rsidR="0026722D" w:rsidRPr="00322AE3">
        <w:rPr>
          <w:rFonts w:ascii="Arial" w:hAnsi="Arial" w:cs="Arial"/>
          <w:color w:val="auto"/>
          <w:sz w:val="20"/>
        </w:rPr>
        <w:t xml:space="preserve"> </w:t>
      </w:r>
      <w:r w:rsidRPr="00322AE3">
        <w:rPr>
          <w:rFonts w:ascii="Arial" w:hAnsi="Arial" w:cs="Arial"/>
          <w:color w:val="auto"/>
          <w:sz w:val="20"/>
        </w:rPr>
        <w:t>оборудуются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доступном</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заявителей</w:t>
      </w:r>
      <w:r w:rsidR="0026722D" w:rsidRPr="00322AE3">
        <w:rPr>
          <w:rFonts w:ascii="Arial" w:hAnsi="Arial" w:cs="Arial"/>
          <w:color w:val="auto"/>
          <w:sz w:val="20"/>
        </w:rPr>
        <w:t xml:space="preserve"> </w:t>
      </w:r>
      <w:r w:rsidRPr="00322AE3">
        <w:rPr>
          <w:rFonts w:ascii="Arial" w:hAnsi="Arial" w:cs="Arial"/>
          <w:color w:val="auto"/>
          <w:sz w:val="20"/>
        </w:rPr>
        <w:t>помещении</w:t>
      </w:r>
      <w:r w:rsidR="0026722D" w:rsidRPr="00322AE3">
        <w:rPr>
          <w:rFonts w:ascii="Arial" w:hAnsi="Arial" w:cs="Arial"/>
          <w:color w:val="auto"/>
          <w:sz w:val="20"/>
        </w:rPr>
        <w:t xml:space="preserve"> </w:t>
      </w:r>
      <w:r w:rsidRPr="00322AE3">
        <w:rPr>
          <w:rFonts w:ascii="Arial" w:hAnsi="Arial" w:cs="Arial"/>
          <w:color w:val="auto"/>
          <w:sz w:val="20"/>
        </w:rPr>
        <w:t>администрации.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2.16</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Показатели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доступности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качества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Показателями</w:t>
      </w:r>
      <w:r w:rsidR="0026722D" w:rsidRPr="00322AE3">
        <w:rPr>
          <w:rFonts w:ascii="Arial" w:hAnsi="Arial" w:cs="Arial"/>
          <w:color w:val="auto"/>
          <w:sz w:val="20"/>
        </w:rPr>
        <w:t xml:space="preserve"> </w:t>
      </w:r>
      <w:r w:rsidRPr="00322AE3">
        <w:rPr>
          <w:rFonts w:ascii="Arial" w:hAnsi="Arial" w:cs="Arial"/>
          <w:color w:val="auto"/>
          <w:sz w:val="20"/>
        </w:rPr>
        <w:t>доступности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являются: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обеспечение</w:t>
      </w:r>
      <w:r w:rsidR="0026722D" w:rsidRPr="00322AE3">
        <w:rPr>
          <w:rFonts w:ascii="Arial" w:hAnsi="Arial" w:cs="Arial"/>
          <w:color w:val="auto"/>
          <w:sz w:val="20"/>
        </w:rPr>
        <w:t xml:space="preserve"> </w:t>
      </w:r>
      <w:r w:rsidRPr="00322AE3">
        <w:rPr>
          <w:rFonts w:ascii="Arial" w:hAnsi="Arial" w:cs="Arial"/>
          <w:color w:val="auto"/>
          <w:sz w:val="20"/>
        </w:rPr>
        <w:t>информирования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работе</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предоставляемой</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(размещение</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Едином</w:t>
      </w:r>
      <w:r w:rsidR="0026722D" w:rsidRPr="00322AE3">
        <w:rPr>
          <w:rFonts w:ascii="Arial" w:hAnsi="Arial" w:cs="Arial"/>
          <w:color w:val="auto"/>
          <w:sz w:val="20"/>
        </w:rPr>
        <w:t xml:space="preserve"> </w:t>
      </w:r>
      <w:r w:rsidRPr="00322AE3">
        <w:rPr>
          <w:rFonts w:ascii="Arial" w:hAnsi="Arial" w:cs="Arial"/>
          <w:color w:val="auto"/>
          <w:sz w:val="20"/>
        </w:rPr>
        <w:t>портале</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ясность</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качество</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объясняющей</w:t>
      </w:r>
      <w:r w:rsidR="0026722D" w:rsidRPr="00322AE3">
        <w:rPr>
          <w:rFonts w:ascii="Arial" w:hAnsi="Arial" w:cs="Arial"/>
          <w:color w:val="auto"/>
          <w:sz w:val="20"/>
        </w:rPr>
        <w:t xml:space="preserve"> </w:t>
      </w:r>
      <w:r w:rsidRPr="00322AE3">
        <w:rPr>
          <w:rFonts w:ascii="Arial" w:hAnsi="Arial" w:cs="Arial"/>
          <w:color w:val="auto"/>
          <w:sz w:val="20"/>
        </w:rPr>
        <w:t>порядок</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условия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(включая</w:t>
      </w:r>
      <w:r w:rsidR="0026722D" w:rsidRPr="00322AE3">
        <w:rPr>
          <w:rFonts w:ascii="Arial" w:hAnsi="Arial" w:cs="Arial"/>
          <w:color w:val="auto"/>
          <w:sz w:val="20"/>
        </w:rPr>
        <w:t xml:space="preserve"> </w:t>
      </w:r>
      <w:r w:rsidRPr="00322AE3">
        <w:rPr>
          <w:rFonts w:ascii="Arial" w:hAnsi="Arial" w:cs="Arial"/>
          <w:color w:val="auto"/>
          <w:sz w:val="20"/>
        </w:rPr>
        <w:t>необходимые</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информация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правах</w:t>
      </w:r>
      <w:r w:rsidR="0026722D" w:rsidRPr="00322AE3">
        <w:rPr>
          <w:rFonts w:ascii="Arial" w:hAnsi="Arial" w:cs="Arial"/>
          <w:color w:val="auto"/>
          <w:sz w:val="20"/>
        </w:rPr>
        <w:t xml:space="preserve"> </w:t>
      </w:r>
      <w:r w:rsidRPr="00322AE3">
        <w:rPr>
          <w:rFonts w:ascii="Arial" w:hAnsi="Arial" w:cs="Arial"/>
          <w:color w:val="auto"/>
          <w:sz w:val="20"/>
        </w:rPr>
        <w:t>заявителя;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условия</w:t>
      </w:r>
      <w:r w:rsidR="0026722D" w:rsidRPr="00322AE3">
        <w:rPr>
          <w:rFonts w:ascii="Arial" w:hAnsi="Arial" w:cs="Arial"/>
          <w:color w:val="auto"/>
          <w:sz w:val="20"/>
        </w:rPr>
        <w:t xml:space="preserve"> </w:t>
      </w:r>
      <w:r w:rsidRPr="00322AE3">
        <w:rPr>
          <w:rFonts w:ascii="Arial" w:hAnsi="Arial" w:cs="Arial"/>
          <w:color w:val="auto"/>
          <w:sz w:val="20"/>
        </w:rPr>
        <w:t>доступа</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территории,</w:t>
      </w:r>
      <w:r w:rsidR="0026722D" w:rsidRPr="00322AE3">
        <w:rPr>
          <w:rFonts w:ascii="Arial" w:hAnsi="Arial" w:cs="Arial"/>
          <w:color w:val="auto"/>
          <w:sz w:val="20"/>
        </w:rPr>
        <w:t xml:space="preserve"> </w:t>
      </w:r>
      <w:r w:rsidRPr="00322AE3">
        <w:rPr>
          <w:rFonts w:ascii="Arial" w:hAnsi="Arial" w:cs="Arial"/>
          <w:color w:val="auto"/>
          <w:sz w:val="20"/>
        </w:rPr>
        <w:t>зданию</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(территориальная</w:t>
      </w:r>
      <w:r w:rsidR="0026722D" w:rsidRPr="00322AE3">
        <w:rPr>
          <w:rFonts w:ascii="Arial" w:hAnsi="Arial" w:cs="Arial"/>
          <w:color w:val="auto"/>
          <w:sz w:val="20"/>
        </w:rPr>
        <w:t xml:space="preserve"> </w:t>
      </w:r>
      <w:r w:rsidRPr="00322AE3">
        <w:rPr>
          <w:rFonts w:ascii="Arial" w:hAnsi="Arial" w:cs="Arial"/>
          <w:color w:val="auto"/>
          <w:sz w:val="20"/>
        </w:rPr>
        <w:t>доступность,</w:t>
      </w:r>
      <w:r w:rsidR="0026722D" w:rsidRPr="00322AE3">
        <w:rPr>
          <w:rFonts w:ascii="Arial" w:hAnsi="Arial" w:cs="Arial"/>
          <w:color w:val="auto"/>
          <w:sz w:val="20"/>
        </w:rPr>
        <w:t xml:space="preserve"> </w:t>
      </w:r>
      <w:r w:rsidRPr="00322AE3">
        <w:rPr>
          <w:rFonts w:ascii="Arial" w:hAnsi="Arial" w:cs="Arial"/>
          <w:color w:val="auto"/>
          <w:sz w:val="20"/>
        </w:rPr>
        <w:t>обеспечение</w:t>
      </w:r>
      <w:r w:rsidR="0026722D" w:rsidRPr="00322AE3">
        <w:rPr>
          <w:rFonts w:ascii="Arial" w:hAnsi="Arial" w:cs="Arial"/>
          <w:color w:val="auto"/>
          <w:sz w:val="20"/>
        </w:rPr>
        <w:t xml:space="preserve"> </w:t>
      </w:r>
      <w:r w:rsidRPr="00322AE3">
        <w:rPr>
          <w:rFonts w:ascii="Arial" w:hAnsi="Arial" w:cs="Arial"/>
          <w:color w:val="auto"/>
          <w:sz w:val="20"/>
        </w:rPr>
        <w:t>пешеходной</w:t>
      </w:r>
      <w:r w:rsidR="0026722D" w:rsidRPr="00322AE3">
        <w:rPr>
          <w:rFonts w:ascii="Arial" w:hAnsi="Arial" w:cs="Arial"/>
          <w:color w:val="auto"/>
          <w:sz w:val="20"/>
        </w:rPr>
        <w:t xml:space="preserve"> </w:t>
      </w:r>
      <w:r w:rsidRPr="00322AE3">
        <w:rPr>
          <w:rFonts w:ascii="Arial" w:hAnsi="Arial" w:cs="Arial"/>
          <w:color w:val="auto"/>
          <w:sz w:val="20"/>
        </w:rPr>
        <w:t>доступности</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более</w:t>
      </w:r>
      <w:r w:rsidR="0026722D" w:rsidRPr="00322AE3">
        <w:rPr>
          <w:rFonts w:ascii="Arial" w:hAnsi="Arial" w:cs="Arial"/>
          <w:color w:val="auto"/>
          <w:sz w:val="20"/>
        </w:rPr>
        <w:t xml:space="preserve"> </w:t>
      </w:r>
      <w:r w:rsidRPr="00322AE3">
        <w:rPr>
          <w:rFonts w:ascii="Arial" w:hAnsi="Arial" w:cs="Arial"/>
          <w:color w:val="auto"/>
          <w:sz w:val="20"/>
        </w:rPr>
        <w:t>10</w:t>
      </w:r>
      <w:r w:rsidR="0026722D" w:rsidRPr="00322AE3">
        <w:rPr>
          <w:rFonts w:ascii="Arial" w:hAnsi="Arial" w:cs="Arial"/>
          <w:color w:val="auto"/>
          <w:sz w:val="20"/>
        </w:rPr>
        <w:t xml:space="preserve"> </w:t>
      </w:r>
      <w:r w:rsidRPr="00322AE3">
        <w:rPr>
          <w:rFonts w:ascii="Arial" w:hAnsi="Arial" w:cs="Arial"/>
          <w:color w:val="auto"/>
          <w:sz w:val="20"/>
        </w:rPr>
        <w:t>минут</w:t>
      </w:r>
      <w:r w:rsidR="0026722D" w:rsidRPr="00322AE3">
        <w:rPr>
          <w:rFonts w:ascii="Arial" w:hAnsi="Arial" w:cs="Arial"/>
          <w:color w:val="auto"/>
          <w:sz w:val="20"/>
        </w:rPr>
        <w:t xml:space="preserve"> </w:t>
      </w:r>
      <w:r w:rsidRPr="00322AE3">
        <w:rPr>
          <w:rFonts w:ascii="Arial" w:hAnsi="Arial" w:cs="Arial"/>
          <w:color w:val="auto"/>
          <w:sz w:val="20"/>
        </w:rPr>
        <w:t>пешком)</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остановок</w:t>
      </w:r>
      <w:r w:rsidR="0026722D" w:rsidRPr="00322AE3">
        <w:rPr>
          <w:rFonts w:ascii="Arial" w:hAnsi="Arial" w:cs="Arial"/>
          <w:color w:val="auto"/>
          <w:sz w:val="20"/>
        </w:rPr>
        <w:t xml:space="preserve"> </w:t>
      </w:r>
      <w:r w:rsidRPr="00322AE3">
        <w:rPr>
          <w:rFonts w:ascii="Arial" w:hAnsi="Arial" w:cs="Arial"/>
          <w:color w:val="auto"/>
          <w:sz w:val="20"/>
        </w:rPr>
        <w:t>общественного</w:t>
      </w:r>
      <w:r w:rsidR="0026722D" w:rsidRPr="00322AE3">
        <w:rPr>
          <w:rFonts w:ascii="Arial" w:hAnsi="Arial" w:cs="Arial"/>
          <w:color w:val="auto"/>
          <w:sz w:val="20"/>
        </w:rPr>
        <w:t xml:space="preserve"> </w:t>
      </w:r>
      <w:r w:rsidRPr="00322AE3">
        <w:rPr>
          <w:rFonts w:ascii="Arial" w:hAnsi="Arial" w:cs="Arial"/>
          <w:color w:val="auto"/>
          <w:sz w:val="20"/>
        </w:rPr>
        <w:t>транспорта</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зданию</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наличие</w:t>
      </w:r>
      <w:r w:rsidR="0026722D" w:rsidRPr="00322AE3">
        <w:rPr>
          <w:rFonts w:ascii="Arial" w:hAnsi="Arial" w:cs="Arial"/>
          <w:color w:val="auto"/>
          <w:sz w:val="20"/>
        </w:rPr>
        <w:t xml:space="preserve"> </w:t>
      </w:r>
      <w:r w:rsidRPr="00322AE3">
        <w:rPr>
          <w:rFonts w:ascii="Arial" w:hAnsi="Arial" w:cs="Arial"/>
          <w:color w:val="auto"/>
          <w:sz w:val="20"/>
        </w:rPr>
        <w:t>необходимого</w:t>
      </w:r>
      <w:r w:rsidR="0026722D" w:rsidRPr="00322AE3">
        <w:rPr>
          <w:rFonts w:ascii="Arial" w:hAnsi="Arial" w:cs="Arial"/>
          <w:color w:val="auto"/>
          <w:sz w:val="20"/>
        </w:rPr>
        <w:t xml:space="preserve"> </w:t>
      </w:r>
      <w:r w:rsidRPr="00322AE3">
        <w:rPr>
          <w:rFonts w:ascii="Arial" w:hAnsi="Arial" w:cs="Arial"/>
          <w:color w:val="auto"/>
          <w:sz w:val="20"/>
        </w:rPr>
        <w:t>количества</w:t>
      </w:r>
      <w:r w:rsidR="0026722D" w:rsidRPr="00322AE3">
        <w:rPr>
          <w:rFonts w:ascii="Arial" w:hAnsi="Arial" w:cs="Arial"/>
          <w:color w:val="auto"/>
          <w:sz w:val="20"/>
        </w:rPr>
        <w:t xml:space="preserve"> </w:t>
      </w:r>
      <w:r w:rsidRPr="00322AE3">
        <w:rPr>
          <w:rFonts w:ascii="Arial" w:hAnsi="Arial" w:cs="Arial"/>
          <w:color w:val="auto"/>
          <w:sz w:val="20"/>
        </w:rPr>
        <w:t>парковочных</w:t>
      </w:r>
      <w:r w:rsidR="0026722D" w:rsidRPr="00322AE3">
        <w:rPr>
          <w:rFonts w:ascii="Arial" w:hAnsi="Arial" w:cs="Arial"/>
          <w:color w:val="auto"/>
          <w:sz w:val="20"/>
        </w:rPr>
        <w:t xml:space="preserve"> </w:t>
      </w:r>
      <w:r w:rsidRPr="00322AE3">
        <w:rPr>
          <w:rFonts w:ascii="Arial" w:hAnsi="Arial" w:cs="Arial"/>
          <w:color w:val="auto"/>
          <w:sz w:val="20"/>
        </w:rPr>
        <w:t>мест);</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обеспечение</w:t>
      </w:r>
      <w:r w:rsidR="0026722D" w:rsidRPr="00322AE3">
        <w:rPr>
          <w:rFonts w:ascii="Arial" w:hAnsi="Arial" w:cs="Arial"/>
          <w:color w:val="auto"/>
          <w:sz w:val="20"/>
        </w:rPr>
        <w:t xml:space="preserve"> </w:t>
      </w:r>
      <w:r w:rsidRPr="00322AE3">
        <w:rPr>
          <w:rFonts w:ascii="Arial" w:hAnsi="Arial" w:cs="Arial"/>
          <w:color w:val="auto"/>
          <w:sz w:val="20"/>
        </w:rPr>
        <w:t>свободного</w:t>
      </w:r>
      <w:r w:rsidR="0026722D" w:rsidRPr="00322AE3">
        <w:rPr>
          <w:rFonts w:ascii="Arial" w:hAnsi="Arial" w:cs="Arial"/>
          <w:color w:val="auto"/>
          <w:sz w:val="20"/>
        </w:rPr>
        <w:t xml:space="preserve"> </w:t>
      </w:r>
      <w:r w:rsidRPr="00322AE3">
        <w:rPr>
          <w:rFonts w:ascii="Arial" w:hAnsi="Arial" w:cs="Arial"/>
          <w:color w:val="auto"/>
          <w:sz w:val="20"/>
        </w:rPr>
        <w:t>доступа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здание</w:t>
      </w:r>
      <w:r w:rsidR="0026722D" w:rsidRPr="00322AE3">
        <w:rPr>
          <w:rFonts w:ascii="Arial" w:hAnsi="Arial" w:cs="Arial"/>
          <w:color w:val="auto"/>
          <w:sz w:val="20"/>
        </w:rPr>
        <w:t xml:space="preserve"> </w:t>
      </w:r>
      <w:r w:rsidRPr="00322AE3">
        <w:rPr>
          <w:rFonts w:ascii="Arial" w:hAnsi="Arial" w:cs="Arial"/>
          <w:color w:val="auto"/>
          <w:sz w:val="20"/>
        </w:rPr>
        <w:t>администрации;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организация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через</w:t>
      </w:r>
      <w:r w:rsidR="0026722D" w:rsidRPr="00322AE3">
        <w:rPr>
          <w:rFonts w:ascii="Arial" w:hAnsi="Arial" w:cs="Arial"/>
          <w:color w:val="auto"/>
          <w:sz w:val="20"/>
        </w:rPr>
        <w:t xml:space="preserve"> </w:t>
      </w:r>
      <w:r w:rsidRPr="00322AE3">
        <w:rPr>
          <w:rFonts w:ascii="Arial" w:hAnsi="Arial" w:cs="Arial"/>
          <w:color w:val="auto"/>
          <w:sz w:val="20"/>
        </w:rPr>
        <w:t>МФЦ.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Показателями</w:t>
      </w:r>
      <w:r w:rsidR="0026722D" w:rsidRPr="00322AE3">
        <w:rPr>
          <w:rFonts w:ascii="Arial" w:hAnsi="Arial" w:cs="Arial"/>
          <w:color w:val="auto"/>
          <w:sz w:val="20"/>
        </w:rPr>
        <w:t xml:space="preserve"> </w:t>
      </w:r>
      <w:r w:rsidRPr="00322AE3">
        <w:rPr>
          <w:rFonts w:ascii="Arial" w:hAnsi="Arial" w:cs="Arial"/>
          <w:color w:val="auto"/>
          <w:sz w:val="20"/>
        </w:rPr>
        <w:t>качества</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являются: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комфортность</w:t>
      </w:r>
      <w:r w:rsidR="0026722D" w:rsidRPr="00322AE3">
        <w:rPr>
          <w:rFonts w:ascii="Arial" w:hAnsi="Arial" w:cs="Arial"/>
          <w:color w:val="auto"/>
          <w:sz w:val="20"/>
        </w:rPr>
        <w:t xml:space="preserve"> </w:t>
      </w:r>
      <w:r w:rsidRPr="00322AE3">
        <w:rPr>
          <w:rFonts w:ascii="Arial" w:hAnsi="Arial" w:cs="Arial"/>
          <w:color w:val="auto"/>
          <w:sz w:val="20"/>
        </w:rPr>
        <w:t>ожидания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(оснащенные</w:t>
      </w:r>
      <w:r w:rsidR="0026722D" w:rsidRPr="00322AE3">
        <w:rPr>
          <w:rFonts w:ascii="Arial" w:hAnsi="Arial" w:cs="Arial"/>
          <w:color w:val="auto"/>
          <w:sz w:val="20"/>
        </w:rPr>
        <w:t xml:space="preserve"> </w:t>
      </w:r>
      <w:r w:rsidRPr="00322AE3">
        <w:rPr>
          <w:rFonts w:ascii="Arial" w:hAnsi="Arial" w:cs="Arial"/>
          <w:color w:val="auto"/>
          <w:sz w:val="20"/>
        </w:rPr>
        <w:t>места</w:t>
      </w:r>
      <w:r w:rsidR="0026722D" w:rsidRPr="00322AE3">
        <w:rPr>
          <w:rFonts w:ascii="Arial" w:hAnsi="Arial" w:cs="Arial"/>
          <w:color w:val="auto"/>
          <w:sz w:val="20"/>
        </w:rPr>
        <w:t xml:space="preserve"> </w:t>
      </w:r>
      <w:r w:rsidRPr="00322AE3">
        <w:rPr>
          <w:rFonts w:ascii="Arial" w:hAnsi="Arial" w:cs="Arial"/>
          <w:color w:val="auto"/>
          <w:sz w:val="20"/>
        </w:rPr>
        <w:t>ожидания,</w:t>
      </w:r>
      <w:r w:rsidR="0026722D" w:rsidRPr="00322AE3">
        <w:rPr>
          <w:rFonts w:ascii="Arial" w:hAnsi="Arial" w:cs="Arial"/>
          <w:color w:val="auto"/>
          <w:sz w:val="20"/>
        </w:rPr>
        <w:t xml:space="preserve"> </w:t>
      </w:r>
      <w:r w:rsidRPr="00322AE3">
        <w:rPr>
          <w:rFonts w:ascii="Arial" w:hAnsi="Arial" w:cs="Arial"/>
          <w:color w:val="auto"/>
          <w:sz w:val="20"/>
        </w:rPr>
        <w:t>соответствие</w:t>
      </w:r>
      <w:r w:rsidR="0026722D" w:rsidRPr="00322AE3">
        <w:rPr>
          <w:rFonts w:ascii="Arial" w:hAnsi="Arial" w:cs="Arial"/>
          <w:color w:val="auto"/>
          <w:sz w:val="20"/>
        </w:rPr>
        <w:t xml:space="preserve"> </w:t>
      </w:r>
      <w:r w:rsidRPr="00322AE3">
        <w:rPr>
          <w:rFonts w:ascii="Arial" w:hAnsi="Arial" w:cs="Arial"/>
          <w:color w:val="auto"/>
          <w:sz w:val="20"/>
        </w:rPr>
        <w:t>помещений</w:t>
      </w:r>
      <w:r w:rsidR="0026722D" w:rsidRPr="00322AE3">
        <w:rPr>
          <w:rFonts w:ascii="Arial" w:hAnsi="Arial" w:cs="Arial"/>
          <w:color w:val="auto"/>
          <w:sz w:val="20"/>
        </w:rPr>
        <w:t xml:space="preserve"> </w:t>
      </w:r>
      <w:r w:rsidRPr="00322AE3">
        <w:rPr>
          <w:rFonts w:ascii="Arial" w:hAnsi="Arial" w:cs="Arial"/>
          <w:color w:val="auto"/>
          <w:sz w:val="20"/>
        </w:rPr>
        <w:t>санитарно-гигиеническим</w:t>
      </w:r>
      <w:r w:rsidR="0026722D" w:rsidRPr="00322AE3">
        <w:rPr>
          <w:rFonts w:ascii="Arial" w:hAnsi="Arial" w:cs="Arial"/>
          <w:color w:val="auto"/>
          <w:sz w:val="20"/>
        </w:rPr>
        <w:t xml:space="preserve"> </w:t>
      </w:r>
      <w:r w:rsidRPr="00322AE3">
        <w:rPr>
          <w:rFonts w:ascii="Arial" w:hAnsi="Arial" w:cs="Arial"/>
          <w:color w:val="auto"/>
          <w:sz w:val="20"/>
        </w:rPr>
        <w:t>требованиям</w:t>
      </w:r>
      <w:r w:rsidR="0026722D" w:rsidRPr="00322AE3">
        <w:rPr>
          <w:rFonts w:ascii="Arial" w:hAnsi="Arial" w:cs="Arial"/>
          <w:color w:val="auto"/>
          <w:sz w:val="20"/>
        </w:rPr>
        <w:t xml:space="preserve"> </w:t>
      </w:r>
      <w:r w:rsidRPr="00322AE3">
        <w:rPr>
          <w:rFonts w:ascii="Arial" w:hAnsi="Arial" w:cs="Arial"/>
          <w:color w:val="auto"/>
          <w:sz w:val="20"/>
        </w:rPr>
        <w:t>(освещенность,</w:t>
      </w:r>
      <w:r w:rsidR="0026722D" w:rsidRPr="00322AE3">
        <w:rPr>
          <w:rFonts w:ascii="Arial" w:hAnsi="Arial" w:cs="Arial"/>
          <w:color w:val="auto"/>
          <w:sz w:val="20"/>
        </w:rPr>
        <w:t xml:space="preserve"> </w:t>
      </w:r>
      <w:r w:rsidRPr="00322AE3">
        <w:rPr>
          <w:rFonts w:ascii="Arial" w:hAnsi="Arial" w:cs="Arial"/>
          <w:color w:val="auto"/>
          <w:sz w:val="20"/>
        </w:rPr>
        <w:t>просторность,</w:t>
      </w:r>
      <w:r w:rsidR="0026722D" w:rsidRPr="00322AE3">
        <w:rPr>
          <w:rFonts w:ascii="Arial" w:hAnsi="Arial" w:cs="Arial"/>
          <w:color w:val="auto"/>
          <w:sz w:val="20"/>
        </w:rPr>
        <w:t xml:space="preserve"> </w:t>
      </w:r>
      <w:r w:rsidRPr="00322AE3">
        <w:rPr>
          <w:rFonts w:ascii="Arial" w:hAnsi="Arial" w:cs="Arial"/>
          <w:color w:val="auto"/>
          <w:sz w:val="20"/>
        </w:rPr>
        <w:t>отопление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чистота</w:t>
      </w:r>
      <w:r w:rsidR="0026722D" w:rsidRPr="00322AE3">
        <w:rPr>
          <w:rFonts w:ascii="Arial" w:hAnsi="Arial" w:cs="Arial"/>
          <w:color w:val="auto"/>
          <w:sz w:val="20"/>
        </w:rPr>
        <w:t xml:space="preserve"> </w:t>
      </w:r>
      <w:r w:rsidRPr="00322AE3">
        <w:rPr>
          <w:rFonts w:ascii="Arial" w:hAnsi="Arial" w:cs="Arial"/>
          <w:color w:val="auto"/>
          <w:sz w:val="20"/>
        </w:rPr>
        <w:t>воздуха),</w:t>
      </w:r>
      <w:r w:rsidR="0026722D" w:rsidRPr="00322AE3">
        <w:rPr>
          <w:rFonts w:ascii="Arial" w:hAnsi="Arial" w:cs="Arial"/>
          <w:color w:val="auto"/>
          <w:sz w:val="20"/>
        </w:rPr>
        <w:t xml:space="preserve"> </w:t>
      </w:r>
      <w:r w:rsidRPr="00322AE3">
        <w:rPr>
          <w:rFonts w:ascii="Arial" w:hAnsi="Arial" w:cs="Arial"/>
          <w:color w:val="auto"/>
          <w:sz w:val="20"/>
        </w:rPr>
        <w:t>эстетическое</w:t>
      </w:r>
      <w:r w:rsidR="0026722D" w:rsidRPr="00322AE3">
        <w:rPr>
          <w:rFonts w:ascii="Arial" w:hAnsi="Arial" w:cs="Arial"/>
          <w:color w:val="auto"/>
          <w:sz w:val="20"/>
        </w:rPr>
        <w:t xml:space="preserve"> </w:t>
      </w:r>
      <w:r w:rsidRPr="00322AE3">
        <w:rPr>
          <w:rFonts w:ascii="Arial" w:hAnsi="Arial" w:cs="Arial"/>
          <w:color w:val="auto"/>
          <w:sz w:val="20"/>
        </w:rPr>
        <w:t>оформление</w:t>
      </w:r>
      <w:r w:rsidR="0026722D" w:rsidRPr="00322AE3">
        <w:rPr>
          <w:rFonts w:ascii="Arial" w:hAnsi="Arial" w:cs="Arial"/>
          <w:color w:val="auto"/>
          <w:sz w:val="20"/>
        </w:rPr>
        <w:t xml:space="preserve"> </w:t>
      </w:r>
      <w:r w:rsidRPr="00322AE3">
        <w:rPr>
          <w:rFonts w:ascii="Arial" w:hAnsi="Arial" w:cs="Arial"/>
          <w:color w:val="auto"/>
          <w:sz w:val="20"/>
        </w:rPr>
        <w:t>помещений);</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компетентность</w:t>
      </w:r>
      <w:r w:rsidR="0026722D" w:rsidRPr="00322AE3">
        <w:rPr>
          <w:rFonts w:ascii="Arial" w:hAnsi="Arial" w:cs="Arial"/>
          <w:color w:val="auto"/>
          <w:sz w:val="20"/>
        </w:rPr>
        <w:t xml:space="preserve"> </w:t>
      </w:r>
      <w:r w:rsidRPr="00322AE3">
        <w:rPr>
          <w:rFonts w:ascii="Arial" w:hAnsi="Arial" w:cs="Arial"/>
          <w:color w:val="auto"/>
          <w:sz w:val="20"/>
        </w:rPr>
        <w:t>специалистов,</w:t>
      </w:r>
      <w:r w:rsidR="0026722D" w:rsidRPr="00322AE3">
        <w:rPr>
          <w:rFonts w:ascii="Arial" w:hAnsi="Arial" w:cs="Arial"/>
          <w:color w:val="auto"/>
          <w:sz w:val="20"/>
        </w:rPr>
        <w:t xml:space="preserve"> </w:t>
      </w:r>
      <w:r w:rsidRPr="00322AE3">
        <w:rPr>
          <w:rFonts w:ascii="Arial" w:hAnsi="Arial" w:cs="Arial"/>
          <w:color w:val="auto"/>
          <w:sz w:val="20"/>
        </w:rPr>
        <w:t>предоставляющих</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вопросах</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культура</w:t>
      </w:r>
      <w:r w:rsidR="0026722D" w:rsidRPr="00322AE3">
        <w:rPr>
          <w:rFonts w:ascii="Arial" w:hAnsi="Arial" w:cs="Arial"/>
          <w:color w:val="auto"/>
          <w:sz w:val="20"/>
        </w:rPr>
        <w:t xml:space="preserve"> </w:t>
      </w:r>
      <w:r w:rsidRPr="00322AE3">
        <w:rPr>
          <w:rFonts w:ascii="Arial" w:hAnsi="Arial" w:cs="Arial"/>
          <w:color w:val="auto"/>
          <w:sz w:val="20"/>
        </w:rPr>
        <w:t>обслуживания</w:t>
      </w:r>
      <w:r w:rsidR="0026722D" w:rsidRPr="00322AE3">
        <w:rPr>
          <w:rFonts w:ascii="Arial" w:hAnsi="Arial" w:cs="Arial"/>
          <w:color w:val="auto"/>
          <w:sz w:val="20"/>
        </w:rPr>
        <w:t xml:space="preserve"> </w:t>
      </w:r>
      <w:r w:rsidRPr="00322AE3">
        <w:rPr>
          <w:rFonts w:ascii="Arial" w:hAnsi="Arial" w:cs="Arial"/>
          <w:color w:val="auto"/>
          <w:sz w:val="20"/>
        </w:rPr>
        <w:t>(вежливость,</w:t>
      </w:r>
      <w:r w:rsidR="0026722D" w:rsidRPr="00322AE3">
        <w:rPr>
          <w:rFonts w:ascii="Arial" w:hAnsi="Arial" w:cs="Arial"/>
          <w:color w:val="auto"/>
          <w:sz w:val="20"/>
        </w:rPr>
        <w:t xml:space="preserve"> </w:t>
      </w:r>
      <w:r w:rsidRPr="00322AE3">
        <w:rPr>
          <w:rFonts w:ascii="Arial" w:hAnsi="Arial" w:cs="Arial"/>
          <w:color w:val="auto"/>
          <w:sz w:val="20"/>
        </w:rPr>
        <w:t>тактичность,</w:t>
      </w:r>
      <w:r w:rsidR="0026722D" w:rsidRPr="00322AE3">
        <w:rPr>
          <w:rFonts w:ascii="Arial" w:hAnsi="Arial" w:cs="Arial"/>
          <w:color w:val="auto"/>
          <w:sz w:val="20"/>
        </w:rPr>
        <w:t xml:space="preserve"> </w:t>
      </w:r>
      <w:r w:rsidRPr="00322AE3">
        <w:rPr>
          <w:rFonts w:ascii="Arial" w:hAnsi="Arial" w:cs="Arial"/>
          <w:color w:val="auto"/>
          <w:sz w:val="20"/>
        </w:rPr>
        <w:t>внимательность</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готовность</w:t>
      </w:r>
      <w:r w:rsidR="0026722D" w:rsidRPr="00322AE3">
        <w:rPr>
          <w:rFonts w:ascii="Arial" w:hAnsi="Arial" w:cs="Arial"/>
          <w:color w:val="auto"/>
          <w:sz w:val="20"/>
        </w:rPr>
        <w:t xml:space="preserve"> </w:t>
      </w:r>
      <w:r w:rsidRPr="00322AE3">
        <w:rPr>
          <w:rFonts w:ascii="Arial" w:hAnsi="Arial" w:cs="Arial"/>
          <w:color w:val="auto"/>
          <w:sz w:val="20"/>
        </w:rPr>
        <w:t>оказать</w:t>
      </w:r>
      <w:r w:rsidR="0026722D" w:rsidRPr="00322AE3">
        <w:rPr>
          <w:rFonts w:ascii="Arial" w:hAnsi="Arial" w:cs="Arial"/>
          <w:color w:val="auto"/>
          <w:sz w:val="20"/>
        </w:rPr>
        <w:t xml:space="preserve"> </w:t>
      </w:r>
      <w:r w:rsidRPr="00322AE3">
        <w:rPr>
          <w:rFonts w:ascii="Arial" w:hAnsi="Arial" w:cs="Arial"/>
          <w:color w:val="auto"/>
          <w:sz w:val="20"/>
        </w:rPr>
        <w:t>эффективную</w:t>
      </w:r>
      <w:r w:rsidR="0026722D" w:rsidRPr="00322AE3">
        <w:rPr>
          <w:rFonts w:ascii="Arial" w:hAnsi="Arial" w:cs="Arial"/>
          <w:color w:val="auto"/>
          <w:sz w:val="20"/>
        </w:rPr>
        <w:t xml:space="preserve"> </w:t>
      </w:r>
      <w:r w:rsidRPr="00322AE3">
        <w:rPr>
          <w:rFonts w:ascii="Arial" w:hAnsi="Arial" w:cs="Arial"/>
          <w:color w:val="auto"/>
          <w:sz w:val="20"/>
        </w:rPr>
        <w:t>помощь</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возникновении</w:t>
      </w:r>
      <w:r w:rsidR="0026722D" w:rsidRPr="00322AE3">
        <w:rPr>
          <w:rFonts w:ascii="Arial" w:hAnsi="Arial" w:cs="Arial"/>
          <w:color w:val="auto"/>
          <w:sz w:val="20"/>
        </w:rPr>
        <w:t xml:space="preserve"> </w:t>
      </w:r>
      <w:r w:rsidRPr="00322AE3">
        <w:rPr>
          <w:rFonts w:ascii="Arial" w:hAnsi="Arial" w:cs="Arial"/>
          <w:color w:val="auto"/>
          <w:sz w:val="20"/>
        </w:rPr>
        <w:t>трудностей);</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строгое</w:t>
      </w:r>
      <w:r w:rsidR="0026722D" w:rsidRPr="00322AE3">
        <w:rPr>
          <w:rFonts w:ascii="Arial" w:hAnsi="Arial" w:cs="Arial"/>
          <w:color w:val="auto"/>
          <w:sz w:val="20"/>
        </w:rPr>
        <w:t xml:space="preserve"> </w:t>
      </w:r>
      <w:r w:rsidRPr="00322AE3">
        <w:rPr>
          <w:rFonts w:ascii="Arial" w:hAnsi="Arial" w:cs="Arial"/>
          <w:color w:val="auto"/>
          <w:sz w:val="20"/>
        </w:rPr>
        <w:t>соблюдение</w:t>
      </w:r>
      <w:r w:rsidR="0026722D" w:rsidRPr="00322AE3">
        <w:rPr>
          <w:rFonts w:ascii="Arial" w:hAnsi="Arial" w:cs="Arial"/>
          <w:color w:val="auto"/>
          <w:sz w:val="20"/>
        </w:rPr>
        <w:t xml:space="preserve"> </w:t>
      </w:r>
      <w:r w:rsidRPr="00322AE3">
        <w:rPr>
          <w:rFonts w:ascii="Arial" w:hAnsi="Arial" w:cs="Arial"/>
          <w:color w:val="auto"/>
          <w:sz w:val="20"/>
        </w:rPr>
        <w:t>стандарта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порядка</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эффективность</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своевременность</w:t>
      </w:r>
      <w:r w:rsidR="0026722D" w:rsidRPr="00322AE3">
        <w:rPr>
          <w:rFonts w:ascii="Arial" w:hAnsi="Arial" w:cs="Arial"/>
          <w:color w:val="auto"/>
          <w:sz w:val="20"/>
        </w:rPr>
        <w:t xml:space="preserve"> </w:t>
      </w:r>
      <w:r w:rsidRPr="00322AE3">
        <w:rPr>
          <w:rFonts w:ascii="Arial" w:hAnsi="Arial" w:cs="Arial"/>
          <w:color w:val="auto"/>
          <w:sz w:val="20"/>
        </w:rPr>
        <w:t>рассмотрения</w:t>
      </w:r>
      <w:r w:rsidR="0026722D" w:rsidRPr="00322AE3">
        <w:rPr>
          <w:rFonts w:ascii="Arial" w:hAnsi="Arial" w:cs="Arial"/>
          <w:color w:val="auto"/>
          <w:sz w:val="20"/>
        </w:rPr>
        <w:t xml:space="preserve"> </w:t>
      </w:r>
      <w:r w:rsidRPr="00322AE3">
        <w:rPr>
          <w:rFonts w:ascii="Arial" w:hAnsi="Arial" w:cs="Arial"/>
          <w:color w:val="auto"/>
          <w:sz w:val="20"/>
        </w:rPr>
        <w:t>поступивших</w:t>
      </w:r>
      <w:r w:rsidR="0026722D" w:rsidRPr="00322AE3">
        <w:rPr>
          <w:rFonts w:ascii="Arial" w:hAnsi="Arial" w:cs="Arial"/>
          <w:color w:val="auto"/>
          <w:sz w:val="20"/>
        </w:rPr>
        <w:t xml:space="preserve"> </w:t>
      </w:r>
      <w:r w:rsidRPr="00322AE3">
        <w:rPr>
          <w:rFonts w:ascii="Arial" w:hAnsi="Arial" w:cs="Arial"/>
          <w:color w:val="auto"/>
          <w:sz w:val="20"/>
        </w:rPr>
        <w:t>обращений</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вопросам</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отсутствие</w:t>
      </w:r>
      <w:r w:rsidR="0026722D" w:rsidRPr="00322AE3">
        <w:rPr>
          <w:rFonts w:ascii="Arial" w:hAnsi="Arial" w:cs="Arial"/>
          <w:color w:val="auto"/>
          <w:sz w:val="20"/>
        </w:rPr>
        <w:t xml:space="preserve"> </w:t>
      </w:r>
      <w:r w:rsidRPr="00322AE3">
        <w:rPr>
          <w:rFonts w:ascii="Arial" w:hAnsi="Arial" w:cs="Arial"/>
          <w:color w:val="auto"/>
          <w:sz w:val="20"/>
        </w:rPr>
        <w:t>жалоб.</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предоставляющий</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обеспечивает</w:t>
      </w:r>
      <w:r w:rsidR="0026722D" w:rsidRPr="00322AE3">
        <w:rPr>
          <w:rFonts w:ascii="Arial" w:hAnsi="Arial" w:cs="Arial"/>
          <w:color w:val="auto"/>
          <w:sz w:val="20"/>
        </w:rPr>
        <w:t xml:space="preserve"> </w:t>
      </w:r>
      <w:r w:rsidRPr="00322AE3">
        <w:rPr>
          <w:rFonts w:ascii="Arial" w:hAnsi="Arial" w:cs="Arial"/>
          <w:color w:val="auto"/>
          <w:sz w:val="20"/>
        </w:rPr>
        <w:t>объективное,</w:t>
      </w:r>
      <w:r w:rsidR="0026722D" w:rsidRPr="00322AE3">
        <w:rPr>
          <w:rFonts w:ascii="Arial" w:hAnsi="Arial" w:cs="Arial"/>
          <w:color w:val="auto"/>
          <w:sz w:val="20"/>
        </w:rPr>
        <w:t xml:space="preserve"> </w:t>
      </w:r>
      <w:r w:rsidRPr="00322AE3">
        <w:rPr>
          <w:rFonts w:ascii="Arial" w:hAnsi="Arial" w:cs="Arial"/>
          <w:color w:val="auto"/>
          <w:sz w:val="20"/>
        </w:rPr>
        <w:t>всестороннее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своевременное</w:t>
      </w:r>
      <w:r w:rsidR="0026722D" w:rsidRPr="00322AE3">
        <w:rPr>
          <w:rFonts w:ascii="Arial" w:hAnsi="Arial" w:cs="Arial"/>
          <w:color w:val="auto"/>
          <w:sz w:val="20"/>
        </w:rPr>
        <w:t xml:space="preserve"> </w:t>
      </w:r>
      <w:r w:rsidRPr="00322AE3">
        <w:rPr>
          <w:rFonts w:ascii="Arial" w:hAnsi="Arial" w:cs="Arial"/>
          <w:color w:val="auto"/>
          <w:sz w:val="20"/>
        </w:rPr>
        <w:t>рассмотрение</w:t>
      </w:r>
      <w:r w:rsidR="0026722D" w:rsidRPr="00322AE3">
        <w:rPr>
          <w:rFonts w:ascii="Arial" w:hAnsi="Arial" w:cs="Arial"/>
          <w:color w:val="auto"/>
          <w:sz w:val="20"/>
        </w:rPr>
        <w:t xml:space="preserve"> </w:t>
      </w:r>
      <w:r w:rsidRPr="00322AE3">
        <w:rPr>
          <w:rFonts w:ascii="Arial" w:hAnsi="Arial" w:cs="Arial"/>
          <w:color w:val="auto"/>
          <w:sz w:val="20"/>
        </w:rPr>
        <w:t>заявления;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запрашивает,</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необходимые</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рассмотрения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материалы</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других</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органах,</w:t>
      </w:r>
      <w:r w:rsidR="0026722D" w:rsidRPr="00322AE3">
        <w:rPr>
          <w:rFonts w:ascii="Arial" w:hAnsi="Arial" w:cs="Arial"/>
          <w:color w:val="auto"/>
          <w:sz w:val="20"/>
        </w:rPr>
        <w:t xml:space="preserve"> </w:t>
      </w:r>
      <w:r w:rsidRPr="00322AE3">
        <w:rPr>
          <w:rFonts w:ascii="Arial" w:hAnsi="Arial" w:cs="Arial"/>
          <w:color w:val="auto"/>
          <w:sz w:val="20"/>
        </w:rPr>
        <w:t>органах</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у</w:t>
      </w:r>
      <w:r w:rsidR="0026722D" w:rsidRPr="00322AE3">
        <w:rPr>
          <w:rFonts w:ascii="Arial" w:hAnsi="Arial" w:cs="Arial"/>
          <w:color w:val="auto"/>
          <w:sz w:val="20"/>
        </w:rPr>
        <w:t xml:space="preserve"> </w:t>
      </w:r>
      <w:r w:rsidRPr="00322AE3">
        <w:rPr>
          <w:rFonts w:ascii="Arial" w:hAnsi="Arial" w:cs="Arial"/>
          <w:color w:val="auto"/>
          <w:sz w:val="20"/>
        </w:rPr>
        <w:t>иных</w:t>
      </w:r>
      <w:r w:rsidR="0026722D" w:rsidRPr="00322AE3">
        <w:rPr>
          <w:rFonts w:ascii="Arial" w:hAnsi="Arial" w:cs="Arial"/>
          <w:color w:val="auto"/>
          <w:sz w:val="20"/>
        </w:rPr>
        <w:t xml:space="preserve"> </w:t>
      </w:r>
      <w:r w:rsidRPr="00322AE3">
        <w:rPr>
          <w:rFonts w:ascii="Arial" w:hAnsi="Arial" w:cs="Arial"/>
          <w:color w:val="auto"/>
          <w:sz w:val="20"/>
        </w:rPr>
        <w:t>должностных</w:t>
      </w:r>
      <w:r w:rsidR="0026722D" w:rsidRPr="00322AE3">
        <w:rPr>
          <w:rFonts w:ascii="Arial" w:hAnsi="Arial" w:cs="Arial"/>
          <w:color w:val="auto"/>
          <w:sz w:val="20"/>
        </w:rPr>
        <w:t xml:space="preserve"> </w:t>
      </w:r>
      <w:r w:rsidRPr="00322AE3">
        <w:rPr>
          <w:rFonts w:ascii="Arial" w:hAnsi="Arial" w:cs="Arial"/>
          <w:color w:val="auto"/>
          <w:sz w:val="20"/>
        </w:rPr>
        <w:t>лиц;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принимает</w:t>
      </w:r>
      <w:r w:rsidR="0026722D" w:rsidRPr="00322AE3">
        <w:rPr>
          <w:rFonts w:ascii="Arial" w:hAnsi="Arial" w:cs="Arial"/>
          <w:color w:val="auto"/>
          <w:sz w:val="20"/>
        </w:rPr>
        <w:t xml:space="preserve"> </w:t>
      </w:r>
      <w:r w:rsidRPr="00322AE3">
        <w:rPr>
          <w:rFonts w:ascii="Arial" w:hAnsi="Arial" w:cs="Arial"/>
          <w:color w:val="auto"/>
          <w:sz w:val="20"/>
        </w:rPr>
        <w:t>меры,</w:t>
      </w:r>
      <w:r w:rsidR="0026722D" w:rsidRPr="00322AE3">
        <w:rPr>
          <w:rFonts w:ascii="Arial" w:hAnsi="Arial" w:cs="Arial"/>
          <w:color w:val="auto"/>
          <w:sz w:val="20"/>
        </w:rPr>
        <w:t xml:space="preserve"> </w:t>
      </w:r>
      <w:r w:rsidRPr="00322AE3">
        <w:rPr>
          <w:rFonts w:ascii="Arial" w:hAnsi="Arial" w:cs="Arial"/>
          <w:color w:val="auto"/>
          <w:sz w:val="20"/>
        </w:rPr>
        <w:t>направленные</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восстановление</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защиту</w:t>
      </w:r>
      <w:r w:rsidR="0026722D" w:rsidRPr="00322AE3">
        <w:rPr>
          <w:rFonts w:ascii="Arial" w:hAnsi="Arial" w:cs="Arial"/>
          <w:color w:val="auto"/>
          <w:sz w:val="20"/>
        </w:rPr>
        <w:t xml:space="preserve"> </w:t>
      </w:r>
      <w:r w:rsidRPr="00322AE3">
        <w:rPr>
          <w:rFonts w:ascii="Arial" w:hAnsi="Arial" w:cs="Arial"/>
          <w:color w:val="auto"/>
          <w:sz w:val="20"/>
        </w:rPr>
        <w:t>нарушенных</w:t>
      </w:r>
      <w:r w:rsidR="0026722D" w:rsidRPr="00322AE3">
        <w:rPr>
          <w:rFonts w:ascii="Arial" w:hAnsi="Arial" w:cs="Arial"/>
          <w:color w:val="auto"/>
          <w:sz w:val="20"/>
        </w:rPr>
        <w:t xml:space="preserve"> </w:t>
      </w:r>
      <w:r w:rsidRPr="00322AE3">
        <w:rPr>
          <w:rFonts w:ascii="Arial" w:hAnsi="Arial" w:cs="Arial"/>
          <w:color w:val="auto"/>
          <w:sz w:val="20"/>
        </w:rPr>
        <w:t>прав,</w:t>
      </w:r>
      <w:r w:rsidR="0026722D" w:rsidRPr="00322AE3">
        <w:rPr>
          <w:rFonts w:ascii="Arial" w:hAnsi="Arial" w:cs="Arial"/>
          <w:color w:val="auto"/>
          <w:sz w:val="20"/>
        </w:rPr>
        <w:t xml:space="preserve"> </w:t>
      </w:r>
      <w:r w:rsidRPr="00322AE3">
        <w:rPr>
          <w:rFonts w:ascii="Arial" w:hAnsi="Arial" w:cs="Arial"/>
          <w:color w:val="auto"/>
          <w:sz w:val="20"/>
        </w:rPr>
        <w:t>свобод</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законных</w:t>
      </w:r>
      <w:r w:rsidR="0026722D" w:rsidRPr="00322AE3">
        <w:rPr>
          <w:rFonts w:ascii="Arial" w:hAnsi="Arial" w:cs="Arial"/>
          <w:color w:val="auto"/>
          <w:sz w:val="20"/>
        </w:rPr>
        <w:t xml:space="preserve"> </w:t>
      </w:r>
      <w:r w:rsidRPr="00322AE3">
        <w:rPr>
          <w:rFonts w:ascii="Arial" w:hAnsi="Arial" w:cs="Arial"/>
          <w:color w:val="auto"/>
          <w:sz w:val="20"/>
        </w:rPr>
        <w:t>интересов</w:t>
      </w:r>
      <w:r w:rsidR="0026722D" w:rsidRPr="00322AE3">
        <w:rPr>
          <w:rFonts w:ascii="Arial" w:hAnsi="Arial" w:cs="Arial"/>
          <w:color w:val="auto"/>
          <w:sz w:val="20"/>
        </w:rPr>
        <w:t xml:space="preserve"> </w:t>
      </w:r>
      <w:r w:rsidRPr="00322AE3">
        <w:rPr>
          <w:rFonts w:ascii="Arial" w:hAnsi="Arial" w:cs="Arial"/>
          <w:color w:val="auto"/>
          <w:sz w:val="20"/>
        </w:rPr>
        <w:t>гражданина.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рассмотрении</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предоставляющий</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вправе: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искажать</w:t>
      </w:r>
      <w:r w:rsidR="0026722D" w:rsidRPr="00322AE3">
        <w:rPr>
          <w:rFonts w:ascii="Arial" w:hAnsi="Arial" w:cs="Arial"/>
          <w:color w:val="auto"/>
          <w:sz w:val="20"/>
        </w:rPr>
        <w:t xml:space="preserve"> </w:t>
      </w:r>
      <w:r w:rsidRPr="00322AE3">
        <w:rPr>
          <w:rFonts w:ascii="Arial" w:hAnsi="Arial" w:cs="Arial"/>
          <w:color w:val="auto"/>
          <w:sz w:val="20"/>
        </w:rPr>
        <w:t>положения</w:t>
      </w:r>
      <w:r w:rsidR="0026722D" w:rsidRPr="00322AE3">
        <w:rPr>
          <w:rFonts w:ascii="Arial" w:hAnsi="Arial" w:cs="Arial"/>
          <w:color w:val="auto"/>
          <w:sz w:val="20"/>
        </w:rPr>
        <w:t xml:space="preserve"> </w:t>
      </w:r>
      <w:r w:rsidRPr="00322AE3">
        <w:rPr>
          <w:rFonts w:ascii="Arial" w:hAnsi="Arial" w:cs="Arial"/>
          <w:color w:val="auto"/>
          <w:sz w:val="20"/>
        </w:rPr>
        <w:t>нормативных</w:t>
      </w:r>
      <w:r w:rsidR="0026722D" w:rsidRPr="00322AE3">
        <w:rPr>
          <w:rFonts w:ascii="Arial" w:hAnsi="Arial" w:cs="Arial"/>
          <w:color w:val="auto"/>
          <w:sz w:val="20"/>
        </w:rPr>
        <w:t xml:space="preserve"> </w:t>
      </w:r>
      <w:r w:rsidRPr="00322AE3">
        <w:rPr>
          <w:rFonts w:ascii="Arial" w:hAnsi="Arial" w:cs="Arial"/>
          <w:color w:val="auto"/>
          <w:sz w:val="20"/>
        </w:rPr>
        <w:t>правовых</w:t>
      </w:r>
      <w:r w:rsidR="0026722D" w:rsidRPr="00322AE3">
        <w:rPr>
          <w:rFonts w:ascii="Arial" w:hAnsi="Arial" w:cs="Arial"/>
          <w:color w:val="auto"/>
          <w:sz w:val="20"/>
        </w:rPr>
        <w:t xml:space="preserve"> </w:t>
      </w:r>
      <w:r w:rsidRPr="00322AE3">
        <w:rPr>
          <w:rFonts w:ascii="Arial" w:hAnsi="Arial" w:cs="Arial"/>
          <w:color w:val="auto"/>
          <w:sz w:val="20"/>
        </w:rPr>
        <w:t>актов;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предоставлять</w:t>
      </w:r>
      <w:r w:rsidR="0026722D" w:rsidRPr="00322AE3">
        <w:rPr>
          <w:rFonts w:ascii="Arial" w:hAnsi="Arial" w:cs="Arial"/>
          <w:color w:val="auto"/>
          <w:sz w:val="20"/>
        </w:rPr>
        <w:t xml:space="preserve"> </w:t>
      </w: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составляющие</w:t>
      </w:r>
      <w:r w:rsidR="0026722D" w:rsidRPr="00322AE3">
        <w:rPr>
          <w:rFonts w:ascii="Arial" w:hAnsi="Arial" w:cs="Arial"/>
          <w:color w:val="auto"/>
          <w:sz w:val="20"/>
        </w:rPr>
        <w:t xml:space="preserve"> </w:t>
      </w:r>
      <w:r w:rsidRPr="00322AE3">
        <w:rPr>
          <w:rFonts w:ascii="Arial" w:hAnsi="Arial" w:cs="Arial"/>
          <w:color w:val="auto"/>
          <w:sz w:val="20"/>
        </w:rPr>
        <w:t>государственную</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иную</w:t>
      </w:r>
      <w:r w:rsidR="0026722D" w:rsidRPr="00322AE3">
        <w:rPr>
          <w:rFonts w:ascii="Arial" w:hAnsi="Arial" w:cs="Arial"/>
          <w:color w:val="auto"/>
          <w:sz w:val="20"/>
        </w:rPr>
        <w:t xml:space="preserve"> </w:t>
      </w:r>
      <w:r w:rsidRPr="00322AE3">
        <w:rPr>
          <w:rFonts w:ascii="Arial" w:hAnsi="Arial" w:cs="Arial"/>
          <w:color w:val="auto"/>
          <w:sz w:val="20"/>
        </w:rPr>
        <w:t>охраняемую</w:t>
      </w:r>
      <w:r w:rsidR="0026722D" w:rsidRPr="00322AE3">
        <w:rPr>
          <w:rFonts w:ascii="Arial" w:hAnsi="Arial" w:cs="Arial"/>
          <w:color w:val="auto"/>
          <w:sz w:val="20"/>
        </w:rPr>
        <w:t xml:space="preserve"> </w:t>
      </w:r>
      <w:r w:rsidRPr="00322AE3">
        <w:rPr>
          <w:rFonts w:ascii="Arial" w:hAnsi="Arial" w:cs="Arial"/>
          <w:color w:val="auto"/>
          <w:sz w:val="20"/>
        </w:rPr>
        <w:t>федеральным</w:t>
      </w:r>
      <w:r w:rsidR="0026722D" w:rsidRPr="00322AE3">
        <w:rPr>
          <w:rFonts w:ascii="Arial" w:hAnsi="Arial" w:cs="Arial"/>
          <w:color w:val="auto"/>
          <w:sz w:val="20"/>
        </w:rPr>
        <w:t xml:space="preserve"> </w:t>
      </w:r>
      <w:r w:rsidRPr="00322AE3">
        <w:rPr>
          <w:rFonts w:ascii="Arial" w:hAnsi="Arial" w:cs="Arial"/>
          <w:color w:val="auto"/>
          <w:sz w:val="20"/>
        </w:rPr>
        <w:t>законом</w:t>
      </w:r>
      <w:r w:rsidR="0026722D" w:rsidRPr="00322AE3">
        <w:rPr>
          <w:rFonts w:ascii="Arial" w:hAnsi="Arial" w:cs="Arial"/>
          <w:color w:val="auto"/>
          <w:sz w:val="20"/>
        </w:rPr>
        <w:t xml:space="preserve"> </w:t>
      </w:r>
      <w:r w:rsidRPr="00322AE3">
        <w:rPr>
          <w:rFonts w:ascii="Arial" w:hAnsi="Arial" w:cs="Arial"/>
          <w:color w:val="auto"/>
          <w:sz w:val="20"/>
        </w:rPr>
        <w:t>тайну,</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конфиденциального</w:t>
      </w:r>
      <w:r w:rsidR="0026722D" w:rsidRPr="00322AE3">
        <w:rPr>
          <w:rFonts w:ascii="Arial" w:hAnsi="Arial" w:cs="Arial"/>
          <w:color w:val="auto"/>
          <w:sz w:val="20"/>
        </w:rPr>
        <w:t xml:space="preserve"> </w:t>
      </w:r>
      <w:r w:rsidRPr="00322AE3">
        <w:rPr>
          <w:rFonts w:ascii="Arial" w:hAnsi="Arial" w:cs="Arial"/>
          <w:color w:val="auto"/>
          <w:sz w:val="20"/>
        </w:rPr>
        <w:t>характера;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давать</w:t>
      </w:r>
      <w:r w:rsidR="0026722D" w:rsidRPr="00322AE3">
        <w:rPr>
          <w:rFonts w:ascii="Arial" w:hAnsi="Arial" w:cs="Arial"/>
          <w:color w:val="auto"/>
          <w:sz w:val="20"/>
        </w:rPr>
        <w:t xml:space="preserve"> </w:t>
      </w:r>
      <w:r w:rsidRPr="00322AE3">
        <w:rPr>
          <w:rFonts w:ascii="Arial" w:hAnsi="Arial" w:cs="Arial"/>
          <w:color w:val="auto"/>
          <w:sz w:val="20"/>
        </w:rPr>
        <w:t>правовую</w:t>
      </w:r>
      <w:r w:rsidR="0026722D" w:rsidRPr="00322AE3">
        <w:rPr>
          <w:rFonts w:ascii="Arial" w:hAnsi="Arial" w:cs="Arial"/>
          <w:color w:val="auto"/>
          <w:sz w:val="20"/>
        </w:rPr>
        <w:t xml:space="preserve"> </w:t>
      </w:r>
      <w:r w:rsidRPr="00322AE3">
        <w:rPr>
          <w:rFonts w:ascii="Arial" w:hAnsi="Arial" w:cs="Arial"/>
          <w:color w:val="auto"/>
          <w:sz w:val="20"/>
        </w:rPr>
        <w:t>оценку</w:t>
      </w:r>
      <w:r w:rsidR="0026722D" w:rsidRPr="00322AE3">
        <w:rPr>
          <w:rFonts w:ascii="Arial" w:hAnsi="Arial" w:cs="Arial"/>
          <w:color w:val="auto"/>
          <w:sz w:val="20"/>
        </w:rPr>
        <w:t xml:space="preserve"> </w:t>
      </w:r>
      <w:r w:rsidRPr="00322AE3">
        <w:rPr>
          <w:rFonts w:ascii="Arial" w:hAnsi="Arial" w:cs="Arial"/>
          <w:color w:val="auto"/>
          <w:sz w:val="20"/>
        </w:rPr>
        <w:t>любых</w:t>
      </w:r>
      <w:r w:rsidR="0026722D" w:rsidRPr="00322AE3">
        <w:rPr>
          <w:rFonts w:ascii="Arial" w:hAnsi="Arial" w:cs="Arial"/>
          <w:color w:val="auto"/>
          <w:sz w:val="20"/>
        </w:rPr>
        <w:t xml:space="preserve"> </w:t>
      </w:r>
      <w:r w:rsidRPr="00322AE3">
        <w:rPr>
          <w:rFonts w:ascii="Arial" w:hAnsi="Arial" w:cs="Arial"/>
          <w:color w:val="auto"/>
          <w:sz w:val="20"/>
        </w:rPr>
        <w:t>обстоятельств</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событий,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решений,</w:t>
      </w:r>
      <w:r w:rsidR="0026722D" w:rsidRPr="00322AE3">
        <w:rPr>
          <w:rFonts w:ascii="Arial" w:hAnsi="Arial" w:cs="Arial"/>
          <w:color w:val="auto"/>
          <w:sz w:val="20"/>
        </w:rPr>
        <w:t xml:space="preserve"> </w:t>
      </w:r>
      <w:r w:rsidRPr="00322AE3">
        <w:rPr>
          <w:rFonts w:ascii="Arial" w:hAnsi="Arial" w:cs="Arial"/>
          <w:color w:val="auto"/>
          <w:sz w:val="20"/>
        </w:rPr>
        <w:t>действий</w:t>
      </w:r>
      <w:r w:rsidR="0026722D" w:rsidRPr="00322AE3">
        <w:rPr>
          <w:rFonts w:ascii="Arial" w:hAnsi="Arial" w:cs="Arial"/>
          <w:color w:val="auto"/>
          <w:sz w:val="20"/>
        </w:rPr>
        <w:t xml:space="preserve"> </w:t>
      </w:r>
      <w:r w:rsidRPr="00322AE3">
        <w:rPr>
          <w:rFonts w:ascii="Arial" w:hAnsi="Arial" w:cs="Arial"/>
          <w:color w:val="auto"/>
          <w:sz w:val="20"/>
        </w:rPr>
        <w:t>(бездействия)</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должностных</w:t>
      </w:r>
      <w:r w:rsidR="0026722D" w:rsidRPr="00322AE3">
        <w:rPr>
          <w:rFonts w:ascii="Arial" w:hAnsi="Arial" w:cs="Arial"/>
          <w:color w:val="auto"/>
          <w:sz w:val="20"/>
        </w:rPr>
        <w:t xml:space="preserve"> </w:t>
      </w:r>
      <w:r w:rsidRPr="00322AE3">
        <w:rPr>
          <w:rFonts w:ascii="Arial" w:hAnsi="Arial" w:cs="Arial"/>
          <w:color w:val="auto"/>
          <w:sz w:val="20"/>
        </w:rPr>
        <w:t>лиц;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вносить</w:t>
      </w:r>
      <w:r w:rsidR="0026722D" w:rsidRPr="00322AE3">
        <w:rPr>
          <w:rFonts w:ascii="Arial" w:hAnsi="Arial" w:cs="Arial"/>
          <w:color w:val="auto"/>
          <w:sz w:val="20"/>
        </w:rPr>
        <w:t xml:space="preserve"> </w:t>
      </w:r>
      <w:r w:rsidRPr="00322AE3">
        <w:rPr>
          <w:rFonts w:ascii="Arial" w:hAnsi="Arial" w:cs="Arial"/>
          <w:color w:val="auto"/>
          <w:sz w:val="20"/>
        </w:rPr>
        <w:t>изменения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дополнения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любые</w:t>
      </w:r>
      <w:r w:rsidR="0026722D" w:rsidRPr="00322AE3">
        <w:rPr>
          <w:rFonts w:ascii="Arial" w:hAnsi="Arial" w:cs="Arial"/>
          <w:color w:val="auto"/>
          <w:sz w:val="20"/>
        </w:rPr>
        <w:t xml:space="preserve"> </w:t>
      </w:r>
      <w:r w:rsidRPr="00322AE3">
        <w:rPr>
          <w:rFonts w:ascii="Arial" w:hAnsi="Arial" w:cs="Arial"/>
          <w:color w:val="auto"/>
          <w:sz w:val="20"/>
        </w:rPr>
        <w:t>представленные</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документы;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совершать</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документах</w:t>
      </w:r>
      <w:r w:rsidR="0026722D" w:rsidRPr="00322AE3">
        <w:rPr>
          <w:rFonts w:ascii="Arial" w:hAnsi="Arial" w:cs="Arial"/>
          <w:color w:val="auto"/>
          <w:sz w:val="20"/>
        </w:rPr>
        <w:t xml:space="preserve"> </w:t>
      </w:r>
      <w:r w:rsidRPr="00322AE3">
        <w:rPr>
          <w:rFonts w:ascii="Arial" w:hAnsi="Arial" w:cs="Arial"/>
          <w:color w:val="auto"/>
          <w:sz w:val="20"/>
        </w:rPr>
        <w:t>заявителей</w:t>
      </w:r>
      <w:r w:rsidR="0026722D" w:rsidRPr="00322AE3">
        <w:rPr>
          <w:rFonts w:ascii="Arial" w:hAnsi="Arial" w:cs="Arial"/>
          <w:color w:val="auto"/>
          <w:sz w:val="20"/>
        </w:rPr>
        <w:t xml:space="preserve"> </w:t>
      </w:r>
      <w:r w:rsidRPr="00322AE3">
        <w:rPr>
          <w:rFonts w:ascii="Arial" w:hAnsi="Arial" w:cs="Arial"/>
          <w:color w:val="auto"/>
          <w:sz w:val="20"/>
        </w:rPr>
        <w:t>распорядительные</w:t>
      </w:r>
      <w:r w:rsidR="0026722D" w:rsidRPr="00322AE3">
        <w:rPr>
          <w:rFonts w:ascii="Arial" w:hAnsi="Arial" w:cs="Arial"/>
          <w:color w:val="auto"/>
          <w:sz w:val="20"/>
        </w:rPr>
        <w:t xml:space="preserve"> </w:t>
      </w:r>
      <w:r w:rsidRPr="00322AE3">
        <w:rPr>
          <w:rFonts w:ascii="Arial" w:hAnsi="Arial" w:cs="Arial"/>
          <w:color w:val="auto"/>
          <w:sz w:val="20"/>
        </w:rPr>
        <w:t>надписи,</w:t>
      </w:r>
      <w:r w:rsidR="0026722D" w:rsidRPr="00322AE3">
        <w:rPr>
          <w:rFonts w:ascii="Arial" w:hAnsi="Arial" w:cs="Arial"/>
          <w:color w:val="auto"/>
          <w:sz w:val="20"/>
        </w:rPr>
        <w:t xml:space="preserve"> </w:t>
      </w:r>
      <w:r w:rsidRPr="00322AE3">
        <w:rPr>
          <w:rFonts w:ascii="Arial" w:hAnsi="Arial" w:cs="Arial"/>
          <w:color w:val="auto"/>
          <w:sz w:val="20"/>
        </w:rPr>
        <w:t>давать</w:t>
      </w:r>
      <w:r w:rsidR="0026722D" w:rsidRPr="00322AE3">
        <w:rPr>
          <w:rFonts w:ascii="Arial" w:hAnsi="Arial" w:cs="Arial"/>
          <w:color w:val="auto"/>
          <w:sz w:val="20"/>
        </w:rPr>
        <w:t xml:space="preserve"> </w:t>
      </w:r>
      <w:r w:rsidRPr="00322AE3">
        <w:rPr>
          <w:rFonts w:ascii="Arial" w:hAnsi="Arial" w:cs="Arial"/>
          <w:color w:val="auto"/>
          <w:sz w:val="20"/>
        </w:rPr>
        <w:t>указания</w:t>
      </w:r>
      <w:r w:rsidR="0026722D" w:rsidRPr="00322AE3">
        <w:rPr>
          <w:rFonts w:ascii="Arial" w:hAnsi="Arial" w:cs="Arial"/>
          <w:color w:val="auto"/>
          <w:sz w:val="20"/>
        </w:rPr>
        <w:t xml:space="preserve"> </w:t>
      </w:r>
      <w:r w:rsidRPr="00322AE3">
        <w:rPr>
          <w:rFonts w:ascii="Arial" w:hAnsi="Arial" w:cs="Arial"/>
          <w:color w:val="auto"/>
          <w:sz w:val="20"/>
        </w:rPr>
        <w:t>государственным</w:t>
      </w:r>
      <w:r w:rsidR="0026722D" w:rsidRPr="00322AE3">
        <w:rPr>
          <w:rFonts w:ascii="Arial" w:hAnsi="Arial" w:cs="Arial"/>
          <w:color w:val="auto"/>
          <w:sz w:val="20"/>
        </w:rPr>
        <w:t xml:space="preserve"> </w:t>
      </w:r>
      <w:r w:rsidRPr="00322AE3">
        <w:rPr>
          <w:rFonts w:ascii="Arial" w:hAnsi="Arial" w:cs="Arial"/>
          <w:color w:val="auto"/>
          <w:sz w:val="20"/>
        </w:rPr>
        <w:t>органам,</w:t>
      </w:r>
      <w:r w:rsidR="0026722D" w:rsidRPr="00322AE3">
        <w:rPr>
          <w:rFonts w:ascii="Arial" w:hAnsi="Arial" w:cs="Arial"/>
          <w:color w:val="auto"/>
          <w:sz w:val="20"/>
        </w:rPr>
        <w:t xml:space="preserve"> </w:t>
      </w:r>
      <w:r w:rsidRPr="00322AE3">
        <w:rPr>
          <w:rFonts w:ascii="Arial" w:hAnsi="Arial" w:cs="Arial"/>
          <w:color w:val="auto"/>
          <w:sz w:val="20"/>
        </w:rPr>
        <w:t>органам</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должностным</w:t>
      </w:r>
      <w:r w:rsidR="0026722D" w:rsidRPr="00322AE3">
        <w:rPr>
          <w:rFonts w:ascii="Arial" w:hAnsi="Arial" w:cs="Arial"/>
          <w:color w:val="auto"/>
          <w:sz w:val="20"/>
        </w:rPr>
        <w:t xml:space="preserve"> </w:t>
      </w:r>
      <w:proofErr w:type="gramStart"/>
      <w:r w:rsidRPr="00322AE3">
        <w:rPr>
          <w:rFonts w:ascii="Arial" w:hAnsi="Arial" w:cs="Arial"/>
          <w:color w:val="auto"/>
          <w:sz w:val="20"/>
        </w:rPr>
        <w:t>лицам</w:t>
      </w:r>
      <w:proofErr w:type="gramEnd"/>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каким-либо</w:t>
      </w:r>
      <w:r w:rsidR="0026722D" w:rsidRPr="00322AE3">
        <w:rPr>
          <w:rFonts w:ascii="Arial" w:hAnsi="Arial" w:cs="Arial"/>
          <w:color w:val="auto"/>
          <w:sz w:val="20"/>
        </w:rPr>
        <w:t xml:space="preserve"> </w:t>
      </w:r>
      <w:r w:rsidRPr="00322AE3">
        <w:rPr>
          <w:rFonts w:ascii="Arial" w:hAnsi="Arial" w:cs="Arial"/>
          <w:color w:val="auto"/>
          <w:sz w:val="20"/>
        </w:rPr>
        <w:t>иным</w:t>
      </w:r>
      <w:r w:rsidR="0026722D" w:rsidRPr="00322AE3">
        <w:rPr>
          <w:rFonts w:ascii="Arial" w:hAnsi="Arial" w:cs="Arial"/>
          <w:color w:val="auto"/>
          <w:sz w:val="20"/>
        </w:rPr>
        <w:t xml:space="preserve"> </w:t>
      </w:r>
      <w:r w:rsidRPr="00322AE3">
        <w:rPr>
          <w:rFonts w:ascii="Arial" w:hAnsi="Arial" w:cs="Arial"/>
          <w:color w:val="auto"/>
          <w:sz w:val="20"/>
        </w:rPr>
        <w:t>способом</w:t>
      </w:r>
      <w:r w:rsidR="0026722D" w:rsidRPr="00322AE3">
        <w:rPr>
          <w:rFonts w:ascii="Arial" w:hAnsi="Arial" w:cs="Arial"/>
          <w:color w:val="auto"/>
          <w:sz w:val="20"/>
        </w:rPr>
        <w:t xml:space="preserve"> </w:t>
      </w:r>
      <w:r w:rsidRPr="00322AE3">
        <w:rPr>
          <w:rFonts w:ascii="Arial" w:hAnsi="Arial" w:cs="Arial"/>
          <w:color w:val="auto"/>
          <w:sz w:val="20"/>
        </w:rPr>
        <w:t>влиять</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последующие</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органов</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должностных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осуществлении</w:t>
      </w:r>
      <w:r w:rsidR="0026722D" w:rsidRPr="00322AE3">
        <w:rPr>
          <w:rFonts w:ascii="Arial" w:hAnsi="Arial" w:cs="Arial"/>
          <w:color w:val="auto"/>
          <w:sz w:val="20"/>
        </w:rPr>
        <w:t xml:space="preserve"> </w:t>
      </w:r>
      <w:r w:rsidRPr="00322AE3">
        <w:rPr>
          <w:rFonts w:ascii="Arial" w:hAnsi="Arial" w:cs="Arial"/>
          <w:color w:val="auto"/>
          <w:sz w:val="20"/>
        </w:rPr>
        <w:t>возложенных</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них</w:t>
      </w:r>
      <w:r w:rsidR="0026722D" w:rsidRPr="00322AE3">
        <w:rPr>
          <w:rFonts w:ascii="Arial" w:hAnsi="Arial" w:cs="Arial"/>
          <w:color w:val="auto"/>
          <w:sz w:val="20"/>
        </w:rPr>
        <w:t xml:space="preserve"> </w:t>
      </w:r>
      <w:r w:rsidRPr="00322AE3">
        <w:rPr>
          <w:rFonts w:ascii="Arial" w:hAnsi="Arial" w:cs="Arial"/>
          <w:color w:val="auto"/>
          <w:sz w:val="20"/>
        </w:rPr>
        <w:t>функций.</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2.17.</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Иные</w:t>
      </w:r>
      <w:r w:rsidR="0026722D" w:rsidRPr="00322AE3">
        <w:rPr>
          <w:rStyle w:val="af5"/>
          <w:rFonts w:ascii="Arial" w:hAnsi="Arial" w:cs="Arial"/>
          <w:color w:val="auto"/>
          <w:sz w:val="20"/>
        </w:rPr>
        <w:t xml:space="preserve"> </w:t>
      </w:r>
      <w:r w:rsidRPr="00322AE3">
        <w:rPr>
          <w:rStyle w:val="af5"/>
          <w:rFonts w:ascii="Arial" w:hAnsi="Arial" w:cs="Arial"/>
          <w:color w:val="auto"/>
          <w:sz w:val="20"/>
        </w:rPr>
        <w:t>требования,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том</w:t>
      </w:r>
      <w:r w:rsidR="0026722D" w:rsidRPr="00322AE3">
        <w:rPr>
          <w:rStyle w:val="af5"/>
          <w:rFonts w:ascii="Arial" w:hAnsi="Arial" w:cs="Arial"/>
          <w:color w:val="auto"/>
          <w:sz w:val="20"/>
        </w:rPr>
        <w:t xml:space="preserve"> </w:t>
      </w:r>
      <w:r w:rsidRPr="00322AE3">
        <w:rPr>
          <w:rStyle w:val="af5"/>
          <w:rFonts w:ascii="Arial" w:hAnsi="Arial" w:cs="Arial"/>
          <w:color w:val="auto"/>
          <w:sz w:val="20"/>
        </w:rPr>
        <w:t>числе</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учитывающие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особенности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экстерриториальному</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принципу</w:t>
      </w:r>
      <w:r w:rsidR="0026722D" w:rsidRPr="00322AE3">
        <w:rPr>
          <w:rStyle w:val="af5"/>
          <w:rFonts w:ascii="Arial" w:hAnsi="Arial" w:cs="Arial"/>
          <w:color w:val="auto"/>
          <w:sz w:val="20"/>
        </w:rPr>
        <w:t xml:space="preserve"> </w:t>
      </w:r>
      <w:proofErr w:type="gramStart"/>
      <w:r w:rsidRPr="00322AE3">
        <w:rPr>
          <w:rStyle w:val="af5"/>
          <w:rFonts w:ascii="Arial" w:hAnsi="Arial" w:cs="Arial"/>
          <w:color w:val="auto"/>
          <w:sz w:val="20"/>
        </w:rPr>
        <w:t>(</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proofErr w:type="gramEnd"/>
      <w:r w:rsidR="0026722D" w:rsidRPr="00322AE3">
        <w:rPr>
          <w:rStyle w:val="af5"/>
          <w:rFonts w:ascii="Arial" w:hAnsi="Arial" w:cs="Arial"/>
          <w:color w:val="auto"/>
          <w:sz w:val="20"/>
        </w:rPr>
        <w:t xml:space="preserve"> </w:t>
      </w:r>
      <w:r w:rsidRPr="00322AE3">
        <w:rPr>
          <w:rStyle w:val="af5"/>
          <w:rFonts w:ascii="Arial" w:hAnsi="Arial" w:cs="Arial"/>
          <w:color w:val="auto"/>
          <w:sz w:val="20"/>
        </w:rPr>
        <w:t>случае,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если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муниципальная</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предоставляется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экстерриториальному</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принципу)</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особенности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государственной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электронной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форме.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предусмотрено.</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осуществляется</w:t>
      </w:r>
      <w:r w:rsidR="0026722D" w:rsidRPr="00322AE3">
        <w:rPr>
          <w:rFonts w:ascii="Arial" w:hAnsi="Arial" w:cs="Arial"/>
          <w:color w:val="auto"/>
          <w:sz w:val="20"/>
        </w:rPr>
        <w:t xml:space="preserve"> </w:t>
      </w:r>
      <w:r w:rsidRPr="00322AE3">
        <w:rPr>
          <w:rFonts w:ascii="Arial" w:hAnsi="Arial" w:cs="Arial"/>
          <w:color w:val="auto"/>
          <w:sz w:val="20"/>
        </w:rPr>
        <w:t>посредством</w:t>
      </w:r>
      <w:r w:rsidR="0026722D" w:rsidRPr="00322AE3">
        <w:rPr>
          <w:rFonts w:ascii="Arial" w:hAnsi="Arial" w:cs="Arial"/>
          <w:color w:val="auto"/>
          <w:sz w:val="20"/>
        </w:rPr>
        <w:t xml:space="preserve"> </w:t>
      </w:r>
      <w:r w:rsidRPr="00322AE3">
        <w:rPr>
          <w:rFonts w:ascii="Arial" w:hAnsi="Arial" w:cs="Arial"/>
          <w:color w:val="auto"/>
          <w:sz w:val="20"/>
        </w:rPr>
        <w:t>размещения</w:t>
      </w:r>
      <w:r w:rsidR="0026722D" w:rsidRPr="00322AE3">
        <w:rPr>
          <w:rFonts w:ascii="Arial" w:hAnsi="Arial" w:cs="Arial"/>
          <w:color w:val="auto"/>
          <w:sz w:val="20"/>
        </w:rPr>
        <w:t xml:space="preserve"> </w:t>
      </w:r>
      <w:r w:rsidRPr="00322AE3">
        <w:rPr>
          <w:rFonts w:ascii="Arial" w:hAnsi="Arial" w:cs="Arial"/>
          <w:color w:val="auto"/>
          <w:sz w:val="20"/>
        </w:rPr>
        <w:t>сведений</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Едином</w:t>
      </w:r>
      <w:r w:rsidR="0026722D" w:rsidRPr="00322AE3">
        <w:rPr>
          <w:rFonts w:ascii="Arial" w:hAnsi="Arial" w:cs="Arial"/>
          <w:color w:val="auto"/>
          <w:sz w:val="20"/>
        </w:rPr>
        <w:t xml:space="preserve"> </w:t>
      </w:r>
      <w:r w:rsidRPr="00322AE3">
        <w:rPr>
          <w:rFonts w:ascii="Arial" w:hAnsi="Arial" w:cs="Arial"/>
          <w:color w:val="auto"/>
          <w:sz w:val="20"/>
        </w:rPr>
        <w:t>портале</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официальном</w:t>
      </w:r>
      <w:r w:rsidR="0026722D" w:rsidRPr="00322AE3">
        <w:rPr>
          <w:rFonts w:ascii="Arial" w:hAnsi="Arial" w:cs="Arial"/>
          <w:color w:val="auto"/>
          <w:sz w:val="20"/>
        </w:rPr>
        <w:t xml:space="preserve"> </w:t>
      </w:r>
      <w:r w:rsidRPr="00322AE3">
        <w:rPr>
          <w:rFonts w:ascii="Arial" w:hAnsi="Arial" w:cs="Arial"/>
          <w:color w:val="auto"/>
          <w:sz w:val="20"/>
        </w:rPr>
        <w:t>сайте</w:t>
      </w:r>
      <w:r w:rsidR="0026722D" w:rsidRPr="00322AE3">
        <w:rPr>
          <w:rFonts w:ascii="Arial" w:hAnsi="Arial" w:cs="Arial"/>
          <w:color w:val="auto"/>
          <w:sz w:val="20"/>
        </w:rPr>
        <w:t xml:space="preserve"> </w:t>
      </w:r>
      <w:r w:rsidRPr="00322AE3">
        <w:rPr>
          <w:rFonts w:ascii="Arial" w:hAnsi="Arial" w:cs="Arial"/>
          <w:color w:val="auto"/>
          <w:sz w:val="20"/>
        </w:rPr>
        <w:t>администрации.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Образцы</w:t>
      </w:r>
      <w:r w:rsidR="0026722D" w:rsidRPr="00322AE3">
        <w:rPr>
          <w:rFonts w:ascii="Arial" w:hAnsi="Arial" w:cs="Arial"/>
          <w:color w:val="auto"/>
          <w:sz w:val="20"/>
        </w:rPr>
        <w:t xml:space="preserve"> </w:t>
      </w:r>
      <w:r w:rsidRPr="00322AE3">
        <w:rPr>
          <w:rFonts w:ascii="Arial" w:hAnsi="Arial" w:cs="Arial"/>
          <w:color w:val="auto"/>
          <w:sz w:val="20"/>
        </w:rPr>
        <w:t>заявлений</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обращений,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возникновения</w:t>
      </w:r>
      <w:r w:rsidR="0026722D" w:rsidRPr="00322AE3">
        <w:rPr>
          <w:rFonts w:ascii="Arial" w:hAnsi="Arial" w:cs="Arial"/>
          <w:color w:val="auto"/>
          <w:sz w:val="20"/>
        </w:rPr>
        <w:t xml:space="preserve"> </w:t>
      </w:r>
      <w:r w:rsidRPr="00322AE3">
        <w:rPr>
          <w:rFonts w:ascii="Arial" w:hAnsi="Arial" w:cs="Arial"/>
          <w:color w:val="auto"/>
          <w:sz w:val="20"/>
        </w:rPr>
        <w:t>претензий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жалоб</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стороны</w:t>
      </w:r>
      <w:r w:rsidR="0026722D" w:rsidRPr="00322AE3">
        <w:rPr>
          <w:rFonts w:ascii="Arial" w:hAnsi="Arial" w:cs="Arial"/>
          <w:color w:val="auto"/>
          <w:sz w:val="20"/>
        </w:rPr>
        <w:t xml:space="preserve"> </w:t>
      </w:r>
      <w:r w:rsidRPr="00322AE3">
        <w:rPr>
          <w:rFonts w:ascii="Arial" w:hAnsi="Arial" w:cs="Arial"/>
          <w:color w:val="auto"/>
          <w:sz w:val="20"/>
        </w:rPr>
        <w:t>заявителей,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примеры</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оформления</w:t>
      </w:r>
      <w:r w:rsidR="0026722D" w:rsidRPr="00322AE3">
        <w:rPr>
          <w:rFonts w:ascii="Arial" w:hAnsi="Arial" w:cs="Arial"/>
          <w:color w:val="auto"/>
          <w:sz w:val="20"/>
        </w:rPr>
        <w:t xml:space="preserve"> </w:t>
      </w:r>
      <w:r w:rsidRPr="00322AE3">
        <w:rPr>
          <w:rFonts w:ascii="Arial" w:hAnsi="Arial" w:cs="Arial"/>
          <w:color w:val="auto"/>
          <w:sz w:val="20"/>
        </w:rPr>
        <w:t>размещены</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электронном</w:t>
      </w:r>
      <w:r w:rsidR="0026722D" w:rsidRPr="00322AE3">
        <w:rPr>
          <w:rFonts w:ascii="Arial" w:hAnsi="Arial" w:cs="Arial"/>
          <w:color w:val="auto"/>
          <w:sz w:val="20"/>
        </w:rPr>
        <w:t xml:space="preserve"> </w:t>
      </w:r>
      <w:r w:rsidRPr="00322AE3">
        <w:rPr>
          <w:rFonts w:ascii="Arial" w:hAnsi="Arial" w:cs="Arial"/>
          <w:color w:val="auto"/>
          <w:sz w:val="20"/>
        </w:rPr>
        <w:t>виде</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указанных</w:t>
      </w:r>
      <w:r w:rsidR="0026722D" w:rsidRPr="00322AE3">
        <w:rPr>
          <w:rFonts w:ascii="Arial" w:hAnsi="Arial" w:cs="Arial"/>
          <w:color w:val="auto"/>
          <w:sz w:val="20"/>
        </w:rPr>
        <w:t xml:space="preserve"> </w:t>
      </w:r>
      <w:r w:rsidRPr="00322AE3">
        <w:rPr>
          <w:rFonts w:ascii="Arial" w:hAnsi="Arial" w:cs="Arial"/>
          <w:color w:val="auto"/>
          <w:sz w:val="20"/>
        </w:rPr>
        <w:t>сайтах,</w:t>
      </w:r>
      <w:r w:rsidR="0026722D" w:rsidRPr="00322AE3">
        <w:rPr>
          <w:rFonts w:ascii="Arial" w:hAnsi="Arial" w:cs="Arial"/>
          <w:color w:val="auto"/>
          <w:sz w:val="20"/>
        </w:rPr>
        <w:t xml:space="preserve"> </w:t>
      </w:r>
      <w:r w:rsidRPr="00322AE3">
        <w:rPr>
          <w:rFonts w:ascii="Arial" w:hAnsi="Arial" w:cs="Arial"/>
          <w:color w:val="auto"/>
          <w:sz w:val="20"/>
        </w:rPr>
        <w:t>Едином</w:t>
      </w:r>
      <w:r w:rsidR="0026722D" w:rsidRPr="00322AE3">
        <w:rPr>
          <w:rFonts w:ascii="Arial" w:hAnsi="Arial" w:cs="Arial"/>
          <w:color w:val="auto"/>
          <w:sz w:val="20"/>
        </w:rPr>
        <w:t xml:space="preserve"> </w:t>
      </w:r>
      <w:r w:rsidRPr="00322AE3">
        <w:rPr>
          <w:rFonts w:ascii="Arial" w:hAnsi="Arial" w:cs="Arial"/>
          <w:color w:val="auto"/>
          <w:sz w:val="20"/>
        </w:rPr>
        <w:t>портале</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2.17.1</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Особенности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МФЦ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Муниципальная</w:t>
      </w:r>
      <w:r w:rsidR="0026722D" w:rsidRPr="00322AE3">
        <w:rPr>
          <w:rFonts w:ascii="Arial" w:hAnsi="Arial" w:cs="Arial"/>
          <w:color w:val="auto"/>
          <w:sz w:val="20"/>
        </w:rPr>
        <w:t xml:space="preserve"> </w:t>
      </w:r>
      <w:r w:rsidRPr="00322AE3">
        <w:rPr>
          <w:rFonts w:ascii="Arial" w:hAnsi="Arial" w:cs="Arial"/>
          <w:color w:val="auto"/>
          <w:sz w:val="20"/>
        </w:rPr>
        <w:t>услуга</w:t>
      </w:r>
      <w:r w:rsidR="0026722D" w:rsidRPr="00322AE3">
        <w:rPr>
          <w:rFonts w:ascii="Arial" w:hAnsi="Arial" w:cs="Arial"/>
          <w:color w:val="auto"/>
          <w:sz w:val="20"/>
        </w:rPr>
        <w:t xml:space="preserve"> </w:t>
      </w:r>
      <w:r w:rsidRPr="00322AE3">
        <w:rPr>
          <w:rFonts w:ascii="Arial" w:hAnsi="Arial" w:cs="Arial"/>
          <w:color w:val="auto"/>
          <w:sz w:val="20"/>
        </w:rPr>
        <w:t>предоставляется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соглашением.</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соглашением</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осуществляет:</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взаимодействие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органом</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предоставляющим</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заявителей</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вопросам</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прием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выдачу</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lastRenderedPageBreak/>
        <w:t>обработку</w:t>
      </w:r>
      <w:r w:rsidR="0026722D" w:rsidRPr="00322AE3">
        <w:rPr>
          <w:rFonts w:ascii="Arial" w:hAnsi="Arial" w:cs="Arial"/>
          <w:color w:val="auto"/>
          <w:sz w:val="20"/>
        </w:rPr>
        <w:t xml:space="preserve"> </w:t>
      </w:r>
      <w:r w:rsidRPr="00322AE3">
        <w:rPr>
          <w:rFonts w:ascii="Arial" w:hAnsi="Arial" w:cs="Arial"/>
          <w:color w:val="auto"/>
          <w:sz w:val="20"/>
        </w:rPr>
        <w:t>персональных</w:t>
      </w:r>
      <w:r w:rsidR="0026722D" w:rsidRPr="00322AE3">
        <w:rPr>
          <w:rFonts w:ascii="Arial" w:hAnsi="Arial" w:cs="Arial"/>
          <w:color w:val="auto"/>
          <w:sz w:val="20"/>
        </w:rPr>
        <w:t xml:space="preserve"> </w:t>
      </w:r>
      <w:r w:rsidRPr="00322AE3">
        <w:rPr>
          <w:rFonts w:ascii="Arial" w:hAnsi="Arial" w:cs="Arial"/>
          <w:color w:val="auto"/>
          <w:sz w:val="20"/>
        </w:rPr>
        <w:t>данных,</w:t>
      </w:r>
      <w:r w:rsidR="0026722D" w:rsidRPr="00322AE3">
        <w:rPr>
          <w:rFonts w:ascii="Arial" w:hAnsi="Arial" w:cs="Arial"/>
          <w:color w:val="auto"/>
          <w:sz w:val="20"/>
        </w:rPr>
        <w:t xml:space="preserve"> </w:t>
      </w:r>
      <w:r w:rsidRPr="00322AE3">
        <w:rPr>
          <w:rFonts w:ascii="Arial" w:hAnsi="Arial" w:cs="Arial"/>
          <w:color w:val="auto"/>
          <w:sz w:val="20"/>
        </w:rPr>
        <w:t>связанных</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предоставлением</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Прием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выдачу</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осуществляют</w:t>
      </w:r>
      <w:r w:rsidR="0026722D" w:rsidRPr="00322AE3">
        <w:rPr>
          <w:rFonts w:ascii="Arial" w:hAnsi="Arial" w:cs="Arial"/>
          <w:color w:val="auto"/>
          <w:sz w:val="20"/>
        </w:rPr>
        <w:t xml:space="preserve"> </w:t>
      </w:r>
      <w:r w:rsidRPr="00322AE3">
        <w:rPr>
          <w:rFonts w:ascii="Arial" w:hAnsi="Arial" w:cs="Arial"/>
          <w:color w:val="auto"/>
          <w:sz w:val="20"/>
        </w:rPr>
        <w:t>специалисты</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графиком</w:t>
      </w:r>
      <w:r w:rsidR="0026722D" w:rsidRPr="00322AE3">
        <w:rPr>
          <w:rFonts w:ascii="Arial" w:hAnsi="Arial" w:cs="Arial"/>
          <w:color w:val="auto"/>
          <w:sz w:val="20"/>
        </w:rPr>
        <w:t xml:space="preserve"> </w:t>
      </w:r>
      <w:r w:rsidRPr="00322AE3">
        <w:rPr>
          <w:rFonts w:ascii="Arial" w:hAnsi="Arial" w:cs="Arial"/>
          <w:color w:val="auto"/>
          <w:sz w:val="20"/>
        </w:rPr>
        <w:t>работы</w:t>
      </w:r>
      <w:r w:rsidR="0026722D" w:rsidRPr="00322AE3">
        <w:rPr>
          <w:rFonts w:ascii="Arial" w:hAnsi="Arial" w:cs="Arial"/>
          <w:color w:val="auto"/>
          <w:sz w:val="20"/>
        </w:rPr>
        <w:t xml:space="preserve"> </w:t>
      </w:r>
      <w:r w:rsidRPr="00322AE3">
        <w:rPr>
          <w:rFonts w:ascii="Arial" w:hAnsi="Arial" w:cs="Arial"/>
          <w:color w:val="auto"/>
          <w:sz w:val="20"/>
        </w:rPr>
        <w:t>МФЦ.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обращении</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предоставлением</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наличии</w:t>
      </w:r>
      <w:r w:rsidR="0026722D" w:rsidRPr="00322AE3">
        <w:rPr>
          <w:rFonts w:ascii="Arial" w:hAnsi="Arial" w:cs="Arial"/>
          <w:color w:val="auto"/>
          <w:sz w:val="20"/>
        </w:rPr>
        <w:t xml:space="preserve"> </w:t>
      </w:r>
      <w:r w:rsidRPr="00322AE3">
        <w:rPr>
          <w:rFonts w:ascii="Arial" w:hAnsi="Arial" w:cs="Arial"/>
          <w:color w:val="auto"/>
          <w:sz w:val="20"/>
        </w:rPr>
        <w:t>указания</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получение</w:t>
      </w:r>
      <w:r w:rsidR="0026722D" w:rsidRPr="00322AE3">
        <w:rPr>
          <w:rFonts w:ascii="Arial" w:hAnsi="Arial" w:cs="Arial"/>
          <w:color w:val="auto"/>
          <w:sz w:val="20"/>
        </w:rPr>
        <w:t xml:space="preserve"> </w:t>
      </w:r>
      <w:r w:rsidRPr="00322AE3">
        <w:rPr>
          <w:rFonts w:ascii="Arial" w:hAnsi="Arial" w:cs="Arial"/>
          <w:color w:val="auto"/>
          <w:sz w:val="20"/>
        </w:rPr>
        <w:t>результата</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через</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предоставляющий</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направляет</w:t>
      </w:r>
      <w:r w:rsidR="0026722D" w:rsidRPr="00322AE3">
        <w:rPr>
          <w:rFonts w:ascii="Arial" w:hAnsi="Arial" w:cs="Arial"/>
          <w:color w:val="auto"/>
          <w:sz w:val="20"/>
        </w:rPr>
        <w:t xml:space="preserve"> </w:t>
      </w:r>
      <w:r w:rsidRPr="00322AE3">
        <w:rPr>
          <w:rFonts w:ascii="Arial" w:hAnsi="Arial" w:cs="Arial"/>
          <w:color w:val="auto"/>
          <w:sz w:val="20"/>
        </w:rPr>
        <w:t>необходимые</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последующей</w:t>
      </w:r>
      <w:r w:rsidR="0026722D" w:rsidRPr="00322AE3">
        <w:rPr>
          <w:rFonts w:ascii="Arial" w:hAnsi="Arial" w:cs="Arial"/>
          <w:color w:val="auto"/>
          <w:sz w:val="20"/>
        </w:rPr>
        <w:t xml:space="preserve"> </w:t>
      </w:r>
      <w:r w:rsidRPr="00322AE3">
        <w:rPr>
          <w:rFonts w:ascii="Arial" w:hAnsi="Arial" w:cs="Arial"/>
          <w:color w:val="auto"/>
          <w:sz w:val="20"/>
        </w:rPr>
        <w:t>выдачи</w:t>
      </w:r>
      <w:r w:rsidR="0026722D" w:rsidRPr="00322AE3">
        <w:rPr>
          <w:rFonts w:ascii="Arial" w:hAnsi="Arial" w:cs="Arial"/>
          <w:color w:val="auto"/>
          <w:sz w:val="20"/>
        </w:rPr>
        <w:t xml:space="preserve"> </w:t>
      </w:r>
      <w:r w:rsidRPr="00322AE3">
        <w:rPr>
          <w:rFonts w:ascii="Arial" w:hAnsi="Arial" w:cs="Arial"/>
          <w:color w:val="auto"/>
          <w:sz w:val="20"/>
        </w:rPr>
        <w:t>заявителю.</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несет</w:t>
      </w:r>
      <w:r w:rsidR="0026722D" w:rsidRPr="00322AE3">
        <w:rPr>
          <w:rFonts w:ascii="Arial" w:hAnsi="Arial" w:cs="Arial"/>
          <w:color w:val="auto"/>
          <w:sz w:val="20"/>
        </w:rPr>
        <w:t xml:space="preserve"> </w:t>
      </w:r>
      <w:r w:rsidRPr="00322AE3">
        <w:rPr>
          <w:rFonts w:ascii="Arial" w:hAnsi="Arial" w:cs="Arial"/>
          <w:color w:val="auto"/>
          <w:sz w:val="20"/>
        </w:rPr>
        <w:t>ответственность</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невыполнение</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ненадлежащее</w:t>
      </w:r>
      <w:r w:rsidR="0026722D" w:rsidRPr="00322AE3">
        <w:rPr>
          <w:rFonts w:ascii="Arial" w:hAnsi="Arial" w:cs="Arial"/>
          <w:color w:val="auto"/>
          <w:sz w:val="20"/>
        </w:rPr>
        <w:t xml:space="preserve"> </w:t>
      </w:r>
      <w:r w:rsidRPr="00322AE3">
        <w:rPr>
          <w:rFonts w:ascii="Arial" w:hAnsi="Arial" w:cs="Arial"/>
          <w:color w:val="auto"/>
          <w:sz w:val="20"/>
        </w:rPr>
        <w:t>выполнение</w:t>
      </w:r>
      <w:r w:rsidR="0026722D" w:rsidRPr="00322AE3">
        <w:rPr>
          <w:rFonts w:ascii="Arial" w:hAnsi="Arial" w:cs="Arial"/>
          <w:color w:val="auto"/>
          <w:sz w:val="20"/>
        </w:rPr>
        <w:t xml:space="preserve"> </w:t>
      </w:r>
      <w:r w:rsidRPr="00322AE3">
        <w:rPr>
          <w:rFonts w:ascii="Arial" w:hAnsi="Arial" w:cs="Arial"/>
          <w:color w:val="auto"/>
          <w:sz w:val="20"/>
        </w:rPr>
        <w:t>обязательств</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соглашению</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условиями</w:t>
      </w:r>
      <w:r w:rsidR="0026722D" w:rsidRPr="00322AE3">
        <w:rPr>
          <w:rFonts w:ascii="Arial" w:hAnsi="Arial" w:cs="Arial"/>
          <w:color w:val="auto"/>
          <w:sz w:val="20"/>
        </w:rPr>
        <w:t xml:space="preserve"> </w:t>
      </w:r>
      <w:r w:rsidRPr="00322AE3">
        <w:rPr>
          <w:rFonts w:ascii="Arial" w:hAnsi="Arial" w:cs="Arial"/>
          <w:color w:val="auto"/>
          <w:sz w:val="20"/>
        </w:rPr>
        <w:t>указанного</w:t>
      </w:r>
      <w:r w:rsidR="0026722D" w:rsidRPr="00322AE3">
        <w:rPr>
          <w:rFonts w:ascii="Arial" w:hAnsi="Arial" w:cs="Arial"/>
          <w:color w:val="auto"/>
          <w:sz w:val="20"/>
        </w:rPr>
        <w:t xml:space="preserve"> </w:t>
      </w:r>
      <w:r w:rsidRPr="00322AE3">
        <w:rPr>
          <w:rFonts w:ascii="Arial" w:hAnsi="Arial" w:cs="Arial"/>
          <w:color w:val="auto"/>
          <w:sz w:val="20"/>
        </w:rPr>
        <w:t>соглашения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установленном</w:t>
      </w:r>
      <w:r w:rsidR="0026722D" w:rsidRPr="00322AE3">
        <w:rPr>
          <w:rFonts w:ascii="Arial" w:hAnsi="Arial" w:cs="Arial"/>
          <w:color w:val="auto"/>
          <w:sz w:val="20"/>
        </w:rPr>
        <w:t xml:space="preserve"> </w:t>
      </w:r>
      <w:r w:rsidRPr="00322AE3">
        <w:rPr>
          <w:rFonts w:ascii="Arial" w:hAnsi="Arial" w:cs="Arial"/>
          <w:color w:val="auto"/>
          <w:sz w:val="20"/>
        </w:rPr>
        <w:t>законодательством</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3.</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Состав,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последовательность</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сроки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выполнения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административных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процедур</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(действий),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требования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порядку</w:t>
      </w:r>
      <w:r w:rsidR="0026722D" w:rsidRPr="00322AE3">
        <w:rPr>
          <w:rStyle w:val="af5"/>
          <w:rFonts w:ascii="Arial" w:hAnsi="Arial" w:cs="Arial"/>
          <w:color w:val="auto"/>
          <w:sz w:val="20"/>
        </w:rPr>
        <w:t xml:space="preserve"> </w:t>
      </w:r>
      <w:r w:rsidRPr="00322AE3">
        <w:rPr>
          <w:rStyle w:val="af5"/>
          <w:rFonts w:ascii="Arial" w:hAnsi="Arial" w:cs="Arial"/>
          <w:color w:val="auto"/>
          <w:sz w:val="20"/>
        </w:rPr>
        <w:t>их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выполнения,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том</w:t>
      </w:r>
      <w:r w:rsidR="0026722D" w:rsidRPr="00322AE3">
        <w:rPr>
          <w:rStyle w:val="af5"/>
          <w:rFonts w:ascii="Arial" w:hAnsi="Arial" w:cs="Arial"/>
          <w:color w:val="auto"/>
          <w:sz w:val="20"/>
        </w:rPr>
        <w:t xml:space="preserve"> </w:t>
      </w:r>
      <w:r w:rsidRPr="00322AE3">
        <w:rPr>
          <w:rStyle w:val="af5"/>
          <w:rFonts w:ascii="Arial" w:hAnsi="Arial" w:cs="Arial"/>
          <w:color w:val="auto"/>
          <w:sz w:val="20"/>
        </w:rPr>
        <w:t>числе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особенности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выполнения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административных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процедур</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(действий)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электронной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форме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осуществляются</w:t>
      </w:r>
      <w:r w:rsidR="0026722D" w:rsidRPr="00322AE3">
        <w:rPr>
          <w:rFonts w:ascii="Arial" w:hAnsi="Arial" w:cs="Arial"/>
          <w:color w:val="auto"/>
          <w:sz w:val="20"/>
        </w:rPr>
        <w:t xml:space="preserve"> </w:t>
      </w:r>
      <w:r w:rsidRPr="00322AE3">
        <w:rPr>
          <w:rFonts w:ascii="Arial" w:hAnsi="Arial" w:cs="Arial"/>
          <w:color w:val="auto"/>
          <w:sz w:val="20"/>
        </w:rPr>
        <w:t>следующие</w:t>
      </w:r>
      <w:r w:rsidR="0026722D" w:rsidRPr="00322AE3">
        <w:rPr>
          <w:rFonts w:ascii="Arial" w:hAnsi="Arial" w:cs="Arial"/>
          <w:color w:val="auto"/>
          <w:sz w:val="20"/>
        </w:rPr>
        <w:t xml:space="preserve"> </w:t>
      </w:r>
      <w:r w:rsidRPr="00322AE3">
        <w:rPr>
          <w:rFonts w:ascii="Arial" w:hAnsi="Arial" w:cs="Arial"/>
          <w:color w:val="auto"/>
          <w:sz w:val="20"/>
        </w:rPr>
        <w:t>административные</w:t>
      </w:r>
      <w:r w:rsidR="0026722D" w:rsidRPr="00322AE3">
        <w:rPr>
          <w:rFonts w:ascii="Arial" w:hAnsi="Arial" w:cs="Arial"/>
          <w:color w:val="auto"/>
          <w:sz w:val="20"/>
        </w:rPr>
        <w:t xml:space="preserve"> </w:t>
      </w:r>
      <w:r w:rsidRPr="00322AE3">
        <w:rPr>
          <w:rFonts w:ascii="Arial" w:hAnsi="Arial" w:cs="Arial"/>
          <w:color w:val="auto"/>
          <w:sz w:val="20"/>
        </w:rPr>
        <w:t>процедуры: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21" w:name="sub_3101"/>
      <w:bookmarkEnd w:id="21"/>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прием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регистрация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22" w:name="sub_3102"/>
      <w:bookmarkEnd w:id="22"/>
      <w:r w:rsidRPr="00322AE3">
        <w:rPr>
          <w:rFonts w:ascii="Arial" w:hAnsi="Arial" w:cs="Arial"/>
          <w:color w:val="auto"/>
          <w:sz w:val="20"/>
        </w:rPr>
        <w:t>2)</w:t>
      </w:r>
      <w:r w:rsidR="0026722D" w:rsidRPr="00322AE3">
        <w:rPr>
          <w:rFonts w:ascii="Arial" w:hAnsi="Arial" w:cs="Arial"/>
          <w:color w:val="auto"/>
          <w:sz w:val="20"/>
        </w:rPr>
        <w:t xml:space="preserve"> </w:t>
      </w:r>
      <w:r w:rsidRPr="00322AE3">
        <w:rPr>
          <w:rFonts w:ascii="Arial" w:hAnsi="Arial" w:cs="Arial"/>
          <w:color w:val="auto"/>
          <w:sz w:val="20"/>
        </w:rPr>
        <w:t>формирование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направление</w:t>
      </w:r>
      <w:r w:rsidR="0026722D" w:rsidRPr="00322AE3">
        <w:rPr>
          <w:rFonts w:ascii="Arial" w:hAnsi="Arial" w:cs="Arial"/>
          <w:color w:val="auto"/>
          <w:sz w:val="20"/>
        </w:rPr>
        <w:t xml:space="preserve"> </w:t>
      </w:r>
      <w:r w:rsidRPr="00322AE3">
        <w:rPr>
          <w:rFonts w:ascii="Arial" w:hAnsi="Arial" w:cs="Arial"/>
          <w:color w:val="auto"/>
          <w:sz w:val="20"/>
        </w:rPr>
        <w:t>запросов</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органы</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участвующие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23" w:name="sub_3103"/>
      <w:bookmarkEnd w:id="23"/>
      <w:r w:rsidRPr="00322AE3">
        <w:rPr>
          <w:rFonts w:ascii="Arial" w:hAnsi="Arial" w:cs="Arial"/>
          <w:color w:val="auto"/>
          <w:sz w:val="20"/>
        </w:rPr>
        <w:t>3)</w:t>
      </w:r>
      <w:r w:rsidR="0026722D" w:rsidRPr="00322AE3">
        <w:rPr>
          <w:rFonts w:ascii="Arial" w:hAnsi="Arial" w:cs="Arial"/>
          <w:color w:val="auto"/>
          <w:sz w:val="20"/>
        </w:rPr>
        <w:t xml:space="preserve"> </w:t>
      </w:r>
      <w:r w:rsidRPr="00322AE3">
        <w:rPr>
          <w:rFonts w:ascii="Arial" w:hAnsi="Arial" w:cs="Arial"/>
          <w:color w:val="auto"/>
          <w:sz w:val="20"/>
        </w:rPr>
        <w:t>рассмотрение</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подготовка</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отказе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24" w:name="sub_3105"/>
      <w:bookmarkEnd w:id="24"/>
      <w:r w:rsidRPr="00322AE3">
        <w:rPr>
          <w:rFonts w:ascii="Arial" w:hAnsi="Arial" w:cs="Arial"/>
          <w:color w:val="auto"/>
          <w:sz w:val="20"/>
        </w:rPr>
        <w:t>4)</w:t>
      </w:r>
      <w:r w:rsidR="0026722D" w:rsidRPr="00322AE3">
        <w:rPr>
          <w:rFonts w:ascii="Arial" w:hAnsi="Arial" w:cs="Arial"/>
          <w:color w:val="auto"/>
          <w:sz w:val="20"/>
        </w:rPr>
        <w:t xml:space="preserve"> </w:t>
      </w:r>
      <w:r w:rsidRPr="00322AE3">
        <w:rPr>
          <w:rFonts w:ascii="Arial" w:hAnsi="Arial" w:cs="Arial"/>
          <w:color w:val="auto"/>
          <w:sz w:val="20"/>
        </w:rPr>
        <w:t>принятие</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главой</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подготовке</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отклонении</w:t>
      </w:r>
      <w:r w:rsidR="0026722D" w:rsidRPr="00322AE3">
        <w:rPr>
          <w:rFonts w:ascii="Arial" w:hAnsi="Arial" w:cs="Arial"/>
          <w:color w:val="auto"/>
          <w:sz w:val="20"/>
        </w:rPr>
        <w:t xml:space="preserve"> </w:t>
      </w:r>
      <w:r w:rsidRPr="00322AE3">
        <w:rPr>
          <w:rFonts w:ascii="Arial" w:hAnsi="Arial" w:cs="Arial"/>
          <w:color w:val="auto"/>
          <w:sz w:val="20"/>
        </w:rPr>
        <w:t>предложения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5)</w:t>
      </w:r>
      <w:r w:rsidR="0026722D" w:rsidRPr="00322AE3">
        <w:rPr>
          <w:rFonts w:ascii="Arial" w:hAnsi="Arial" w:cs="Arial"/>
          <w:color w:val="auto"/>
          <w:sz w:val="20"/>
        </w:rPr>
        <w:t xml:space="preserve"> </w:t>
      </w:r>
      <w:r w:rsidRPr="00322AE3">
        <w:rPr>
          <w:rFonts w:ascii="Arial" w:hAnsi="Arial" w:cs="Arial"/>
          <w:color w:val="auto"/>
          <w:sz w:val="20"/>
        </w:rPr>
        <w:t>подготовка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направление</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результата</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25" w:name="sub_10001"/>
      <w:bookmarkStart w:id="26" w:name="sub_311"/>
      <w:bookmarkEnd w:id="25"/>
      <w:bookmarkEnd w:id="26"/>
      <w:r w:rsidRPr="00322AE3">
        <w:rPr>
          <w:rStyle w:val="af5"/>
          <w:rFonts w:ascii="Arial" w:hAnsi="Arial" w:cs="Arial"/>
          <w:color w:val="auto"/>
          <w:sz w:val="20"/>
        </w:rPr>
        <w:t>3.1.</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Прием</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регистрация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документов,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необходимых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27" w:name="sub_3111"/>
      <w:bookmarkEnd w:id="27"/>
      <w:r w:rsidRPr="00322AE3">
        <w:rPr>
          <w:rStyle w:val="af5"/>
          <w:rFonts w:ascii="Arial" w:hAnsi="Arial" w:cs="Arial"/>
          <w:color w:val="auto"/>
          <w:sz w:val="20"/>
        </w:rPr>
        <w:t>3.1.1.</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администрации</w:t>
      </w:r>
      <w:r w:rsidR="0026722D" w:rsidRPr="00322AE3">
        <w:rPr>
          <w:rStyle w:val="af5"/>
          <w:rFonts w:ascii="Arial" w:hAnsi="Arial" w:cs="Arial"/>
          <w:color w:val="auto"/>
          <w:sz w:val="20"/>
        </w:rPr>
        <w:t xml:space="preserve"> </w:t>
      </w:r>
      <w:proofErr w:type="spellStart"/>
      <w:r w:rsidRPr="00322AE3">
        <w:rPr>
          <w:rStyle w:val="af5"/>
          <w:rFonts w:ascii="Arial" w:hAnsi="Arial" w:cs="Arial"/>
          <w:color w:val="auto"/>
          <w:sz w:val="20"/>
        </w:rPr>
        <w:t>Сутчевского</w:t>
      </w:r>
      <w:proofErr w:type="spellEnd"/>
      <w:r w:rsidR="0026722D" w:rsidRPr="00322AE3">
        <w:rPr>
          <w:rStyle w:val="af5"/>
          <w:rFonts w:ascii="Arial" w:hAnsi="Arial" w:cs="Arial"/>
          <w:color w:val="auto"/>
          <w:sz w:val="20"/>
        </w:rPr>
        <w:t xml:space="preserve"> </w:t>
      </w:r>
      <w:r w:rsidRPr="00322AE3">
        <w:rPr>
          <w:rStyle w:val="af5"/>
          <w:rFonts w:ascii="Arial" w:hAnsi="Arial" w:cs="Arial"/>
          <w:color w:val="auto"/>
          <w:sz w:val="20"/>
        </w:rPr>
        <w:t>сельского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Основанием</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является</w:t>
      </w:r>
      <w:r w:rsidR="0026722D" w:rsidRPr="00322AE3">
        <w:rPr>
          <w:rFonts w:ascii="Arial" w:hAnsi="Arial" w:cs="Arial"/>
          <w:color w:val="auto"/>
          <w:sz w:val="20"/>
        </w:rPr>
        <w:t xml:space="preserve"> </w:t>
      </w:r>
      <w:r w:rsidRPr="00322AE3">
        <w:rPr>
          <w:rFonts w:ascii="Arial" w:hAnsi="Arial" w:cs="Arial"/>
          <w:color w:val="auto"/>
          <w:sz w:val="20"/>
        </w:rPr>
        <w:t>представление</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приложением</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предусмотренных</w:t>
      </w:r>
      <w:r w:rsidR="0026722D" w:rsidRPr="00322AE3">
        <w:rPr>
          <w:rFonts w:ascii="Arial" w:hAnsi="Arial" w:cs="Arial"/>
          <w:color w:val="auto"/>
          <w:sz w:val="20"/>
        </w:rPr>
        <w:t xml:space="preserve"> </w:t>
      </w:r>
      <w:r w:rsidRPr="00322AE3">
        <w:rPr>
          <w:rFonts w:ascii="Arial" w:hAnsi="Arial" w:cs="Arial"/>
          <w:color w:val="auto"/>
          <w:sz w:val="20"/>
        </w:rPr>
        <w:t>подразделом</w:t>
      </w:r>
      <w:r w:rsidR="0026722D" w:rsidRPr="00322AE3">
        <w:rPr>
          <w:rFonts w:ascii="Arial" w:hAnsi="Arial" w:cs="Arial"/>
          <w:color w:val="auto"/>
          <w:sz w:val="20"/>
        </w:rPr>
        <w:t xml:space="preserve"> </w:t>
      </w:r>
      <w:r w:rsidRPr="00322AE3">
        <w:rPr>
          <w:rFonts w:ascii="Arial" w:hAnsi="Arial" w:cs="Arial"/>
          <w:color w:val="auto"/>
          <w:sz w:val="20"/>
        </w:rPr>
        <w:t>2.6</w:t>
      </w:r>
      <w:r w:rsidR="0026722D" w:rsidRPr="00322AE3">
        <w:rPr>
          <w:rFonts w:ascii="Arial" w:hAnsi="Arial" w:cs="Arial"/>
          <w:color w:val="auto"/>
          <w:sz w:val="20"/>
        </w:rPr>
        <w:t xml:space="preserve"> </w:t>
      </w:r>
      <w:r w:rsidRPr="00322AE3">
        <w:rPr>
          <w:rFonts w:ascii="Arial" w:hAnsi="Arial" w:cs="Arial"/>
          <w:color w:val="auto"/>
          <w:sz w:val="20"/>
        </w:rPr>
        <w:t>Административного</w:t>
      </w:r>
      <w:r w:rsidR="0026722D" w:rsidRPr="00322AE3">
        <w:rPr>
          <w:rFonts w:ascii="Arial" w:hAnsi="Arial" w:cs="Arial"/>
          <w:color w:val="auto"/>
          <w:sz w:val="20"/>
        </w:rPr>
        <w:t xml:space="preserve"> </w:t>
      </w:r>
      <w:r w:rsidRPr="00322AE3">
        <w:rPr>
          <w:rFonts w:ascii="Arial" w:hAnsi="Arial" w:cs="Arial"/>
          <w:color w:val="auto"/>
          <w:sz w:val="20"/>
        </w:rPr>
        <w:t>регламента,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физических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индивидуальных</w:t>
      </w:r>
      <w:r w:rsidR="0026722D" w:rsidRPr="00322AE3">
        <w:rPr>
          <w:rFonts w:ascii="Arial" w:hAnsi="Arial" w:cs="Arial"/>
          <w:color w:val="auto"/>
          <w:sz w:val="20"/>
        </w:rPr>
        <w:t xml:space="preserve"> </w:t>
      </w:r>
      <w:r w:rsidRPr="00322AE3">
        <w:rPr>
          <w:rFonts w:ascii="Arial" w:hAnsi="Arial" w:cs="Arial"/>
          <w:color w:val="auto"/>
          <w:sz w:val="20"/>
        </w:rPr>
        <w:t>предпринимателей)</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юридических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лично</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уполномоченным</w:t>
      </w:r>
      <w:r w:rsidR="0026722D" w:rsidRPr="00322AE3">
        <w:rPr>
          <w:rFonts w:ascii="Arial" w:hAnsi="Arial" w:cs="Arial"/>
          <w:color w:val="auto"/>
          <w:sz w:val="20"/>
        </w:rPr>
        <w:t xml:space="preserve"> </w:t>
      </w:r>
      <w:r w:rsidRPr="00322AE3">
        <w:rPr>
          <w:rFonts w:ascii="Arial" w:hAnsi="Arial" w:cs="Arial"/>
          <w:color w:val="auto"/>
          <w:sz w:val="20"/>
        </w:rPr>
        <w:t>лицом</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наличии</w:t>
      </w:r>
      <w:r w:rsidR="0026722D" w:rsidRPr="00322AE3">
        <w:rPr>
          <w:rFonts w:ascii="Arial" w:hAnsi="Arial" w:cs="Arial"/>
          <w:color w:val="auto"/>
          <w:sz w:val="20"/>
        </w:rPr>
        <w:t xml:space="preserve"> </w:t>
      </w:r>
      <w:r w:rsidRPr="00322AE3">
        <w:rPr>
          <w:rFonts w:ascii="Arial" w:hAnsi="Arial" w:cs="Arial"/>
          <w:color w:val="auto"/>
          <w:sz w:val="20"/>
        </w:rPr>
        <w:t>надлежаще</w:t>
      </w:r>
      <w:r w:rsidR="0026722D" w:rsidRPr="00322AE3">
        <w:rPr>
          <w:rFonts w:ascii="Arial" w:hAnsi="Arial" w:cs="Arial"/>
          <w:color w:val="auto"/>
          <w:sz w:val="20"/>
        </w:rPr>
        <w:t xml:space="preserve"> </w:t>
      </w:r>
      <w:r w:rsidRPr="00322AE3">
        <w:rPr>
          <w:rFonts w:ascii="Arial" w:hAnsi="Arial" w:cs="Arial"/>
          <w:color w:val="auto"/>
          <w:sz w:val="20"/>
        </w:rPr>
        <w:t>оформленных</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одним</w:t>
      </w:r>
      <w:r w:rsidR="0026722D" w:rsidRPr="00322AE3">
        <w:rPr>
          <w:rFonts w:ascii="Arial" w:hAnsi="Arial" w:cs="Arial"/>
          <w:color w:val="auto"/>
          <w:sz w:val="20"/>
        </w:rPr>
        <w:t xml:space="preserve"> </w:t>
      </w:r>
      <w:r w:rsidRPr="00322AE3">
        <w:rPr>
          <w:rFonts w:ascii="Arial" w:hAnsi="Arial" w:cs="Arial"/>
          <w:color w:val="auto"/>
          <w:sz w:val="20"/>
        </w:rPr>
        <w:t>из</w:t>
      </w:r>
      <w:r w:rsidR="0026722D" w:rsidRPr="00322AE3">
        <w:rPr>
          <w:rFonts w:ascii="Arial" w:hAnsi="Arial" w:cs="Arial"/>
          <w:color w:val="auto"/>
          <w:sz w:val="20"/>
        </w:rPr>
        <w:t xml:space="preserve"> </w:t>
      </w:r>
      <w:r w:rsidRPr="00322AE3">
        <w:rPr>
          <w:rFonts w:ascii="Arial" w:hAnsi="Arial" w:cs="Arial"/>
          <w:color w:val="auto"/>
          <w:sz w:val="20"/>
        </w:rPr>
        <w:t>следующих</w:t>
      </w:r>
      <w:r w:rsidR="0026722D" w:rsidRPr="00322AE3">
        <w:rPr>
          <w:rFonts w:ascii="Arial" w:hAnsi="Arial" w:cs="Arial"/>
          <w:color w:val="auto"/>
          <w:sz w:val="20"/>
        </w:rPr>
        <w:t xml:space="preserve"> </w:t>
      </w:r>
      <w:r w:rsidRPr="00322AE3">
        <w:rPr>
          <w:rFonts w:ascii="Arial" w:hAnsi="Arial" w:cs="Arial"/>
          <w:color w:val="auto"/>
          <w:sz w:val="20"/>
        </w:rPr>
        <w:t>способов: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путем</w:t>
      </w:r>
      <w:r w:rsidR="0026722D" w:rsidRPr="00322AE3">
        <w:rPr>
          <w:rFonts w:ascii="Arial" w:hAnsi="Arial" w:cs="Arial"/>
          <w:color w:val="auto"/>
          <w:sz w:val="20"/>
        </w:rPr>
        <w:t xml:space="preserve"> </w:t>
      </w:r>
      <w:r w:rsidRPr="00322AE3">
        <w:rPr>
          <w:rFonts w:ascii="Arial" w:hAnsi="Arial" w:cs="Arial"/>
          <w:color w:val="auto"/>
          <w:sz w:val="20"/>
        </w:rPr>
        <w:t>личного</w:t>
      </w:r>
      <w:r w:rsidR="0026722D" w:rsidRPr="00322AE3">
        <w:rPr>
          <w:rFonts w:ascii="Arial" w:hAnsi="Arial" w:cs="Arial"/>
          <w:color w:val="auto"/>
          <w:sz w:val="20"/>
        </w:rPr>
        <w:t xml:space="preserve"> </w:t>
      </w:r>
      <w:r w:rsidRPr="00322AE3">
        <w:rPr>
          <w:rFonts w:ascii="Arial" w:hAnsi="Arial" w:cs="Arial"/>
          <w:color w:val="auto"/>
          <w:sz w:val="20"/>
        </w:rPr>
        <w:t>обращения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через</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федеральной</w:t>
      </w:r>
      <w:r w:rsidR="0026722D" w:rsidRPr="00322AE3">
        <w:rPr>
          <w:rFonts w:ascii="Arial" w:hAnsi="Arial" w:cs="Arial"/>
          <w:color w:val="auto"/>
          <w:sz w:val="20"/>
        </w:rPr>
        <w:t xml:space="preserve"> </w:t>
      </w:r>
      <w:r w:rsidRPr="00322AE3">
        <w:rPr>
          <w:rFonts w:ascii="Arial" w:hAnsi="Arial" w:cs="Arial"/>
          <w:color w:val="auto"/>
          <w:sz w:val="20"/>
        </w:rPr>
        <w:t>почтовой</w:t>
      </w:r>
      <w:r w:rsidR="0026722D" w:rsidRPr="00322AE3">
        <w:rPr>
          <w:rFonts w:ascii="Arial" w:hAnsi="Arial" w:cs="Arial"/>
          <w:color w:val="auto"/>
          <w:sz w:val="20"/>
        </w:rPr>
        <w:t xml:space="preserve"> </w:t>
      </w:r>
      <w:r w:rsidRPr="00322AE3">
        <w:rPr>
          <w:rFonts w:ascii="Arial" w:hAnsi="Arial" w:cs="Arial"/>
          <w:color w:val="auto"/>
          <w:sz w:val="20"/>
        </w:rPr>
        <w:t>связи;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электронного</w:t>
      </w:r>
      <w:r w:rsidR="0026722D" w:rsidRPr="00322AE3">
        <w:rPr>
          <w:rFonts w:ascii="Arial" w:hAnsi="Arial" w:cs="Arial"/>
          <w:color w:val="auto"/>
          <w:sz w:val="20"/>
        </w:rPr>
        <w:t xml:space="preserve"> </w:t>
      </w:r>
      <w:r w:rsidRPr="00322AE3">
        <w:rPr>
          <w:rFonts w:ascii="Arial" w:hAnsi="Arial" w:cs="Arial"/>
          <w:color w:val="auto"/>
          <w:sz w:val="20"/>
        </w:rPr>
        <w:t>документа;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представления</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представителем</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уполномоченному</w:t>
      </w:r>
      <w:r w:rsidR="0026722D" w:rsidRPr="00322AE3">
        <w:rPr>
          <w:rFonts w:ascii="Arial" w:hAnsi="Arial" w:cs="Arial"/>
          <w:color w:val="auto"/>
          <w:sz w:val="20"/>
        </w:rPr>
        <w:t xml:space="preserve"> </w:t>
      </w:r>
      <w:r w:rsidRPr="00322AE3">
        <w:rPr>
          <w:rFonts w:ascii="Arial" w:hAnsi="Arial" w:cs="Arial"/>
          <w:color w:val="auto"/>
          <w:sz w:val="20"/>
        </w:rPr>
        <w:t>лицу</w:t>
      </w:r>
      <w:r w:rsidR="0026722D" w:rsidRPr="00322AE3">
        <w:rPr>
          <w:rFonts w:ascii="Arial" w:hAnsi="Arial" w:cs="Arial"/>
          <w:color w:val="auto"/>
          <w:sz w:val="20"/>
        </w:rPr>
        <w:t xml:space="preserve"> </w:t>
      </w:r>
      <w:r w:rsidRPr="00322AE3">
        <w:rPr>
          <w:rFonts w:ascii="Arial" w:hAnsi="Arial" w:cs="Arial"/>
          <w:color w:val="auto"/>
          <w:sz w:val="20"/>
        </w:rPr>
        <w:t>необходимо</w:t>
      </w:r>
      <w:r w:rsidR="0026722D" w:rsidRPr="00322AE3">
        <w:rPr>
          <w:rFonts w:ascii="Arial" w:hAnsi="Arial" w:cs="Arial"/>
          <w:color w:val="auto"/>
          <w:sz w:val="20"/>
        </w:rPr>
        <w:t xml:space="preserve"> </w:t>
      </w:r>
      <w:r w:rsidRPr="00322AE3">
        <w:rPr>
          <w:rFonts w:ascii="Arial" w:hAnsi="Arial" w:cs="Arial"/>
          <w:color w:val="auto"/>
          <w:sz w:val="20"/>
        </w:rPr>
        <w:t>представить</w:t>
      </w:r>
      <w:r w:rsidR="0026722D" w:rsidRPr="00322AE3">
        <w:rPr>
          <w:rFonts w:ascii="Arial" w:hAnsi="Arial" w:cs="Arial"/>
          <w:color w:val="auto"/>
          <w:sz w:val="20"/>
        </w:rPr>
        <w:t xml:space="preserve"> </w:t>
      </w:r>
      <w:r w:rsidRPr="00322AE3">
        <w:rPr>
          <w:rFonts w:ascii="Arial" w:hAnsi="Arial" w:cs="Arial"/>
          <w:color w:val="auto"/>
          <w:sz w:val="20"/>
        </w:rPr>
        <w:t>документ,</w:t>
      </w:r>
      <w:r w:rsidR="0026722D" w:rsidRPr="00322AE3">
        <w:rPr>
          <w:rFonts w:ascii="Arial" w:hAnsi="Arial" w:cs="Arial"/>
          <w:color w:val="auto"/>
          <w:sz w:val="20"/>
        </w:rPr>
        <w:t xml:space="preserve"> </w:t>
      </w:r>
      <w:r w:rsidRPr="00322AE3">
        <w:rPr>
          <w:rFonts w:ascii="Arial" w:hAnsi="Arial" w:cs="Arial"/>
          <w:color w:val="auto"/>
          <w:sz w:val="20"/>
        </w:rPr>
        <w:t>удостоверяющий</w:t>
      </w:r>
      <w:r w:rsidR="0026722D" w:rsidRPr="00322AE3">
        <w:rPr>
          <w:rFonts w:ascii="Arial" w:hAnsi="Arial" w:cs="Arial"/>
          <w:color w:val="auto"/>
          <w:sz w:val="20"/>
        </w:rPr>
        <w:t xml:space="preserve"> </w:t>
      </w:r>
      <w:r w:rsidRPr="00322AE3">
        <w:rPr>
          <w:rFonts w:ascii="Arial" w:hAnsi="Arial" w:cs="Arial"/>
          <w:color w:val="auto"/>
          <w:sz w:val="20"/>
        </w:rPr>
        <w:t>личность,</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w:t>
      </w:r>
      <w:r w:rsidR="0026722D" w:rsidRPr="00322AE3">
        <w:rPr>
          <w:rFonts w:ascii="Arial" w:hAnsi="Arial" w:cs="Arial"/>
          <w:color w:val="auto"/>
          <w:sz w:val="20"/>
        </w:rPr>
        <w:t xml:space="preserve"> </w:t>
      </w:r>
      <w:r w:rsidRPr="00322AE3">
        <w:rPr>
          <w:rFonts w:ascii="Arial" w:hAnsi="Arial" w:cs="Arial"/>
          <w:color w:val="auto"/>
          <w:sz w:val="20"/>
        </w:rPr>
        <w:t>подтверждающий</w:t>
      </w:r>
      <w:r w:rsidR="0026722D" w:rsidRPr="00322AE3">
        <w:rPr>
          <w:rFonts w:ascii="Arial" w:hAnsi="Arial" w:cs="Arial"/>
          <w:color w:val="auto"/>
          <w:sz w:val="20"/>
        </w:rPr>
        <w:t xml:space="preserve"> </w:t>
      </w:r>
      <w:r w:rsidRPr="00322AE3">
        <w:rPr>
          <w:rFonts w:ascii="Arial" w:hAnsi="Arial" w:cs="Arial"/>
          <w:color w:val="auto"/>
          <w:sz w:val="20"/>
        </w:rPr>
        <w:t>полномочия</w:t>
      </w:r>
      <w:r w:rsidR="0026722D" w:rsidRPr="00322AE3">
        <w:rPr>
          <w:rFonts w:ascii="Arial" w:hAnsi="Arial" w:cs="Arial"/>
          <w:color w:val="auto"/>
          <w:sz w:val="20"/>
        </w:rPr>
        <w:t xml:space="preserve"> </w:t>
      </w:r>
      <w:r w:rsidRPr="00322AE3">
        <w:rPr>
          <w:rFonts w:ascii="Arial" w:hAnsi="Arial" w:cs="Arial"/>
          <w:color w:val="auto"/>
          <w:sz w:val="20"/>
        </w:rPr>
        <w:t>представителя.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ходе</w:t>
      </w:r>
      <w:r w:rsidR="0026722D" w:rsidRPr="00322AE3">
        <w:rPr>
          <w:rFonts w:ascii="Arial" w:hAnsi="Arial" w:cs="Arial"/>
          <w:color w:val="auto"/>
          <w:sz w:val="20"/>
        </w:rPr>
        <w:t xml:space="preserve"> </w:t>
      </w:r>
      <w:r w:rsidRPr="00322AE3">
        <w:rPr>
          <w:rFonts w:ascii="Arial" w:hAnsi="Arial" w:cs="Arial"/>
          <w:color w:val="auto"/>
          <w:sz w:val="20"/>
        </w:rPr>
        <w:t>приема</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проверяет</w:t>
      </w:r>
      <w:r w:rsidR="0026722D" w:rsidRPr="00322AE3">
        <w:rPr>
          <w:rFonts w:ascii="Arial" w:hAnsi="Arial" w:cs="Arial"/>
          <w:color w:val="auto"/>
          <w:sz w:val="20"/>
        </w:rPr>
        <w:t xml:space="preserve"> </w:t>
      </w: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действия</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удостоверяющего</w:t>
      </w:r>
      <w:r w:rsidR="0026722D" w:rsidRPr="00322AE3">
        <w:rPr>
          <w:rFonts w:ascii="Arial" w:hAnsi="Arial" w:cs="Arial"/>
          <w:color w:val="auto"/>
          <w:sz w:val="20"/>
        </w:rPr>
        <w:t xml:space="preserve"> </w:t>
      </w:r>
      <w:r w:rsidRPr="00322AE3">
        <w:rPr>
          <w:rFonts w:ascii="Arial" w:hAnsi="Arial" w:cs="Arial"/>
          <w:color w:val="auto"/>
          <w:sz w:val="20"/>
        </w:rPr>
        <w:t>личность,</w:t>
      </w:r>
      <w:r w:rsidR="0026722D" w:rsidRPr="00322AE3">
        <w:rPr>
          <w:rFonts w:ascii="Arial" w:hAnsi="Arial" w:cs="Arial"/>
          <w:color w:val="auto"/>
          <w:sz w:val="20"/>
        </w:rPr>
        <w:t xml:space="preserve"> </w:t>
      </w:r>
      <w:r w:rsidRPr="00322AE3">
        <w:rPr>
          <w:rFonts w:ascii="Arial" w:hAnsi="Arial" w:cs="Arial"/>
          <w:color w:val="auto"/>
          <w:sz w:val="20"/>
        </w:rPr>
        <w:t>наличие</w:t>
      </w:r>
      <w:r w:rsidR="0026722D" w:rsidRPr="00322AE3">
        <w:rPr>
          <w:rFonts w:ascii="Arial" w:hAnsi="Arial" w:cs="Arial"/>
          <w:color w:val="auto"/>
          <w:sz w:val="20"/>
        </w:rPr>
        <w:t xml:space="preserve"> </w:t>
      </w:r>
      <w:r w:rsidRPr="00322AE3">
        <w:rPr>
          <w:rFonts w:ascii="Arial" w:hAnsi="Arial" w:cs="Arial"/>
          <w:color w:val="auto"/>
          <w:sz w:val="20"/>
        </w:rPr>
        <w:t>записи</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органе,</w:t>
      </w:r>
      <w:r w:rsidR="0026722D" w:rsidRPr="00322AE3">
        <w:rPr>
          <w:rFonts w:ascii="Arial" w:hAnsi="Arial" w:cs="Arial"/>
          <w:color w:val="auto"/>
          <w:sz w:val="20"/>
        </w:rPr>
        <w:t xml:space="preserve"> </w:t>
      </w:r>
      <w:r w:rsidRPr="00322AE3">
        <w:rPr>
          <w:rFonts w:ascii="Arial" w:hAnsi="Arial" w:cs="Arial"/>
          <w:color w:val="auto"/>
          <w:sz w:val="20"/>
        </w:rPr>
        <w:t>выдавшем</w:t>
      </w:r>
      <w:r w:rsidR="0026722D" w:rsidRPr="00322AE3">
        <w:rPr>
          <w:rFonts w:ascii="Arial" w:hAnsi="Arial" w:cs="Arial"/>
          <w:color w:val="auto"/>
          <w:sz w:val="20"/>
        </w:rPr>
        <w:t xml:space="preserve"> </w:t>
      </w:r>
      <w:r w:rsidRPr="00322AE3">
        <w:rPr>
          <w:rFonts w:ascii="Arial" w:hAnsi="Arial" w:cs="Arial"/>
          <w:color w:val="auto"/>
          <w:sz w:val="20"/>
        </w:rPr>
        <w:t>документ,</w:t>
      </w:r>
      <w:r w:rsidR="0026722D" w:rsidRPr="00322AE3">
        <w:rPr>
          <w:rFonts w:ascii="Arial" w:hAnsi="Arial" w:cs="Arial"/>
          <w:color w:val="auto"/>
          <w:sz w:val="20"/>
        </w:rPr>
        <w:t xml:space="preserve"> </w:t>
      </w:r>
      <w:r w:rsidRPr="00322AE3">
        <w:rPr>
          <w:rFonts w:ascii="Arial" w:hAnsi="Arial" w:cs="Arial"/>
          <w:color w:val="auto"/>
          <w:sz w:val="20"/>
        </w:rPr>
        <w:t>даты</w:t>
      </w:r>
      <w:r w:rsidR="0026722D" w:rsidRPr="00322AE3">
        <w:rPr>
          <w:rFonts w:ascii="Arial" w:hAnsi="Arial" w:cs="Arial"/>
          <w:color w:val="auto"/>
          <w:sz w:val="20"/>
        </w:rPr>
        <w:t xml:space="preserve"> </w:t>
      </w:r>
      <w:r w:rsidRPr="00322AE3">
        <w:rPr>
          <w:rFonts w:ascii="Arial" w:hAnsi="Arial" w:cs="Arial"/>
          <w:color w:val="auto"/>
          <w:sz w:val="20"/>
        </w:rPr>
        <w:t>выдачи,</w:t>
      </w:r>
      <w:r w:rsidR="0026722D" w:rsidRPr="00322AE3">
        <w:rPr>
          <w:rFonts w:ascii="Arial" w:hAnsi="Arial" w:cs="Arial"/>
          <w:color w:val="auto"/>
          <w:sz w:val="20"/>
        </w:rPr>
        <w:t xml:space="preserve"> </w:t>
      </w:r>
      <w:r w:rsidRPr="00322AE3">
        <w:rPr>
          <w:rFonts w:ascii="Arial" w:hAnsi="Arial" w:cs="Arial"/>
          <w:color w:val="auto"/>
          <w:sz w:val="20"/>
        </w:rPr>
        <w:t>подписи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фамилии</w:t>
      </w:r>
      <w:r w:rsidR="0026722D" w:rsidRPr="00322AE3">
        <w:rPr>
          <w:rFonts w:ascii="Arial" w:hAnsi="Arial" w:cs="Arial"/>
          <w:color w:val="auto"/>
          <w:sz w:val="20"/>
        </w:rPr>
        <w:t xml:space="preserve"> </w:t>
      </w:r>
      <w:r w:rsidRPr="00322AE3">
        <w:rPr>
          <w:rFonts w:ascii="Arial" w:hAnsi="Arial" w:cs="Arial"/>
          <w:color w:val="auto"/>
          <w:sz w:val="20"/>
        </w:rPr>
        <w:t>должностного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оттиска</w:t>
      </w:r>
      <w:r w:rsidR="0026722D" w:rsidRPr="00322AE3">
        <w:rPr>
          <w:rFonts w:ascii="Arial" w:hAnsi="Arial" w:cs="Arial"/>
          <w:color w:val="auto"/>
          <w:sz w:val="20"/>
        </w:rPr>
        <w:t xml:space="preserve"> </w:t>
      </w:r>
      <w:r w:rsidRPr="00322AE3">
        <w:rPr>
          <w:rFonts w:ascii="Arial" w:hAnsi="Arial" w:cs="Arial"/>
          <w:color w:val="auto"/>
          <w:sz w:val="20"/>
        </w:rPr>
        <w:t>печати,</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соответствие</w:t>
      </w:r>
      <w:r w:rsidR="0026722D" w:rsidRPr="00322AE3">
        <w:rPr>
          <w:rFonts w:ascii="Arial" w:hAnsi="Arial" w:cs="Arial"/>
          <w:color w:val="auto"/>
          <w:sz w:val="20"/>
        </w:rPr>
        <w:t xml:space="preserve"> </w:t>
      </w:r>
      <w:r w:rsidRPr="00322AE3">
        <w:rPr>
          <w:rFonts w:ascii="Arial" w:hAnsi="Arial" w:cs="Arial"/>
          <w:color w:val="auto"/>
          <w:sz w:val="20"/>
        </w:rPr>
        <w:t>данных</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удостоверяющего</w:t>
      </w:r>
      <w:r w:rsidR="0026722D" w:rsidRPr="00322AE3">
        <w:rPr>
          <w:rFonts w:ascii="Arial" w:hAnsi="Arial" w:cs="Arial"/>
          <w:color w:val="auto"/>
          <w:sz w:val="20"/>
        </w:rPr>
        <w:t xml:space="preserve"> </w:t>
      </w:r>
      <w:r w:rsidRPr="00322AE3">
        <w:rPr>
          <w:rFonts w:ascii="Arial" w:hAnsi="Arial" w:cs="Arial"/>
          <w:color w:val="auto"/>
          <w:sz w:val="20"/>
        </w:rPr>
        <w:t>личность,</w:t>
      </w:r>
      <w:r w:rsidR="0026722D" w:rsidRPr="00322AE3">
        <w:rPr>
          <w:rFonts w:ascii="Arial" w:hAnsi="Arial" w:cs="Arial"/>
          <w:color w:val="auto"/>
          <w:sz w:val="20"/>
        </w:rPr>
        <w:t xml:space="preserve"> </w:t>
      </w:r>
      <w:r w:rsidRPr="00322AE3">
        <w:rPr>
          <w:rFonts w:ascii="Arial" w:hAnsi="Arial" w:cs="Arial"/>
          <w:color w:val="auto"/>
          <w:sz w:val="20"/>
        </w:rPr>
        <w:t>данным,</w:t>
      </w:r>
      <w:r w:rsidR="0026722D" w:rsidRPr="00322AE3">
        <w:rPr>
          <w:rFonts w:ascii="Arial" w:hAnsi="Arial" w:cs="Arial"/>
          <w:color w:val="auto"/>
          <w:sz w:val="20"/>
        </w:rPr>
        <w:t xml:space="preserve"> </w:t>
      </w:r>
      <w:r w:rsidRPr="00322AE3">
        <w:rPr>
          <w:rFonts w:ascii="Arial" w:hAnsi="Arial" w:cs="Arial"/>
          <w:color w:val="auto"/>
          <w:sz w:val="20"/>
        </w:rPr>
        <w:t>указанным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подтверждающем</w:t>
      </w:r>
      <w:r w:rsidR="0026722D" w:rsidRPr="00322AE3">
        <w:rPr>
          <w:rFonts w:ascii="Arial" w:hAnsi="Arial" w:cs="Arial"/>
          <w:color w:val="auto"/>
          <w:sz w:val="20"/>
        </w:rPr>
        <w:t xml:space="preserve"> </w:t>
      </w:r>
      <w:r w:rsidRPr="00322AE3">
        <w:rPr>
          <w:rFonts w:ascii="Arial" w:hAnsi="Arial" w:cs="Arial"/>
          <w:color w:val="auto"/>
          <w:sz w:val="20"/>
        </w:rPr>
        <w:t>полномочия</w:t>
      </w:r>
      <w:r w:rsidR="0026722D" w:rsidRPr="00322AE3">
        <w:rPr>
          <w:rFonts w:ascii="Arial" w:hAnsi="Arial" w:cs="Arial"/>
          <w:color w:val="auto"/>
          <w:sz w:val="20"/>
        </w:rPr>
        <w:t xml:space="preserve"> </w:t>
      </w:r>
      <w:r w:rsidRPr="00322AE3">
        <w:rPr>
          <w:rFonts w:ascii="Arial" w:hAnsi="Arial" w:cs="Arial"/>
          <w:color w:val="auto"/>
          <w:sz w:val="20"/>
        </w:rPr>
        <w:t>представителя.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ходе</w:t>
      </w:r>
      <w:r w:rsidR="0026722D" w:rsidRPr="00322AE3">
        <w:rPr>
          <w:rFonts w:ascii="Arial" w:hAnsi="Arial" w:cs="Arial"/>
          <w:color w:val="auto"/>
          <w:sz w:val="20"/>
        </w:rPr>
        <w:t xml:space="preserve"> </w:t>
      </w:r>
      <w:r w:rsidRPr="00322AE3">
        <w:rPr>
          <w:rFonts w:ascii="Arial" w:hAnsi="Arial" w:cs="Arial"/>
          <w:color w:val="auto"/>
          <w:sz w:val="20"/>
        </w:rPr>
        <w:t>приема</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производит</w:t>
      </w:r>
      <w:r w:rsidR="0026722D" w:rsidRPr="00322AE3">
        <w:rPr>
          <w:rFonts w:ascii="Arial" w:hAnsi="Arial" w:cs="Arial"/>
          <w:color w:val="auto"/>
          <w:sz w:val="20"/>
        </w:rPr>
        <w:t xml:space="preserve"> </w:t>
      </w:r>
      <w:r w:rsidRPr="00322AE3">
        <w:rPr>
          <w:rFonts w:ascii="Arial" w:hAnsi="Arial" w:cs="Arial"/>
          <w:color w:val="auto"/>
          <w:sz w:val="20"/>
        </w:rPr>
        <w:t>проверку</w:t>
      </w:r>
      <w:r w:rsidR="0026722D" w:rsidRPr="00322AE3">
        <w:rPr>
          <w:rFonts w:ascii="Arial" w:hAnsi="Arial" w:cs="Arial"/>
          <w:color w:val="auto"/>
          <w:sz w:val="20"/>
        </w:rPr>
        <w:t xml:space="preserve"> </w:t>
      </w:r>
      <w:r w:rsidRPr="00322AE3">
        <w:rPr>
          <w:rFonts w:ascii="Arial" w:hAnsi="Arial" w:cs="Arial"/>
          <w:color w:val="auto"/>
          <w:sz w:val="20"/>
        </w:rPr>
        <w:t>представленного</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приложением</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наличие</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согласно</w:t>
      </w:r>
      <w:r w:rsidR="0026722D" w:rsidRPr="00322AE3">
        <w:rPr>
          <w:rFonts w:ascii="Arial" w:hAnsi="Arial" w:cs="Arial"/>
          <w:color w:val="auto"/>
          <w:sz w:val="20"/>
        </w:rPr>
        <w:t xml:space="preserve"> </w:t>
      </w:r>
      <w:r w:rsidRPr="00322AE3">
        <w:rPr>
          <w:rFonts w:ascii="Arial" w:hAnsi="Arial" w:cs="Arial"/>
          <w:color w:val="auto"/>
          <w:sz w:val="20"/>
        </w:rPr>
        <w:t>перечню,</w:t>
      </w:r>
      <w:r w:rsidR="0026722D" w:rsidRPr="00322AE3">
        <w:rPr>
          <w:rFonts w:ascii="Arial" w:hAnsi="Arial" w:cs="Arial"/>
          <w:color w:val="auto"/>
          <w:sz w:val="20"/>
        </w:rPr>
        <w:t xml:space="preserve"> </w:t>
      </w:r>
      <w:r w:rsidRPr="00322AE3">
        <w:rPr>
          <w:rFonts w:ascii="Arial" w:hAnsi="Arial" w:cs="Arial"/>
          <w:color w:val="auto"/>
          <w:sz w:val="20"/>
        </w:rPr>
        <w:t>указанному</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подразделе</w:t>
      </w:r>
      <w:r w:rsidR="0026722D" w:rsidRPr="00322AE3">
        <w:rPr>
          <w:rFonts w:ascii="Arial" w:hAnsi="Arial" w:cs="Arial"/>
          <w:color w:val="auto"/>
          <w:sz w:val="20"/>
        </w:rPr>
        <w:t xml:space="preserve"> </w:t>
      </w:r>
      <w:r w:rsidRPr="00322AE3">
        <w:rPr>
          <w:rFonts w:ascii="Arial" w:hAnsi="Arial" w:cs="Arial"/>
          <w:color w:val="auto"/>
          <w:sz w:val="20"/>
        </w:rPr>
        <w:t>2.6</w:t>
      </w:r>
      <w:r w:rsidR="0026722D" w:rsidRPr="00322AE3">
        <w:rPr>
          <w:rFonts w:ascii="Arial" w:hAnsi="Arial" w:cs="Arial"/>
          <w:color w:val="auto"/>
          <w:sz w:val="20"/>
        </w:rPr>
        <w:t xml:space="preserve"> </w:t>
      </w:r>
      <w:r w:rsidRPr="00322AE3">
        <w:rPr>
          <w:rFonts w:ascii="Arial" w:hAnsi="Arial" w:cs="Arial"/>
          <w:color w:val="auto"/>
          <w:sz w:val="20"/>
        </w:rPr>
        <w:t>Административного</w:t>
      </w:r>
      <w:r w:rsidR="0026722D" w:rsidRPr="00322AE3">
        <w:rPr>
          <w:rFonts w:ascii="Arial" w:hAnsi="Arial" w:cs="Arial"/>
          <w:color w:val="auto"/>
          <w:sz w:val="20"/>
        </w:rPr>
        <w:t xml:space="preserve"> </w:t>
      </w:r>
      <w:r w:rsidRPr="00322AE3">
        <w:rPr>
          <w:rFonts w:ascii="Arial" w:hAnsi="Arial" w:cs="Arial"/>
          <w:color w:val="auto"/>
          <w:sz w:val="20"/>
        </w:rPr>
        <w:t>регламента,</w:t>
      </w:r>
      <w:r w:rsidR="0026722D" w:rsidRPr="00322AE3">
        <w:rPr>
          <w:rFonts w:ascii="Arial" w:hAnsi="Arial" w:cs="Arial"/>
          <w:color w:val="auto"/>
          <w:sz w:val="20"/>
        </w:rPr>
        <w:t xml:space="preserve"> </w:t>
      </w:r>
      <w:r w:rsidRPr="00322AE3">
        <w:rPr>
          <w:rFonts w:ascii="Arial" w:hAnsi="Arial" w:cs="Arial"/>
          <w:color w:val="auto"/>
          <w:sz w:val="20"/>
        </w:rPr>
        <w:t>проверяет</w:t>
      </w:r>
      <w:r w:rsidR="0026722D" w:rsidRPr="00322AE3">
        <w:rPr>
          <w:rFonts w:ascii="Arial" w:hAnsi="Arial" w:cs="Arial"/>
          <w:color w:val="auto"/>
          <w:sz w:val="20"/>
        </w:rPr>
        <w:t xml:space="preserve"> </w:t>
      </w:r>
      <w:r w:rsidRPr="00322AE3">
        <w:rPr>
          <w:rFonts w:ascii="Arial" w:hAnsi="Arial" w:cs="Arial"/>
          <w:color w:val="auto"/>
          <w:sz w:val="20"/>
        </w:rPr>
        <w:t>правильность</w:t>
      </w:r>
      <w:r w:rsidR="0026722D" w:rsidRPr="00322AE3">
        <w:rPr>
          <w:rFonts w:ascii="Arial" w:hAnsi="Arial" w:cs="Arial"/>
          <w:color w:val="auto"/>
          <w:sz w:val="20"/>
        </w:rPr>
        <w:t xml:space="preserve"> </w:t>
      </w:r>
      <w:r w:rsidRPr="00322AE3">
        <w:rPr>
          <w:rFonts w:ascii="Arial" w:hAnsi="Arial" w:cs="Arial"/>
          <w:color w:val="auto"/>
          <w:sz w:val="20"/>
        </w:rPr>
        <w:t>заполнения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полноту</w:t>
      </w:r>
      <w:r w:rsidR="0026722D" w:rsidRPr="00322AE3">
        <w:rPr>
          <w:rFonts w:ascii="Arial" w:hAnsi="Arial" w:cs="Arial"/>
          <w:color w:val="auto"/>
          <w:sz w:val="20"/>
        </w:rPr>
        <w:t xml:space="preserve"> </w:t>
      </w:r>
      <w:r w:rsidRPr="00322AE3">
        <w:rPr>
          <w:rFonts w:ascii="Arial" w:hAnsi="Arial" w:cs="Arial"/>
          <w:color w:val="auto"/>
          <w:sz w:val="20"/>
        </w:rPr>
        <w:t>содержащихся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них</w:t>
      </w:r>
      <w:r w:rsidR="0026722D" w:rsidRPr="00322AE3">
        <w:rPr>
          <w:rFonts w:ascii="Arial" w:hAnsi="Arial" w:cs="Arial"/>
          <w:color w:val="auto"/>
          <w:sz w:val="20"/>
        </w:rPr>
        <w:t xml:space="preserve"> </w:t>
      </w:r>
      <w:r w:rsidRPr="00322AE3">
        <w:rPr>
          <w:rFonts w:ascii="Arial" w:hAnsi="Arial" w:cs="Arial"/>
          <w:color w:val="auto"/>
          <w:sz w:val="20"/>
        </w:rPr>
        <w:t>сведений.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прошли</w:t>
      </w:r>
      <w:r w:rsidR="0026722D" w:rsidRPr="00322AE3">
        <w:rPr>
          <w:rFonts w:ascii="Arial" w:hAnsi="Arial" w:cs="Arial"/>
          <w:color w:val="auto"/>
          <w:sz w:val="20"/>
        </w:rPr>
        <w:t xml:space="preserve"> </w:t>
      </w:r>
      <w:r w:rsidRPr="00322AE3">
        <w:rPr>
          <w:rFonts w:ascii="Arial" w:hAnsi="Arial" w:cs="Arial"/>
          <w:color w:val="auto"/>
          <w:sz w:val="20"/>
        </w:rPr>
        <w:t>контроль,</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ходе</w:t>
      </w:r>
      <w:r w:rsidR="0026722D" w:rsidRPr="00322AE3">
        <w:rPr>
          <w:rFonts w:ascii="Arial" w:hAnsi="Arial" w:cs="Arial"/>
          <w:color w:val="auto"/>
          <w:sz w:val="20"/>
        </w:rPr>
        <w:t xml:space="preserve"> </w:t>
      </w:r>
      <w:r w:rsidRPr="00322AE3">
        <w:rPr>
          <w:rFonts w:ascii="Arial" w:hAnsi="Arial" w:cs="Arial"/>
          <w:color w:val="auto"/>
          <w:sz w:val="20"/>
        </w:rPr>
        <w:t>приема</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может</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устной</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предложить</w:t>
      </w:r>
      <w:r w:rsidR="0026722D" w:rsidRPr="00322AE3">
        <w:rPr>
          <w:rFonts w:ascii="Arial" w:hAnsi="Arial" w:cs="Arial"/>
          <w:color w:val="auto"/>
          <w:sz w:val="20"/>
        </w:rPr>
        <w:t xml:space="preserve"> </w:t>
      </w:r>
      <w:r w:rsidRPr="00322AE3">
        <w:rPr>
          <w:rFonts w:ascii="Arial" w:hAnsi="Arial" w:cs="Arial"/>
          <w:color w:val="auto"/>
          <w:sz w:val="20"/>
        </w:rPr>
        <w:t>представить</w:t>
      </w:r>
      <w:r w:rsidR="0026722D" w:rsidRPr="00322AE3">
        <w:rPr>
          <w:rFonts w:ascii="Arial" w:hAnsi="Arial" w:cs="Arial"/>
          <w:color w:val="auto"/>
          <w:sz w:val="20"/>
        </w:rPr>
        <w:t xml:space="preserve"> </w:t>
      </w:r>
      <w:r w:rsidRPr="00322AE3">
        <w:rPr>
          <w:rFonts w:ascii="Arial" w:hAnsi="Arial" w:cs="Arial"/>
          <w:color w:val="auto"/>
          <w:sz w:val="20"/>
        </w:rPr>
        <w:t>недостающие</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внести</w:t>
      </w:r>
      <w:r w:rsidR="0026722D" w:rsidRPr="00322AE3">
        <w:rPr>
          <w:rFonts w:ascii="Arial" w:hAnsi="Arial" w:cs="Arial"/>
          <w:color w:val="auto"/>
          <w:sz w:val="20"/>
        </w:rPr>
        <w:t xml:space="preserve"> </w:t>
      </w:r>
      <w:r w:rsidRPr="00322AE3">
        <w:rPr>
          <w:rFonts w:ascii="Arial" w:hAnsi="Arial" w:cs="Arial"/>
          <w:color w:val="auto"/>
          <w:sz w:val="20"/>
        </w:rPr>
        <w:t>необходимые</w:t>
      </w:r>
      <w:r w:rsidR="0026722D" w:rsidRPr="00322AE3">
        <w:rPr>
          <w:rFonts w:ascii="Arial" w:hAnsi="Arial" w:cs="Arial"/>
          <w:color w:val="auto"/>
          <w:sz w:val="20"/>
        </w:rPr>
        <w:t xml:space="preserve"> </w:t>
      </w:r>
      <w:r w:rsidRPr="00322AE3">
        <w:rPr>
          <w:rFonts w:ascii="Arial" w:hAnsi="Arial" w:cs="Arial"/>
          <w:color w:val="auto"/>
          <w:sz w:val="20"/>
        </w:rPr>
        <w:t>исправления.</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отказе</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внести</w:t>
      </w:r>
      <w:r w:rsidR="0026722D" w:rsidRPr="00322AE3">
        <w:rPr>
          <w:rFonts w:ascii="Arial" w:hAnsi="Arial" w:cs="Arial"/>
          <w:color w:val="auto"/>
          <w:sz w:val="20"/>
        </w:rPr>
        <w:t xml:space="preserve"> </w:t>
      </w:r>
      <w:r w:rsidRPr="00322AE3">
        <w:rPr>
          <w:rFonts w:ascii="Arial" w:hAnsi="Arial" w:cs="Arial"/>
          <w:color w:val="auto"/>
          <w:sz w:val="20"/>
        </w:rPr>
        <w:t>необходимые</w:t>
      </w:r>
      <w:r w:rsidR="0026722D" w:rsidRPr="00322AE3">
        <w:rPr>
          <w:rFonts w:ascii="Arial" w:hAnsi="Arial" w:cs="Arial"/>
          <w:color w:val="auto"/>
          <w:sz w:val="20"/>
        </w:rPr>
        <w:t xml:space="preserve"> </w:t>
      </w:r>
      <w:r w:rsidRPr="00322AE3">
        <w:rPr>
          <w:rFonts w:ascii="Arial" w:hAnsi="Arial" w:cs="Arial"/>
          <w:color w:val="auto"/>
          <w:sz w:val="20"/>
        </w:rPr>
        <w:t>исправления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представить</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вправе</w:t>
      </w:r>
      <w:r w:rsidR="0026722D" w:rsidRPr="00322AE3">
        <w:rPr>
          <w:rFonts w:ascii="Arial" w:hAnsi="Arial" w:cs="Arial"/>
          <w:color w:val="auto"/>
          <w:sz w:val="20"/>
        </w:rPr>
        <w:t xml:space="preserve"> </w:t>
      </w:r>
      <w:r w:rsidRPr="00322AE3">
        <w:rPr>
          <w:rFonts w:ascii="Arial" w:hAnsi="Arial" w:cs="Arial"/>
          <w:color w:val="auto"/>
          <w:sz w:val="20"/>
        </w:rPr>
        <w:t>отказать</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подаче</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несет</w:t>
      </w:r>
      <w:r w:rsidR="0026722D" w:rsidRPr="00322AE3">
        <w:rPr>
          <w:rFonts w:ascii="Arial" w:hAnsi="Arial" w:cs="Arial"/>
          <w:color w:val="auto"/>
          <w:sz w:val="20"/>
        </w:rPr>
        <w:t xml:space="preserve"> </w:t>
      </w:r>
      <w:r w:rsidRPr="00322AE3">
        <w:rPr>
          <w:rFonts w:ascii="Arial" w:hAnsi="Arial" w:cs="Arial"/>
          <w:color w:val="auto"/>
          <w:sz w:val="20"/>
        </w:rPr>
        <w:t>ответственность</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достоверность</w:t>
      </w:r>
      <w:r w:rsidR="0026722D" w:rsidRPr="00322AE3">
        <w:rPr>
          <w:rFonts w:ascii="Arial" w:hAnsi="Arial" w:cs="Arial"/>
          <w:color w:val="auto"/>
          <w:sz w:val="20"/>
        </w:rPr>
        <w:t xml:space="preserve"> </w:t>
      </w:r>
      <w:r w:rsidRPr="00322AE3">
        <w:rPr>
          <w:rFonts w:ascii="Arial" w:hAnsi="Arial" w:cs="Arial"/>
          <w:color w:val="auto"/>
          <w:sz w:val="20"/>
        </w:rPr>
        <w:t>представленных</w:t>
      </w:r>
      <w:r w:rsidR="0026722D" w:rsidRPr="00322AE3">
        <w:rPr>
          <w:rFonts w:ascii="Arial" w:hAnsi="Arial" w:cs="Arial"/>
          <w:color w:val="auto"/>
          <w:sz w:val="20"/>
        </w:rPr>
        <w:t xml:space="preserve"> </w:t>
      </w:r>
      <w:r w:rsidRPr="00322AE3">
        <w:rPr>
          <w:rFonts w:ascii="Arial" w:hAnsi="Arial" w:cs="Arial"/>
          <w:color w:val="auto"/>
          <w:sz w:val="20"/>
        </w:rPr>
        <w:t>сведений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имеет</w:t>
      </w:r>
      <w:r w:rsidR="0026722D" w:rsidRPr="00322AE3">
        <w:rPr>
          <w:rFonts w:ascii="Arial" w:hAnsi="Arial" w:cs="Arial"/>
          <w:color w:val="auto"/>
          <w:sz w:val="20"/>
        </w:rPr>
        <w:t xml:space="preserve"> </w:t>
      </w:r>
      <w:r w:rsidRPr="00322AE3">
        <w:rPr>
          <w:rFonts w:ascii="Arial" w:hAnsi="Arial" w:cs="Arial"/>
          <w:color w:val="auto"/>
          <w:sz w:val="20"/>
        </w:rPr>
        <w:t>право</w:t>
      </w:r>
      <w:r w:rsidR="0026722D" w:rsidRPr="00322AE3">
        <w:rPr>
          <w:rFonts w:ascii="Arial" w:hAnsi="Arial" w:cs="Arial"/>
          <w:color w:val="auto"/>
          <w:sz w:val="20"/>
        </w:rPr>
        <w:t xml:space="preserve"> </w:t>
      </w:r>
      <w:r w:rsidRPr="00322AE3">
        <w:rPr>
          <w:rFonts w:ascii="Arial" w:hAnsi="Arial" w:cs="Arial"/>
          <w:color w:val="auto"/>
          <w:sz w:val="20"/>
        </w:rPr>
        <w:t>направить</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приложенными</w:t>
      </w:r>
      <w:r w:rsidR="0026722D" w:rsidRPr="00322AE3">
        <w:rPr>
          <w:rFonts w:ascii="Arial" w:hAnsi="Arial" w:cs="Arial"/>
          <w:color w:val="auto"/>
          <w:sz w:val="20"/>
        </w:rPr>
        <w:t xml:space="preserve"> </w:t>
      </w:r>
      <w:r w:rsidRPr="00322AE3">
        <w:rPr>
          <w:rFonts w:ascii="Arial" w:hAnsi="Arial" w:cs="Arial"/>
          <w:color w:val="auto"/>
          <w:sz w:val="20"/>
        </w:rPr>
        <w:t>документами</w:t>
      </w:r>
      <w:r w:rsidR="0026722D" w:rsidRPr="00322AE3">
        <w:rPr>
          <w:rFonts w:ascii="Arial" w:hAnsi="Arial" w:cs="Arial"/>
          <w:color w:val="auto"/>
          <w:sz w:val="20"/>
        </w:rPr>
        <w:t xml:space="preserve"> </w:t>
      </w:r>
      <w:r w:rsidRPr="00322AE3">
        <w:rPr>
          <w:rFonts w:ascii="Arial" w:hAnsi="Arial" w:cs="Arial"/>
          <w:color w:val="auto"/>
          <w:sz w:val="20"/>
        </w:rPr>
        <w:t>почтовым</w:t>
      </w:r>
      <w:r w:rsidR="0026722D" w:rsidRPr="00322AE3">
        <w:rPr>
          <w:rFonts w:ascii="Arial" w:hAnsi="Arial" w:cs="Arial"/>
          <w:color w:val="auto"/>
          <w:sz w:val="20"/>
        </w:rPr>
        <w:t xml:space="preserve"> </w:t>
      </w:r>
      <w:r w:rsidRPr="00322AE3">
        <w:rPr>
          <w:rFonts w:ascii="Arial" w:hAnsi="Arial" w:cs="Arial"/>
          <w:color w:val="auto"/>
          <w:sz w:val="20"/>
        </w:rPr>
        <w:t>отправлением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электронного</w:t>
      </w:r>
      <w:r w:rsidR="0026722D" w:rsidRPr="00322AE3">
        <w:rPr>
          <w:rFonts w:ascii="Arial" w:hAnsi="Arial" w:cs="Arial"/>
          <w:color w:val="auto"/>
          <w:sz w:val="20"/>
        </w:rPr>
        <w:t xml:space="preserve"> </w:t>
      </w:r>
      <w:r w:rsidRPr="00322AE3">
        <w:rPr>
          <w:rFonts w:ascii="Arial" w:hAnsi="Arial" w:cs="Arial"/>
          <w:color w:val="auto"/>
          <w:sz w:val="20"/>
        </w:rPr>
        <w:t>документа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поступившие</w:t>
      </w:r>
      <w:r w:rsidR="0026722D" w:rsidRPr="00322AE3">
        <w:rPr>
          <w:rFonts w:ascii="Arial" w:hAnsi="Arial" w:cs="Arial"/>
          <w:color w:val="auto"/>
          <w:sz w:val="20"/>
        </w:rPr>
        <w:t xml:space="preserve"> </w:t>
      </w:r>
      <w:r w:rsidRPr="00322AE3">
        <w:rPr>
          <w:rFonts w:ascii="Arial" w:hAnsi="Arial" w:cs="Arial"/>
          <w:color w:val="auto"/>
          <w:sz w:val="20"/>
        </w:rPr>
        <w:t>почтовым</w:t>
      </w:r>
      <w:r w:rsidR="0026722D" w:rsidRPr="00322AE3">
        <w:rPr>
          <w:rFonts w:ascii="Arial" w:hAnsi="Arial" w:cs="Arial"/>
          <w:color w:val="auto"/>
          <w:sz w:val="20"/>
        </w:rPr>
        <w:t xml:space="preserve"> </w:t>
      </w:r>
      <w:r w:rsidRPr="00322AE3">
        <w:rPr>
          <w:rFonts w:ascii="Arial" w:hAnsi="Arial" w:cs="Arial"/>
          <w:color w:val="auto"/>
          <w:sz w:val="20"/>
        </w:rPr>
        <w:t>отправлением,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электронного</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регистрируются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день</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поступления.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регистрируется</w:t>
      </w:r>
      <w:r w:rsidR="0026722D" w:rsidRPr="00322AE3">
        <w:rPr>
          <w:rFonts w:ascii="Arial" w:hAnsi="Arial" w:cs="Arial"/>
          <w:color w:val="auto"/>
          <w:sz w:val="20"/>
        </w:rPr>
        <w:t xml:space="preserve"> </w:t>
      </w:r>
      <w:r w:rsidRPr="00322AE3">
        <w:rPr>
          <w:rFonts w:ascii="Arial" w:hAnsi="Arial" w:cs="Arial"/>
          <w:color w:val="auto"/>
          <w:sz w:val="20"/>
        </w:rPr>
        <w:t>путем</w:t>
      </w:r>
      <w:r w:rsidR="0026722D" w:rsidRPr="00322AE3">
        <w:rPr>
          <w:rFonts w:ascii="Arial" w:hAnsi="Arial" w:cs="Arial"/>
          <w:color w:val="auto"/>
          <w:sz w:val="20"/>
        </w:rPr>
        <w:t xml:space="preserve"> </w:t>
      </w:r>
      <w:r w:rsidRPr="00322AE3">
        <w:rPr>
          <w:rFonts w:ascii="Arial" w:hAnsi="Arial" w:cs="Arial"/>
          <w:color w:val="auto"/>
          <w:sz w:val="20"/>
        </w:rPr>
        <w:t>присвоения</w:t>
      </w:r>
      <w:r w:rsidR="0026722D" w:rsidRPr="00322AE3">
        <w:rPr>
          <w:rFonts w:ascii="Arial" w:hAnsi="Arial" w:cs="Arial"/>
          <w:color w:val="auto"/>
          <w:sz w:val="20"/>
        </w:rPr>
        <w:t xml:space="preserve"> </w:t>
      </w:r>
      <w:r w:rsidRPr="00322AE3">
        <w:rPr>
          <w:rFonts w:ascii="Arial" w:hAnsi="Arial" w:cs="Arial"/>
          <w:color w:val="auto"/>
          <w:sz w:val="20"/>
        </w:rPr>
        <w:t>входящего</w:t>
      </w:r>
      <w:r w:rsidR="0026722D" w:rsidRPr="00322AE3">
        <w:rPr>
          <w:rFonts w:ascii="Arial" w:hAnsi="Arial" w:cs="Arial"/>
          <w:color w:val="auto"/>
          <w:sz w:val="20"/>
        </w:rPr>
        <w:t xml:space="preserve"> </w:t>
      </w:r>
      <w:r w:rsidRPr="00322AE3">
        <w:rPr>
          <w:rFonts w:ascii="Arial" w:hAnsi="Arial" w:cs="Arial"/>
          <w:color w:val="auto"/>
          <w:sz w:val="20"/>
        </w:rPr>
        <w:t>номера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даты</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который</w:t>
      </w:r>
      <w:r w:rsidR="0026722D" w:rsidRPr="00322AE3">
        <w:rPr>
          <w:rFonts w:ascii="Arial" w:hAnsi="Arial" w:cs="Arial"/>
          <w:color w:val="auto"/>
          <w:sz w:val="20"/>
        </w:rPr>
        <w:t xml:space="preserve"> </w:t>
      </w:r>
      <w:r w:rsidRPr="00322AE3">
        <w:rPr>
          <w:rFonts w:ascii="Arial" w:hAnsi="Arial" w:cs="Arial"/>
          <w:color w:val="auto"/>
          <w:sz w:val="20"/>
        </w:rPr>
        <w:t>фиксируется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обоих</w:t>
      </w:r>
      <w:r w:rsidR="0026722D" w:rsidRPr="00322AE3">
        <w:rPr>
          <w:rFonts w:ascii="Arial" w:hAnsi="Arial" w:cs="Arial"/>
          <w:color w:val="auto"/>
          <w:sz w:val="20"/>
        </w:rPr>
        <w:t xml:space="preserve"> </w:t>
      </w:r>
      <w:r w:rsidRPr="00322AE3">
        <w:rPr>
          <w:rFonts w:ascii="Arial" w:hAnsi="Arial" w:cs="Arial"/>
          <w:color w:val="auto"/>
          <w:sz w:val="20"/>
        </w:rPr>
        <w:t>экземплярах</w:t>
      </w:r>
      <w:r w:rsidR="0026722D" w:rsidRPr="00322AE3">
        <w:rPr>
          <w:rFonts w:ascii="Arial" w:hAnsi="Arial" w:cs="Arial"/>
          <w:color w:val="auto"/>
          <w:sz w:val="20"/>
        </w:rPr>
        <w:t xml:space="preserve"> </w:t>
      </w:r>
      <w:r w:rsidRPr="00322AE3">
        <w:rPr>
          <w:rFonts w:ascii="Arial" w:hAnsi="Arial" w:cs="Arial"/>
          <w:color w:val="auto"/>
          <w:sz w:val="20"/>
        </w:rPr>
        <w:t>заявления.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поступили</w:t>
      </w:r>
      <w:r w:rsidR="0026722D" w:rsidRPr="00322AE3">
        <w:rPr>
          <w:rFonts w:ascii="Arial" w:hAnsi="Arial" w:cs="Arial"/>
          <w:color w:val="auto"/>
          <w:sz w:val="20"/>
        </w:rPr>
        <w:t xml:space="preserve"> </w:t>
      </w:r>
      <w:r w:rsidRPr="00322AE3">
        <w:rPr>
          <w:rFonts w:ascii="Arial" w:hAnsi="Arial" w:cs="Arial"/>
          <w:color w:val="auto"/>
          <w:sz w:val="20"/>
        </w:rPr>
        <w:t>после</w:t>
      </w:r>
      <w:r w:rsidR="0026722D" w:rsidRPr="00322AE3">
        <w:rPr>
          <w:rFonts w:ascii="Arial" w:hAnsi="Arial" w:cs="Arial"/>
          <w:color w:val="auto"/>
          <w:sz w:val="20"/>
        </w:rPr>
        <w:t xml:space="preserve"> </w:t>
      </w:r>
      <w:r w:rsidRPr="00322AE3">
        <w:rPr>
          <w:rFonts w:ascii="Arial" w:hAnsi="Arial" w:cs="Arial"/>
          <w:color w:val="auto"/>
          <w:sz w:val="20"/>
        </w:rPr>
        <w:t>16</w:t>
      </w:r>
      <w:r w:rsidR="0026722D" w:rsidRPr="00322AE3">
        <w:rPr>
          <w:rFonts w:ascii="Arial" w:hAnsi="Arial" w:cs="Arial"/>
          <w:color w:val="auto"/>
          <w:sz w:val="20"/>
        </w:rPr>
        <w:t xml:space="preserve"> </w:t>
      </w:r>
      <w:r w:rsidRPr="00322AE3">
        <w:rPr>
          <w:rFonts w:ascii="Arial" w:hAnsi="Arial" w:cs="Arial"/>
          <w:color w:val="auto"/>
          <w:sz w:val="20"/>
        </w:rPr>
        <w:t>часов</w:t>
      </w:r>
      <w:r w:rsidR="0026722D" w:rsidRPr="00322AE3">
        <w:rPr>
          <w:rFonts w:ascii="Arial" w:hAnsi="Arial" w:cs="Arial"/>
          <w:color w:val="auto"/>
          <w:sz w:val="20"/>
        </w:rPr>
        <w:t xml:space="preserve"> </w:t>
      </w:r>
      <w:r w:rsidRPr="00322AE3">
        <w:rPr>
          <w:rFonts w:ascii="Arial" w:hAnsi="Arial" w:cs="Arial"/>
          <w:color w:val="auto"/>
          <w:sz w:val="20"/>
        </w:rPr>
        <w:t>00</w:t>
      </w:r>
      <w:r w:rsidR="0026722D" w:rsidRPr="00322AE3">
        <w:rPr>
          <w:rFonts w:ascii="Arial" w:hAnsi="Arial" w:cs="Arial"/>
          <w:color w:val="auto"/>
          <w:sz w:val="20"/>
        </w:rPr>
        <w:t xml:space="preserve"> </w:t>
      </w:r>
      <w:r w:rsidRPr="00322AE3">
        <w:rPr>
          <w:rFonts w:ascii="Arial" w:hAnsi="Arial" w:cs="Arial"/>
          <w:color w:val="auto"/>
          <w:sz w:val="20"/>
        </w:rPr>
        <w:t>минут,</w:t>
      </w:r>
      <w:r w:rsidR="0026722D" w:rsidRPr="00322AE3">
        <w:rPr>
          <w:rFonts w:ascii="Arial" w:hAnsi="Arial" w:cs="Arial"/>
          <w:color w:val="auto"/>
          <w:sz w:val="20"/>
        </w:rPr>
        <w:t xml:space="preserve"> </w:t>
      </w: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рассмотрения</w:t>
      </w:r>
      <w:r w:rsidR="0026722D" w:rsidRPr="00322AE3">
        <w:rPr>
          <w:rFonts w:ascii="Arial" w:hAnsi="Arial" w:cs="Arial"/>
          <w:color w:val="auto"/>
          <w:sz w:val="20"/>
        </w:rPr>
        <w:t xml:space="preserve"> </w:t>
      </w:r>
      <w:r w:rsidRPr="00322AE3">
        <w:rPr>
          <w:rFonts w:ascii="Arial" w:hAnsi="Arial" w:cs="Arial"/>
          <w:color w:val="auto"/>
          <w:sz w:val="20"/>
        </w:rPr>
        <w:t>начинает</w:t>
      </w:r>
      <w:r w:rsidR="0026722D" w:rsidRPr="00322AE3">
        <w:rPr>
          <w:rFonts w:ascii="Arial" w:hAnsi="Arial" w:cs="Arial"/>
          <w:color w:val="auto"/>
          <w:sz w:val="20"/>
        </w:rPr>
        <w:t xml:space="preserve"> </w:t>
      </w:r>
      <w:r w:rsidRPr="00322AE3">
        <w:rPr>
          <w:rFonts w:ascii="Arial" w:hAnsi="Arial" w:cs="Arial"/>
          <w:color w:val="auto"/>
          <w:sz w:val="20"/>
        </w:rPr>
        <w:t>исчисляться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рабочего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следующего</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днем</w:t>
      </w:r>
      <w:r w:rsidR="0026722D" w:rsidRPr="00322AE3">
        <w:rPr>
          <w:rFonts w:ascii="Arial" w:hAnsi="Arial" w:cs="Arial"/>
          <w:color w:val="auto"/>
          <w:sz w:val="20"/>
        </w:rPr>
        <w:t xml:space="preserve"> </w:t>
      </w:r>
      <w:r w:rsidRPr="00322AE3">
        <w:rPr>
          <w:rFonts w:ascii="Arial" w:hAnsi="Arial" w:cs="Arial"/>
          <w:color w:val="auto"/>
          <w:sz w:val="20"/>
        </w:rPr>
        <w:t>приема</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одного</w:t>
      </w:r>
      <w:r w:rsidR="0026722D" w:rsidRPr="00322AE3">
        <w:rPr>
          <w:rFonts w:ascii="Arial" w:hAnsi="Arial" w:cs="Arial"/>
          <w:color w:val="auto"/>
          <w:sz w:val="20"/>
        </w:rPr>
        <w:t xml:space="preserve"> </w:t>
      </w:r>
      <w:r w:rsidRPr="00322AE3">
        <w:rPr>
          <w:rFonts w:ascii="Arial" w:hAnsi="Arial" w:cs="Arial"/>
          <w:color w:val="auto"/>
          <w:sz w:val="20"/>
        </w:rPr>
        <w:t>рабочего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представленный</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пакет</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физических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индивидуальных</w:t>
      </w:r>
      <w:r w:rsidR="0026722D" w:rsidRPr="00322AE3">
        <w:rPr>
          <w:rFonts w:ascii="Arial" w:hAnsi="Arial" w:cs="Arial"/>
          <w:color w:val="auto"/>
          <w:sz w:val="20"/>
        </w:rPr>
        <w:t xml:space="preserve"> </w:t>
      </w:r>
      <w:r w:rsidRPr="00322AE3">
        <w:rPr>
          <w:rFonts w:ascii="Arial" w:hAnsi="Arial" w:cs="Arial"/>
          <w:color w:val="auto"/>
          <w:sz w:val="20"/>
        </w:rPr>
        <w:t>предпринимателей</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юридических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передается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(один</w:t>
      </w:r>
      <w:r w:rsidR="0026722D" w:rsidRPr="00322AE3">
        <w:rPr>
          <w:rFonts w:ascii="Arial" w:hAnsi="Arial" w:cs="Arial"/>
          <w:color w:val="auto"/>
          <w:sz w:val="20"/>
        </w:rPr>
        <w:t xml:space="preserve"> </w:t>
      </w:r>
      <w:r w:rsidRPr="00322AE3">
        <w:rPr>
          <w:rFonts w:ascii="Arial" w:hAnsi="Arial" w:cs="Arial"/>
          <w:color w:val="auto"/>
          <w:sz w:val="20"/>
        </w:rPr>
        <w:t>день).</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Максимальная</w:t>
      </w:r>
      <w:r w:rsidR="0026722D" w:rsidRPr="00322AE3">
        <w:rPr>
          <w:rFonts w:ascii="Arial" w:hAnsi="Arial" w:cs="Arial"/>
          <w:color w:val="auto"/>
          <w:sz w:val="20"/>
        </w:rPr>
        <w:t xml:space="preserve"> </w:t>
      </w:r>
      <w:r w:rsidRPr="00322AE3">
        <w:rPr>
          <w:rFonts w:ascii="Arial" w:hAnsi="Arial" w:cs="Arial"/>
          <w:color w:val="auto"/>
          <w:sz w:val="20"/>
        </w:rPr>
        <w:t>продолжительность</w:t>
      </w:r>
      <w:r w:rsidR="0026722D" w:rsidRPr="00322AE3">
        <w:rPr>
          <w:rFonts w:ascii="Arial" w:hAnsi="Arial" w:cs="Arial"/>
          <w:color w:val="auto"/>
          <w:sz w:val="20"/>
        </w:rPr>
        <w:t xml:space="preserve"> </w:t>
      </w:r>
      <w:r w:rsidRPr="00322AE3">
        <w:rPr>
          <w:rFonts w:ascii="Arial" w:hAnsi="Arial" w:cs="Arial"/>
          <w:color w:val="auto"/>
          <w:sz w:val="20"/>
        </w:rPr>
        <w:t>административной</w:t>
      </w:r>
      <w:r w:rsidR="0026722D" w:rsidRPr="00322AE3">
        <w:rPr>
          <w:rFonts w:ascii="Arial" w:hAnsi="Arial" w:cs="Arial"/>
          <w:color w:val="auto"/>
          <w:sz w:val="20"/>
        </w:rPr>
        <w:t xml:space="preserve"> </w:t>
      </w:r>
      <w:r w:rsidRPr="00322AE3">
        <w:rPr>
          <w:rFonts w:ascii="Arial" w:hAnsi="Arial" w:cs="Arial"/>
          <w:color w:val="auto"/>
          <w:sz w:val="20"/>
        </w:rPr>
        <w:t>процедуры</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должна</w:t>
      </w:r>
      <w:r w:rsidR="0026722D" w:rsidRPr="00322AE3">
        <w:rPr>
          <w:rFonts w:ascii="Arial" w:hAnsi="Arial" w:cs="Arial"/>
          <w:color w:val="auto"/>
          <w:sz w:val="20"/>
        </w:rPr>
        <w:t xml:space="preserve"> </w:t>
      </w:r>
      <w:r w:rsidRPr="00322AE3">
        <w:rPr>
          <w:rFonts w:ascii="Arial" w:hAnsi="Arial" w:cs="Arial"/>
          <w:color w:val="auto"/>
          <w:sz w:val="20"/>
        </w:rPr>
        <w:t>превышать</w:t>
      </w:r>
      <w:r w:rsidR="0026722D" w:rsidRPr="00322AE3">
        <w:rPr>
          <w:rFonts w:ascii="Arial" w:hAnsi="Arial" w:cs="Arial"/>
          <w:color w:val="auto"/>
          <w:sz w:val="20"/>
        </w:rPr>
        <w:t xml:space="preserve"> </w:t>
      </w:r>
      <w:r w:rsidRPr="00322AE3">
        <w:rPr>
          <w:rFonts w:ascii="Arial" w:hAnsi="Arial" w:cs="Arial"/>
          <w:color w:val="auto"/>
          <w:sz w:val="20"/>
        </w:rPr>
        <w:t>15</w:t>
      </w:r>
      <w:r w:rsidR="0026722D" w:rsidRPr="00322AE3">
        <w:rPr>
          <w:rFonts w:ascii="Arial" w:hAnsi="Arial" w:cs="Arial"/>
          <w:color w:val="auto"/>
          <w:sz w:val="20"/>
        </w:rPr>
        <w:t xml:space="preserve"> </w:t>
      </w:r>
      <w:r w:rsidRPr="00322AE3">
        <w:rPr>
          <w:rFonts w:ascii="Arial" w:hAnsi="Arial" w:cs="Arial"/>
          <w:color w:val="auto"/>
          <w:sz w:val="20"/>
        </w:rPr>
        <w:t>минут.</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физических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индивидуальных</w:t>
      </w:r>
      <w:r w:rsidR="0026722D" w:rsidRPr="00322AE3">
        <w:rPr>
          <w:rFonts w:ascii="Arial" w:hAnsi="Arial" w:cs="Arial"/>
          <w:color w:val="auto"/>
          <w:sz w:val="20"/>
        </w:rPr>
        <w:t xml:space="preserve"> </w:t>
      </w:r>
      <w:r w:rsidRPr="00322AE3">
        <w:rPr>
          <w:rFonts w:ascii="Arial" w:hAnsi="Arial" w:cs="Arial"/>
          <w:color w:val="auto"/>
          <w:sz w:val="20"/>
        </w:rPr>
        <w:t>предпринимателей</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юридических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проверяет</w:t>
      </w:r>
      <w:r w:rsidR="0026722D" w:rsidRPr="00322AE3">
        <w:rPr>
          <w:rFonts w:ascii="Arial" w:hAnsi="Arial" w:cs="Arial"/>
          <w:color w:val="auto"/>
          <w:sz w:val="20"/>
        </w:rPr>
        <w:t xml:space="preserve"> </w:t>
      </w:r>
      <w:r w:rsidRPr="00322AE3">
        <w:rPr>
          <w:rFonts w:ascii="Arial" w:hAnsi="Arial" w:cs="Arial"/>
          <w:color w:val="auto"/>
          <w:sz w:val="20"/>
        </w:rPr>
        <w:t>действительность</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подписи,</w:t>
      </w:r>
      <w:r w:rsidR="0026722D" w:rsidRPr="00322AE3">
        <w:rPr>
          <w:rFonts w:ascii="Arial" w:hAnsi="Arial" w:cs="Arial"/>
          <w:color w:val="auto"/>
          <w:sz w:val="20"/>
        </w:rPr>
        <w:t xml:space="preserve"> </w:t>
      </w:r>
      <w:r w:rsidRPr="00322AE3">
        <w:rPr>
          <w:rFonts w:ascii="Arial" w:hAnsi="Arial" w:cs="Arial"/>
          <w:color w:val="auto"/>
          <w:sz w:val="20"/>
        </w:rPr>
        <w:t>переводит</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бумажную</w:t>
      </w:r>
      <w:r w:rsidR="0026722D" w:rsidRPr="00322AE3">
        <w:rPr>
          <w:rFonts w:ascii="Arial" w:hAnsi="Arial" w:cs="Arial"/>
          <w:color w:val="auto"/>
          <w:sz w:val="20"/>
        </w:rPr>
        <w:t xml:space="preserve"> </w:t>
      </w:r>
      <w:r w:rsidRPr="00322AE3">
        <w:rPr>
          <w:rFonts w:ascii="Arial" w:hAnsi="Arial" w:cs="Arial"/>
          <w:color w:val="auto"/>
          <w:sz w:val="20"/>
        </w:rPr>
        <w:t>форму</w:t>
      </w:r>
      <w:r w:rsidR="0026722D" w:rsidRPr="00322AE3">
        <w:rPr>
          <w:rFonts w:ascii="Arial" w:hAnsi="Arial" w:cs="Arial"/>
          <w:color w:val="auto"/>
          <w:sz w:val="20"/>
        </w:rPr>
        <w:t xml:space="preserve"> </w:t>
      </w:r>
      <w:r w:rsidRPr="00322AE3">
        <w:rPr>
          <w:rFonts w:ascii="Arial" w:hAnsi="Arial" w:cs="Arial"/>
          <w:color w:val="auto"/>
          <w:sz w:val="20"/>
        </w:rPr>
        <w:t>(распечатывает),</w:t>
      </w:r>
      <w:r w:rsidR="0026722D" w:rsidRPr="00322AE3">
        <w:rPr>
          <w:rFonts w:ascii="Arial" w:hAnsi="Arial" w:cs="Arial"/>
          <w:color w:val="auto"/>
          <w:sz w:val="20"/>
        </w:rPr>
        <w:t xml:space="preserve"> </w:t>
      </w:r>
      <w:r w:rsidRPr="00322AE3">
        <w:rPr>
          <w:rFonts w:ascii="Arial" w:hAnsi="Arial" w:cs="Arial"/>
          <w:color w:val="auto"/>
          <w:sz w:val="20"/>
        </w:rPr>
        <w:t>заверяет</w:t>
      </w:r>
      <w:r w:rsidR="0026722D" w:rsidRPr="00322AE3">
        <w:rPr>
          <w:rFonts w:ascii="Arial" w:hAnsi="Arial" w:cs="Arial"/>
          <w:color w:val="auto"/>
          <w:sz w:val="20"/>
        </w:rPr>
        <w:t xml:space="preserve"> </w:t>
      </w:r>
      <w:r w:rsidRPr="00322AE3">
        <w:rPr>
          <w:rFonts w:ascii="Arial" w:hAnsi="Arial" w:cs="Arial"/>
          <w:color w:val="auto"/>
          <w:sz w:val="20"/>
        </w:rPr>
        <w:t>соответствие</w:t>
      </w:r>
      <w:r w:rsidR="0026722D" w:rsidRPr="00322AE3">
        <w:rPr>
          <w:rFonts w:ascii="Arial" w:hAnsi="Arial" w:cs="Arial"/>
          <w:color w:val="auto"/>
          <w:sz w:val="20"/>
        </w:rPr>
        <w:t xml:space="preserve"> </w:t>
      </w:r>
      <w:r w:rsidRPr="00322AE3">
        <w:rPr>
          <w:rFonts w:ascii="Arial" w:hAnsi="Arial" w:cs="Arial"/>
          <w:color w:val="auto"/>
          <w:sz w:val="20"/>
        </w:rPr>
        <w:t>распечатанных</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электронным</w:t>
      </w:r>
      <w:r w:rsidR="0026722D" w:rsidRPr="00322AE3">
        <w:rPr>
          <w:rFonts w:ascii="Arial" w:hAnsi="Arial" w:cs="Arial"/>
          <w:color w:val="auto"/>
          <w:sz w:val="20"/>
        </w:rPr>
        <w:t xml:space="preserve"> </w:t>
      </w:r>
      <w:r w:rsidRPr="00322AE3">
        <w:rPr>
          <w:rFonts w:ascii="Arial" w:hAnsi="Arial" w:cs="Arial"/>
          <w:color w:val="auto"/>
          <w:sz w:val="20"/>
        </w:rPr>
        <w:t>документам,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дальнейшая</w:t>
      </w:r>
      <w:r w:rsidR="0026722D" w:rsidRPr="00322AE3">
        <w:rPr>
          <w:rFonts w:ascii="Arial" w:hAnsi="Arial" w:cs="Arial"/>
          <w:color w:val="auto"/>
          <w:sz w:val="20"/>
        </w:rPr>
        <w:t xml:space="preserve"> </w:t>
      </w:r>
      <w:r w:rsidRPr="00322AE3">
        <w:rPr>
          <w:rFonts w:ascii="Arial" w:hAnsi="Arial" w:cs="Arial"/>
          <w:color w:val="auto"/>
          <w:sz w:val="20"/>
        </w:rPr>
        <w:t>работа</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ними</w:t>
      </w:r>
      <w:r w:rsidR="0026722D" w:rsidRPr="00322AE3">
        <w:rPr>
          <w:rFonts w:ascii="Arial" w:hAnsi="Arial" w:cs="Arial"/>
          <w:color w:val="auto"/>
          <w:sz w:val="20"/>
        </w:rPr>
        <w:t xml:space="preserve"> </w:t>
      </w:r>
      <w:r w:rsidRPr="00322AE3">
        <w:rPr>
          <w:rFonts w:ascii="Arial" w:hAnsi="Arial" w:cs="Arial"/>
          <w:color w:val="auto"/>
          <w:sz w:val="20"/>
        </w:rPr>
        <w:t>ведется</w:t>
      </w:r>
      <w:r w:rsidR="0026722D" w:rsidRPr="00322AE3">
        <w:rPr>
          <w:rFonts w:ascii="Arial" w:hAnsi="Arial" w:cs="Arial"/>
          <w:color w:val="auto"/>
          <w:sz w:val="20"/>
        </w:rPr>
        <w:t xml:space="preserve"> </w:t>
      </w:r>
      <w:r w:rsidRPr="00322AE3">
        <w:rPr>
          <w:rFonts w:ascii="Arial" w:hAnsi="Arial" w:cs="Arial"/>
          <w:color w:val="auto"/>
          <w:sz w:val="20"/>
        </w:rPr>
        <w:t>как</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документами</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поступившими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письменном</w:t>
      </w:r>
      <w:r w:rsidR="0026722D" w:rsidRPr="00322AE3">
        <w:rPr>
          <w:rFonts w:ascii="Arial" w:hAnsi="Arial" w:cs="Arial"/>
          <w:color w:val="auto"/>
          <w:sz w:val="20"/>
        </w:rPr>
        <w:t xml:space="preserve"> </w:t>
      </w:r>
      <w:r w:rsidRPr="00322AE3">
        <w:rPr>
          <w:rFonts w:ascii="Arial" w:hAnsi="Arial" w:cs="Arial"/>
          <w:color w:val="auto"/>
          <w:sz w:val="20"/>
        </w:rPr>
        <w:t>виде.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направлении</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электронного</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использованием</w:t>
      </w:r>
      <w:r w:rsidR="0026722D" w:rsidRPr="00322AE3">
        <w:rPr>
          <w:rFonts w:ascii="Arial" w:hAnsi="Arial" w:cs="Arial"/>
          <w:color w:val="auto"/>
          <w:sz w:val="20"/>
        </w:rPr>
        <w:t xml:space="preserve"> </w:t>
      </w:r>
      <w:r w:rsidRPr="00322AE3">
        <w:rPr>
          <w:rFonts w:ascii="Arial" w:hAnsi="Arial" w:cs="Arial"/>
          <w:color w:val="auto"/>
          <w:sz w:val="20"/>
        </w:rPr>
        <w:t>Единого</w:t>
      </w:r>
      <w:r w:rsidR="0026722D" w:rsidRPr="00322AE3">
        <w:rPr>
          <w:rFonts w:ascii="Arial" w:hAnsi="Arial" w:cs="Arial"/>
          <w:color w:val="auto"/>
          <w:sz w:val="20"/>
        </w:rPr>
        <w:t xml:space="preserve"> </w:t>
      </w:r>
      <w:r w:rsidRPr="00322AE3">
        <w:rPr>
          <w:rFonts w:ascii="Arial" w:hAnsi="Arial" w:cs="Arial"/>
          <w:color w:val="auto"/>
          <w:sz w:val="20"/>
        </w:rPr>
        <w:t>портала</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имеет</w:t>
      </w:r>
      <w:r w:rsidR="0026722D" w:rsidRPr="00322AE3">
        <w:rPr>
          <w:rFonts w:ascii="Arial" w:hAnsi="Arial" w:cs="Arial"/>
          <w:color w:val="auto"/>
          <w:sz w:val="20"/>
        </w:rPr>
        <w:t xml:space="preserve"> </w:t>
      </w:r>
      <w:r w:rsidRPr="00322AE3">
        <w:rPr>
          <w:rFonts w:ascii="Arial" w:hAnsi="Arial" w:cs="Arial"/>
          <w:color w:val="auto"/>
          <w:sz w:val="20"/>
        </w:rPr>
        <w:t>возможность</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сведений</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поступившем</w:t>
      </w:r>
      <w:r w:rsidR="0026722D" w:rsidRPr="00322AE3">
        <w:rPr>
          <w:rFonts w:ascii="Arial" w:hAnsi="Arial" w:cs="Arial"/>
          <w:color w:val="auto"/>
          <w:sz w:val="20"/>
        </w:rPr>
        <w:t xml:space="preserve"> </w:t>
      </w:r>
      <w:r w:rsidRPr="00322AE3">
        <w:rPr>
          <w:rFonts w:ascii="Arial" w:hAnsi="Arial" w:cs="Arial"/>
          <w:color w:val="auto"/>
          <w:sz w:val="20"/>
        </w:rPr>
        <w:t>заявлении</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включая</w:t>
      </w:r>
      <w:r w:rsidR="0026722D" w:rsidRPr="00322AE3">
        <w:rPr>
          <w:rFonts w:ascii="Arial" w:hAnsi="Arial" w:cs="Arial"/>
          <w:color w:val="auto"/>
          <w:sz w:val="20"/>
        </w:rPr>
        <w:t xml:space="preserve"> </w:t>
      </w:r>
      <w:r w:rsidRPr="00322AE3">
        <w:rPr>
          <w:rFonts w:ascii="Arial" w:hAnsi="Arial" w:cs="Arial"/>
          <w:color w:val="auto"/>
          <w:sz w:val="20"/>
        </w:rPr>
        <w:t>информацию</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дате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времени</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регистрации,</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ходе</w:t>
      </w:r>
      <w:r w:rsidR="0026722D" w:rsidRPr="00322AE3">
        <w:rPr>
          <w:rFonts w:ascii="Arial" w:hAnsi="Arial" w:cs="Arial"/>
          <w:color w:val="auto"/>
          <w:sz w:val="20"/>
        </w:rPr>
        <w:t xml:space="preserve"> </w:t>
      </w:r>
      <w:r w:rsidRPr="00322AE3">
        <w:rPr>
          <w:rFonts w:ascii="Arial" w:hAnsi="Arial" w:cs="Arial"/>
          <w:color w:val="auto"/>
          <w:sz w:val="20"/>
        </w:rPr>
        <w:t>рассмотрения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номере,</w:t>
      </w:r>
      <w:r w:rsidR="0026722D" w:rsidRPr="00322AE3">
        <w:rPr>
          <w:rFonts w:ascii="Arial" w:hAnsi="Arial" w:cs="Arial"/>
          <w:color w:val="auto"/>
          <w:sz w:val="20"/>
        </w:rPr>
        <w:t xml:space="preserve"> </w:t>
      </w:r>
      <w:r w:rsidRPr="00322AE3">
        <w:rPr>
          <w:rFonts w:ascii="Arial" w:hAnsi="Arial" w:cs="Arial"/>
          <w:color w:val="auto"/>
          <w:sz w:val="20"/>
        </w:rPr>
        <w:t>дате</w:t>
      </w:r>
      <w:r w:rsidR="0026722D" w:rsidRPr="00322AE3">
        <w:rPr>
          <w:rFonts w:ascii="Arial" w:hAnsi="Arial" w:cs="Arial"/>
          <w:color w:val="auto"/>
          <w:sz w:val="20"/>
        </w:rPr>
        <w:t xml:space="preserve"> </w:t>
      </w:r>
      <w:r w:rsidRPr="00322AE3">
        <w:rPr>
          <w:rFonts w:ascii="Arial" w:hAnsi="Arial" w:cs="Arial"/>
          <w:color w:val="auto"/>
          <w:sz w:val="20"/>
        </w:rPr>
        <w:t>выдачи</w:t>
      </w:r>
      <w:r w:rsidR="0026722D" w:rsidRPr="00322AE3">
        <w:rPr>
          <w:rFonts w:ascii="Arial" w:hAnsi="Arial" w:cs="Arial"/>
          <w:color w:val="auto"/>
          <w:sz w:val="20"/>
        </w:rPr>
        <w:t xml:space="preserve"> </w:t>
      </w:r>
      <w:r w:rsidRPr="00322AE3">
        <w:rPr>
          <w:rFonts w:ascii="Arial" w:hAnsi="Arial" w:cs="Arial"/>
          <w:color w:val="auto"/>
          <w:sz w:val="20"/>
        </w:rPr>
        <w:t>постановления</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уведомления.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Результатом</w:t>
      </w:r>
      <w:r w:rsidR="0026722D" w:rsidRPr="00322AE3">
        <w:rPr>
          <w:rFonts w:ascii="Arial" w:hAnsi="Arial" w:cs="Arial"/>
          <w:color w:val="auto"/>
          <w:sz w:val="20"/>
        </w:rPr>
        <w:t xml:space="preserve"> </w:t>
      </w:r>
      <w:r w:rsidRPr="00322AE3">
        <w:rPr>
          <w:rFonts w:ascii="Arial" w:hAnsi="Arial" w:cs="Arial"/>
          <w:color w:val="auto"/>
          <w:sz w:val="20"/>
        </w:rPr>
        <w:t>административной</w:t>
      </w:r>
      <w:r w:rsidR="0026722D" w:rsidRPr="00322AE3">
        <w:rPr>
          <w:rFonts w:ascii="Arial" w:hAnsi="Arial" w:cs="Arial"/>
          <w:color w:val="auto"/>
          <w:sz w:val="20"/>
        </w:rPr>
        <w:t xml:space="preserve"> </w:t>
      </w:r>
      <w:r w:rsidRPr="00322AE3">
        <w:rPr>
          <w:rFonts w:ascii="Arial" w:hAnsi="Arial" w:cs="Arial"/>
          <w:color w:val="auto"/>
          <w:sz w:val="20"/>
        </w:rPr>
        <w:t>процедуры</w:t>
      </w:r>
      <w:r w:rsidR="0026722D" w:rsidRPr="00322AE3">
        <w:rPr>
          <w:rFonts w:ascii="Arial" w:hAnsi="Arial" w:cs="Arial"/>
          <w:color w:val="auto"/>
          <w:sz w:val="20"/>
        </w:rPr>
        <w:t xml:space="preserve"> </w:t>
      </w:r>
      <w:r w:rsidRPr="00322AE3">
        <w:rPr>
          <w:rFonts w:ascii="Arial" w:hAnsi="Arial" w:cs="Arial"/>
          <w:color w:val="auto"/>
          <w:sz w:val="20"/>
        </w:rPr>
        <w:t>является</w:t>
      </w:r>
      <w:r w:rsidR="0026722D" w:rsidRPr="00322AE3">
        <w:rPr>
          <w:rFonts w:ascii="Arial" w:hAnsi="Arial" w:cs="Arial"/>
          <w:color w:val="auto"/>
          <w:sz w:val="20"/>
        </w:rPr>
        <w:t xml:space="preserve"> </w:t>
      </w:r>
      <w:r w:rsidRPr="00322AE3">
        <w:rPr>
          <w:rFonts w:ascii="Arial" w:hAnsi="Arial" w:cs="Arial"/>
          <w:color w:val="auto"/>
          <w:sz w:val="20"/>
        </w:rPr>
        <w:t>прием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регистрация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28" w:name="sub_3112"/>
      <w:bookmarkEnd w:id="28"/>
      <w:r w:rsidRPr="00322AE3">
        <w:rPr>
          <w:rStyle w:val="af5"/>
          <w:rFonts w:ascii="Arial" w:hAnsi="Arial" w:cs="Arial"/>
          <w:color w:val="auto"/>
          <w:sz w:val="20"/>
        </w:rPr>
        <w:t>3.1.2.</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АУ</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«МФЦ»: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Основанием</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является</w:t>
      </w:r>
      <w:r w:rsidR="0026722D" w:rsidRPr="00322AE3">
        <w:rPr>
          <w:rFonts w:ascii="Arial" w:hAnsi="Arial" w:cs="Arial"/>
          <w:color w:val="auto"/>
          <w:sz w:val="20"/>
        </w:rPr>
        <w:t xml:space="preserve"> </w:t>
      </w:r>
      <w:r w:rsidRPr="00322AE3">
        <w:rPr>
          <w:rFonts w:ascii="Arial" w:hAnsi="Arial" w:cs="Arial"/>
          <w:color w:val="auto"/>
          <w:sz w:val="20"/>
        </w:rPr>
        <w:t>представление</w:t>
      </w:r>
      <w:r w:rsidR="0026722D" w:rsidRPr="00322AE3">
        <w:rPr>
          <w:rFonts w:ascii="Arial" w:hAnsi="Arial" w:cs="Arial"/>
          <w:color w:val="auto"/>
          <w:sz w:val="20"/>
        </w:rPr>
        <w:t xml:space="preserve"> </w:t>
      </w:r>
      <w:r w:rsidRPr="00322AE3">
        <w:rPr>
          <w:rFonts w:ascii="Arial" w:hAnsi="Arial" w:cs="Arial"/>
          <w:color w:val="auto"/>
          <w:sz w:val="20"/>
        </w:rPr>
        <w:t>лично</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представителем</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приложением</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предусмотренных</w:t>
      </w:r>
      <w:r w:rsidR="0026722D" w:rsidRPr="00322AE3">
        <w:rPr>
          <w:rFonts w:ascii="Arial" w:hAnsi="Arial" w:cs="Arial"/>
          <w:color w:val="auto"/>
          <w:sz w:val="20"/>
        </w:rPr>
        <w:t xml:space="preserve"> </w:t>
      </w:r>
      <w:hyperlink r:id="rId31" w:anchor="sub_26" w:history="1">
        <w:r w:rsidRPr="00322AE3">
          <w:rPr>
            <w:rStyle w:val="af"/>
            <w:rFonts w:ascii="Arial" w:hAnsi="Arial" w:cs="Arial"/>
            <w:color w:val="auto"/>
            <w:sz w:val="20"/>
          </w:rPr>
          <w:t>подразделом</w:t>
        </w:r>
        <w:r w:rsidR="0026722D" w:rsidRPr="00322AE3">
          <w:rPr>
            <w:rStyle w:val="af"/>
            <w:rFonts w:ascii="Arial" w:hAnsi="Arial" w:cs="Arial"/>
            <w:color w:val="auto"/>
            <w:sz w:val="20"/>
          </w:rPr>
          <w:t xml:space="preserve"> </w:t>
        </w:r>
        <w:r w:rsidRPr="00322AE3">
          <w:rPr>
            <w:rStyle w:val="af"/>
            <w:rFonts w:ascii="Arial" w:hAnsi="Arial" w:cs="Arial"/>
            <w:color w:val="auto"/>
            <w:sz w:val="20"/>
          </w:rPr>
          <w:t>2.6</w:t>
        </w:r>
      </w:hyperlink>
      <w:r w:rsidR="0026722D" w:rsidRPr="00322AE3">
        <w:rPr>
          <w:rFonts w:ascii="Arial" w:hAnsi="Arial" w:cs="Arial"/>
          <w:color w:val="auto"/>
          <w:sz w:val="20"/>
        </w:rPr>
        <w:t xml:space="preserve"> </w:t>
      </w:r>
      <w:r w:rsidRPr="00322AE3">
        <w:rPr>
          <w:rFonts w:ascii="Arial" w:hAnsi="Arial" w:cs="Arial"/>
          <w:color w:val="auto"/>
          <w:sz w:val="20"/>
        </w:rPr>
        <w:t>Административного</w:t>
      </w:r>
      <w:r w:rsidR="0026722D" w:rsidRPr="00322AE3">
        <w:rPr>
          <w:rFonts w:ascii="Arial" w:hAnsi="Arial" w:cs="Arial"/>
          <w:color w:val="auto"/>
          <w:sz w:val="20"/>
        </w:rPr>
        <w:t xml:space="preserve"> </w:t>
      </w:r>
      <w:r w:rsidRPr="00322AE3">
        <w:rPr>
          <w:rFonts w:ascii="Arial" w:hAnsi="Arial" w:cs="Arial"/>
          <w:color w:val="auto"/>
          <w:sz w:val="20"/>
        </w:rPr>
        <w:t>регламента,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МФЦ.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29" w:name="sub_10002"/>
      <w:bookmarkEnd w:id="29"/>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ответственный</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прием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регистрацию</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осуществляет</w:t>
      </w:r>
      <w:r w:rsidR="0026722D" w:rsidRPr="00322AE3">
        <w:rPr>
          <w:rFonts w:ascii="Arial" w:hAnsi="Arial" w:cs="Arial"/>
          <w:color w:val="auto"/>
          <w:sz w:val="20"/>
        </w:rPr>
        <w:t xml:space="preserve"> </w:t>
      </w:r>
      <w:r w:rsidRPr="00322AE3">
        <w:rPr>
          <w:rFonts w:ascii="Arial" w:hAnsi="Arial" w:cs="Arial"/>
          <w:color w:val="auto"/>
          <w:sz w:val="20"/>
        </w:rPr>
        <w:t>действия,</w:t>
      </w:r>
      <w:r w:rsidR="0026722D" w:rsidRPr="00322AE3">
        <w:rPr>
          <w:rFonts w:ascii="Arial" w:hAnsi="Arial" w:cs="Arial"/>
          <w:color w:val="auto"/>
          <w:sz w:val="20"/>
        </w:rPr>
        <w:t xml:space="preserve"> </w:t>
      </w:r>
      <w:r w:rsidRPr="00322AE3">
        <w:rPr>
          <w:rFonts w:ascii="Arial" w:hAnsi="Arial" w:cs="Arial"/>
          <w:color w:val="auto"/>
          <w:sz w:val="20"/>
        </w:rPr>
        <w:t>предусмотренные</w:t>
      </w:r>
      <w:r w:rsidR="0026722D" w:rsidRPr="00322AE3">
        <w:rPr>
          <w:rFonts w:ascii="Arial" w:hAnsi="Arial" w:cs="Arial"/>
          <w:color w:val="auto"/>
          <w:sz w:val="20"/>
        </w:rPr>
        <w:t xml:space="preserve"> </w:t>
      </w:r>
      <w:hyperlink r:id="rId32" w:anchor="sub_31104" w:history="1">
        <w:r w:rsidRPr="00322AE3">
          <w:rPr>
            <w:rStyle w:val="af"/>
            <w:rFonts w:ascii="Arial" w:hAnsi="Arial" w:cs="Arial"/>
            <w:color w:val="auto"/>
            <w:sz w:val="20"/>
          </w:rPr>
          <w:t>абзацем</w:t>
        </w:r>
        <w:r w:rsidR="0026722D" w:rsidRPr="00322AE3">
          <w:rPr>
            <w:rStyle w:val="af"/>
            <w:rFonts w:ascii="Arial" w:hAnsi="Arial" w:cs="Arial"/>
            <w:color w:val="auto"/>
            <w:sz w:val="20"/>
          </w:rPr>
          <w:t xml:space="preserve"> </w:t>
        </w:r>
        <w:r w:rsidRPr="00322AE3">
          <w:rPr>
            <w:rStyle w:val="af"/>
            <w:rFonts w:ascii="Arial" w:hAnsi="Arial" w:cs="Arial"/>
            <w:color w:val="auto"/>
            <w:sz w:val="20"/>
          </w:rPr>
          <w:t>4</w:t>
        </w:r>
      </w:hyperlink>
      <w:r w:rsidRPr="00322AE3">
        <w:rPr>
          <w:rFonts w:ascii="Arial" w:hAnsi="Arial" w:cs="Arial"/>
          <w:color w:val="auto"/>
          <w:sz w:val="20"/>
        </w:rPr>
        <w:t>,</w:t>
      </w:r>
      <w:hyperlink r:id="rId33" w:anchor="sub_31105" w:history="1">
        <w:r w:rsidRPr="00322AE3">
          <w:rPr>
            <w:rStyle w:val="af"/>
            <w:rFonts w:ascii="Arial" w:hAnsi="Arial" w:cs="Arial"/>
            <w:color w:val="auto"/>
            <w:sz w:val="20"/>
          </w:rPr>
          <w:t>абзацем</w:t>
        </w:r>
        <w:r w:rsidR="0026722D" w:rsidRPr="00322AE3">
          <w:rPr>
            <w:rStyle w:val="af"/>
            <w:rFonts w:ascii="Arial" w:hAnsi="Arial" w:cs="Arial"/>
            <w:color w:val="auto"/>
            <w:sz w:val="20"/>
          </w:rPr>
          <w:t xml:space="preserve"> </w:t>
        </w:r>
        <w:r w:rsidRPr="00322AE3">
          <w:rPr>
            <w:rStyle w:val="af"/>
            <w:rFonts w:ascii="Arial" w:hAnsi="Arial" w:cs="Arial"/>
            <w:color w:val="auto"/>
            <w:sz w:val="20"/>
          </w:rPr>
          <w:t>5</w:t>
        </w:r>
        <w:r w:rsidR="0026722D" w:rsidRPr="00322AE3">
          <w:rPr>
            <w:rStyle w:val="af"/>
            <w:rFonts w:ascii="Arial" w:hAnsi="Arial" w:cs="Arial"/>
            <w:color w:val="auto"/>
            <w:sz w:val="20"/>
          </w:rPr>
          <w:t xml:space="preserve"> </w:t>
        </w:r>
        <w:r w:rsidRPr="00322AE3">
          <w:rPr>
            <w:rStyle w:val="af"/>
            <w:rFonts w:ascii="Arial" w:hAnsi="Arial" w:cs="Arial"/>
            <w:color w:val="auto"/>
            <w:sz w:val="20"/>
          </w:rPr>
          <w:t>пункта</w:t>
        </w:r>
        <w:r w:rsidR="0026722D" w:rsidRPr="00322AE3">
          <w:rPr>
            <w:rStyle w:val="af"/>
            <w:rFonts w:ascii="Arial" w:hAnsi="Arial" w:cs="Arial"/>
            <w:color w:val="auto"/>
            <w:sz w:val="20"/>
          </w:rPr>
          <w:t xml:space="preserve"> </w:t>
        </w:r>
        <w:r w:rsidRPr="00322AE3">
          <w:rPr>
            <w:rStyle w:val="af"/>
            <w:rFonts w:ascii="Arial" w:hAnsi="Arial" w:cs="Arial"/>
            <w:color w:val="auto"/>
            <w:sz w:val="20"/>
          </w:rPr>
          <w:t>3.1.1</w:t>
        </w:r>
      </w:hyperlink>
      <w:r w:rsidR="0026722D" w:rsidRPr="00322AE3">
        <w:rPr>
          <w:rFonts w:ascii="Arial" w:hAnsi="Arial" w:cs="Arial"/>
          <w:color w:val="auto"/>
          <w:sz w:val="20"/>
        </w:rPr>
        <w:t xml:space="preserve"> </w:t>
      </w:r>
      <w:r w:rsidRPr="00322AE3">
        <w:rPr>
          <w:rFonts w:ascii="Arial" w:hAnsi="Arial" w:cs="Arial"/>
          <w:color w:val="auto"/>
          <w:sz w:val="20"/>
        </w:rPr>
        <w:t>Административного</w:t>
      </w:r>
      <w:r w:rsidR="0026722D" w:rsidRPr="00322AE3">
        <w:rPr>
          <w:rFonts w:ascii="Arial" w:hAnsi="Arial" w:cs="Arial"/>
          <w:color w:val="auto"/>
          <w:sz w:val="20"/>
        </w:rPr>
        <w:t xml:space="preserve"> </w:t>
      </w:r>
      <w:r w:rsidRPr="00322AE3">
        <w:rPr>
          <w:rFonts w:ascii="Arial" w:hAnsi="Arial" w:cs="Arial"/>
          <w:color w:val="auto"/>
          <w:sz w:val="20"/>
        </w:rPr>
        <w:t>регламента.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ответственный</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прием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регистрацию</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фиксирует</w:t>
      </w:r>
      <w:r w:rsidR="0026722D" w:rsidRPr="00322AE3">
        <w:rPr>
          <w:rFonts w:ascii="Arial" w:hAnsi="Arial" w:cs="Arial"/>
          <w:color w:val="auto"/>
          <w:sz w:val="20"/>
        </w:rPr>
        <w:t xml:space="preserve"> </w:t>
      </w:r>
      <w:r w:rsidRPr="00322AE3">
        <w:rPr>
          <w:rFonts w:ascii="Arial" w:hAnsi="Arial" w:cs="Arial"/>
          <w:color w:val="auto"/>
          <w:sz w:val="20"/>
        </w:rPr>
        <w:t>обращения</w:t>
      </w:r>
      <w:r w:rsidR="0026722D" w:rsidRPr="00322AE3">
        <w:rPr>
          <w:rFonts w:ascii="Arial" w:hAnsi="Arial" w:cs="Arial"/>
          <w:color w:val="auto"/>
          <w:sz w:val="20"/>
        </w:rPr>
        <w:t xml:space="preserve"> </w:t>
      </w:r>
      <w:r w:rsidRPr="00322AE3">
        <w:rPr>
          <w:rFonts w:ascii="Arial" w:hAnsi="Arial" w:cs="Arial"/>
          <w:color w:val="auto"/>
          <w:sz w:val="20"/>
        </w:rPr>
        <w:t>заявителей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АИС</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присвоением</w:t>
      </w:r>
      <w:r w:rsidR="0026722D" w:rsidRPr="00322AE3">
        <w:rPr>
          <w:rFonts w:ascii="Arial" w:hAnsi="Arial" w:cs="Arial"/>
          <w:color w:val="auto"/>
          <w:sz w:val="20"/>
        </w:rPr>
        <w:t xml:space="preserve"> </w:t>
      </w:r>
      <w:r w:rsidRPr="00322AE3">
        <w:rPr>
          <w:rFonts w:ascii="Arial" w:hAnsi="Arial" w:cs="Arial"/>
          <w:color w:val="auto"/>
          <w:sz w:val="20"/>
        </w:rPr>
        <w:t>статуса</w:t>
      </w:r>
      <w:r w:rsidR="0026722D" w:rsidRPr="00322AE3">
        <w:rPr>
          <w:rFonts w:ascii="Arial" w:hAnsi="Arial" w:cs="Arial"/>
          <w:color w:val="auto"/>
          <w:sz w:val="20"/>
        </w:rPr>
        <w:t xml:space="preserve"> </w:t>
      </w:r>
      <w:r w:rsidRPr="00322AE3">
        <w:rPr>
          <w:rFonts w:ascii="Arial" w:hAnsi="Arial" w:cs="Arial"/>
          <w:color w:val="auto"/>
          <w:sz w:val="20"/>
        </w:rPr>
        <w:t>«зарегистрировано».</w:t>
      </w:r>
      <w:r w:rsidR="0026722D" w:rsidRPr="00322AE3">
        <w:rPr>
          <w:rFonts w:ascii="Arial" w:hAnsi="Arial" w:cs="Arial"/>
          <w:color w:val="auto"/>
          <w:sz w:val="20"/>
        </w:rPr>
        <w:t xml:space="preserve"> </w:t>
      </w:r>
      <w:r w:rsidRPr="00322AE3">
        <w:rPr>
          <w:rFonts w:ascii="Arial" w:hAnsi="Arial" w:cs="Arial"/>
          <w:color w:val="auto"/>
          <w:sz w:val="20"/>
        </w:rPr>
        <w:t>После</w:t>
      </w:r>
      <w:r w:rsidR="0026722D" w:rsidRPr="00322AE3">
        <w:rPr>
          <w:rFonts w:ascii="Arial" w:hAnsi="Arial" w:cs="Arial"/>
          <w:color w:val="auto"/>
          <w:sz w:val="20"/>
        </w:rPr>
        <w:t xml:space="preserve"> </w:t>
      </w:r>
      <w:r w:rsidRPr="00322AE3">
        <w:rPr>
          <w:rFonts w:ascii="Arial" w:hAnsi="Arial" w:cs="Arial"/>
          <w:color w:val="auto"/>
          <w:sz w:val="20"/>
        </w:rPr>
        <w:t>регистрации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АИС</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готовит</w:t>
      </w:r>
      <w:r w:rsidR="0026722D" w:rsidRPr="00322AE3">
        <w:rPr>
          <w:rFonts w:ascii="Arial" w:hAnsi="Arial" w:cs="Arial"/>
          <w:color w:val="auto"/>
          <w:sz w:val="20"/>
        </w:rPr>
        <w:t xml:space="preserve"> </w:t>
      </w:r>
      <w:r w:rsidRPr="00322AE3">
        <w:rPr>
          <w:rFonts w:ascii="Arial" w:hAnsi="Arial" w:cs="Arial"/>
          <w:color w:val="auto"/>
          <w:sz w:val="20"/>
        </w:rPr>
        <w:t>расписку</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принятии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согласие</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обработку</w:t>
      </w:r>
      <w:r w:rsidR="0026722D" w:rsidRPr="00322AE3">
        <w:rPr>
          <w:rFonts w:ascii="Arial" w:hAnsi="Arial" w:cs="Arial"/>
          <w:color w:val="auto"/>
          <w:sz w:val="20"/>
        </w:rPr>
        <w:t xml:space="preserve"> </w:t>
      </w:r>
      <w:r w:rsidRPr="00322AE3">
        <w:rPr>
          <w:rFonts w:ascii="Arial" w:hAnsi="Arial" w:cs="Arial"/>
          <w:color w:val="auto"/>
          <w:sz w:val="20"/>
        </w:rPr>
        <w:t>персональных</w:t>
      </w:r>
      <w:r w:rsidR="0026722D" w:rsidRPr="00322AE3">
        <w:rPr>
          <w:rFonts w:ascii="Arial" w:hAnsi="Arial" w:cs="Arial"/>
          <w:color w:val="auto"/>
          <w:sz w:val="20"/>
        </w:rPr>
        <w:t xml:space="preserve"> </w:t>
      </w:r>
      <w:r w:rsidRPr="00322AE3">
        <w:rPr>
          <w:rFonts w:ascii="Arial" w:hAnsi="Arial" w:cs="Arial"/>
          <w:color w:val="auto"/>
          <w:sz w:val="20"/>
        </w:rPr>
        <w:t>данных</w:t>
      </w:r>
      <w:r w:rsidR="0026722D" w:rsidRPr="00322AE3">
        <w:rPr>
          <w:rFonts w:ascii="Arial" w:hAnsi="Arial" w:cs="Arial"/>
          <w:color w:val="auto"/>
          <w:sz w:val="20"/>
        </w:rPr>
        <w:t xml:space="preserve"> </w:t>
      </w:r>
      <w:r w:rsidRPr="00322AE3">
        <w:rPr>
          <w:rFonts w:ascii="Arial" w:hAnsi="Arial" w:cs="Arial"/>
          <w:color w:val="auto"/>
          <w:sz w:val="20"/>
        </w:rPr>
        <w:t>(далее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расписка)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3-х</w:t>
      </w:r>
      <w:r w:rsidR="0026722D" w:rsidRPr="00322AE3">
        <w:rPr>
          <w:rFonts w:ascii="Arial" w:hAnsi="Arial" w:cs="Arial"/>
          <w:color w:val="auto"/>
          <w:sz w:val="20"/>
        </w:rPr>
        <w:t xml:space="preserve"> </w:t>
      </w:r>
      <w:r w:rsidRPr="00322AE3">
        <w:rPr>
          <w:rFonts w:ascii="Arial" w:hAnsi="Arial" w:cs="Arial"/>
          <w:color w:val="auto"/>
          <w:sz w:val="20"/>
        </w:rPr>
        <w:t>экземплярах</w:t>
      </w:r>
      <w:r w:rsidR="0026722D" w:rsidRPr="00322AE3">
        <w:rPr>
          <w:rFonts w:ascii="Arial" w:hAnsi="Arial" w:cs="Arial"/>
          <w:color w:val="auto"/>
          <w:sz w:val="20"/>
        </w:rPr>
        <w:t xml:space="preserve"> </w:t>
      </w: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экземпляр</w:t>
      </w:r>
      <w:r w:rsidR="0026722D" w:rsidRPr="00322AE3">
        <w:rPr>
          <w:rFonts w:ascii="Arial" w:hAnsi="Arial" w:cs="Arial"/>
          <w:color w:val="auto"/>
          <w:sz w:val="20"/>
        </w:rPr>
        <w:t xml:space="preserve"> </w:t>
      </w:r>
      <w:r w:rsidRPr="00322AE3">
        <w:rPr>
          <w:rFonts w:ascii="Arial" w:hAnsi="Arial" w:cs="Arial"/>
          <w:color w:val="auto"/>
          <w:sz w:val="20"/>
        </w:rPr>
        <w:t>выдает</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2-й</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Заявлением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принятым</w:t>
      </w:r>
      <w:r w:rsidR="0026722D" w:rsidRPr="00322AE3">
        <w:rPr>
          <w:rFonts w:ascii="Arial" w:hAnsi="Arial" w:cs="Arial"/>
          <w:color w:val="auto"/>
          <w:sz w:val="20"/>
        </w:rPr>
        <w:t xml:space="preserve"> </w:t>
      </w:r>
      <w:r w:rsidRPr="00322AE3">
        <w:rPr>
          <w:rFonts w:ascii="Arial" w:hAnsi="Arial" w:cs="Arial"/>
          <w:color w:val="auto"/>
          <w:sz w:val="20"/>
        </w:rPr>
        <w:t>пакетом</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направляется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3-й</w:t>
      </w:r>
      <w:r w:rsidR="0026722D" w:rsidRPr="00322AE3">
        <w:rPr>
          <w:rFonts w:ascii="Arial" w:hAnsi="Arial" w:cs="Arial"/>
          <w:color w:val="auto"/>
          <w:sz w:val="20"/>
        </w:rPr>
        <w:t xml:space="preserve"> </w:t>
      </w:r>
      <w:r w:rsidRPr="00322AE3">
        <w:rPr>
          <w:rFonts w:ascii="Arial" w:hAnsi="Arial" w:cs="Arial"/>
          <w:color w:val="auto"/>
          <w:sz w:val="20"/>
        </w:rPr>
        <w:t>остается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действующими</w:t>
      </w:r>
      <w:r w:rsidR="0026722D" w:rsidRPr="00322AE3">
        <w:rPr>
          <w:rFonts w:ascii="Arial" w:hAnsi="Arial" w:cs="Arial"/>
          <w:color w:val="auto"/>
          <w:sz w:val="20"/>
        </w:rPr>
        <w:t xml:space="preserve"> </w:t>
      </w:r>
      <w:r w:rsidRPr="00322AE3">
        <w:rPr>
          <w:rFonts w:ascii="Arial" w:hAnsi="Arial" w:cs="Arial"/>
          <w:color w:val="auto"/>
          <w:sz w:val="20"/>
        </w:rPr>
        <w:t>правилами</w:t>
      </w:r>
      <w:r w:rsidR="0026722D" w:rsidRPr="00322AE3">
        <w:rPr>
          <w:rFonts w:ascii="Arial" w:hAnsi="Arial" w:cs="Arial"/>
          <w:color w:val="auto"/>
          <w:sz w:val="20"/>
        </w:rPr>
        <w:t xml:space="preserve"> </w:t>
      </w:r>
      <w:r w:rsidRPr="00322AE3">
        <w:rPr>
          <w:rFonts w:ascii="Arial" w:hAnsi="Arial" w:cs="Arial"/>
          <w:color w:val="auto"/>
          <w:sz w:val="20"/>
        </w:rPr>
        <w:t>ведения</w:t>
      </w:r>
      <w:r w:rsidR="0026722D" w:rsidRPr="00322AE3">
        <w:rPr>
          <w:rFonts w:ascii="Arial" w:hAnsi="Arial" w:cs="Arial"/>
          <w:color w:val="auto"/>
          <w:sz w:val="20"/>
        </w:rPr>
        <w:t xml:space="preserve"> </w:t>
      </w:r>
      <w:r w:rsidRPr="00322AE3">
        <w:rPr>
          <w:rFonts w:ascii="Arial" w:hAnsi="Arial" w:cs="Arial"/>
          <w:color w:val="auto"/>
          <w:sz w:val="20"/>
        </w:rPr>
        <w:t>учета</w:t>
      </w:r>
      <w:r w:rsidR="0026722D" w:rsidRPr="00322AE3">
        <w:rPr>
          <w:rFonts w:ascii="Arial" w:hAnsi="Arial" w:cs="Arial"/>
          <w:color w:val="auto"/>
          <w:sz w:val="20"/>
        </w:rPr>
        <w:t xml:space="preserve"> </w:t>
      </w:r>
      <w:r w:rsidRPr="00322AE3">
        <w:rPr>
          <w:rFonts w:ascii="Arial" w:hAnsi="Arial" w:cs="Arial"/>
          <w:color w:val="auto"/>
          <w:sz w:val="20"/>
        </w:rPr>
        <w:t>документов.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расписке</w:t>
      </w:r>
      <w:r w:rsidR="0026722D" w:rsidRPr="00322AE3">
        <w:rPr>
          <w:rFonts w:ascii="Arial" w:hAnsi="Arial" w:cs="Arial"/>
          <w:color w:val="auto"/>
          <w:sz w:val="20"/>
        </w:rPr>
        <w:t xml:space="preserve"> </w:t>
      </w:r>
      <w:r w:rsidRPr="00322AE3">
        <w:rPr>
          <w:rFonts w:ascii="Arial" w:hAnsi="Arial" w:cs="Arial"/>
          <w:color w:val="auto"/>
          <w:sz w:val="20"/>
        </w:rPr>
        <w:t>указываются</w:t>
      </w:r>
      <w:r w:rsidR="0026722D" w:rsidRPr="00322AE3">
        <w:rPr>
          <w:rFonts w:ascii="Arial" w:hAnsi="Arial" w:cs="Arial"/>
          <w:color w:val="auto"/>
          <w:sz w:val="20"/>
        </w:rPr>
        <w:t xml:space="preserve"> </w:t>
      </w:r>
      <w:r w:rsidRPr="00322AE3">
        <w:rPr>
          <w:rFonts w:ascii="Arial" w:hAnsi="Arial" w:cs="Arial"/>
          <w:color w:val="auto"/>
          <w:sz w:val="20"/>
        </w:rPr>
        <w:t>следующие</w:t>
      </w:r>
      <w:r w:rsidR="0026722D" w:rsidRPr="00322AE3">
        <w:rPr>
          <w:rFonts w:ascii="Arial" w:hAnsi="Arial" w:cs="Arial"/>
          <w:color w:val="auto"/>
          <w:sz w:val="20"/>
        </w:rPr>
        <w:t xml:space="preserve"> </w:t>
      </w:r>
      <w:r w:rsidRPr="00322AE3">
        <w:rPr>
          <w:rFonts w:ascii="Arial" w:hAnsi="Arial" w:cs="Arial"/>
          <w:color w:val="auto"/>
          <w:sz w:val="20"/>
        </w:rPr>
        <w:t>пункты: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согласие</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обработку</w:t>
      </w:r>
      <w:r w:rsidR="0026722D" w:rsidRPr="00322AE3">
        <w:rPr>
          <w:rFonts w:ascii="Arial" w:hAnsi="Arial" w:cs="Arial"/>
          <w:color w:val="auto"/>
          <w:sz w:val="20"/>
        </w:rPr>
        <w:t xml:space="preserve"> </w:t>
      </w:r>
      <w:r w:rsidRPr="00322AE3">
        <w:rPr>
          <w:rFonts w:ascii="Arial" w:hAnsi="Arial" w:cs="Arial"/>
          <w:color w:val="auto"/>
          <w:sz w:val="20"/>
        </w:rPr>
        <w:t>персональных</w:t>
      </w:r>
      <w:r w:rsidR="0026722D" w:rsidRPr="00322AE3">
        <w:rPr>
          <w:rFonts w:ascii="Arial" w:hAnsi="Arial" w:cs="Arial"/>
          <w:color w:val="auto"/>
          <w:sz w:val="20"/>
        </w:rPr>
        <w:t xml:space="preserve"> </w:t>
      </w:r>
      <w:r w:rsidRPr="00322AE3">
        <w:rPr>
          <w:rFonts w:ascii="Arial" w:hAnsi="Arial" w:cs="Arial"/>
          <w:color w:val="auto"/>
          <w:sz w:val="20"/>
        </w:rPr>
        <w:t>данных;</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данные</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заявителе;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расписка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уведомление</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принятии</w:t>
      </w:r>
      <w:r w:rsidR="0026722D" w:rsidRPr="00322AE3">
        <w:rPr>
          <w:rFonts w:ascii="Arial" w:hAnsi="Arial" w:cs="Arial"/>
          <w:color w:val="auto"/>
          <w:sz w:val="20"/>
        </w:rPr>
        <w:t xml:space="preserve"> </w:t>
      </w:r>
      <w:r w:rsidRPr="00322AE3">
        <w:rPr>
          <w:rFonts w:ascii="Arial" w:hAnsi="Arial" w:cs="Arial"/>
          <w:color w:val="auto"/>
          <w:sz w:val="20"/>
        </w:rPr>
        <w:t>документов;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порядковый</w:t>
      </w:r>
      <w:r w:rsidR="0026722D" w:rsidRPr="00322AE3">
        <w:rPr>
          <w:rFonts w:ascii="Arial" w:hAnsi="Arial" w:cs="Arial"/>
          <w:color w:val="auto"/>
          <w:sz w:val="20"/>
        </w:rPr>
        <w:t xml:space="preserve"> </w:t>
      </w:r>
      <w:r w:rsidRPr="00322AE3">
        <w:rPr>
          <w:rFonts w:ascii="Arial" w:hAnsi="Arial" w:cs="Arial"/>
          <w:color w:val="auto"/>
          <w:sz w:val="20"/>
        </w:rPr>
        <w:t>номер</w:t>
      </w:r>
      <w:r w:rsidR="0026722D" w:rsidRPr="00322AE3">
        <w:rPr>
          <w:rFonts w:ascii="Arial" w:hAnsi="Arial" w:cs="Arial"/>
          <w:color w:val="auto"/>
          <w:sz w:val="20"/>
        </w:rPr>
        <w:t xml:space="preserve"> </w:t>
      </w:r>
      <w:r w:rsidRPr="00322AE3">
        <w:rPr>
          <w:rFonts w:ascii="Arial" w:hAnsi="Arial" w:cs="Arial"/>
          <w:color w:val="auto"/>
          <w:sz w:val="20"/>
        </w:rPr>
        <w:t>заявления;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дата</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документов;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подпись</w:t>
      </w:r>
      <w:r w:rsidR="0026722D" w:rsidRPr="00322AE3">
        <w:rPr>
          <w:rFonts w:ascii="Arial" w:hAnsi="Arial" w:cs="Arial"/>
          <w:color w:val="auto"/>
          <w:sz w:val="20"/>
        </w:rPr>
        <w:t xml:space="preserve"> </w:t>
      </w:r>
      <w:r w:rsidRPr="00322AE3">
        <w:rPr>
          <w:rFonts w:ascii="Arial" w:hAnsi="Arial" w:cs="Arial"/>
          <w:color w:val="auto"/>
          <w:sz w:val="20"/>
        </w:rPr>
        <w:t>специалиста;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перечень</w:t>
      </w:r>
      <w:r w:rsidR="0026722D" w:rsidRPr="00322AE3">
        <w:rPr>
          <w:rFonts w:ascii="Arial" w:hAnsi="Arial" w:cs="Arial"/>
          <w:color w:val="auto"/>
          <w:sz w:val="20"/>
        </w:rPr>
        <w:t xml:space="preserve"> </w:t>
      </w:r>
      <w:r w:rsidRPr="00322AE3">
        <w:rPr>
          <w:rFonts w:ascii="Arial" w:hAnsi="Arial" w:cs="Arial"/>
          <w:color w:val="auto"/>
          <w:sz w:val="20"/>
        </w:rPr>
        <w:t>принятых</w:t>
      </w:r>
      <w:r w:rsidR="0026722D" w:rsidRPr="00322AE3">
        <w:rPr>
          <w:rFonts w:ascii="Arial" w:hAnsi="Arial" w:cs="Arial"/>
          <w:color w:val="auto"/>
          <w:sz w:val="20"/>
        </w:rPr>
        <w:t xml:space="preserve"> </w:t>
      </w:r>
      <w:r w:rsidRPr="00322AE3">
        <w:rPr>
          <w:rFonts w:ascii="Arial" w:hAnsi="Arial" w:cs="Arial"/>
          <w:color w:val="auto"/>
          <w:sz w:val="20"/>
        </w:rPr>
        <w:t>документов;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сроки</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расписка</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выдаче</w:t>
      </w:r>
      <w:r w:rsidR="0026722D" w:rsidRPr="00322AE3">
        <w:rPr>
          <w:rFonts w:ascii="Arial" w:hAnsi="Arial" w:cs="Arial"/>
          <w:color w:val="auto"/>
          <w:sz w:val="20"/>
        </w:rPr>
        <w:t xml:space="preserve"> </w:t>
      </w:r>
      <w:r w:rsidRPr="00322AE3">
        <w:rPr>
          <w:rFonts w:ascii="Arial" w:hAnsi="Arial" w:cs="Arial"/>
          <w:color w:val="auto"/>
          <w:sz w:val="20"/>
        </w:rPr>
        <w:t>результата.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После</w:t>
      </w:r>
      <w:r w:rsidR="0026722D" w:rsidRPr="00322AE3">
        <w:rPr>
          <w:rFonts w:ascii="Arial" w:hAnsi="Arial" w:cs="Arial"/>
          <w:color w:val="auto"/>
          <w:sz w:val="20"/>
        </w:rPr>
        <w:t xml:space="preserve"> </w:t>
      </w:r>
      <w:r w:rsidRPr="00322AE3">
        <w:rPr>
          <w:rFonts w:ascii="Arial" w:hAnsi="Arial" w:cs="Arial"/>
          <w:color w:val="auto"/>
          <w:sz w:val="20"/>
        </w:rPr>
        <w:t>регистрации</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одного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организует</w:t>
      </w:r>
      <w:r w:rsidR="0026722D" w:rsidRPr="00322AE3">
        <w:rPr>
          <w:rFonts w:ascii="Arial" w:hAnsi="Arial" w:cs="Arial"/>
          <w:color w:val="auto"/>
          <w:sz w:val="20"/>
        </w:rPr>
        <w:t xml:space="preserve"> </w:t>
      </w:r>
      <w:r w:rsidRPr="00322AE3">
        <w:rPr>
          <w:rFonts w:ascii="Arial" w:hAnsi="Arial" w:cs="Arial"/>
          <w:color w:val="auto"/>
          <w:sz w:val="20"/>
        </w:rPr>
        <w:t>доставку</w:t>
      </w:r>
      <w:r w:rsidR="0026722D" w:rsidRPr="00322AE3">
        <w:rPr>
          <w:rFonts w:ascii="Arial" w:hAnsi="Arial" w:cs="Arial"/>
          <w:color w:val="auto"/>
          <w:sz w:val="20"/>
        </w:rPr>
        <w:t xml:space="preserve"> </w:t>
      </w:r>
      <w:r w:rsidRPr="00322AE3">
        <w:rPr>
          <w:rFonts w:ascii="Arial" w:hAnsi="Arial" w:cs="Arial"/>
          <w:color w:val="auto"/>
          <w:sz w:val="20"/>
        </w:rPr>
        <w:t>представленного</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пакета</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из</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(один</w:t>
      </w:r>
      <w:r w:rsidR="0026722D" w:rsidRPr="00322AE3">
        <w:rPr>
          <w:rFonts w:ascii="Arial" w:hAnsi="Arial" w:cs="Arial"/>
          <w:color w:val="auto"/>
          <w:sz w:val="20"/>
        </w:rPr>
        <w:t xml:space="preserve"> </w:t>
      </w:r>
      <w:r w:rsidRPr="00322AE3">
        <w:rPr>
          <w:rFonts w:ascii="Arial" w:hAnsi="Arial" w:cs="Arial"/>
          <w:color w:val="auto"/>
          <w:sz w:val="20"/>
        </w:rPr>
        <w:t>день),</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этом</w:t>
      </w:r>
      <w:r w:rsidR="0026722D" w:rsidRPr="00322AE3">
        <w:rPr>
          <w:rFonts w:ascii="Arial" w:hAnsi="Arial" w:cs="Arial"/>
          <w:color w:val="auto"/>
          <w:sz w:val="20"/>
        </w:rPr>
        <w:t xml:space="preserve"> </w:t>
      </w:r>
      <w:r w:rsidRPr="00322AE3">
        <w:rPr>
          <w:rFonts w:ascii="Arial" w:hAnsi="Arial" w:cs="Arial"/>
          <w:color w:val="auto"/>
          <w:sz w:val="20"/>
        </w:rPr>
        <w:t>меняя</w:t>
      </w:r>
      <w:r w:rsidR="0026722D" w:rsidRPr="00322AE3">
        <w:rPr>
          <w:rFonts w:ascii="Arial" w:hAnsi="Arial" w:cs="Arial"/>
          <w:color w:val="auto"/>
          <w:sz w:val="20"/>
        </w:rPr>
        <w:t xml:space="preserve"> </w:t>
      </w:r>
      <w:r w:rsidRPr="00322AE3">
        <w:rPr>
          <w:rFonts w:ascii="Arial" w:hAnsi="Arial" w:cs="Arial"/>
          <w:color w:val="auto"/>
          <w:sz w:val="20"/>
        </w:rPr>
        <w:t>статус</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АИС</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«отправлено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ведомство».</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приема</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будние</w:t>
      </w:r>
      <w:r w:rsidR="0026722D" w:rsidRPr="00322AE3">
        <w:rPr>
          <w:rFonts w:ascii="Arial" w:hAnsi="Arial" w:cs="Arial"/>
          <w:color w:val="auto"/>
          <w:sz w:val="20"/>
        </w:rPr>
        <w:t xml:space="preserve"> </w:t>
      </w:r>
      <w:r w:rsidRPr="00322AE3">
        <w:rPr>
          <w:rFonts w:ascii="Arial" w:hAnsi="Arial" w:cs="Arial"/>
          <w:color w:val="auto"/>
          <w:sz w:val="20"/>
        </w:rPr>
        <w:t>дни</w:t>
      </w:r>
      <w:r w:rsidR="0026722D" w:rsidRPr="00322AE3">
        <w:rPr>
          <w:rFonts w:ascii="Arial" w:hAnsi="Arial" w:cs="Arial"/>
          <w:color w:val="auto"/>
          <w:sz w:val="20"/>
        </w:rPr>
        <w:t xml:space="preserve"> </w:t>
      </w:r>
      <w:r w:rsidRPr="00322AE3">
        <w:rPr>
          <w:rFonts w:ascii="Arial" w:hAnsi="Arial" w:cs="Arial"/>
          <w:color w:val="auto"/>
          <w:sz w:val="20"/>
        </w:rPr>
        <w:t>после</w:t>
      </w:r>
      <w:r w:rsidR="0026722D" w:rsidRPr="00322AE3">
        <w:rPr>
          <w:rFonts w:ascii="Arial" w:hAnsi="Arial" w:cs="Arial"/>
          <w:color w:val="auto"/>
          <w:sz w:val="20"/>
        </w:rPr>
        <w:t xml:space="preserve"> </w:t>
      </w:r>
      <w:r w:rsidRPr="00322AE3">
        <w:rPr>
          <w:rFonts w:ascii="Arial" w:hAnsi="Arial" w:cs="Arial"/>
          <w:color w:val="auto"/>
          <w:sz w:val="20"/>
        </w:rPr>
        <w:t>16.00</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субботу</w:t>
      </w:r>
      <w:r w:rsidR="0026722D" w:rsidRPr="00322AE3">
        <w:rPr>
          <w:rFonts w:ascii="Arial" w:hAnsi="Arial" w:cs="Arial"/>
          <w:color w:val="auto"/>
          <w:sz w:val="20"/>
        </w:rPr>
        <w:t xml:space="preserve"> </w:t>
      </w:r>
      <w:r w:rsidRPr="00322AE3">
        <w:rPr>
          <w:rFonts w:ascii="Arial" w:hAnsi="Arial" w:cs="Arial"/>
          <w:color w:val="auto"/>
          <w:sz w:val="20"/>
        </w:rPr>
        <w:t>днем</w:t>
      </w:r>
      <w:r w:rsidR="0026722D" w:rsidRPr="00322AE3">
        <w:rPr>
          <w:rFonts w:ascii="Arial" w:hAnsi="Arial" w:cs="Arial"/>
          <w:color w:val="auto"/>
          <w:sz w:val="20"/>
        </w:rPr>
        <w:t xml:space="preserve"> </w:t>
      </w:r>
      <w:r w:rsidRPr="00322AE3">
        <w:rPr>
          <w:rFonts w:ascii="Arial" w:hAnsi="Arial" w:cs="Arial"/>
          <w:color w:val="auto"/>
          <w:sz w:val="20"/>
        </w:rPr>
        <w:t>начала</w:t>
      </w:r>
      <w:r w:rsidR="0026722D" w:rsidRPr="00322AE3">
        <w:rPr>
          <w:rFonts w:ascii="Arial" w:hAnsi="Arial" w:cs="Arial"/>
          <w:color w:val="auto"/>
          <w:sz w:val="20"/>
        </w:rPr>
        <w:t xml:space="preserve"> </w:t>
      </w:r>
      <w:r w:rsidRPr="00322AE3">
        <w:rPr>
          <w:rFonts w:ascii="Arial" w:hAnsi="Arial" w:cs="Arial"/>
          <w:color w:val="auto"/>
          <w:sz w:val="20"/>
        </w:rPr>
        <w:t>срока</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будет</w:t>
      </w:r>
      <w:r w:rsidR="0026722D" w:rsidRPr="00322AE3">
        <w:rPr>
          <w:rFonts w:ascii="Arial" w:hAnsi="Arial" w:cs="Arial"/>
          <w:color w:val="auto"/>
          <w:sz w:val="20"/>
        </w:rPr>
        <w:t xml:space="preserve"> </w:t>
      </w:r>
      <w:r w:rsidRPr="00322AE3">
        <w:rPr>
          <w:rFonts w:ascii="Arial" w:hAnsi="Arial" w:cs="Arial"/>
          <w:color w:val="auto"/>
          <w:sz w:val="20"/>
        </w:rPr>
        <w:t>являться</w:t>
      </w:r>
      <w:r w:rsidR="0026722D" w:rsidRPr="00322AE3">
        <w:rPr>
          <w:rFonts w:ascii="Arial" w:hAnsi="Arial" w:cs="Arial"/>
          <w:color w:val="auto"/>
          <w:sz w:val="20"/>
        </w:rPr>
        <w:t xml:space="preserve"> </w:t>
      </w:r>
      <w:r w:rsidRPr="00322AE3">
        <w:rPr>
          <w:rFonts w:ascii="Arial" w:hAnsi="Arial" w:cs="Arial"/>
          <w:color w:val="auto"/>
          <w:sz w:val="20"/>
        </w:rPr>
        <w:t>рабочий</w:t>
      </w:r>
      <w:r w:rsidR="0026722D" w:rsidRPr="00322AE3">
        <w:rPr>
          <w:rFonts w:ascii="Arial" w:hAnsi="Arial" w:cs="Arial"/>
          <w:color w:val="auto"/>
          <w:sz w:val="20"/>
        </w:rPr>
        <w:t xml:space="preserve"> </w:t>
      </w:r>
      <w:r w:rsidRPr="00322AE3">
        <w:rPr>
          <w:rFonts w:ascii="Arial" w:hAnsi="Arial" w:cs="Arial"/>
          <w:color w:val="auto"/>
          <w:sz w:val="20"/>
        </w:rPr>
        <w:t>день,</w:t>
      </w:r>
      <w:r w:rsidR="0026722D" w:rsidRPr="00322AE3">
        <w:rPr>
          <w:rFonts w:ascii="Arial" w:hAnsi="Arial" w:cs="Arial"/>
          <w:color w:val="auto"/>
          <w:sz w:val="20"/>
        </w:rPr>
        <w:t xml:space="preserve"> </w:t>
      </w:r>
      <w:r w:rsidRPr="00322AE3">
        <w:rPr>
          <w:rFonts w:ascii="Arial" w:hAnsi="Arial" w:cs="Arial"/>
          <w:color w:val="auto"/>
          <w:sz w:val="20"/>
        </w:rPr>
        <w:t>следующий</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днем</w:t>
      </w:r>
      <w:r w:rsidR="0026722D" w:rsidRPr="00322AE3">
        <w:rPr>
          <w:rFonts w:ascii="Arial" w:hAnsi="Arial" w:cs="Arial"/>
          <w:color w:val="auto"/>
          <w:sz w:val="20"/>
        </w:rPr>
        <w:t xml:space="preserve"> </w:t>
      </w:r>
      <w:r w:rsidRPr="00322AE3">
        <w:rPr>
          <w:rFonts w:ascii="Arial" w:hAnsi="Arial" w:cs="Arial"/>
          <w:color w:val="auto"/>
          <w:sz w:val="20"/>
        </w:rPr>
        <w:t>принятия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приложенными</w:t>
      </w:r>
      <w:r w:rsidR="0026722D" w:rsidRPr="00322AE3">
        <w:rPr>
          <w:rFonts w:ascii="Arial" w:hAnsi="Arial" w:cs="Arial"/>
          <w:color w:val="auto"/>
          <w:sz w:val="20"/>
        </w:rPr>
        <w:t xml:space="preserve"> </w:t>
      </w:r>
      <w:r w:rsidRPr="00322AE3">
        <w:rPr>
          <w:rFonts w:ascii="Arial" w:hAnsi="Arial" w:cs="Arial"/>
          <w:color w:val="auto"/>
          <w:sz w:val="20"/>
        </w:rPr>
        <w:t>документами.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Результатом</w:t>
      </w:r>
      <w:r w:rsidR="0026722D" w:rsidRPr="00322AE3">
        <w:rPr>
          <w:rFonts w:ascii="Arial" w:hAnsi="Arial" w:cs="Arial"/>
          <w:color w:val="auto"/>
          <w:sz w:val="20"/>
        </w:rPr>
        <w:t xml:space="preserve"> </w:t>
      </w:r>
      <w:r w:rsidRPr="00322AE3">
        <w:rPr>
          <w:rFonts w:ascii="Arial" w:hAnsi="Arial" w:cs="Arial"/>
          <w:color w:val="auto"/>
          <w:sz w:val="20"/>
        </w:rPr>
        <w:t>административной</w:t>
      </w:r>
      <w:r w:rsidR="0026722D" w:rsidRPr="00322AE3">
        <w:rPr>
          <w:rFonts w:ascii="Arial" w:hAnsi="Arial" w:cs="Arial"/>
          <w:color w:val="auto"/>
          <w:sz w:val="20"/>
        </w:rPr>
        <w:t xml:space="preserve"> </w:t>
      </w:r>
      <w:r w:rsidRPr="00322AE3">
        <w:rPr>
          <w:rFonts w:ascii="Arial" w:hAnsi="Arial" w:cs="Arial"/>
          <w:color w:val="auto"/>
          <w:sz w:val="20"/>
        </w:rPr>
        <w:t>процедуры</w:t>
      </w:r>
      <w:r w:rsidR="0026722D" w:rsidRPr="00322AE3">
        <w:rPr>
          <w:rFonts w:ascii="Arial" w:hAnsi="Arial" w:cs="Arial"/>
          <w:color w:val="auto"/>
          <w:sz w:val="20"/>
        </w:rPr>
        <w:t xml:space="preserve"> </w:t>
      </w:r>
      <w:r w:rsidRPr="00322AE3">
        <w:rPr>
          <w:rFonts w:ascii="Arial" w:hAnsi="Arial" w:cs="Arial"/>
          <w:color w:val="auto"/>
          <w:sz w:val="20"/>
        </w:rPr>
        <w:t>является</w:t>
      </w:r>
      <w:r w:rsidR="0026722D" w:rsidRPr="00322AE3">
        <w:rPr>
          <w:rFonts w:ascii="Arial" w:hAnsi="Arial" w:cs="Arial"/>
          <w:color w:val="auto"/>
          <w:sz w:val="20"/>
        </w:rPr>
        <w:t xml:space="preserve"> </w:t>
      </w:r>
      <w:r w:rsidRPr="00322AE3">
        <w:rPr>
          <w:rFonts w:ascii="Arial" w:hAnsi="Arial" w:cs="Arial"/>
          <w:color w:val="auto"/>
          <w:sz w:val="20"/>
        </w:rPr>
        <w:t>принятое</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рассмотрению</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приложенными</w:t>
      </w:r>
      <w:r w:rsidR="0026722D" w:rsidRPr="00322AE3">
        <w:rPr>
          <w:rFonts w:ascii="Arial" w:hAnsi="Arial" w:cs="Arial"/>
          <w:color w:val="auto"/>
          <w:sz w:val="20"/>
        </w:rPr>
        <w:t xml:space="preserve"> </w:t>
      </w:r>
      <w:r w:rsidRPr="00322AE3">
        <w:rPr>
          <w:rFonts w:ascii="Arial" w:hAnsi="Arial" w:cs="Arial"/>
          <w:color w:val="auto"/>
          <w:sz w:val="20"/>
        </w:rPr>
        <w:t>документами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регистрация.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30" w:name="sub_312"/>
      <w:bookmarkEnd w:id="30"/>
      <w:r w:rsidRPr="00322AE3">
        <w:rPr>
          <w:rStyle w:val="af5"/>
          <w:rFonts w:ascii="Arial" w:hAnsi="Arial" w:cs="Arial"/>
          <w:color w:val="auto"/>
          <w:sz w:val="20"/>
        </w:rPr>
        <w:t>3.2.</w:t>
      </w:r>
      <w:r w:rsidR="0026722D" w:rsidRPr="00322AE3">
        <w:rPr>
          <w:rStyle w:val="af5"/>
          <w:rFonts w:ascii="Arial" w:hAnsi="Arial" w:cs="Arial"/>
          <w:color w:val="auto"/>
          <w:sz w:val="20"/>
        </w:rPr>
        <w:t xml:space="preserve"> </w:t>
      </w:r>
      <w:r w:rsidRPr="00322AE3">
        <w:rPr>
          <w:rStyle w:val="af5"/>
          <w:rFonts w:ascii="Arial" w:hAnsi="Arial" w:cs="Arial"/>
          <w:color w:val="auto"/>
          <w:sz w:val="20"/>
        </w:rPr>
        <w:t>Формирование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направление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запросов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органы</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(организации),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участвующие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Основанием</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осуществления</w:t>
      </w:r>
      <w:r w:rsidR="0026722D" w:rsidRPr="00322AE3">
        <w:rPr>
          <w:rFonts w:ascii="Arial" w:hAnsi="Arial" w:cs="Arial"/>
          <w:color w:val="auto"/>
          <w:sz w:val="20"/>
        </w:rPr>
        <w:t xml:space="preserve"> </w:t>
      </w:r>
      <w:r w:rsidRPr="00322AE3">
        <w:rPr>
          <w:rFonts w:ascii="Arial" w:hAnsi="Arial" w:cs="Arial"/>
          <w:color w:val="auto"/>
          <w:sz w:val="20"/>
        </w:rPr>
        <w:t>административной</w:t>
      </w:r>
      <w:r w:rsidR="0026722D" w:rsidRPr="00322AE3">
        <w:rPr>
          <w:rFonts w:ascii="Arial" w:hAnsi="Arial" w:cs="Arial"/>
          <w:color w:val="auto"/>
          <w:sz w:val="20"/>
        </w:rPr>
        <w:t xml:space="preserve"> </w:t>
      </w:r>
      <w:r w:rsidRPr="00322AE3">
        <w:rPr>
          <w:rFonts w:ascii="Arial" w:hAnsi="Arial" w:cs="Arial"/>
          <w:color w:val="auto"/>
          <w:sz w:val="20"/>
        </w:rPr>
        <w:t>процедуры,</w:t>
      </w:r>
      <w:r w:rsidR="0026722D" w:rsidRPr="00322AE3">
        <w:rPr>
          <w:rFonts w:ascii="Arial" w:hAnsi="Arial" w:cs="Arial"/>
          <w:color w:val="auto"/>
          <w:sz w:val="20"/>
        </w:rPr>
        <w:t xml:space="preserve"> </w:t>
      </w:r>
      <w:r w:rsidRPr="00322AE3">
        <w:rPr>
          <w:rFonts w:ascii="Arial" w:hAnsi="Arial" w:cs="Arial"/>
          <w:color w:val="auto"/>
          <w:sz w:val="20"/>
        </w:rPr>
        <w:t>связанной</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формированием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направлением</w:t>
      </w:r>
      <w:r w:rsidR="0026722D" w:rsidRPr="00322AE3">
        <w:rPr>
          <w:rFonts w:ascii="Arial" w:hAnsi="Arial" w:cs="Arial"/>
          <w:color w:val="auto"/>
          <w:sz w:val="20"/>
        </w:rPr>
        <w:t xml:space="preserve"> </w:t>
      </w:r>
      <w:r w:rsidRPr="00322AE3">
        <w:rPr>
          <w:rFonts w:ascii="Arial" w:hAnsi="Arial" w:cs="Arial"/>
          <w:color w:val="auto"/>
          <w:sz w:val="20"/>
        </w:rPr>
        <w:t>межведомственных</w:t>
      </w:r>
      <w:r w:rsidR="0026722D" w:rsidRPr="00322AE3">
        <w:rPr>
          <w:rFonts w:ascii="Arial" w:hAnsi="Arial" w:cs="Arial"/>
          <w:color w:val="auto"/>
          <w:sz w:val="20"/>
        </w:rPr>
        <w:t xml:space="preserve"> </w:t>
      </w:r>
      <w:r w:rsidRPr="00322AE3">
        <w:rPr>
          <w:rFonts w:ascii="Arial" w:hAnsi="Arial" w:cs="Arial"/>
          <w:color w:val="auto"/>
          <w:sz w:val="20"/>
        </w:rPr>
        <w:t>запросов</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органы</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участвующие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является</w:t>
      </w:r>
      <w:r w:rsidR="0026722D" w:rsidRPr="00322AE3">
        <w:rPr>
          <w:rFonts w:ascii="Arial" w:hAnsi="Arial" w:cs="Arial"/>
          <w:color w:val="auto"/>
          <w:sz w:val="20"/>
        </w:rPr>
        <w:t xml:space="preserve"> </w:t>
      </w:r>
      <w:r w:rsidRPr="00322AE3">
        <w:rPr>
          <w:rFonts w:ascii="Arial" w:hAnsi="Arial" w:cs="Arial"/>
          <w:color w:val="auto"/>
          <w:sz w:val="20"/>
        </w:rPr>
        <w:t>установление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рамках</w:t>
      </w:r>
      <w:r w:rsidR="0026722D" w:rsidRPr="00322AE3">
        <w:rPr>
          <w:rFonts w:ascii="Arial" w:hAnsi="Arial" w:cs="Arial"/>
          <w:color w:val="auto"/>
          <w:sz w:val="20"/>
        </w:rPr>
        <w:t xml:space="preserve"> </w:t>
      </w:r>
      <w:r w:rsidRPr="00322AE3">
        <w:rPr>
          <w:rFonts w:ascii="Arial" w:hAnsi="Arial" w:cs="Arial"/>
          <w:color w:val="auto"/>
          <w:sz w:val="20"/>
        </w:rPr>
        <w:t>осуществления</w:t>
      </w:r>
      <w:r w:rsidR="0026722D" w:rsidRPr="00322AE3">
        <w:rPr>
          <w:rFonts w:ascii="Arial" w:hAnsi="Arial" w:cs="Arial"/>
          <w:color w:val="auto"/>
          <w:sz w:val="20"/>
        </w:rPr>
        <w:t xml:space="preserve"> </w:t>
      </w:r>
      <w:r w:rsidRPr="00322AE3">
        <w:rPr>
          <w:rFonts w:ascii="Arial" w:hAnsi="Arial" w:cs="Arial"/>
          <w:color w:val="auto"/>
          <w:sz w:val="20"/>
        </w:rPr>
        <w:t>административной</w:t>
      </w:r>
      <w:r w:rsidR="0026722D" w:rsidRPr="00322AE3">
        <w:rPr>
          <w:rFonts w:ascii="Arial" w:hAnsi="Arial" w:cs="Arial"/>
          <w:color w:val="auto"/>
          <w:sz w:val="20"/>
        </w:rPr>
        <w:t xml:space="preserve"> </w:t>
      </w:r>
      <w:r w:rsidRPr="00322AE3">
        <w:rPr>
          <w:rFonts w:ascii="Arial" w:hAnsi="Arial" w:cs="Arial"/>
          <w:color w:val="auto"/>
          <w:sz w:val="20"/>
        </w:rPr>
        <w:t>процедуры,</w:t>
      </w:r>
      <w:r w:rsidR="0026722D" w:rsidRPr="00322AE3">
        <w:rPr>
          <w:rFonts w:ascii="Arial" w:hAnsi="Arial" w:cs="Arial"/>
          <w:color w:val="auto"/>
          <w:sz w:val="20"/>
        </w:rPr>
        <w:t xml:space="preserve"> </w:t>
      </w:r>
      <w:r w:rsidRPr="00322AE3">
        <w:rPr>
          <w:rFonts w:ascii="Arial" w:hAnsi="Arial" w:cs="Arial"/>
          <w:color w:val="auto"/>
          <w:sz w:val="20"/>
        </w:rPr>
        <w:t>связанной</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приемом</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представляемых</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необходимости</w:t>
      </w:r>
      <w:r w:rsidR="0026722D" w:rsidRPr="00322AE3">
        <w:rPr>
          <w:rFonts w:ascii="Arial" w:hAnsi="Arial" w:cs="Arial"/>
          <w:color w:val="auto"/>
          <w:sz w:val="20"/>
        </w:rPr>
        <w:t xml:space="preserve"> </w:t>
      </w:r>
      <w:r w:rsidRPr="00322AE3">
        <w:rPr>
          <w:rFonts w:ascii="Arial" w:hAnsi="Arial" w:cs="Arial"/>
          <w:color w:val="auto"/>
          <w:sz w:val="20"/>
        </w:rPr>
        <w:t>обращения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государственные</w:t>
      </w:r>
      <w:r w:rsidR="0026722D" w:rsidRPr="00322AE3">
        <w:rPr>
          <w:rFonts w:ascii="Arial" w:hAnsi="Arial" w:cs="Arial"/>
          <w:color w:val="auto"/>
          <w:sz w:val="20"/>
        </w:rPr>
        <w:t xml:space="preserve"> </w:t>
      </w:r>
      <w:r w:rsidRPr="00322AE3">
        <w:rPr>
          <w:rFonts w:ascii="Arial" w:hAnsi="Arial" w:cs="Arial"/>
          <w:color w:val="auto"/>
          <w:sz w:val="20"/>
        </w:rPr>
        <w:t>органы,</w:t>
      </w:r>
      <w:r w:rsidR="0026722D" w:rsidRPr="00322AE3">
        <w:rPr>
          <w:rFonts w:ascii="Arial" w:hAnsi="Arial" w:cs="Arial"/>
          <w:color w:val="auto"/>
          <w:sz w:val="20"/>
        </w:rPr>
        <w:t xml:space="preserve"> </w:t>
      </w:r>
      <w:r w:rsidRPr="00322AE3">
        <w:rPr>
          <w:rFonts w:ascii="Arial" w:hAnsi="Arial" w:cs="Arial"/>
          <w:color w:val="auto"/>
          <w:sz w:val="20"/>
        </w:rPr>
        <w:t>органы</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подведомственные</w:t>
      </w:r>
      <w:r w:rsidR="0026722D" w:rsidRPr="00322AE3">
        <w:rPr>
          <w:rFonts w:ascii="Arial" w:hAnsi="Arial" w:cs="Arial"/>
          <w:color w:val="auto"/>
          <w:sz w:val="20"/>
        </w:rPr>
        <w:t xml:space="preserve"> </w:t>
      </w:r>
      <w:r w:rsidRPr="00322AE3">
        <w:rPr>
          <w:rFonts w:ascii="Arial" w:hAnsi="Arial" w:cs="Arial"/>
          <w:color w:val="auto"/>
          <w:sz w:val="20"/>
        </w:rPr>
        <w:t>государственным</w:t>
      </w:r>
      <w:r w:rsidR="0026722D" w:rsidRPr="00322AE3">
        <w:rPr>
          <w:rFonts w:ascii="Arial" w:hAnsi="Arial" w:cs="Arial"/>
          <w:color w:val="auto"/>
          <w:sz w:val="20"/>
        </w:rPr>
        <w:t xml:space="preserve"> </w:t>
      </w:r>
      <w:r w:rsidRPr="00322AE3">
        <w:rPr>
          <w:rFonts w:ascii="Arial" w:hAnsi="Arial" w:cs="Arial"/>
          <w:color w:val="auto"/>
          <w:sz w:val="20"/>
        </w:rPr>
        <w:t>органам</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органам</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распоряжении</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находятся</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субъектов</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муниципальными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целью</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сведений,</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31" w:name="sub_10003"/>
      <w:bookmarkEnd w:id="31"/>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3-х</w:t>
      </w:r>
      <w:r w:rsidR="0026722D" w:rsidRPr="00322AE3">
        <w:rPr>
          <w:rFonts w:ascii="Arial" w:hAnsi="Arial" w:cs="Arial"/>
          <w:color w:val="auto"/>
          <w:sz w:val="20"/>
        </w:rPr>
        <w:t xml:space="preserve"> </w:t>
      </w:r>
      <w:r w:rsidRPr="00322AE3">
        <w:rPr>
          <w:rFonts w:ascii="Arial" w:hAnsi="Arial" w:cs="Arial"/>
          <w:color w:val="auto"/>
          <w:sz w:val="20"/>
        </w:rPr>
        <w:t>рабочих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приема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регистрации</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готовит</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направляет</w:t>
      </w:r>
      <w:r w:rsidR="0026722D" w:rsidRPr="00322AE3">
        <w:rPr>
          <w:rFonts w:ascii="Arial" w:hAnsi="Arial" w:cs="Arial"/>
          <w:color w:val="auto"/>
          <w:sz w:val="20"/>
        </w:rPr>
        <w:t xml:space="preserve"> </w:t>
      </w:r>
      <w:r w:rsidRPr="00322AE3">
        <w:rPr>
          <w:rFonts w:ascii="Arial" w:hAnsi="Arial" w:cs="Arial"/>
          <w:color w:val="auto"/>
          <w:sz w:val="20"/>
        </w:rPr>
        <w:t>межведомственный</w:t>
      </w:r>
      <w:r w:rsidR="0026722D" w:rsidRPr="00322AE3">
        <w:rPr>
          <w:rFonts w:ascii="Arial" w:hAnsi="Arial" w:cs="Arial"/>
          <w:color w:val="auto"/>
          <w:sz w:val="20"/>
        </w:rPr>
        <w:t xml:space="preserve"> </w:t>
      </w:r>
      <w:r w:rsidRPr="00322AE3">
        <w:rPr>
          <w:rFonts w:ascii="Arial" w:hAnsi="Arial" w:cs="Arial"/>
          <w:color w:val="auto"/>
          <w:sz w:val="20"/>
        </w:rPr>
        <w:t>запрос</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адрес</w:t>
      </w:r>
      <w:r w:rsidR="0026722D" w:rsidRPr="00322AE3">
        <w:rPr>
          <w:rFonts w:ascii="Arial" w:hAnsi="Arial" w:cs="Arial"/>
          <w:color w:val="auto"/>
          <w:sz w:val="20"/>
        </w:rPr>
        <w:t xml:space="preserve"> </w:t>
      </w:r>
      <w:r w:rsidRPr="00322AE3">
        <w:rPr>
          <w:rFonts w:ascii="Arial" w:hAnsi="Arial" w:cs="Arial"/>
          <w:color w:val="auto"/>
          <w:sz w:val="20"/>
        </w:rPr>
        <w:t>государственного</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подведомственные</w:t>
      </w:r>
      <w:r w:rsidR="0026722D" w:rsidRPr="00322AE3">
        <w:rPr>
          <w:rFonts w:ascii="Arial" w:hAnsi="Arial" w:cs="Arial"/>
          <w:color w:val="auto"/>
          <w:sz w:val="20"/>
        </w:rPr>
        <w:t xml:space="preserve"> </w:t>
      </w:r>
      <w:r w:rsidRPr="00322AE3">
        <w:rPr>
          <w:rFonts w:ascii="Arial" w:hAnsi="Arial" w:cs="Arial"/>
          <w:color w:val="auto"/>
          <w:sz w:val="20"/>
        </w:rPr>
        <w:t>государственным</w:t>
      </w:r>
      <w:r w:rsidR="0026722D" w:rsidRPr="00322AE3">
        <w:rPr>
          <w:rFonts w:ascii="Arial" w:hAnsi="Arial" w:cs="Arial"/>
          <w:color w:val="auto"/>
          <w:sz w:val="20"/>
        </w:rPr>
        <w:t xml:space="preserve"> </w:t>
      </w:r>
      <w:r w:rsidRPr="00322AE3">
        <w:rPr>
          <w:rFonts w:ascii="Arial" w:hAnsi="Arial" w:cs="Arial"/>
          <w:color w:val="auto"/>
          <w:sz w:val="20"/>
        </w:rPr>
        <w:t>органам</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органам</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распоряжении</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находятся</w:t>
      </w:r>
      <w:r w:rsidR="0026722D" w:rsidRPr="00322AE3">
        <w:rPr>
          <w:rFonts w:ascii="Arial" w:hAnsi="Arial" w:cs="Arial"/>
          <w:color w:val="auto"/>
          <w:sz w:val="20"/>
        </w:rPr>
        <w:t xml:space="preserve"> </w:t>
      </w:r>
      <w:r w:rsidRPr="00322AE3">
        <w:rPr>
          <w:rFonts w:ascii="Arial" w:hAnsi="Arial" w:cs="Arial"/>
          <w:color w:val="auto"/>
          <w:sz w:val="20"/>
        </w:rPr>
        <w:t>указанные</w:t>
      </w:r>
      <w:r w:rsidR="0026722D" w:rsidRPr="00322AE3">
        <w:rPr>
          <w:rFonts w:ascii="Arial" w:hAnsi="Arial" w:cs="Arial"/>
          <w:color w:val="auto"/>
          <w:sz w:val="20"/>
        </w:rPr>
        <w:t xml:space="preserve"> </w:t>
      </w:r>
      <w:r w:rsidRPr="00322AE3">
        <w:rPr>
          <w:rFonts w:ascii="Arial" w:hAnsi="Arial" w:cs="Arial"/>
          <w:color w:val="auto"/>
          <w:sz w:val="20"/>
        </w:rPr>
        <w:t>документы.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Межведомственный</w:t>
      </w:r>
      <w:r w:rsidR="0026722D" w:rsidRPr="00322AE3">
        <w:rPr>
          <w:rFonts w:ascii="Arial" w:hAnsi="Arial" w:cs="Arial"/>
          <w:color w:val="auto"/>
          <w:sz w:val="20"/>
        </w:rPr>
        <w:t xml:space="preserve"> </w:t>
      </w:r>
      <w:r w:rsidRPr="00322AE3">
        <w:rPr>
          <w:rFonts w:ascii="Arial" w:hAnsi="Arial" w:cs="Arial"/>
          <w:color w:val="auto"/>
          <w:sz w:val="20"/>
        </w:rPr>
        <w:t>запрос</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представлении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указанных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hyperlink r:id="rId34" w:anchor="dst37" w:history="1">
        <w:r w:rsidRPr="00322AE3">
          <w:rPr>
            <w:rStyle w:val="af"/>
            <w:rFonts w:ascii="Arial" w:hAnsi="Arial" w:cs="Arial"/>
            <w:color w:val="auto"/>
            <w:sz w:val="20"/>
          </w:rPr>
          <w:t>пункте</w:t>
        </w:r>
        <w:r w:rsidR="0026722D" w:rsidRPr="00322AE3">
          <w:rPr>
            <w:rStyle w:val="af"/>
            <w:rFonts w:ascii="Arial" w:hAnsi="Arial" w:cs="Arial"/>
            <w:color w:val="auto"/>
            <w:sz w:val="20"/>
          </w:rPr>
          <w:t xml:space="preserve"> </w:t>
        </w:r>
        <w:r w:rsidRPr="00322AE3">
          <w:rPr>
            <w:rStyle w:val="af"/>
            <w:rFonts w:ascii="Arial" w:hAnsi="Arial" w:cs="Arial"/>
            <w:color w:val="auto"/>
            <w:sz w:val="20"/>
          </w:rPr>
          <w:t>2</w:t>
        </w:r>
        <w:r w:rsidR="0026722D" w:rsidRPr="00322AE3">
          <w:rPr>
            <w:rStyle w:val="af"/>
            <w:rFonts w:ascii="Arial" w:hAnsi="Arial" w:cs="Arial"/>
            <w:color w:val="auto"/>
            <w:sz w:val="20"/>
          </w:rPr>
          <w:t xml:space="preserve"> </w:t>
        </w:r>
        <w:r w:rsidRPr="00322AE3">
          <w:rPr>
            <w:rStyle w:val="af"/>
            <w:rFonts w:ascii="Arial" w:hAnsi="Arial" w:cs="Arial"/>
            <w:color w:val="auto"/>
            <w:sz w:val="20"/>
          </w:rPr>
          <w:t>части</w:t>
        </w:r>
        <w:r w:rsidR="0026722D" w:rsidRPr="00322AE3">
          <w:rPr>
            <w:rStyle w:val="af"/>
            <w:rFonts w:ascii="Arial" w:hAnsi="Arial" w:cs="Arial"/>
            <w:color w:val="auto"/>
            <w:sz w:val="20"/>
          </w:rPr>
          <w:t xml:space="preserve"> </w:t>
        </w:r>
        <w:r w:rsidRPr="00322AE3">
          <w:rPr>
            <w:rStyle w:val="af"/>
            <w:rFonts w:ascii="Arial" w:hAnsi="Arial" w:cs="Arial"/>
            <w:color w:val="auto"/>
            <w:sz w:val="20"/>
          </w:rPr>
          <w:t>1</w:t>
        </w:r>
        <w:r w:rsidR="0026722D" w:rsidRPr="00322AE3">
          <w:rPr>
            <w:rStyle w:val="af"/>
            <w:rFonts w:ascii="Arial" w:hAnsi="Arial" w:cs="Arial"/>
            <w:color w:val="auto"/>
            <w:sz w:val="20"/>
          </w:rPr>
          <w:t xml:space="preserve"> </w:t>
        </w:r>
        <w:r w:rsidRPr="00322AE3">
          <w:rPr>
            <w:rStyle w:val="af"/>
            <w:rFonts w:ascii="Arial" w:hAnsi="Arial" w:cs="Arial"/>
            <w:color w:val="auto"/>
            <w:sz w:val="20"/>
          </w:rPr>
          <w:t>статьи</w:t>
        </w:r>
        <w:r w:rsidR="0026722D" w:rsidRPr="00322AE3">
          <w:rPr>
            <w:rStyle w:val="af"/>
            <w:rFonts w:ascii="Arial" w:hAnsi="Arial" w:cs="Arial"/>
            <w:color w:val="auto"/>
            <w:sz w:val="20"/>
          </w:rPr>
          <w:t xml:space="preserve"> </w:t>
        </w:r>
        <w:r w:rsidRPr="00322AE3">
          <w:rPr>
            <w:rStyle w:val="af"/>
            <w:rFonts w:ascii="Arial" w:hAnsi="Arial" w:cs="Arial"/>
            <w:color w:val="auto"/>
            <w:sz w:val="20"/>
          </w:rPr>
          <w:t>7</w:t>
        </w:r>
      </w:hyperlink>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27.07.2010</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использованием</w:t>
      </w:r>
      <w:r w:rsidR="0026722D" w:rsidRPr="00322AE3">
        <w:rPr>
          <w:rFonts w:ascii="Arial" w:hAnsi="Arial" w:cs="Arial"/>
          <w:color w:val="auto"/>
          <w:sz w:val="20"/>
        </w:rPr>
        <w:t xml:space="preserve"> </w:t>
      </w:r>
      <w:r w:rsidRPr="00322AE3">
        <w:rPr>
          <w:rFonts w:ascii="Arial" w:hAnsi="Arial" w:cs="Arial"/>
          <w:color w:val="auto"/>
          <w:sz w:val="20"/>
        </w:rPr>
        <w:t>межведомственного</w:t>
      </w:r>
      <w:r w:rsidR="0026722D" w:rsidRPr="00322AE3">
        <w:rPr>
          <w:rFonts w:ascii="Arial" w:hAnsi="Arial" w:cs="Arial"/>
          <w:color w:val="auto"/>
          <w:sz w:val="20"/>
        </w:rPr>
        <w:t xml:space="preserve"> </w:t>
      </w:r>
      <w:r w:rsidRPr="00322AE3">
        <w:rPr>
          <w:rFonts w:ascii="Arial" w:hAnsi="Arial" w:cs="Arial"/>
          <w:color w:val="auto"/>
          <w:sz w:val="20"/>
        </w:rPr>
        <w:t>информационного</w:t>
      </w:r>
      <w:r w:rsidR="0026722D" w:rsidRPr="00322AE3">
        <w:rPr>
          <w:rFonts w:ascii="Arial" w:hAnsi="Arial" w:cs="Arial"/>
          <w:color w:val="auto"/>
          <w:sz w:val="20"/>
        </w:rPr>
        <w:t xml:space="preserve"> </w:t>
      </w:r>
      <w:r w:rsidRPr="00322AE3">
        <w:rPr>
          <w:rFonts w:ascii="Arial" w:hAnsi="Arial" w:cs="Arial"/>
          <w:color w:val="auto"/>
          <w:sz w:val="20"/>
        </w:rPr>
        <w:t>взаимодействия</w:t>
      </w:r>
      <w:r w:rsidR="0026722D" w:rsidRPr="00322AE3">
        <w:rPr>
          <w:rFonts w:ascii="Arial" w:hAnsi="Arial" w:cs="Arial"/>
          <w:color w:val="auto"/>
          <w:sz w:val="20"/>
        </w:rPr>
        <w:t xml:space="preserve"> </w:t>
      </w:r>
      <w:r w:rsidRPr="00322AE3">
        <w:rPr>
          <w:rFonts w:ascii="Arial" w:hAnsi="Arial" w:cs="Arial"/>
          <w:color w:val="auto"/>
          <w:sz w:val="20"/>
        </w:rPr>
        <w:t>должен</w:t>
      </w:r>
      <w:r w:rsidR="0026722D" w:rsidRPr="00322AE3">
        <w:rPr>
          <w:rFonts w:ascii="Arial" w:hAnsi="Arial" w:cs="Arial"/>
          <w:color w:val="auto"/>
          <w:sz w:val="20"/>
        </w:rPr>
        <w:t xml:space="preserve"> </w:t>
      </w:r>
      <w:r w:rsidRPr="00322AE3">
        <w:rPr>
          <w:rFonts w:ascii="Arial" w:hAnsi="Arial" w:cs="Arial"/>
          <w:color w:val="auto"/>
          <w:sz w:val="20"/>
        </w:rPr>
        <w:t>содержать</w:t>
      </w:r>
      <w:r w:rsidR="0026722D" w:rsidRPr="00322AE3">
        <w:rPr>
          <w:rFonts w:ascii="Arial" w:hAnsi="Arial" w:cs="Arial"/>
          <w:color w:val="auto"/>
          <w:sz w:val="20"/>
        </w:rPr>
        <w:t xml:space="preserve"> </w:t>
      </w:r>
      <w:r w:rsidRPr="00322AE3">
        <w:rPr>
          <w:rFonts w:ascii="Arial" w:hAnsi="Arial" w:cs="Arial"/>
          <w:color w:val="auto"/>
          <w:sz w:val="20"/>
        </w:rPr>
        <w:t>предусмотренный</w:t>
      </w:r>
      <w:r w:rsidR="0026722D" w:rsidRPr="00322AE3">
        <w:rPr>
          <w:rFonts w:ascii="Arial" w:hAnsi="Arial" w:cs="Arial"/>
          <w:color w:val="auto"/>
          <w:sz w:val="20"/>
        </w:rPr>
        <w:t xml:space="preserve"> </w:t>
      </w:r>
      <w:r w:rsidRPr="00322AE3">
        <w:rPr>
          <w:rFonts w:ascii="Arial" w:hAnsi="Arial" w:cs="Arial"/>
          <w:color w:val="auto"/>
          <w:sz w:val="20"/>
        </w:rPr>
        <w:t>законодательством</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идентификатор</w:t>
      </w:r>
      <w:r w:rsidR="0026722D" w:rsidRPr="00322AE3">
        <w:rPr>
          <w:rFonts w:ascii="Arial" w:hAnsi="Arial" w:cs="Arial"/>
          <w:color w:val="auto"/>
          <w:sz w:val="20"/>
        </w:rPr>
        <w:t xml:space="preserve"> </w:t>
      </w:r>
      <w:r w:rsidRPr="00322AE3">
        <w:rPr>
          <w:rFonts w:ascii="Arial" w:hAnsi="Arial" w:cs="Arial"/>
          <w:color w:val="auto"/>
          <w:sz w:val="20"/>
        </w:rPr>
        <w:t>сведений</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физическом</w:t>
      </w:r>
      <w:r w:rsidR="0026722D" w:rsidRPr="00322AE3">
        <w:rPr>
          <w:rFonts w:ascii="Arial" w:hAnsi="Arial" w:cs="Arial"/>
          <w:color w:val="auto"/>
          <w:sz w:val="20"/>
        </w:rPr>
        <w:t xml:space="preserve"> </w:t>
      </w:r>
      <w:r w:rsidRPr="00322AE3">
        <w:rPr>
          <w:rFonts w:ascii="Arial" w:hAnsi="Arial" w:cs="Arial"/>
          <w:color w:val="auto"/>
          <w:sz w:val="20"/>
        </w:rPr>
        <w:t>лице</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наличии),</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информация</w:t>
      </w:r>
      <w:r w:rsidR="0026722D" w:rsidRPr="00322AE3">
        <w:rPr>
          <w:rFonts w:ascii="Arial" w:hAnsi="Arial" w:cs="Arial"/>
          <w:color w:val="auto"/>
          <w:sz w:val="20"/>
        </w:rPr>
        <w:t xml:space="preserve"> </w:t>
      </w:r>
      <w:r w:rsidRPr="00322AE3">
        <w:rPr>
          <w:rFonts w:ascii="Arial" w:hAnsi="Arial" w:cs="Arial"/>
          <w:color w:val="auto"/>
          <w:sz w:val="20"/>
        </w:rPr>
        <w:t>запрашиваются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отношении</w:t>
      </w:r>
      <w:r w:rsidR="0026722D" w:rsidRPr="00322AE3">
        <w:rPr>
          <w:rFonts w:ascii="Arial" w:hAnsi="Arial" w:cs="Arial"/>
          <w:color w:val="auto"/>
          <w:sz w:val="20"/>
        </w:rPr>
        <w:t xml:space="preserve"> </w:t>
      </w:r>
      <w:r w:rsidRPr="00322AE3">
        <w:rPr>
          <w:rFonts w:ascii="Arial" w:hAnsi="Arial" w:cs="Arial"/>
          <w:color w:val="auto"/>
          <w:sz w:val="20"/>
        </w:rPr>
        <w:t>физического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указание</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базовый</w:t>
      </w:r>
      <w:r w:rsidR="0026722D" w:rsidRPr="00322AE3">
        <w:rPr>
          <w:rFonts w:ascii="Arial" w:hAnsi="Arial" w:cs="Arial"/>
          <w:color w:val="auto"/>
          <w:sz w:val="20"/>
        </w:rPr>
        <w:t xml:space="preserve"> </w:t>
      </w:r>
      <w:r w:rsidRPr="00322AE3">
        <w:rPr>
          <w:rFonts w:ascii="Arial" w:hAnsi="Arial" w:cs="Arial"/>
          <w:color w:val="auto"/>
          <w:sz w:val="20"/>
        </w:rPr>
        <w:t>государственный</w:t>
      </w:r>
      <w:r w:rsidR="0026722D" w:rsidRPr="00322AE3">
        <w:rPr>
          <w:rFonts w:ascii="Arial" w:hAnsi="Arial" w:cs="Arial"/>
          <w:color w:val="auto"/>
          <w:sz w:val="20"/>
        </w:rPr>
        <w:t xml:space="preserve"> </w:t>
      </w:r>
      <w:r w:rsidRPr="00322AE3">
        <w:rPr>
          <w:rFonts w:ascii="Arial" w:hAnsi="Arial" w:cs="Arial"/>
          <w:color w:val="auto"/>
          <w:sz w:val="20"/>
        </w:rPr>
        <w:t>информационный</w:t>
      </w:r>
      <w:r w:rsidR="0026722D" w:rsidRPr="00322AE3">
        <w:rPr>
          <w:rFonts w:ascii="Arial" w:hAnsi="Arial" w:cs="Arial"/>
          <w:color w:val="auto"/>
          <w:sz w:val="20"/>
        </w:rPr>
        <w:t xml:space="preserve"> </w:t>
      </w:r>
      <w:r w:rsidRPr="00322AE3">
        <w:rPr>
          <w:rFonts w:ascii="Arial" w:hAnsi="Arial" w:cs="Arial"/>
          <w:color w:val="auto"/>
          <w:sz w:val="20"/>
        </w:rPr>
        <w:t>ресурс,</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целях</w:t>
      </w:r>
      <w:r w:rsidR="0026722D" w:rsidRPr="00322AE3">
        <w:rPr>
          <w:rFonts w:ascii="Arial" w:hAnsi="Arial" w:cs="Arial"/>
          <w:color w:val="auto"/>
          <w:sz w:val="20"/>
        </w:rPr>
        <w:t xml:space="preserve"> </w:t>
      </w:r>
      <w:r w:rsidRPr="00322AE3">
        <w:rPr>
          <w:rFonts w:ascii="Arial" w:hAnsi="Arial" w:cs="Arial"/>
          <w:color w:val="auto"/>
          <w:sz w:val="20"/>
        </w:rPr>
        <w:t>ведения</w:t>
      </w:r>
      <w:r w:rsidR="0026722D" w:rsidRPr="00322AE3">
        <w:rPr>
          <w:rFonts w:ascii="Arial" w:hAnsi="Arial" w:cs="Arial"/>
          <w:color w:val="auto"/>
          <w:sz w:val="20"/>
        </w:rPr>
        <w:t xml:space="preserve"> </w:t>
      </w:r>
      <w:r w:rsidRPr="00322AE3">
        <w:rPr>
          <w:rFonts w:ascii="Arial" w:hAnsi="Arial" w:cs="Arial"/>
          <w:color w:val="auto"/>
          <w:sz w:val="20"/>
        </w:rPr>
        <w:t>которого</w:t>
      </w:r>
      <w:r w:rsidR="0026722D" w:rsidRPr="00322AE3">
        <w:rPr>
          <w:rFonts w:ascii="Arial" w:hAnsi="Arial" w:cs="Arial"/>
          <w:color w:val="auto"/>
          <w:sz w:val="20"/>
        </w:rPr>
        <w:t xml:space="preserve"> </w:t>
      </w:r>
      <w:r w:rsidRPr="00322AE3">
        <w:rPr>
          <w:rFonts w:ascii="Arial" w:hAnsi="Arial" w:cs="Arial"/>
          <w:color w:val="auto"/>
          <w:sz w:val="20"/>
        </w:rPr>
        <w:t>запрашиваются</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информация,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такие</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информация</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были</w:t>
      </w:r>
      <w:r w:rsidR="0026722D" w:rsidRPr="00322AE3">
        <w:rPr>
          <w:rFonts w:ascii="Arial" w:hAnsi="Arial" w:cs="Arial"/>
          <w:color w:val="auto"/>
          <w:sz w:val="20"/>
        </w:rPr>
        <w:t xml:space="preserve"> </w:t>
      </w:r>
      <w:r w:rsidRPr="00322AE3">
        <w:rPr>
          <w:rFonts w:ascii="Arial" w:hAnsi="Arial" w:cs="Arial"/>
          <w:color w:val="auto"/>
          <w:sz w:val="20"/>
        </w:rPr>
        <w:t>представлены</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следующие</w:t>
      </w:r>
      <w:r w:rsidR="0026722D" w:rsidRPr="00322AE3">
        <w:rPr>
          <w:rFonts w:ascii="Arial" w:hAnsi="Arial" w:cs="Arial"/>
          <w:color w:val="auto"/>
          <w:sz w:val="20"/>
        </w:rPr>
        <w:t xml:space="preserve"> </w:t>
      </w: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дополнительные</w:t>
      </w:r>
      <w:r w:rsidR="0026722D" w:rsidRPr="00322AE3">
        <w:rPr>
          <w:rFonts w:ascii="Arial" w:hAnsi="Arial" w:cs="Arial"/>
          <w:color w:val="auto"/>
          <w:sz w:val="20"/>
        </w:rPr>
        <w:t xml:space="preserve"> </w:t>
      </w: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установлены</w:t>
      </w:r>
      <w:r w:rsidR="0026722D" w:rsidRPr="00322AE3">
        <w:rPr>
          <w:rFonts w:ascii="Arial" w:hAnsi="Arial" w:cs="Arial"/>
          <w:color w:val="auto"/>
          <w:sz w:val="20"/>
        </w:rPr>
        <w:t xml:space="preserve"> </w:t>
      </w:r>
      <w:r w:rsidRPr="00322AE3">
        <w:rPr>
          <w:rFonts w:ascii="Arial" w:hAnsi="Arial" w:cs="Arial"/>
          <w:color w:val="auto"/>
          <w:sz w:val="20"/>
        </w:rPr>
        <w:t>законодательным</w:t>
      </w:r>
      <w:r w:rsidR="0026722D" w:rsidRPr="00322AE3">
        <w:rPr>
          <w:rFonts w:ascii="Arial" w:hAnsi="Arial" w:cs="Arial"/>
          <w:color w:val="auto"/>
          <w:sz w:val="20"/>
        </w:rPr>
        <w:t xml:space="preserve"> </w:t>
      </w:r>
      <w:r w:rsidRPr="00322AE3">
        <w:rPr>
          <w:rFonts w:ascii="Arial" w:hAnsi="Arial" w:cs="Arial"/>
          <w:color w:val="auto"/>
          <w:sz w:val="20"/>
        </w:rPr>
        <w:t>актом</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lastRenderedPageBreak/>
        <w:t>1)</w:t>
      </w:r>
      <w:r w:rsidR="0026722D" w:rsidRPr="00322AE3">
        <w:rPr>
          <w:rFonts w:ascii="Arial" w:hAnsi="Arial" w:cs="Arial"/>
          <w:color w:val="auto"/>
          <w:sz w:val="20"/>
        </w:rPr>
        <w:t xml:space="preserve"> </w:t>
      </w:r>
      <w:r w:rsidRPr="00322AE3">
        <w:rPr>
          <w:rFonts w:ascii="Arial" w:hAnsi="Arial" w:cs="Arial"/>
          <w:color w:val="auto"/>
          <w:sz w:val="20"/>
        </w:rPr>
        <w:t>наименование</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направляющего</w:t>
      </w:r>
      <w:r w:rsidR="0026722D" w:rsidRPr="00322AE3">
        <w:rPr>
          <w:rFonts w:ascii="Arial" w:hAnsi="Arial" w:cs="Arial"/>
          <w:color w:val="auto"/>
          <w:sz w:val="20"/>
        </w:rPr>
        <w:t xml:space="preserve"> </w:t>
      </w:r>
      <w:r w:rsidRPr="00322AE3">
        <w:rPr>
          <w:rFonts w:ascii="Arial" w:hAnsi="Arial" w:cs="Arial"/>
          <w:color w:val="auto"/>
          <w:sz w:val="20"/>
        </w:rPr>
        <w:t>межведомственный</w:t>
      </w:r>
      <w:r w:rsidR="0026722D" w:rsidRPr="00322AE3">
        <w:rPr>
          <w:rFonts w:ascii="Arial" w:hAnsi="Arial" w:cs="Arial"/>
          <w:color w:val="auto"/>
          <w:sz w:val="20"/>
        </w:rPr>
        <w:t xml:space="preserve"> </w:t>
      </w:r>
      <w:r w:rsidRPr="00322AE3">
        <w:rPr>
          <w:rFonts w:ascii="Arial" w:hAnsi="Arial" w:cs="Arial"/>
          <w:color w:val="auto"/>
          <w:sz w:val="20"/>
        </w:rPr>
        <w:t>запрос;</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2)</w:t>
      </w:r>
      <w:r w:rsidR="0026722D" w:rsidRPr="00322AE3">
        <w:rPr>
          <w:rFonts w:ascii="Arial" w:hAnsi="Arial" w:cs="Arial"/>
          <w:color w:val="auto"/>
          <w:sz w:val="20"/>
        </w:rPr>
        <w:t xml:space="preserve"> </w:t>
      </w:r>
      <w:r w:rsidRPr="00322AE3">
        <w:rPr>
          <w:rFonts w:ascii="Arial" w:hAnsi="Arial" w:cs="Arial"/>
          <w:color w:val="auto"/>
          <w:sz w:val="20"/>
        </w:rPr>
        <w:t>наименование</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адрес</w:t>
      </w:r>
      <w:r w:rsidR="0026722D" w:rsidRPr="00322AE3">
        <w:rPr>
          <w:rFonts w:ascii="Arial" w:hAnsi="Arial" w:cs="Arial"/>
          <w:color w:val="auto"/>
          <w:sz w:val="20"/>
        </w:rPr>
        <w:t xml:space="preserve"> </w:t>
      </w:r>
      <w:r w:rsidRPr="00322AE3">
        <w:rPr>
          <w:rFonts w:ascii="Arial" w:hAnsi="Arial" w:cs="Arial"/>
          <w:color w:val="auto"/>
          <w:sz w:val="20"/>
        </w:rPr>
        <w:t>которого</w:t>
      </w:r>
      <w:r w:rsidR="0026722D" w:rsidRPr="00322AE3">
        <w:rPr>
          <w:rFonts w:ascii="Arial" w:hAnsi="Arial" w:cs="Arial"/>
          <w:color w:val="auto"/>
          <w:sz w:val="20"/>
        </w:rPr>
        <w:t xml:space="preserve"> </w:t>
      </w:r>
      <w:r w:rsidRPr="00322AE3">
        <w:rPr>
          <w:rFonts w:ascii="Arial" w:hAnsi="Arial" w:cs="Arial"/>
          <w:color w:val="auto"/>
          <w:sz w:val="20"/>
        </w:rPr>
        <w:t>направляется</w:t>
      </w:r>
      <w:r w:rsidR="0026722D" w:rsidRPr="00322AE3">
        <w:rPr>
          <w:rFonts w:ascii="Arial" w:hAnsi="Arial" w:cs="Arial"/>
          <w:color w:val="auto"/>
          <w:sz w:val="20"/>
        </w:rPr>
        <w:t xml:space="preserve"> </w:t>
      </w:r>
      <w:r w:rsidRPr="00322AE3">
        <w:rPr>
          <w:rFonts w:ascii="Arial" w:hAnsi="Arial" w:cs="Arial"/>
          <w:color w:val="auto"/>
          <w:sz w:val="20"/>
        </w:rPr>
        <w:t>межведомственный</w:t>
      </w:r>
      <w:r w:rsidR="0026722D" w:rsidRPr="00322AE3">
        <w:rPr>
          <w:rFonts w:ascii="Arial" w:hAnsi="Arial" w:cs="Arial"/>
          <w:color w:val="auto"/>
          <w:sz w:val="20"/>
        </w:rPr>
        <w:t xml:space="preserve"> </w:t>
      </w:r>
      <w:r w:rsidRPr="00322AE3">
        <w:rPr>
          <w:rFonts w:ascii="Arial" w:hAnsi="Arial" w:cs="Arial"/>
          <w:color w:val="auto"/>
          <w:sz w:val="20"/>
        </w:rPr>
        <w:t>запрос;</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3)</w:t>
      </w:r>
      <w:r w:rsidR="0026722D" w:rsidRPr="00322AE3">
        <w:rPr>
          <w:rFonts w:ascii="Arial" w:hAnsi="Arial" w:cs="Arial"/>
          <w:color w:val="auto"/>
          <w:sz w:val="20"/>
        </w:rPr>
        <w:t xml:space="preserve"> </w:t>
      </w:r>
      <w:r w:rsidRPr="00322AE3">
        <w:rPr>
          <w:rFonts w:ascii="Arial" w:hAnsi="Arial" w:cs="Arial"/>
          <w:color w:val="auto"/>
          <w:sz w:val="20"/>
        </w:rPr>
        <w:t>наименование</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которой</w:t>
      </w:r>
      <w:r w:rsidR="0026722D" w:rsidRPr="00322AE3">
        <w:rPr>
          <w:rFonts w:ascii="Arial" w:hAnsi="Arial" w:cs="Arial"/>
          <w:color w:val="auto"/>
          <w:sz w:val="20"/>
        </w:rPr>
        <w:t xml:space="preserve"> </w:t>
      </w:r>
      <w:r w:rsidRPr="00322AE3">
        <w:rPr>
          <w:rFonts w:ascii="Arial" w:hAnsi="Arial" w:cs="Arial"/>
          <w:color w:val="auto"/>
          <w:sz w:val="20"/>
        </w:rPr>
        <w:t>необходимо</w:t>
      </w:r>
      <w:r w:rsidR="0026722D" w:rsidRPr="00322AE3">
        <w:rPr>
          <w:rFonts w:ascii="Arial" w:hAnsi="Arial" w:cs="Arial"/>
          <w:color w:val="auto"/>
          <w:sz w:val="20"/>
        </w:rPr>
        <w:t xml:space="preserve"> </w:t>
      </w:r>
      <w:r w:rsidRPr="00322AE3">
        <w:rPr>
          <w:rFonts w:ascii="Arial" w:hAnsi="Arial" w:cs="Arial"/>
          <w:color w:val="auto"/>
          <w:sz w:val="20"/>
        </w:rPr>
        <w:t>представление</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имеется,</w:t>
      </w:r>
      <w:r w:rsidR="0026722D" w:rsidRPr="00322AE3">
        <w:rPr>
          <w:rFonts w:ascii="Arial" w:hAnsi="Arial" w:cs="Arial"/>
          <w:color w:val="auto"/>
          <w:sz w:val="20"/>
        </w:rPr>
        <w:t xml:space="preserve"> </w:t>
      </w:r>
      <w:r w:rsidRPr="00322AE3">
        <w:rPr>
          <w:rFonts w:ascii="Arial" w:hAnsi="Arial" w:cs="Arial"/>
          <w:color w:val="auto"/>
          <w:sz w:val="20"/>
        </w:rPr>
        <w:t>номер</w:t>
      </w:r>
      <w:r w:rsidR="0026722D" w:rsidRPr="00322AE3">
        <w:rPr>
          <w:rFonts w:ascii="Arial" w:hAnsi="Arial" w:cs="Arial"/>
          <w:color w:val="auto"/>
          <w:sz w:val="20"/>
        </w:rPr>
        <w:t xml:space="preserve"> </w:t>
      </w:r>
      <w:r w:rsidRPr="00322AE3">
        <w:rPr>
          <w:rFonts w:ascii="Arial" w:hAnsi="Arial" w:cs="Arial"/>
          <w:color w:val="auto"/>
          <w:sz w:val="20"/>
        </w:rPr>
        <w:t>(идентификатор)</w:t>
      </w:r>
      <w:r w:rsidR="0026722D" w:rsidRPr="00322AE3">
        <w:rPr>
          <w:rFonts w:ascii="Arial" w:hAnsi="Arial" w:cs="Arial"/>
          <w:color w:val="auto"/>
          <w:sz w:val="20"/>
        </w:rPr>
        <w:t xml:space="preserve"> </w:t>
      </w:r>
      <w:r w:rsidRPr="00322AE3">
        <w:rPr>
          <w:rFonts w:ascii="Arial" w:hAnsi="Arial" w:cs="Arial"/>
          <w:color w:val="auto"/>
          <w:sz w:val="20"/>
        </w:rPr>
        <w:t>такой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реестре</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4)</w:t>
      </w:r>
      <w:r w:rsidR="0026722D" w:rsidRPr="00322AE3">
        <w:rPr>
          <w:rFonts w:ascii="Arial" w:hAnsi="Arial" w:cs="Arial"/>
          <w:color w:val="auto"/>
          <w:sz w:val="20"/>
        </w:rPr>
        <w:t xml:space="preserve"> </w:t>
      </w:r>
      <w:r w:rsidRPr="00322AE3">
        <w:rPr>
          <w:rFonts w:ascii="Arial" w:hAnsi="Arial" w:cs="Arial"/>
          <w:color w:val="auto"/>
          <w:sz w:val="20"/>
        </w:rPr>
        <w:t>указание</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положения</w:t>
      </w:r>
      <w:r w:rsidR="0026722D" w:rsidRPr="00322AE3">
        <w:rPr>
          <w:rFonts w:ascii="Arial" w:hAnsi="Arial" w:cs="Arial"/>
          <w:color w:val="auto"/>
          <w:sz w:val="20"/>
        </w:rPr>
        <w:t xml:space="preserve"> </w:t>
      </w:r>
      <w:r w:rsidRPr="00322AE3">
        <w:rPr>
          <w:rFonts w:ascii="Arial" w:hAnsi="Arial" w:cs="Arial"/>
          <w:color w:val="auto"/>
          <w:sz w:val="20"/>
        </w:rPr>
        <w:t>нормативного</w:t>
      </w:r>
      <w:r w:rsidR="0026722D" w:rsidRPr="00322AE3">
        <w:rPr>
          <w:rFonts w:ascii="Arial" w:hAnsi="Arial" w:cs="Arial"/>
          <w:color w:val="auto"/>
          <w:sz w:val="20"/>
        </w:rPr>
        <w:t xml:space="preserve"> </w:t>
      </w:r>
      <w:r w:rsidRPr="00322AE3">
        <w:rPr>
          <w:rFonts w:ascii="Arial" w:hAnsi="Arial" w:cs="Arial"/>
          <w:color w:val="auto"/>
          <w:sz w:val="20"/>
        </w:rPr>
        <w:t>правового</w:t>
      </w:r>
      <w:r w:rsidR="0026722D" w:rsidRPr="00322AE3">
        <w:rPr>
          <w:rFonts w:ascii="Arial" w:hAnsi="Arial" w:cs="Arial"/>
          <w:color w:val="auto"/>
          <w:sz w:val="20"/>
        </w:rPr>
        <w:t xml:space="preserve"> </w:t>
      </w:r>
      <w:r w:rsidRPr="00322AE3">
        <w:rPr>
          <w:rFonts w:ascii="Arial" w:hAnsi="Arial" w:cs="Arial"/>
          <w:color w:val="auto"/>
          <w:sz w:val="20"/>
        </w:rPr>
        <w:t>акта,</w:t>
      </w:r>
      <w:r w:rsidR="0026722D" w:rsidRPr="00322AE3">
        <w:rPr>
          <w:rFonts w:ascii="Arial" w:hAnsi="Arial" w:cs="Arial"/>
          <w:color w:val="auto"/>
          <w:sz w:val="20"/>
        </w:rPr>
        <w:t xml:space="preserve"> </w:t>
      </w:r>
      <w:r w:rsidRPr="00322AE3">
        <w:rPr>
          <w:rFonts w:ascii="Arial" w:hAnsi="Arial" w:cs="Arial"/>
          <w:color w:val="auto"/>
          <w:sz w:val="20"/>
        </w:rPr>
        <w:t>которыми</w:t>
      </w:r>
      <w:r w:rsidR="0026722D" w:rsidRPr="00322AE3">
        <w:rPr>
          <w:rFonts w:ascii="Arial" w:hAnsi="Arial" w:cs="Arial"/>
          <w:color w:val="auto"/>
          <w:sz w:val="20"/>
        </w:rPr>
        <w:t xml:space="preserve"> </w:t>
      </w:r>
      <w:r w:rsidRPr="00322AE3">
        <w:rPr>
          <w:rFonts w:ascii="Arial" w:hAnsi="Arial" w:cs="Arial"/>
          <w:color w:val="auto"/>
          <w:sz w:val="20"/>
        </w:rPr>
        <w:t>установлено</w:t>
      </w:r>
      <w:r w:rsidR="0026722D" w:rsidRPr="00322AE3">
        <w:rPr>
          <w:rFonts w:ascii="Arial" w:hAnsi="Arial" w:cs="Arial"/>
          <w:color w:val="auto"/>
          <w:sz w:val="20"/>
        </w:rPr>
        <w:t xml:space="preserve"> </w:t>
      </w:r>
      <w:r w:rsidRPr="00322AE3">
        <w:rPr>
          <w:rFonts w:ascii="Arial" w:hAnsi="Arial" w:cs="Arial"/>
          <w:color w:val="auto"/>
          <w:sz w:val="20"/>
        </w:rPr>
        <w:t>представление</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указание</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реквизиты</w:t>
      </w:r>
      <w:r w:rsidR="0026722D" w:rsidRPr="00322AE3">
        <w:rPr>
          <w:rFonts w:ascii="Arial" w:hAnsi="Arial" w:cs="Arial"/>
          <w:color w:val="auto"/>
          <w:sz w:val="20"/>
        </w:rPr>
        <w:t xml:space="preserve"> </w:t>
      </w:r>
      <w:r w:rsidRPr="00322AE3">
        <w:rPr>
          <w:rFonts w:ascii="Arial" w:hAnsi="Arial" w:cs="Arial"/>
          <w:color w:val="auto"/>
          <w:sz w:val="20"/>
        </w:rPr>
        <w:t>данного</w:t>
      </w:r>
      <w:r w:rsidR="0026722D" w:rsidRPr="00322AE3">
        <w:rPr>
          <w:rFonts w:ascii="Arial" w:hAnsi="Arial" w:cs="Arial"/>
          <w:color w:val="auto"/>
          <w:sz w:val="20"/>
        </w:rPr>
        <w:t xml:space="preserve"> </w:t>
      </w:r>
      <w:r w:rsidRPr="00322AE3">
        <w:rPr>
          <w:rFonts w:ascii="Arial" w:hAnsi="Arial" w:cs="Arial"/>
          <w:color w:val="auto"/>
          <w:sz w:val="20"/>
        </w:rPr>
        <w:t>нормативного</w:t>
      </w:r>
      <w:r w:rsidR="0026722D" w:rsidRPr="00322AE3">
        <w:rPr>
          <w:rFonts w:ascii="Arial" w:hAnsi="Arial" w:cs="Arial"/>
          <w:color w:val="auto"/>
          <w:sz w:val="20"/>
        </w:rPr>
        <w:t xml:space="preserve"> </w:t>
      </w:r>
      <w:r w:rsidRPr="00322AE3">
        <w:rPr>
          <w:rFonts w:ascii="Arial" w:hAnsi="Arial" w:cs="Arial"/>
          <w:color w:val="auto"/>
          <w:sz w:val="20"/>
        </w:rPr>
        <w:t>правового</w:t>
      </w:r>
      <w:r w:rsidR="0026722D" w:rsidRPr="00322AE3">
        <w:rPr>
          <w:rFonts w:ascii="Arial" w:hAnsi="Arial" w:cs="Arial"/>
          <w:color w:val="auto"/>
          <w:sz w:val="20"/>
        </w:rPr>
        <w:t xml:space="preserve"> </w:t>
      </w:r>
      <w:r w:rsidRPr="00322AE3">
        <w:rPr>
          <w:rFonts w:ascii="Arial" w:hAnsi="Arial" w:cs="Arial"/>
          <w:color w:val="auto"/>
          <w:sz w:val="20"/>
        </w:rPr>
        <w:t>акта;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5)</w:t>
      </w:r>
      <w:r w:rsidR="0026722D" w:rsidRPr="00322AE3">
        <w:rPr>
          <w:rFonts w:ascii="Arial" w:hAnsi="Arial" w:cs="Arial"/>
          <w:color w:val="auto"/>
          <w:sz w:val="20"/>
        </w:rPr>
        <w:t xml:space="preserve"> </w:t>
      </w: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необходимые</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представления</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установленные</w:t>
      </w:r>
      <w:r w:rsidR="0026722D" w:rsidRPr="00322AE3">
        <w:rPr>
          <w:rFonts w:ascii="Arial" w:hAnsi="Arial" w:cs="Arial"/>
          <w:color w:val="auto"/>
          <w:sz w:val="20"/>
        </w:rPr>
        <w:t xml:space="preserve"> </w:t>
      </w:r>
      <w:r w:rsidRPr="00322AE3">
        <w:rPr>
          <w:rFonts w:ascii="Arial" w:hAnsi="Arial" w:cs="Arial"/>
          <w:color w:val="auto"/>
          <w:sz w:val="20"/>
        </w:rPr>
        <w:t>настоящим</w:t>
      </w:r>
      <w:r w:rsidR="0026722D" w:rsidRPr="00322AE3">
        <w:rPr>
          <w:rFonts w:ascii="Arial" w:hAnsi="Arial" w:cs="Arial"/>
          <w:color w:val="auto"/>
          <w:sz w:val="20"/>
        </w:rPr>
        <w:t xml:space="preserve"> </w:t>
      </w:r>
      <w:r w:rsidRPr="00322AE3">
        <w:rPr>
          <w:rFonts w:ascii="Arial" w:hAnsi="Arial" w:cs="Arial"/>
          <w:color w:val="auto"/>
          <w:sz w:val="20"/>
        </w:rPr>
        <w:t>Административным</w:t>
      </w:r>
      <w:r w:rsidR="0026722D" w:rsidRPr="00322AE3">
        <w:rPr>
          <w:rFonts w:ascii="Arial" w:hAnsi="Arial" w:cs="Arial"/>
          <w:color w:val="auto"/>
          <w:sz w:val="20"/>
        </w:rPr>
        <w:t xml:space="preserve"> </w:t>
      </w:r>
      <w:r w:rsidRPr="00322AE3">
        <w:rPr>
          <w:rFonts w:ascii="Arial" w:hAnsi="Arial" w:cs="Arial"/>
          <w:color w:val="auto"/>
          <w:sz w:val="20"/>
        </w:rPr>
        <w:t>регламентом,</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предусмотренные</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необходимые</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представления</w:t>
      </w:r>
      <w:r w:rsidR="0026722D" w:rsidRPr="00322AE3">
        <w:rPr>
          <w:rFonts w:ascii="Arial" w:hAnsi="Arial" w:cs="Arial"/>
          <w:color w:val="auto"/>
          <w:sz w:val="20"/>
        </w:rPr>
        <w:t xml:space="preserve"> </w:t>
      </w:r>
      <w:r w:rsidRPr="00322AE3">
        <w:rPr>
          <w:rFonts w:ascii="Arial" w:hAnsi="Arial" w:cs="Arial"/>
          <w:color w:val="auto"/>
          <w:sz w:val="20"/>
        </w:rPr>
        <w:t>таких</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информации;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6)</w:t>
      </w:r>
      <w:r w:rsidR="0026722D" w:rsidRPr="00322AE3">
        <w:rPr>
          <w:rFonts w:ascii="Arial" w:hAnsi="Arial" w:cs="Arial"/>
          <w:color w:val="auto"/>
          <w:sz w:val="20"/>
        </w:rPr>
        <w:t xml:space="preserve"> </w:t>
      </w:r>
      <w:r w:rsidRPr="00322AE3">
        <w:rPr>
          <w:rFonts w:ascii="Arial" w:hAnsi="Arial" w:cs="Arial"/>
          <w:color w:val="auto"/>
          <w:sz w:val="20"/>
        </w:rPr>
        <w:t>контактная</w:t>
      </w:r>
      <w:r w:rsidR="0026722D" w:rsidRPr="00322AE3">
        <w:rPr>
          <w:rFonts w:ascii="Arial" w:hAnsi="Arial" w:cs="Arial"/>
          <w:color w:val="auto"/>
          <w:sz w:val="20"/>
        </w:rPr>
        <w:t xml:space="preserve"> </w:t>
      </w:r>
      <w:r w:rsidRPr="00322AE3">
        <w:rPr>
          <w:rFonts w:ascii="Arial" w:hAnsi="Arial" w:cs="Arial"/>
          <w:color w:val="auto"/>
          <w:sz w:val="20"/>
        </w:rPr>
        <w:t>информация</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направления</w:t>
      </w:r>
      <w:r w:rsidR="0026722D" w:rsidRPr="00322AE3">
        <w:rPr>
          <w:rFonts w:ascii="Arial" w:hAnsi="Arial" w:cs="Arial"/>
          <w:color w:val="auto"/>
          <w:sz w:val="20"/>
        </w:rPr>
        <w:t xml:space="preserve"> </w:t>
      </w:r>
      <w:r w:rsidRPr="00322AE3">
        <w:rPr>
          <w:rFonts w:ascii="Arial" w:hAnsi="Arial" w:cs="Arial"/>
          <w:color w:val="auto"/>
          <w:sz w:val="20"/>
        </w:rPr>
        <w:t>ответа</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межведомственный</w:t>
      </w:r>
      <w:r w:rsidR="0026722D" w:rsidRPr="00322AE3">
        <w:rPr>
          <w:rFonts w:ascii="Arial" w:hAnsi="Arial" w:cs="Arial"/>
          <w:color w:val="auto"/>
          <w:sz w:val="20"/>
        </w:rPr>
        <w:t xml:space="preserve"> </w:t>
      </w:r>
      <w:r w:rsidRPr="00322AE3">
        <w:rPr>
          <w:rFonts w:ascii="Arial" w:hAnsi="Arial" w:cs="Arial"/>
          <w:color w:val="auto"/>
          <w:sz w:val="20"/>
        </w:rPr>
        <w:t>запрос;</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7)</w:t>
      </w:r>
      <w:r w:rsidR="0026722D" w:rsidRPr="00322AE3">
        <w:rPr>
          <w:rFonts w:ascii="Arial" w:hAnsi="Arial" w:cs="Arial"/>
          <w:color w:val="auto"/>
          <w:sz w:val="20"/>
        </w:rPr>
        <w:t xml:space="preserve"> </w:t>
      </w:r>
      <w:r w:rsidRPr="00322AE3">
        <w:rPr>
          <w:rFonts w:ascii="Arial" w:hAnsi="Arial" w:cs="Arial"/>
          <w:color w:val="auto"/>
          <w:sz w:val="20"/>
        </w:rPr>
        <w:t>дата</w:t>
      </w:r>
      <w:r w:rsidR="0026722D" w:rsidRPr="00322AE3">
        <w:rPr>
          <w:rFonts w:ascii="Arial" w:hAnsi="Arial" w:cs="Arial"/>
          <w:color w:val="auto"/>
          <w:sz w:val="20"/>
        </w:rPr>
        <w:t xml:space="preserve"> </w:t>
      </w:r>
      <w:r w:rsidRPr="00322AE3">
        <w:rPr>
          <w:rFonts w:ascii="Arial" w:hAnsi="Arial" w:cs="Arial"/>
          <w:color w:val="auto"/>
          <w:sz w:val="20"/>
        </w:rPr>
        <w:t>направления</w:t>
      </w:r>
      <w:r w:rsidR="0026722D" w:rsidRPr="00322AE3">
        <w:rPr>
          <w:rFonts w:ascii="Arial" w:hAnsi="Arial" w:cs="Arial"/>
          <w:color w:val="auto"/>
          <w:sz w:val="20"/>
        </w:rPr>
        <w:t xml:space="preserve"> </w:t>
      </w:r>
      <w:r w:rsidRPr="00322AE3">
        <w:rPr>
          <w:rFonts w:ascii="Arial" w:hAnsi="Arial" w:cs="Arial"/>
          <w:color w:val="auto"/>
          <w:sz w:val="20"/>
        </w:rPr>
        <w:t>межведомственного</w:t>
      </w:r>
      <w:r w:rsidR="0026722D" w:rsidRPr="00322AE3">
        <w:rPr>
          <w:rFonts w:ascii="Arial" w:hAnsi="Arial" w:cs="Arial"/>
          <w:color w:val="auto"/>
          <w:sz w:val="20"/>
        </w:rPr>
        <w:t xml:space="preserve"> </w:t>
      </w:r>
      <w:r w:rsidRPr="00322AE3">
        <w:rPr>
          <w:rFonts w:ascii="Arial" w:hAnsi="Arial" w:cs="Arial"/>
          <w:color w:val="auto"/>
          <w:sz w:val="20"/>
        </w:rPr>
        <w:t>запроса;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8)</w:t>
      </w:r>
      <w:r w:rsidR="0026722D" w:rsidRPr="00322AE3">
        <w:rPr>
          <w:rFonts w:ascii="Arial" w:hAnsi="Arial" w:cs="Arial"/>
          <w:color w:val="auto"/>
          <w:sz w:val="20"/>
        </w:rPr>
        <w:t xml:space="preserve"> </w:t>
      </w:r>
      <w:r w:rsidRPr="00322AE3">
        <w:rPr>
          <w:rFonts w:ascii="Arial" w:hAnsi="Arial" w:cs="Arial"/>
          <w:color w:val="auto"/>
          <w:sz w:val="20"/>
        </w:rPr>
        <w:t>фамилия,</w:t>
      </w:r>
      <w:r w:rsidR="0026722D" w:rsidRPr="00322AE3">
        <w:rPr>
          <w:rFonts w:ascii="Arial" w:hAnsi="Arial" w:cs="Arial"/>
          <w:color w:val="auto"/>
          <w:sz w:val="20"/>
        </w:rPr>
        <w:t xml:space="preserve"> </w:t>
      </w:r>
      <w:r w:rsidRPr="00322AE3">
        <w:rPr>
          <w:rFonts w:ascii="Arial" w:hAnsi="Arial" w:cs="Arial"/>
          <w:color w:val="auto"/>
          <w:sz w:val="20"/>
        </w:rPr>
        <w:t>имя,</w:t>
      </w:r>
      <w:r w:rsidR="0026722D" w:rsidRPr="00322AE3">
        <w:rPr>
          <w:rFonts w:ascii="Arial" w:hAnsi="Arial" w:cs="Arial"/>
          <w:color w:val="auto"/>
          <w:sz w:val="20"/>
        </w:rPr>
        <w:t xml:space="preserve"> </w:t>
      </w:r>
      <w:r w:rsidRPr="00322AE3">
        <w:rPr>
          <w:rFonts w:ascii="Arial" w:hAnsi="Arial" w:cs="Arial"/>
          <w:color w:val="auto"/>
          <w:sz w:val="20"/>
        </w:rPr>
        <w:t>отчество</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должность</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подготовившего</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направившего</w:t>
      </w:r>
      <w:r w:rsidR="0026722D" w:rsidRPr="00322AE3">
        <w:rPr>
          <w:rFonts w:ascii="Arial" w:hAnsi="Arial" w:cs="Arial"/>
          <w:color w:val="auto"/>
          <w:sz w:val="20"/>
        </w:rPr>
        <w:t xml:space="preserve"> </w:t>
      </w:r>
      <w:r w:rsidRPr="00322AE3">
        <w:rPr>
          <w:rFonts w:ascii="Arial" w:hAnsi="Arial" w:cs="Arial"/>
          <w:color w:val="auto"/>
          <w:sz w:val="20"/>
        </w:rPr>
        <w:t>межведомственный</w:t>
      </w:r>
      <w:r w:rsidR="0026722D" w:rsidRPr="00322AE3">
        <w:rPr>
          <w:rFonts w:ascii="Arial" w:hAnsi="Arial" w:cs="Arial"/>
          <w:color w:val="auto"/>
          <w:sz w:val="20"/>
        </w:rPr>
        <w:t xml:space="preserve"> </w:t>
      </w:r>
      <w:r w:rsidRPr="00322AE3">
        <w:rPr>
          <w:rFonts w:ascii="Arial" w:hAnsi="Arial" w:cs="Arial"/>
          <w:color w:val="auto"/>
          <w:sz w:val="20"/>
        </w:rPr>
        <w:t>запрос,</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номер</w:t>
      </w:r>
      <w:r w:rsidR="0026722D" w:rsidRPr="00322AE3">
        <w:rPr>
          <w:rFonts w:ascii="Arial" w:hAnsi="Arial" w:cs="Arial"/>
          <w:color w:val="auto"/>
          <w:sz w:val="20"/>
        </w:rPr>
        <w:t xml:space="preserve"> </w:t>
      </w:r>
      <w:r w:rsidRPr="00322AE3">
        <w:rPr>
          <w:rFonts w:ascii="Arial" w:hAnsi="Arial" w:cs="Arial"/>
          <w:color w:val="auto"/>
          <w:sz w:val="20"/>
        </w:rPr>
        <w:t>служебного</w:t>
      </w:r>
      <w:r w:rsidR="0026722D" w:rsidRPr="00322AE3">
        <w:rPr>
          <w:rFonts w:ascii="Arial" w:hAnsi="Arial" w:cs="Arial"/>
          <w:color w:val="auto"/>
          <w:sz w:val="20"/>
        </w:rPr>
        <w:t xml:space="preserve"> </w:t>
      </w:r>
      <w:r w:rsidRPr="00322AE3">
        <w:rPr>
          <w:rFonts w:ascii="Arial" w:hAnsi="Arial" w:cs="Arial"/>
          <w:color w:val="auto"/>
          <w:sz w:val="20"/>
        </w:rPr>
        <w:t>телефона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адрес</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почты</w:t>
      </w:r>
      <w:r w:rsidR="0026722D" w:rsidRPr="00322AE3">
        <w:rPr>
          <w:rFonts w:ascii="Arial" w:hAnsi="Arial" w:cs="Arial"/>
          <w:color w:val="auto"/>
          <w:sz w:val="20"/>
        </w:rPr>
        <w:t xml:space="preserve"> </w:t>
      </w:r>
      <w:r w:rsidRPr="00322AE3">
        <w:rPr>
          <w:rFonts w:ascii="Arial" w:hAnsi="Arial" w:cs="Arial"/>
          <w:color w:val="auto"/>
          <w:sz w:val="20"/>
        </w:rPr>
        <w:t>данного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связи.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9)</w:t>
      </w:r>
      <w:r w:rsidR="0026722D" w:rsidRPr="00322AE3">
        <w:rPr>
          <w:rFonts w:ascii="Arial" w:hAnsi="Arial" w:cs="Arial"/>
          <w:color w:val="auto"/>
          <w:sz w:val="20"/>
        </w:rPr>
        <w:t xml:space="preserve"> </w:t>
      </w:r>
      <w:r w:rsidRPr="00322AE3">
        <w:rPr>
          <w:rFonts w:ascii="Arial" w:hAnsi="Arial" w:cs="Arial"/>
          <w:color w:val="auto"/>
          <w:sz w:val="20"/>
        </w:rPr>
        <w:t>информация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факте</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согласия,</w:t>
      </w:r>
      <w:r w:rsidR="0026722D" w:rsidRPr="00322AE3">
        <w:rPr>
          <w:rFonts w:ascii="Arial" w:hAnsi="Arial" w:cs="Arial"/>
          <w:color w:val="auto"/>
          <w:sz w:val="20"/>
        </w:rPr>
        <w:t xml:space="preserve"> </w:t>
      </w:r>
      <w:r w:rsidRPr="00322AE3">
        <w:rPr>
          <w:rFonts w:ascii="Arial" w:hAnsi="Arial" w:cs="Arial"/>
          <w:color w:val="auto"/>
          <w:sz w:val="20"/>
        </w:rPr>
        <w:t>предусмотренного</w:t>
      </w:r>
      <w:r w:rsidR="0026722D" w:rsidRPr="00322AE3">
        <w:rPr>
          <w:rFonts w:ascii="Arial" w:hAnsi="Arial" w:cs="Arial"/>
          <w:color w:val="auto"/>
          <w:sz w:val="20"/>
        </w:rPr>
        <w:t xml:space="preserve"> </w:t>
      </w:r>
      <w:hyperlink r:id="rId35" w:anchor="dst139" w:history="1">
        <w:r w:rsidRPr="00322AE3">
          <w:rPr>
            <w:rStyle w:val="af"/>
            <w:rFonts w:ascii="Arial" w:hAnsi="Arial" w:cs="Arial"/>
            <w:color w:val="auto"/>
            <w:sz w:val="20"/>
          </w:rPr>
          <w:t>частью</w:t>
        </w:r>
        <w:r w:rsidR="0026722D" w:rsidRPr="00322AE3">
          <w:rPr>
            <w:rStyle w:val="af"/>
            <w:rFonts w:ascii="Arial" w:hAnsi="Arial" w:cs="Arial"/>
            <w:color w:val="auto"/>
            <w:sz w:val="20"/>
          </w:rPr>
          <w:t xml:space="preserve"> </w:t>
        </w:r>
        <w:r w:rsidRPr="00322AE3">
          <w:rPr>
            <w:rStyle w:val="af"/>
            <w:rFonts w:ascii="Arial" w:hAnsi="Arial" w:cs="Arial"/>
            <w:color w:val="auto"/>
            <w:sz w:val="20"/>
          </w:rPr>
          <w:t>5</w:t>
        </w:r>
        <w:r w:rsidR="0026722D" w:rsidRPr="00322AE3">
          <w:rPr>
            <w:rStyle w:val="af"/>
            <w:rFonts w:ascii="Arial" w:hAnsi="Arial" w:cs="Arial"/>
            <w:color w:val="auto"/>
            <w:sz w:val="20"/>
          </w:rPr>
          <w:t xml:space="preserve"> </w:t>
        </w:r>
        <w:r w:rsidRPr="00322AE3">
          <w:rPr>
            <w:rStyle w:val="af"/>
            <w:rFonts w:ascii="Arial" w:hAnsi="Arial" w:cs="Arial"/>
            <w:color w:val="auto"/>
            <w:sz w:val="20"/>
          </w:rPr>
          <w:t>статьи</w:t>
        </w:r>
        <w:r w:rsidR="0026722D" w:rsidRPr="00322AE3">
          <w:rPr>
            <w:rStyle w:val="af"/>
            <w:rFonts w:ascii="Arial" w:hAnsi="Arial" w:cs="Arial"/>
            <w:color w:val="auto"/>
            <w:sz w:val="20"/>
          </w:rPr>
          <w:t xml:space="preserve"> </w:t>
        </w:r>
        <w:r w:rsidRPr="00322AE3">
          <w:rPr>
            <w:rStyle w:val="af"/>
            <w:rFonts w:ascii="Arial" w:hAnsi="Arial" w:cs="Arial"/>
            <w:color w:val="auto"/>
            <w:sz w:val="20"/>
          </w:rPr>
          <w:t>7</w:t>
        </w:r>
      </w:hyperlink>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27.07.2010</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направлении</w:t>
      </w:r>
      <w:r w:rsidR="0026722D" w:rsidRPr="00322AE3">
        <w:rPr>
          <w:rFonts w:ascii="Arial" w:hAnsi="Arial" w:cs="Arial"/>
          <w:color w:val="auto"/>
          <w:sz w:val="20"/>
        </w:rPr>
        <w:t xml:space="preserve"> </w:t>
      </w:r>
      <w:r w:rsidRPr="00322AE3">
        <w:rPr>
          <w:rFonts w:ascii="Arial" w:hAnsi="Arial" w:cs="Arial"/>
          <w:color w:val="auto"/>
          <w:sz w:val="20"/>
        </w:rPr>
        <w:t>межведомственного</w:t>
      </w:r>
      <w:r w:rsidR="0026722D" w:rsidRPr="00322AE3">
        <w:rPr>
          <w:rFonts w:ascii="Arial" w:hAnsi="Arial" w:cs="Arial"/>
          <w:color w:val="auto"/>
          <w:sz w:val="20"/>
        </w:rPr>
        <w:t xml:space="preserve"> </w:t>
      </w:r>
      <w:r w:rsidRPr="00322AE3">
        <w:rPr>
          <w:rFonts w:ascii="Arial" w:hAnsi="Arial" w:cs="Arial"/>
          <w:color w:val="auto"/>
          <w:sz w:val="20"/>
        </w:rPr>
        <w:t>запроса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предусмотренном</w:t>
      </w:r>
      <w:r w:rsidR="0026722D" w:rsidRPr="00322AE3">
        <w:rPr>
          <w:rFonts w:ascii="Arial" w:hAnsi="Arial" w:cs="Arial"/>
          <w:color w:val="auto"/>
          <w:sz w:val="20"/>
        </w:rPr>
        <w:t xml:space="preserve"> </w:t>
      </w:r>
      <w:hyperlink r:id="rId36" w:anchor="dst139" w:history="1">
        <w:r w:rsidRPr="00322AE3">
          <w:rPr>
            <w:rStyle w:val="af"/>
            <w:rFonts w:ascii="Arial" w:hAnsi="Arial" w:cs="Arial"/>
            <w:color w:val="auto"/>
            <w:sz w:val="20"/>
          </w:rPr>
          <w:t>частью</w:t>
        </w:r>
        <w:r w:rsidR="0026722D" w:rsidRPr="00322AE3">
          <w:rPr>
            <w:rStyle w:val="af"/>
            <w:rFonts w:ascii="Arial" w:hAnsi="Arial" w:cs="Arial"/>
            <w:color w:val="auto"/>
            <w:sz w:val="20"/>
          </w:rPr>
          <w:t xml:space="preserve"> </w:t>
        </w:r>
        <w:r w:rsidRPr="00322AE3">
          <w:rPr>
            <w:rStyle w:val="af"/>
            <w:rFonts w:ascii="Arial" w:hAnsi="Arial" w:cs="Arial"/>
            <w:color w:val="auto"/>
            <w:sz w:val="20"/>
          </w:rPr>
          <w:t>5</w:t>
        </w:r>
        <w:r w:rsidR="0026722D" w:rsidRPr="00322AE3">
          <w:rPr>
            <w:rStyle w:val="af"/>
            <w:rFonts w:ascii="Arial" w:hAnsi="Arial" w:cs="Arial"/>
            <w:color w:val="auto"/>
            <w:sz w:val="20"/>
          </w:rPr>
          <w:t xml:space="preserve"> </w:t>
        </w:r>
        <w:r w:rsidRPr="00322AE3">
          <w:rPr>
            <w:rStyle w:val="af"/>
            <w:rFonts w:ascii="Arial" w:hAnsi="Arial" w:cs="Arial"/>
            <w:color w:val="auto"/>
            <w:sz w:val="20"/>
          </w:rPr>
          <w:t>статьи</w:t>
        </w:r>
        <w:r w:rsidR="0026722D" w:rsidRPr="00322AE3">
          <w:rPr>
            <w:rStyle w:val="af"/>
            <w:rFonts w:ascii="Arial" w:hAnsi="Arial" w:cs="Arial"/>
            <w:color w:val="auto"/>
            <w:sz w:val="20"/>
          </w:rPr>
          <w:t xml:space="preserve"> </w:t>
        </w:r>
        <w:r w:rsidRPr="00322AE3">
          <w:rPr>
            <w:rStyle w:val="af"/>
            <w:rFonts w:ascii="Arial" w:hAnsi="Arial" w:cs="Arial"/>
            <w:color w:val="auto"/>
            <w:sz w:val="20"/>
          </w:rPr>
          <w:t>7</w:t>
        </w:r>
      </w:hyperlink>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27.07.2010</w:t>
      </w:r>
      <w:r w:rsidR="0026722D" w:rsidRPr="00322AE3">
        <w:rPr>
          <w:rFonts w:ascii="Arial" w:hAnsi="Arial" w:cs="Arial"/>
          <w:color w:val="auto"/>
          <w:sz w:val="20"/>
        </w:rPr>
        <w:t xml:space="preserve"> </w:t>
      </w:r>
      <w:r w:rsidRPr="00322AE3">
        <w:rPr>
          <w:rFonts w:ascii="Arial" w:hAnsi="Arial" w:cs="Arial"/>
          <w:color w:val="auto"/>
          <w:sz w:val="20"/>
        </w:rPr>
        <w:t>№210ФЗ).</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Результатом</w:t>
      </w:r>
      <w:r w:rsidR="0026722D" w:rsidRPr="00322AE3">
        <w:rPr>
          <w:rFonts w:ascii="Arial" w:hAnsi="Arial" w:cs="Arial"/>
          <w:color w:val="auto"/>
          <w:sz w:val="20"/>
        </w:rPr>
        <w:t xml:space="preserve"> </w:t>
      </w:r>
      <w:r w:rsidRPr="00322AE3">
        <w:rPr>
          <w:rFonts w:ascii="Arial" w:hAnsi="Arial" w:cs="Arial"/>
          <w:color w:val="auto"/>
          <w:sz w:val="20"/>
        </w:rPr>
        <w:t>административной</w:t>
      </w:r>
      <w:r w:rsidR="0026722D" w:rsidRPr="00322AE3">
        <w:rPr>
          <w:rFonts w:ascii="Arial" w:hAnsi="Arial" w:cs="Arial"/>
          <w:color w:val="auto"/>
          <w:sz w:val="20"/>
        </w:rPr>
        <w:t xml:space="preserve"> </w:t>
      </w:r>
      <w:r w:rsidRPr="00322AE3">
        <w:rPr>
          <w:rFonts w:ascii="Arial" w:hAnsi="Arial" w:cs="Arial"/>
          <w:color w:val="auto"/>
          <w:sz w:val="20"/>
        </w:rPr>
        <w:t>процедуры</w:t>
      </w:r>
      <w:r w:rsidR="0026722D" w:rsidRPr="00322AE3">
        <w:rPr>
          <w:rFonts w:ascii="Arial" w:hAnsi="Arial" w:cs="Arial"/>
          <w:color w:val="auto"/>
          <w:sz w:val="20"/>
        </w:rPr>
        <w:t xml:space="preserve"> </w:t>
      </w:r>
      <w:r w:rsidRPr="00322AE3">
        <w:rPr>
          <w:rFonts w:ascii="Arial" w:hAnsi="Arial" w:cs="Arial"/>
          <w:color w:val="auto"/>
          <w:sz w:val="20"/>
        </w:rPr>
        <w:t>является</w:t>
      </w:r>
      <w:r w:rsidR="0026722D" w:rsidRPr="00322AE3">
        <w:rPr>
          <w:rFonts w:ascii="Arial" w:hAnsi="Arial" w:cs="Arial"/>
          <w:color w:val="auto"/>
          <w:sz w:val="20"/>
        </w:rPr>
        <w:t xml:space="preserve"> </w:t>
      </w:r>
      <w:r w:rsidRPr="00322AE3">
        <w:rPr>
          <w:rFonts w:ascii="Arial" w:hAnsi="Arial" w:cs="Arial"/>
          <w:color w:val="auto"/>
          <w:sz w:val="20"/>
        </w:rPr>
        <w:t>направление</w:t>
      </w:r>
      <w:r w:rsidR="0026722D" w:rsidRPr="00322AE3">
        <w:rPr>
          <w:rFonts w:ascii="Arial" w:hAnsi="Arial" w:cs="Arial"/>
          <w:color w:val="auto"/>
          <w:sz w:val="20"/>
        </w:rPr>
        <w:t xml:space="preserve"> </w:t>
      </w:r>
      <w:r w:rsidRPr="00322AE3">
        <w:rPr>
          <w:rFonts w:ascii="Arial" w:hAnsi="Arial" w:cs="Arial"/>
          <w:color w:val="auto"/>
          <w:sz w:val="20"/>
        </w:rPr>
        <w:t>межведомственного</w:t>
      </w:r>
      <w:r w:rsidR="0026722D" w:rsidRPr="00322AE3">
        <w:rPr>
          <w:rFonts w:ascii="Arial" w:hAnsi="Arial" w:cs="Arial"/>
          <w:color w:val="auto"/>
          <w:sz w:val="20"/>
        </w:rPr>
        <w:t xml:space="preserve"> </w:t>
      </w:r>
      <w:r w:rsidRPr="00322AE3">
        <w:rPr>
          <w:rFonts w:ascii="Arial" w:hAnsi="Arial" w:cs="Arial"/>
          <w:color w:val="auto"/>
          <w:sz w:val="20"/>
        </w:rPr>
        <w:t>запроса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соответствующий</w:t>
      </w:r>
      <w:r w:rsidR="0026722D" w:rsidRPr="00322AE3">
        <w:rPr>
          <w:rFonts w:ascii="Arial" w:hAnsi="Arial" w:cs="Arial"/>
          <w:color w:val="auto"/>
          <w:sz w:val="20"/>
        </w:rPr>
        <w:t xml:space="preserve"> </w:t>
      </w:r>
      <w:r w:rsidRPr="00322AE3">
        <w:rPr>
          <w:rFonts w:ascii="Arial" w:hAnsi="Arial" w:cs="Arial"/>
          <w:color w:val="auto"/>
          <w:sz w:val="20"/>
        </w:rPr>
        <w:t>орган</w:t>
      </w:r>
      <w:r w:rsidR="0026722D" w:rsidRPr="00322AE3">
        <w:rPr>
          <w:rFonts w:ascii="Arial" w:hAnsi="Arial" w:cs="Arial"/>
          <w:color w:val="auto"/>
          <w:sz w:val="20"/>
        </w:rPr>
        <w:t xml:space="preserve"> </w:t>
      </w:r>
      <w:r w:rsidRPr="00322AE3">
        <w:rPr>
          <w:rFonts w:ascii="Arial" w:hAnsi="Arial" w:cs="Arial"/>
          <w:color w:val="auto"/>
          <w:sz w:val="20"/>
        </w:rPr>
        <w:t>(организацию).</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32" w:name="sub_313"/>
      <w:bookmarkEnd w:id="32"/>
      <w:r w:rsidRPr="00322AE3">
        <w:rPr>
          <w:rStyle w:val="af5"/>
          <w:rFonts w:ascii="Arial" w:hAnsi="Arial" w:cs="Arial"/>
          <w:color w:val="auto"/>
          <w:sz w:val="20"/>
        </w:rPr>
        <w:t>3.3.</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Рассмотрение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документов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подготовка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проекта</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решения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либо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об</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отказе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Основанием</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начала</w:t>
      </w:r>
      <w:r w:rsidR="0026722D" w:rsidRPr="00322AE3">
        <w:rPr>
          <w:rFonts w:ascii="Arial" w:hAnsi="Arial" w:cs="Arial"/>
          <w:color w:val="auto"/>
          <w:sz w:val="20"/>
        </w:rPr>
        <w:t xml:space="preserve"> </w:t>
      </w:r>
      <w:r w:rsidRPr="00322AE3">
        <w:rPr>
          <w:rFonts w:ascii="Arial" w:hAnsi="Arial" w:cs="Arial"/>
          <w:color w:val="auto"/>
          <w:sz w:val="20"/>
        </w:rPr>
        <w:t>административной</w:t>
      </w:r>
      <w:r w:rsidR="0026722D" w:rsidRPr="00322AE3">
        <w:rPr>
          <w:rFonts w:ascii="Arial" w:hAnsi="Arial" w:cs="Arial"/>
          <w:color w:val="auto"/>
          <w:sz w:val="20"/>
        </w:rPr>
        <w:t xml:space="preserve"> </w:t>
      </w:r>
      <w:r w:rsidRPr="00322AE3">
        <w:rPr>
          <w:rFonts w:ascii="Arial" w:hAnsi="Arial" w:cs="Arial"/>
          <w:color w:val="auto"/>
          <w:sz w:val="20"/>
        </w:rPr>
        <w:t>процедуры</w:t>
      </w:r>
      <w:r w:rsidR="0026722D" w:rsidRPr="00322AE3">
        <w:rPr>
          <w:rFonts w:ascii="Arial" w:hAnsi="Arial" w:cs="Arial"/>
          <w:color w:val="auto"/>
          <w:sz w:val="20"/>
        </w:rPr>
        <w:t xml:space="preserve"> </w:t>
      </w:r>
      <w:r w:rsidRPr="00322AE3">
        <w:rPr>
          <w:rFonts w:ascii="Arial" w:hAnsi="Arial" w:cs="Arial"/>
          <w:color w:val="auto"/>
          <w:sz w:val="20"/>
        </w:rPr>
        <w:t>является</w:t>
      </w:r>
      <w:r w:rsidR="0026722D" w:rsidRPr="00322AE3">
        <w:rPr>
          <w:rFonts w:ascii="Arial" w:hAnsi="Arial" w:cs="Arial"/>
          <w:color w:val="auto"/>
          <w:sz w:val="20"/>
        </w:rPr>
        <w:t xml:space="preserve"> </w:t>
      </w:r>
      <w:r w:rsidRPr="00322AE3">
        <w:rPr>
          <w:rFonts w:ascii="Arial" w:hAnsi="Arial" w:cs="Arial"/>
          <w:color w:val="auto"/>
          <w:sz w:val="20"/>
        </w:rPr>
        <w:t>зарегистрированное</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документами,</w:t>
      </w:r>
      <w:r w:rsidR="0026722D" w:rsidRPr="00322AE3">
        <w:rPr>
          <w:rFonts w:ascii="Arial" w:hAnsi="Arial" w:cs="Arial"/>
          <w:color w:val="auto"/>
          <w:sz w:val="20"/>
        </w:rPr>
        <w:t xml:space="preserve"> </w:t>
      </w:r>
      <w:r w:rsidRPr="00322AE3">
        <w:rPr>
          <w:rFonts w:ascii="Arial" w:hAnsi="Arial" w:cs="Arial"/>
          <w:color w:val="auto"/>
          <w:sz w:val="20"/>
        </w:rPr>
        <w:t>необходимыми</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рассматривает</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прилагаемыми</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нему</w:t>
      </w:r>
      <w:r w:rsidR="0026722D" w:rsidRPr="00322AE3">
        <w:rPr>
          <w:rFonts w:ascii="Arial" w:hAnsi="Arial" w:cs="Arial"/>
          <w:color w:val="auto"/>
          <w:sz w:val="20"/>
        </w:rPr>
        <w:t xml:space="preserve"> </w:t>
      </w:r>
      <w:r w:rsidRPr="00322AE3">
        <w:rPr>
          <w:rFonts w:ascii="Arial" w:hAnsi="Arial" w:cs="Arial"/>
          <w:color w:val="auto"/>
          <w:sz w:val="20"/>
        </w:rPr>
        <w:t>документами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3</w:t>
      </w:r>
      <w:r w:rsidR="0026722D" w:rsidRPr="00322AE3">
        <w:rPr>
          <w:rFonts w:ascii="Arial" w:hAnsi="Arial" w:cs="Arial"/>
          <w:color w:val="auto"/>
          <w:sz w:val="20"/>
        </w:rPr>
        <w:t xml:space="preserve"> </w:t>
      </w:r>
      <w:r w:rsidRPr="00322AE3">
        <w:rPr>
          <w:rFonts w:ascii="Arial" w:hAnsi="Arial" w:cs="Arial"/>
          <w:color w:val="auto"/>
          <w:sz w:val="20"/>
        </w:rPr>
        <w:t>календарных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указанного</w:t>
      </w:r>
      <w:r w:rsidR="0026722D" w:rsidRPr="00322AE3">
        <w:rPr>
          <w:rFonts w:ascii="Arial" w:hAnsi="Arial" w:cs="Arial"/>
          <w:color w:val="auto"/>
          <w:sz w:val="20"/>
        </w:rPr>
        <w:t xml:space="preserve"> </w:t>
      </w:r>
      <w:r w:rsidRPr="00322AE3">
        <w:rPr>
          <w:rFonts w:ascii="Arial" w:hAnsi="Arial" w:cs="Arial"/>
          <w:color w:val="auto"/>
          <w:sz w:val="20"/>
        </w:rPr>
        <w:t>времени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выявления</w:t>
      </w:r>
      <w:r w:rsidR="0026722D" w:rsidRPr="00322AE3">
        <w:rPr>
          <w:rFonts w:ascii="Arial" w:hAnsi="Arial" w:cs="Arial"/>
          <w:color w:val="auto"/>
          <w:sz w:val="20"/>
        </w:rPr>
        <w:t xml:space="preserve"> </w:t>
      </w:r>
      <w:r w:rsidRPr="00322AE3">
        <w:rPr>
          <w:rFonts w:ascii="Arial" w:hAnsi="Arial" w:cs="Arial"/>
          <w:color w:val="auto"/>
          <w:sz w:val="20"/>
        </w:rPr>
        <w:t>противоречий,</w:t>
      </w:r>
      <w:r w:rsidR="0026722D" w:rsidRPr="00322AE3">
        <w:rPr>
          <w:rFonts w:ascii="Arial" w:hAnsi="Arial" w:cs="Arial"/>
          <w:color w:val="auto"/>
          <w:sz w:val="20"/>
        </w:rPr>
        <w:t xml:space="preserve"> </w:t>
      </w:r>
      <w:r w:rsidRPr="00322AE3">
        <w:rPr>
          <w:rFonts w:ascii="Arial" w:hAnsi="Arial" w:cs="Arial"/>
          <w:color w:val="auto"/>
          <w:sz w:val="20"/>
        </w:rPr>
        <w:t>неточностей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представленных</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рассмотрение</w:t>
      </w:r>
      <w:r w:rsidR="0026722D" w:rsidRPr="00322AE3">
        <w:rPr>
          <w:rFonts w:ascii="Arial" w:hAnsi="Arial" w:cs="Arial"/>
          <w:color w:val="auto"/>
          <w:sz w:val="20"/>
        </w:rPr>
        <w:t xml:space="preserve"> </w:t>
      </w:r>
      <w:r w:rsidRPr="00322AE3">
        <w:rPr>
          <w:rFonts w:ascii="Arial" w:hAnsi="Arial" w:cs="Arial"/>
          <w:color w:val="auto"/>
          <w:sz w:val="20"/>
        </w:rPr>
        <w:t>документах,</w:t>
      </w:r>
      <w:r w:rsidR="0026722D" w:rsidRPr="00322AE3">
        <w:rPr>
          <w:rFonts w:ascii="Arial" w:hAnsi="Arial" w:cs="Arial"/>
          <w:color w:val="auto"/>
          <w:sz w:val="20"/>
        </w:rPr>
        <w:t xml:space="preserve"> </w:t>
      </w:r>
      <w:r w:rsidRPr="00322AE3">
        <w:rPr>
          <w:rFonts w:ascii="Arial" w:hAnsi="Arial" w:cs="Arial"/>
          <w:color w:val="auto"/>
          <w:sz w:val="20"/>
        </w:rPr>
        <w:t>предусмотренных</w:t>
      </w:r>
      <w:r w:rsidR="0026722D" w:rsidRPr="00322AE3">
        <w:rPr>
          <w:rFonts w:ascii="Arial" w:hAnsi="Arial" w:cs="Arial"/>
          <w:color w:val="auto"/>
          <w:sz w:val="20"/>
        </w:rPr>
        <w:t xml:space="preserve"> </w:t>
      </w:r>
      <w:hyperlink r:id="rId37" w:anchor="sub_26" w:history="1">
        <w:r w:rsidRPr="00322AE3">
          <w:rPr>
            <w:rStyle w:val="af"/>
            <w:rFonts w:ascii="Arial" w:hAnsi="Arial" w:cs="Arial"/>
            <w:color w:val="auto"/>
            <w:sz w:val="20"/>
          </w:rPr>
          <w:t>подразделом</w:t>
        </w:r>
        <w:r w:rsidR="0026722D" w:rsidRPr="00322AE3">
          <w:rPr>
            <w:rStyle w:val="af"/>
            <w:rFonts w:ascii="Arial" w:hAnsi="Arial" w:cs="Arial"/>
            <w:color w:val="auto"/>
            <w:sz w:val="20"/>
          </w:rPr>
          <w:t xml:space="preserve"> </w:t>
        </w:r>
        <w:r w:rsidRPr="00322AE3">
          <w:rPr>
            <w:rStyle w:val="af"/>
            <w:rFonts w:ascii="Arial" w:hAnsi="Arial" w:cs="Arial"/>
            <w:color w:val="auto"/>
            <w:sz w:val="20"/>
          </w:rPr>
          <w:t>2.6</w:t>
        </w:r>
      </w:hyperlink>
      <w:r w:rsidR="0026722D" w:rsidRPr="00322AE3">
        <w:rPr>
          <w:rFonts w:ascii="Arial" w:hAnsi="Arial" w:cs="Arial"/>
          <w:color w:val="auto"/>
          <w:sz w:val="20"/>
        </w:rPr>
        <w:t xml:space="preserve"> </w:t>
      </w:r>
      <w:r w:rsidRPr="00322AE3">
        <w:rPr>
          <w:rFonts w:ascii="Arial" w:hAnsi="Arial" w:cs="Arial"/>
          <w:color w:val="auto"/>
          <w:sz w:val="20"/>
        </w:rPr>
        <w:t>Административного</w:t>
      </w:r>
      <w:r w:rsidR="0026722D" w:rsidRPr="00322AE3">
        <w:rPr>
          <w:rFonts w:ascii="Arial" w:hAnsi="Arial" w:cs="Arial"/>
          <w:color w:val="auto"/>
          <w:sz w:val="20"/>
        </w:rPr>
        <w:t xml:space="preserve"> </w:t>
      </w:r>
      <w:r w:rsidRPr="00322AE3">
        <w:rPr>
          <w:rFonts w:ascii="Arial" w:hAnsi="Arial" w:cs="Arial"/>
          <w:color w:val="auto"/>
          <w:sz w:val="20"/>
        </w:rPr>
        <w:t>регламента,</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непредставления</w:t>
      </w:r>
      <w:r w:rsidR="0026722D" w:rsidRPr="00322AE3">
        <w:rPr>
          <w:rFonts w:ascii="Arial" w:hAnsi="Arial" w:cs="Arial"/>
          <w:color w:val="auto"/>
          <w:sz w:val="20"/>
        </w:rPr>
        <w:t xml:space="preserve"> </w:t>
      </w:r>
      <w:r w:rsidRPr="00322AE3">
        <w:rPr>
          <w:rFonts w:ascii="Arial" w:hAnsi="Arial" w:cs="Arial"/>
          <w:color w:val="auto"/>
          <w:sz w:val="20"/>
        </w:rPr>
        <w:t>полного</w:t>
      </w:r>
      <w:r w:rsidR="0026722D" w:rsidRPr="00322AE3">
        <w:rPr>
          <w:rFonts w:ascii="Arial" w:hAnsi="Arial" w:cs="Arial"/>
          <w:color w:val="auto"/>
          <w:sz w:val="20"/>
        </w:rPr>
        <w:t xml:space="preserve"> </w:t>
      </w:r>
      <w:r w:rsidRPr="00322AE3">
        <w:rPr>
          <w:rFonts w:ascii="Arial" w:hAnsi="Arial" w:cs="Arial"/>
          <w:color w:val="auto"/>
          <w:sz w:val="20"/>
        </w:rPr>
        <w:t>комплекта</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должен</w:t>
      </w:r>
      <w:r w:rsidR="0026722D" w:rsidRPr="00322AE3">
        <w:rPr>
          <w:rFonts w:ascii="Arial" w:hAnsi="Arial" w:cs="Arial"/>
          <w:color w:val="auto"/>
          <w:sz w:val="20"/>
        </w:rPr>
        <w:t xml:space="preserve"> </w:t>
      </w:r>
      <w:r w:rsidRPr="00322AE3">
        <w:rPr>
          <w:rFonts w:ascii="Arial" w:hAnsi="Arial" w:cs="Arial"/>
          <w:color w:val="auto"/>
          <w:sz w:val="20"/>
        </w:rPr>
        <w:t>связаться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телефону,</w:t>
      </w:r>
      <w:r w:rsidR="0026722D" w:rsidRPr="00322AE3">
        <w:rPr>
          <w:rFonts w:ascii="Arial" w:hAnsi="Arial" w:cs="Arial"/>
          <w:color w:val="auto"/>
          <w:sz w:val="20"/>
        </w:rPr>
        <w:t xml:space="preserve"> </w:t>
      </w:r>
      <w:r w:rsidRPr="00322AE3">
        <w:rPr>
          <w:rFonts w:ascii="Arial" w:hAnsi="Arial" w:cs="Arial"/>
          <w:color w:val="auto"/>
          <w:sz w:val="20"/>
        </w:rPr>
        <w:t>ясно</w:t>
      </w:r>
      <w:r w:rsidR="0026722D" w:rsidRPr="00322AE3">
        <w:rPr>
          <w:rFonts w:ascii="Arial" w:hAnsi="Arial" w:cs="Arial"/>
          <w:color w:val="auto"/>
          <w:sz w:val="20"/>
        </w:rPr>
        <w:t xml:space="preserve"> </w:t>
      </w:r>
      <w:r w:rsidRPr="00322AE3">
        <w:rPr>
          <w:rFonts w:ascii="Arial" w:hAnsi="Arial" w:cs="Arial"/>
          <w:color w:val="auto"/>
          <w:sz w:val="20"/>
        </w:rPr>
        <w:t>изложить</w:t>
      </w:r>
      <w:r w:rsidR="0026722D" w:rsidRPr="00322AE3">
        <w:rPr>
          <w:rFonts w:ascii="Arial" w:hAnsi="Arial" w:cs="Arial"/>
          <w:color w:val="auto"/>
          <w:sz w:val="20"/>
        </w:rPr>
        <w:t xml:space="preserve"> </w:t>
      </w:r>
      <w:r w:rsidRPr="00322AE3">
        <w:rPr>
          <w:rFonts w:ascii="Arial" w:hAnsi="Arial" w:cs="Arial"/>
          <w:color w:val="auto"/>
          <w:sz w:val="20"/>
        </w:rPr>
        <w:t>противоречия,</w:t>
      </w:r>
      <w:r w:rsidR="0026722D" w:rsidRPr="00322AE3">
        <w:rPr>
          <w:rFonts w:ascii="Arial" w:hAnsi="Arial" w:cs="Arial"/>
          <w:color w:val="auto"/>
          <w:sz w:val="20"/>
        </w:rPr>
        <w:t xml:space="preserve"> </w:t>
      </w:r>
      <w:r w:rsidRPr="00322AE3">
        <w:rPr>
          <w:rFonts w:ascii="Arial" w:hAnsi="Arial" w:cs="Arial"/>
          <w:color w:val="auto"/>
          <w:sz w:val="20"/>
        </w:rPr>
        <w:t>неточности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представленных</w:t>
      </w:r>
      <w:r w:rsidR="0026722D" w:rsidRPr="00322AE3">
        <w:rPr>
          <w:rFonts w:ascii="Arial" w:hAnsi="Arial" w:cs="Arial"/>
          <w:color w:val="auto"/>
          <w:sz w:val="20"/>
        </w:rPr>
        <w:t xml:space="preserve"> </w:t>
      </w:r>
      <w:r w:rsidRPr="00322AE3">
        <w:rPr>
          <w:rFonts w:ascii="Arial" w:hAnsi="Arial" w:cs="Arial"/>
          <w:color w:val="auto"/>
          <w:sz w:val="20"/>
        </w:rPr>
        <w:t>документах,</w:t>
      </w:r>
      <w:r w:rsidR="0026722D" w:rsidRPr="00322AE3">
        <w:rPr>
          <w:rFonts w:ascii="Arial" w:hAnsi="Arial" w:cs="Arial"/>
          <w:color w:val="auto"/>
          <w:sz w:val="20"/>
        </w:rPr>
        <w:t xml:space="preserve"> </w:t>
      </w:r>
      <w:r w:rsidRPr="00322AE3">
        <w:rPr>
          <w:rFonts w:ascii="Arial" w:hAnsi="Arial" w:cs="Arial"/>
          <w:color w:val="auto"/>
          <w:sz w:val="20"/>
        </w:rPr>
        <w:t>назвать</w:t>
      </w:r>
      <w:r w:rsidR="0026722D" w:rsidRPr="00322AE3">
        <w:rPr>
          <w:rFonts w:ascii="Arial" w:hAnsi="Arial" w:cs="Arial"/>
          <w:color w:val="auto"/>
          <w:sz w:val="20"/>
        </w:rPr>
        <w:t xml:space="preserve"> </w:t>
      </w:r>
      <w:r w:rsidRPr="00322AE3">
        <w:rPr>
          <w:rFonts w:ascii="Arial" w:hAnsi="Arial" w:cs="Arial"/>
          <w:color w:val="auto"/>
          <w:sz w:val="20"/>
        </w:rPr>
        <w:t>недостающие</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указать</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необходимость</w:t>
      </w:r>
      <w:r w:rsidR="0026722D" w:rsidRPr="00322AE3">
        <w:rPr>
          <w:rFonts w:ascii="Arial" w:hAnsi="Arial" w:cs="Arial"/>
          <w:color w:val="auto"/>
          <w:sz w:val="20"/>
        </w:rPr>
        <w:t xml:space="preserve"> </w:t>
      </w:r>
      <w:r w:rsidRPr="00322AE3">
        <w:rPr>
          <w:rFonts w:ascii="Arial" w:hAnsi="Arial" w:cs="Arial"/>
          <w:color w:val="auto"/>
          <w:sz w:val="20"/>
        </w:rPr>
        <w:t>устранения</w:t>
      </w:r>
      <w:r w:rsidR="0026722D" w:rsidRPr="00322AE3">
        <w:rPr>
          <w:rFonts w:ascii="Arial" w:hAnsi="Arial" w:cs="Arial"/>
          <w:color w:val="auto"/>
          <w:sz w:val="20"/>
        </w:rPr>
        <w:t xml:space="preserve"> </w:t>
      </w:r>
      <w:r w:rsidRPr="00322AE3">
        <w:rPr>
          <w:rFonts w:ascii="Arial" w:hAnsi="Arial" w:cs="Arial"/>
          <w:color w:val="auto"/>
          <w:sz w:val="20"/>
        </w:rPr>
        <w:t>данных</w:t>
      </w:r>
      <w:r w:rsidR="0026722D" w:rsidRPr="00322AE3">
        <w:rPr>
          <w:rFonts w:ascii="Arial" w:hAnsi="Arial" w:cs="Arial"/>
          <w:color w:val="auto"/>
          <w:sz w:val="20"/>
        </w:rPr>
        <w:t xml:space="preserve"> </w:t>
      </w:r>
      <w:r w:rsidRPr="00322AE3">
        <w:rPr>
          <w:rFonts w:ascii="Arial" w:hAnsi="Arial" w:cs="Arial"/>
          <w:color w:val="auto"/>
          <w:sz w:val="20"/>
        </w:rPr>
        <w:t>недостатков</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превышающий</w:t>
      </w:r>
      <w:r w:rsidR="0026722D" w:rsidRPr="00322AE3">
        <w:rPr>
          <w:rFonts w:ascii="Arial" w:hAnsi="Arial" w:cs="Arial"/>
          <w:color w:val="auto"/>
          <w:sz w:val="20"/>
        </w:rPr>
        <w:t xml:space="preserve"> </w:t>
      </w:r>
      <w:r w:rsidRPr="00322AE3">
        <w:rPr>
          <w:rFonts w:ascii="Arial" w:hAnsi="Arial" w:cs="Arial"/>
          <w:color w:val="auto"/>
          <w:sz w:val="20"/>
        </w:rPr>
        <w:t>3-х</w:t>
      </w:r>
      <w:r w:rsidR="0026722D" w:rsidRPr="00322AE3">
        <w:rPr>
          <w:rFonts w:ascii="Arial" w:hAnsi="Arial" w:cs="Arial"/>
          <w:color w:val="auto"/>
          <w:sz w:val="20"/>
        </w:rPr>
        <w:t xml:space="preserve"> </w:t>
      </w:r>
      <w:r w:rsidRPr="00322AE3">
        <w:rPr>
          <w:rFonts w:ascii="Arial" w:hAnsi="Arial" w:cs="Arial"/>
          <w:color w:val="auto"/>
          <w:sz w:val="20"/>
        </w:rPr>
        <w:t>рабочих</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уведомления</w:t>
      </w:r>
      <w:r w:rsidR="0026722D" w:rsidRPr="00322AE3">
        <w:rPr>
          <w:rFonts w:ascii="Arial" w:hAnsi="Arial" w:cs="Arial"/>
          <w:color w:val="auto"/>
          <w:sz w:val="20"/>
        </w:rPr>
        <w:t xml:space="preserve"> </w:t>
      </w:r>
      <w:r w:rsidRPr="00322AE3">
        <w:rPr>
          <w:rFonts w:ascii="Arial" w:hAnsi="Arial" w:cs="Arial"/>
          <w:color w:val="auto"/>
          <w:sz w:val="20"/>
        </w:rPr>
        <w:t>заявителя.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документами</w:t>
      </w:r>
      <w:r w:rsidR="0026722D" w:rsidRPr="00322AE3">
        <w:rPr>
          <w:rFonts w:ascii="Arial" w:hAnsi="Arial" w:cs="Arial"/>
          <w:color w:val="auto"/>
          <w:sz w:val="20"/>
        </w:rPr>
        <w:t xml:space="preserve"> </w:t>
      </w:r>
      <w:r w:rsidRPr="00322AE3">
        <w:rPr>
          <w:rFonts w:ascii="Arial" w:hAnsi="Arial" w:cs="Arial"/>
          <w:color w:val="auto"/>
          <w:sz w:val="20"/>
        </w:rPr>
        <w:t>поступило</w:t>
      </w:r>
      <w:r w:rsidR="0026722D" w:rsidRPr="00322AE3">
        <w:rPr>
          <w:rFonts w:ascii="Arial" w:hAnsi="Arial" w:cs="Arial"/>
          <w:color w:val="auto"/>
          <w:sz w:val="20"/>
        </w:rPr>
        <w:t xml:space="preserve"> </w:t>
      </w:r>
      <w:r w:rsidRPr="00322AE3">
        <w:rPr>
          <w:rFonts w:ascii="Arial" w:hAnsi="Arial" w:cs="Arial"/>
          <w:color w:val="auto"/>
          <w:sz w:val="20"/>
        </w:rPr>
        <w:t>из</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превышающий</w:t>
      </w:r>
      <w:r w:rsidR="0026722D" w:rsidRPr="00322AE3">
        <w:rPr>
          <w:rFonts w:ascii="Arial" w:hAnsi="Arial" w:cs="Arial"/>
          <w:color w:val="auto"/>
          <w:sz w:val="20"/>
        </w:rPr>
        <w:t xml:space="preserve"> </w:t>
      </w:r>
      <w:r w:rsidRPr="00322AE3">
        <w:rPr>
          <w:rFonts w:ascii="Arial" w:hAnsi="Arial" w:cs="Arial"/>
          <w:color w:val="auto"/>
          <w:sz w:val="20"/>
        </w:rPr>
        <w:t>3-х</w:t>
      </w:r>
      <w:r w:rsidR="0026722D" w:rsidRPr="00322AE3">
        <w:rPr>
          <w:rFonts w:ascii="Arial" w:hAnsi="Arial" w:cs="Arial"/>
          <w:color w:val="auto"/>
          <w:sz w:val="20"/>
        </w:rPr>
        <w:t xml:space="preserve"> </w:t>
      </w:r>
      <w:r w:rsidRPr="00322AE3">
        <w:rPr>
          <w:rFonts w:ascii="Arial" w:hAnsi="Arial" w:cs="Arial"/>
          <w:color w:val="auto"/>
          <w:sz w:val="20"/>
        </w:rPr>
        <w:t>календарных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уведомления,</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свидетельствующие</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устранении</w:t>
      </w:r>
      <w:r w:rsidR="0026722D" w:rsidRPr="00322AE3">
        <w:rPr>
          <w:rFonts w:ascii="Arial" w:hAnsi="Arial" w:cs="Arial"/>
          <w:color w:val="auto"/>
          <w:sz w:val="20"/>
        </w:rPr>
        <w:t xml:space="preserve"> </w:t>
      </w:r>
      <w:r w:rsidRPr="00322AE3">
        <w:rPr>
          <w:rFonts w:ascii="Arial" w:hAnsi="Arial" w:cs="Arial"/>
          <w:color w:val="auto"/>
          <w:sz w:val="20"/>
        </w:rPr>
        <w:t>замечаний,</w:t>
      </w:r>
      <w:r w:rsidR="0026722D" w:rsidRPr="00322AE3">
        <w:rPr>
          <w:rFonts w:ascii="Arial" w:hAnsi="Arial" w:cs="Arial"/>
          <w:color w:val="auto"/>
          <w:sz w:val="20"/>
        </w:rPr>
        <w:t xml:space="preserve"> </w:t>
      </w:r>
      <w:r w:rsidRPr="00322AE3">
        <w:rPr>
          <w:rFonts w:ascii="Arial" w:hAnsi="Arial" w:cs="Arial"/>
          <w:color w:val="auto"/>
          <w:sz w:val="20"/>
        </w:rPr>
        <w:t>должны</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доставлены</w:t>
      </w:r>
      <w:r w:rsidR="0026722D" w:rsidRPr="00322AE3">
        <w:rPr>
          <w:rFonts w:ascii="Arial" w:hAnsi="Arial" w:cs="Arial"/>
          <w:color w:val="auto"/>
          <w:sz w:val="20"/>
        </w:rPr>
        <w:t xml:space="preserve"> </w:t>
      </w:r>
      <w:r w:rsidRPr="00322AE3">
        <w:rPr>
          <w:rFonts w:ascii="Arial" w:hAnsi="Arial" w:cs="Arial"/>
          <w:color w:val="auto"/>
          <w:sz w:val="20"/>
        </w:rPr>
        <w:t>из</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наличии</w:t>
      </w:r>
      <w:r w:rsidR="0026722D" w:rsidRPr="00322AE3">
        <w:rPr>
          <w:rFonts w:ascii="Arial" w:hAnsi="Arial" w:cs="Arial"/>
          <w:color w:val="auto"/>
          <w:sz w:val="20"/>
        </w:rPr>
        <w:t xml:space="preserve"> </w:t>
      </w:r>
      <w:r w:rsidRPr="00322AE3">
        <w:rPr>
          <w:rFonts w:ascii="Arial" w:hAnsi="Arial" w:cs="Arial"/>
          <w:color w:val="auto"/>
          <w:sz w:val="20"/>
        </w:rPr>
        <w:t>оснований,</w:t>
      </w:r>
      <w:r w:rsidR="0026722D" w:rsidRPr="00322AE3">
        <w:rPr>
          <w:rFonts w:ascii="Arial" w:hAnsi="Arial" w:cs="Arial"/>
          <w:color w:val="auto"/>
          <w:sz w:val="20"/>
        </w:rPr>
        <w:t xml:space="preserve"> </w:t>
      </w:r>
      <w:r w:rsidRPr="00322AE3">
        <w:rPr>
          <w:rFonts w:ascii="Arial" w:hAnsi="Arial" w:cs="Arial"/>
          <w:color w:val="auto"/>
          <w:sz w:val="20"/>
        </w:rPr>
        <w:t>предусмотренных</w:t>
      </w:r>
      <w:r w:rsidR="0026722D" w:rsidRPr="00322AE3">
        <w:rPr>
          <w:rFonts w:ascii="Arial" w:hAnsi="Arial" w:cs="Arial"/>
          <w:color w:val="auto"/>
          <w:sz w:val="20"/>
        </w:rPr>
        <w:t xml:space="preserve"> </w:t>
      </w:r>
      <w:hyperlink r:id="rId38" w:anchor="sub_27" w:history="1">
        <w:r w:rsidRPr="00322AE3">
          <w:rPr>
            <w:rStyle w:val="af"/>
            <w:rFonts w:ascii="Arial" w:hAnsi="Arial" w:cs="Arial"/>
            <w:color w:val="auto"/>
            <w:sz w:val="20"/>
          </w:rPr>
          <w:t>подразделом</w:t>
        </w:r>
        <w:r w:rsidR="0026722D" w:rsidRPr="00322AE3">
          <w:rPr>
            <w:rStyle w:val="af"/>
            <w:rFonts w:ascii="Arial" w:hAnsi="Arial" w:cs="Arial"/>
            <w:color w:val="auto"/>
            <w:sz w:val="20"/>
          </w:rPr>
          <w:t xml:space="preserve"> </w:t>
        </w:r>
        <w:r w:rsidRPr="00322AE3">
          <w:rPr>
            <w:rStyle w:val="af"/>
            <w:rFonts w:ascii="Arial" w:hAnsi="Arial" w:cs="Arial"/>
            <w:color w:val="auto"/>
            <w:sz w:val="20"/>
          </w:rPr>
          <w:t>2.</w:t>
        </w:r>
      </w:hyperlink>
      <w:r w:rsidRPr="00322AE3">
        <w:rPr>
          <w:rFonts w:ascii="Arial" w:hAnsi="Arial" w:cs="Arial"/>
          <w:color w:val="auto"/>
          <w:sz w:val="20"/>
        </w:rPr>
        <w:t>8</w:t>
      </w:r>
      <w:r w:rsidR="0026722D" w:rsidRPr="00322AE3">
        <w:rPr>
          <w:rFonts w:ascii="Arial" w:hAnsi="Arial" w:cs="Arial"/>
          <w:color w:val="auto"/>
          <w:sz w:val="20"/>
        </w:rPr>
        <w:t xml:space="preserve"> </w:t>
      </w:r>
      <w:r w:rsidRPr="00322AE3">
        <w:rPr>
          <w:rFonts w:ascii="Arial" w:hAnsi="Arial" w:cs="Arial"/>
          <w:color w:val="auto"/>
          <w:sz w:val="20"/>
        </w:rPr>
        <w:t>Административного</w:t>
      </w:r>
      <w:r w:rsidR="0026722D" w:rsidRPr="00322AE3">
        <w:rPr>
          <w:rFonts w:ascii="Arial" w:hAnsi="Arial" w:cs="Arial"/>
          <w:color w:val="auto"/>
          <w:sz w:val="20"/>
        </w:rPr>
        <w:t xml:space="preserve"> </w:t>
      </w:r>
      <w:r w:rsidRPr="00322AE3">
        <w:rPr>
          <w:rFonts w:ascii="Arial" w:hAnsi="Arial" w:cs="Arial"/>
          <w:color w:val="auto"/>
          <w:sz w:val="20"/>
        </w:rPr>
        <w:t>регламента,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устранения</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замечаний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установленный</w:t>
      </w:r>
      <w:r w:rsidR="0026722D" w:rsidRPr="00322AE3">
        <w:rPr>
          <w:rFonts w:ascii="Arial" w:hAnsi="Arial" w:cs="Arial"/>
          <w:color w:val="auto"/>
          <w:sz w:val="20"/>
        </w:rPr>
        <w:t xml:space="preserve"> </w:t>
      </w:r>
      <w:r w:rsidRPr="00322AE3">
        <w:rPr>
          <w:rFonts w:ascii="Arial" w:hAnsi="Arial" w:cs="Arial"/>
          <w:color w:val="auto"/>
          <w:sz w:val="20"/>
        </w:rPr>
        <w:t>настоящим</w:t>
      </w:r>
      <w:r w:rsidR="0026722D" w:rsidRPr="00322AE3">
        <w:rPr>
          <w:rFonts w:ascii="Arial" w:hAnsi="Arial" w:cs="Arial"/>
          <w:color w:val="auto"/>
          <w:sz w:val="20"/>
        </w:rPr>
        <w:t xml:space="preserve"> </w:t>
      </w:r>
      <w:r w:rsidRPr="00322AE3">
        <w:rPr>
          <w:rFonts w:ascii="Arial" w:hAnsi="Arial" w:cs="Arial"/>
          <w:color w:val="auto"/>
          <w:sz w:val="20"/>
        </w:rPr>
        <w:t>подразделом,</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10</w:t>
      </w:r>
      <w:r w:rsidR="0026722D" w:rsidRPr="00322AE3">
        <w:rPr>
          <w:rFonts w:ascii="Arial" w:hAnsi="Arial" w:cs="Arial"/>
          <w:color w:val="auto"/>
          <w:sz w:val="20"/>
        </w:rPr>
        <w:t xml:space="preserve"> </w:t>
      </w:r>
      <w:r w:rsidRPr="00322AE3">
        <w:rPr>
          <w:rFonts w:ascii="Arial" w:hAnsi="Arial" w:cs="Arial"/>
          <w:color w:val="auto"/>
          <w:sz w:val="20"/>
        </w:rPr>
        <w:t>календарных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направляет</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уведомление</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отказе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которое</w:t>
      </w:r>
      <w:r w:rsidR="0026722D" w:rsidRPr="00322AE3">
        <w:rPr>
          <w:rFonts w:ascii="Arial" w:hAnsi="Arial" w:cs="Arial"/>
          <w:color w:val="auto"/>
          <w:sz w:val="20"/>
        </w:rPr>
        <w:t xml:space="preserve"> </w:t>
      </w:r>
      <w:r w:rsidRPr="00322AE3">
        <w:rPr>
          <w:rFonts w:ascii="Arial" w:hAnsi="Arial" w:cs="Arial"/>
          <w:color w:val="auto"/>
          <w:sz w:val="20"/>
        </w:rPr>
        <w:t>подписывается</w:t>
      </w:r>
      <w:r w:rsidR="0026722D" w:rsidRPr="00322AE3">
        <w:rPr>
          <w:rFonts w:ascii="Arial" w:hAnsi="Arial" w:cs="Arial"/>
          <w:color w:val="auto"/>
          <w:sz w:val="20"/>
        </w:rPr>
        <w:t xml:space="preserve"> </w:t>
      </w:r>
      <w:r w:rsidRPr="00322AE3">
        <w:rPr>
          <w:rFonts w:ascii="Arial" w:hAnsi="Arial" w:cs="Arial"/>
          <w:color w:val="auto"/>
          <w:sz w:val="20"/>
        </w:rPr>
        <w:t>главой</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прилагаемыми</w:t>
      </w:r>
      <w:r w:rsidR="0026722D" w:rsidRPr="00322AE3">
        <w:rPr>
          <w:rFonts w:ascii="Arial" w:hAnsi="Arial" w:cs="Arial"/>
          <w:color w:val="auto"/>
          <w:sz w:val="20"/>
        </w:rPr>
        <w:t xml:space="preserve"> </w:t>
      </w:r>
      <w:r w:rsidRPr="00322AE3">
        <w:rPr>
          <w:rFonts w:ascii="Arial" w:hAnsi="Arial" w:cs="Arial"/>
          <w:color w:val="auto"/>
          <w:sz w:val="20"/>
        </w:rPr>
        <w:t>документами</w:t>
      </w:r>
      <w:r w:rsidR="0026722D" w:rsidRPr="00322AE3">
        <w:rPr>
          <w:rFonts w:ascii="Arial" w:hAnsi="Arial" w:cs="Arial"/>
          <w:color w:val="auto"/>
          <w:sz w:val="20"/>
        </w:rPr>
        <w:t xml:space="preserve"> </w:t>
      </w:r>
      <w:r w:rsidRPr="00322AE3">
        <w:rPr>
          <w:rFonts w:ascii="Arial" w:hAnsi="Arial" w:cs="Arial"/>
          <w:color w:val="auto"/>
          <w:sz w:val="20"/>
        </w:rPr>
        <w:t>поступило</w:t>
      </w:r>
      <w:r w:rsidR="0026722D" w:rsidRPr="00322AE3">
        <w:rPr>
          <w:rFonts w:ascii="Arial" w:hAnsi="Arial" w:cs="Arial"/>
          <w:color w:val="auto"/>
          <w:sz w:val="20"/>
        </w:rPr>
        <w:t xml:space="preserve"> </w:t>
      </w:r>
      <w:r w:rsidRPr="00322AE3">
        <w:rPr>
          <w:rFonts w:ascii="Arial" w:hAnsi="Arial" w:cs="Arial"/>
          <w:color w:val="auto"/>
          <w:sz w:val="20"/>
        </w:rPr>
        <w:t>из</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3</w:t>
      </w:r>
      <w:r w:rsidR="0026722D" w:rsidRPr="00322AE3">
        <w:rPr>
          <w:rFonts w:ascii="Arial" w:hAnsi="Arial" w:cs="Arial"/>
          <w:color w:val="auto"/>
          <w:sz w:val="20"/>
        </w:rPr>
        <w:t xml:space="preserve"> </w:t>
      </w:r>
      <w:r w:rsidRPr="00322AE3">
        <w:rPr>
          <w:rFonts w:ascii="Arial" w:hAnsi="Arial" w:cs="Arial"/>
          <w:color w:val="auto"/>
          <w:sz w:val="20"/>
        </w:rPr>
        <w:t>календарных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установления</w:t>
      </w:r>
      <w:r w:rsidR="0026722D" w:rsidRPr="00322AE3">
        <w:rPr>
          <w:rFonts w:ascii="Arial" w:hAnsi="Arial" w:cs="Arial"/>
          <w:color w:val="auto"/>
          <w:sz w:val="20"/>
        </w:rPr>
        <w:t xml:space="preserve"> </w:t>
      </w:r>
      <w:r w:rsidRPr="00322AE3">
        <w:rPr>
          <w:rFonts w:ascii="Arial" w:hAnsi="Arial" w:cs="Arial"/>
          <w:color w:val="auto"/>
          <w:sz w:val="20"/>
        </w:rPr>
        <w:t>факта</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устранения</w:t>
      </w:r>
      <w:r w:rsidR="0026722D" w:rsidRPr="00322AE3">
        <w:rPr>
          <w:rFonts w:ascii="Arial" w:hAnsi="Arial" w:cs="Arial"/>
          <w:color w:val="auto"/>
          <w:sz w:val="20"/>
        </w:rPr>
        <w:t xml:space="preserve"> </w:t>
      </w:r>
      <w:r w:rsidRPr="00322AE3">
        <w:rPr>
          <w:rFonts w:ascii="Arial" w:hAnsi="Arial" w:cs="Arial"/>
          <w:color w:val="auto"/>
          <w:sz w:val="20"/>
        </w:rPr>
        <w:t>замечаний</w:t>
      </w:r>
      <w:r w:rsidR="0026722D" w:rsidRPr="00322AE3">
        <w:rPr>
          <w:rFonts w:ascii="Arial" w:hAnsi="Arial" w:cs="Arial"/>
          <w:color w:val="auto"/>
          <w:sz w:val="20"/>
        </w:rPr>
        <w:t xml:space="preserve"> </w:t>
      </w:r>
      <w:r w:rsidRPr="00322AE3">
        <w:rPr>
          <w:rFonts w:ascii="Arial" w:hAnsi="Arial" w:cs="Arial"/>
          <w:color w:val="auto"/>
          <w:sz w:val="20"/>
        </w:rPr>
        <w:t>составляет</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отправляет</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письменное</w:t>
      </w:r>
      <w:r w:rsidR="0026722D" w:rsidRPr="00322AE3">
        <w:rPr>
          <w:rFonts w:ascii="Arial" w:hAnsi="Arial" w:cs="Arial"/>
          <w:color w:val="auto"/>
          <w:sz w:val="20"/>
        </w:rPr>
        <w:t xml:space="preserve"> </w:t>
      </w:r>
      <w:r w:rsidRPr="00322AE3">
        <w:rPr>
          <w:rFonts w:ascii="Arial" w:hAnsi="Arial" w:cs="Arial"/>
          <w:color w:val="auto"/>
          <w:sz w:val="20"/>
        </w:rPr>
        <w:t>уведомление</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отказе,</w:t>
      </w:r>
      <w:r w:rsidR="0026722D" w:rsidRPr="00322AE3">
        <w:rPr>
          <w:rFonts w:ascii="Arial" w:hAnsi="Arial" w:cs="Arial"/>
          <w:color w:val="auto"/>
          <w:sz w:val="20"/>
        </w:rPr>
        <w:t xml:space="preserve"> </w:t>
      </w:r>
      <w:r w:rsidRPr="00322AE3">
        <w:rPr>
          <w:rFonts w:ascii="Arial" w:hAnsi="Arial" w:cs="Arial"/>
          <w:color w:val="auto"/>
          <w:sz w:val="20"/>
        </w:rPr>
        <w:t>подписанное</w:t>
      </w:r>
      <w:r w:rsidR="0026722D" w:rsidRPr="00322AE3">
        <w:rPr>
          <w:rFonts w:ascii="Arial" w:hAnsi="Arial" w:cs="Arial"/>
          <w:color w:val="auto"/>
          <w:sz w:val="20"/>
        </w:rPr>
        <w:t xml:space="preserve"> </w:t>
      </w:r>
      <w:r w:rsidRPr="00322AE3">
        <w:rPr>
          <w:rFonts w:ascii="Arial" w:hAnsi="Arial" w:cs="Arial"/>
          <w:color w:val="auto"/>
          <w:sz w:val="20"/>
        </w:rPr>
        <w:t>главой</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экз.,</w:t>
      </w:r>
      <w:r w:rsidR="0026722D" w:rsidRPr="00322AE3">
        <w:rPr>
          <w:rFonts w:ascii="Arial" w:hAnsi="Arial" w:cs="Arial"/>
          <w:color w:val="auto"/>
          <w:sz w:val="20"/>
        </w:rPr>
        <w:t xml:space="preserve"> </w:t>
      </w:r>
      <w:r w:rsidRPr="00322AE3">
        <w:rPr>
          <w:rFonts w:ascii="Arial" w:hAnsi="Arial" w:cs="Arial"/>
          <w:color w:val="auto"/>
          <w:sz w:val="20"/>
        </w:rPr>
        <w:t>оригинал),</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указанием</w:t>
      </w:r>
      <w:r w:rsidR="0026722D" w:rsidRPr="00322AE3">
        <w:rPr>
          <w:rFonts w:ascii="Arial" w:hAnsi="Arial" w:cs="Arial"/>
          <w:color w:val="auto"/>
          <w:sz w:val="20"/>
        </w:rPr>
        <w:t xml:space="preserve"> </w:t>
      </w:r>
      <w:r w:rsidRPr="00322AE3">
        <w:rPr>
          <w:rFonts w:ascii="Arial" w:hAnsi="Arial" w:cs="Arial"/>
          <w:color w:val="auto"/>
          <w:sz w:val="20"/>
        </w:rPr>
        <w:t>причин</w:t>
      </w:r>
      <w:r w:rsidR="0026722D" w:rsidRPr="00322AE3">
        <w:rPr>
          <w:rFonts w:ascii="Arial" w:hAnsi="Arial" w:cs="Arial"/>
          <w:color w:val="auto"/>
          <w:sz w:val="20"/>
        </w:rPr>
        <w:t xml:space="preserve"> </w:t>
      </w:r>
      <w:r w:rsidRPr="00322AE3">
        <w:rPr>
          <w:rFonts w:ascii="Arial" w:hAnsi="Arial" w:cs="Arial"/>
          <w:color w:val="auto"/>
          <w:sz w:val="20"/>
        </w:rPr>
        <w:t>отказа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возможностей</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устранения.</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уведомлению</w:t>
      </w:r>
      <w:r w:rsidR="0026722D" w:rsidRPr="00322AE3">
        <w:rPr>
          <w:rFonts w:ascii="Arial" w:hAnsi="Arial" w:cs="Arial"/>
          <w:color w:val="auto"/>
          <w:sz w:val="20"/>
        </w:rPr>
        <w:t xml:space="preserve"> </w:t>
      </w:r>
      <w:r w:rsidRPr="00322AE3">
        <w:rPr>
          <w:rFonts w:ascii="Arial" w:hAnsi="Arial" w:cs="Arial"/>
          <w:color w:val="auto"/>
          <w:sz w:val="20"/>
        </w:rPr>
        <w:t>прилагаются</w:t>
      </w:r>
      <w:r w:rsidR="0026722D" w:rsidRPr="00322AE3">
        <w:rPr>
          <w:rFonts w:ascii="Arial" w:hAnsi="Arial" w:cs="Arial"/>
          <w:color w:val="auto"/>
          <w:sz w:val="20"/>
        </w:rPr>
        <w:t xml:space="preserve"> </w:t>
      </w:r>
      <w:r w:rsidRPr="00322AE3">
        <w:rPr>
          <w:rFonts w:ascii="Arial" w:hAnsi="Arial" w:cs="Arial"/>
          <w:color w:val="auto"/>
          <w:sz w:val="20"/>
        </w:rPr>
        <w:t>все</w:t>
      </w:r>
      <w:r w:rsidR="0026722D" w:rsidRPr="00322AE3">
        <w:rPr>
          <w:rFonts w:ascii="Arial" w:hAnsi="Arial" w:cs="Arial"/>
          <w:color w:val="auto"/>
          <w:sz w:val="20"/>
        </w:rPr>
        <w:t xml:space="preserve"> </w:t>
      </w:r>
      <w:r w:rsidRPr="00322AE3">
        <w:rPr>
          <w:rFonts w:ascii="Arial" w:hAnsi="Arial" w:cs="Arial"/>
          <w:color w:val="auto"/>
          <w:sz w:val="20"/>
        </w:rPr>
        <w:t>представленные</w:t>
      </w:r>
      <w:r w:rsidR="0026722D" w:rsidRPr="00322AE3">
        <w:rPr>
          <w:rFonts w:ascii="Arial" w:hAnsi="Arial" w:cs="Arial"/>
          <w:color w:val="auto"/>
          <w:sz w:val="20"/>
        </w:rPr>
        <w:t xml:space="preserve"> </w:t>
      </w:r>
      <w:r w:rsidRPr="00322AE3">
        <w:rPr>
          <w:rFonts w:ascii="Arial" w:hAnsi="Arial" w:cs="Arial"/>
          <w:color w:val="auto"/>
          <w:sz w:val="20"/>
        </w:rPr>
        <w:t>документы.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день</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письменного</w:t>
      </w:r>
      <w:r w:rsidR="0026722D" w:rsidRPr="00322AE3">
        <w:rPr>
          <w:rFonts w:ascii="Arial" w:hAnsi="Arial" w:cs="Arial"/>
          <w:color w:val="auto"/>
          <w:sz w:val="20"/>
        </w:rPr>
        <w:t xml:space="preserve"> </w:t>
      </w:r>
      <w:r w:rsidRPr="00322AE3">
        <w:rPr>
          <w:rFonts w:ascii="Arial" w:hAnsi="Arial" w:cs="Arial"/>
          <w:color w:val="auto"/>
          <w:sz w:val="20"/>
        </w:rPr>
        <w:t>уведомления</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отказе</w:t>
      </w:r>
      <w:r w:rsidR="0026722D" w:rsidRPr="00322AE3">
        <w:rPr>
          <w:rFonts w:ascii="Arial" w:hAnsi="Arial" w:cs="Arial"/>
          <w:color w:val="auto"/>
          <w:sz w:val="20"/>
        </w:rPr>
        <w:t xml:space="preserve"> </w:t>
      </w:r>
      <w:r w:rsidRPr="00322AE3">
        <w:rPr>
          <w:rFonts w:ascii="Arial" w:hAnsi="Arial" w:cs="Arial"/>
          <w:color w:val="auto"/>
          <w:sz w:val="20"/>
        </w:rPr>
        <w:t>фиксирует</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АИС</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смену</w:t>
      </w:r>
      <w:r w:rsidR="0026722D" w:rsidRPr="00322AE3">
        <w:rPr>
          <w:rFonts w:ascii="Arial" w:hAnsi="Arial" w:cs="Arial"/>
          <w:color w:val="auto"/>
          <w:sz w:val="20"/>
        </w:rPr>
        <w:t xml:space="preserve"> </w:t>
      </w:r>
      <w:r w:rsidRPr="00322AE3">
        <w:rPr>
          <w:rFonts w:ascii="Arial" w:hAnsi="Arial" w:cs="Arial"/>
          <w:color w:val="auto"/>
          <w:sz w:val="20"/>
        </w:rPr>
        <w:t>статуса</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«отказано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услуге»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извещает</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телефону.</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Уведомление</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отказе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указанием</w:t>
      </w:r>
      <w:r w:rsidR="0026722D" w:rsidRPr="00322AE3">
        <w:rPr>
          <w:rFonts w:ascii="Arial" w:hAnsi="Arial" w:cs="Arial"/>
          <w:color w:val="auto"/>
          <w:sz w:val="20"/>
        </w:rPr>
        <w:t xml:space="preserve"> </w:t>
      </w:r>
      <w:r w:rsidRPr="00322AE3">
        <w:rPr>
          <w:rFonts w:ascii="Arial" w:hAnsi="Arial" w:cs="Arial"/>
          <w:color w:val="auto"/>
          <w:sz w:val="20"/>
        </w:rPr>
        <w:t>причин</w:t>
      </w:r>
      <w:r w:rsidR="0026722D" w:rsidRPr="00322AE3">
        <w:rPr>
          <w:rFonts w:ascii="Arial" w:hAnsi="Arial" w:cs="Arial"/>
          <w:color w:val="auto"/>
          <w:sz w:val="20"/>
        </w:rPr>
        <w:t xml:space="preserve"> </w:t>
      </w:r>
      <w:r w:rsidRPr="00322AE3">
        <w:rPr>
          <w:rFonts w:ascii="Arial" w:hAnsi="Arial" w:cs="Arial"/>
          <w:color w:val="auto"/>
          <w:sz w:val="20"/>
        </w:rPr>
        <w:t>отказа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возможностей</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устранения</w:t>
      </w:r>
      <w:r w:rsidR="0026722D" w:rsidRPr="00322AE3">
        <w:rPr>
          <w:rFonts w:ascii="Arial" w:hAnsi="Arial" w:cs="Arial"/>
          <w:color w:val="auto"/>
          <w:sz w:val="20"/>
        </w:rPr>
        <w:t xml:space="preserve"> </w:t>
      </w:r>
      <w:r w:rsidRPr="00322AE3">
        <w:rPr>
          <w:rFonts w:ascii="Arial" w:hAnsi="Arial" w:cs="Arial"/>
          <w:color w:val="auto"/>
          <w:sz w:val="20"/>
        </w:rPr>
        <w:t>выдается</w:t>
      </w:r>
      <w:r w:rsidR="0026722D" w:rsidRPr="00322AE3">
        <w:rPr>
          <w:rFonts w:ascii="Arial" w:hAnsi="Arial" w:cs="Arial"/>
          <w:color w:val="auto"/>
          <w:sz w:val="20"/>
        </w:rPr>
        <w:t xml:space="preserve"> </w:t>
      </w:r>
      <w:r w:rsidRPr="00322AE3">
        <w:rPr>
          <w:rFonts w:ascii="Arial" w:hAnsi="Arial" w:cs="Arial"/>
          <w:color w:val="auto"/>
          <w:sz w:val="20"/>
        </w:rPr>
        <w:t>заявителям</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представителям</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наличии</w:t>
      </w:r>
      <w:r w:rsidR="0026722D" w:rsidRPr="00322AE3">
        <w:rPr>
          <w:rFonts w:ascii="Arial" w:hAnsi="Arial" w:cs="Arial"/>
          <w:color w:val="auto"/>
          <w:sz w:val="20"/>
        </w:rPr>
        <w:t xml:space="preserve"> </w:t>
      </w:r>
      <w:r w:rsidRPr="00322AE3">
        <w:rPr>
          <w:rFonts w:ascii="Arial" w:hAnsi="Arial" w:cs="Arial"/>
          <w:color w:val="auto"/>
          <w:sz w:val="20"/>
        </w:rPr>
        <w:t>полномочий,</w:t>
      </w:r>
      <w:r w:rsidR="0026722D" w:rsidRPr="00322AE3">
        <w:rPr>
          <w:rFonts w:ascii="Arial" w:hAnsi="Arial" w:cs="Arial"/>
          <w:color w:val="auto"/>
          <w:sz w:val="20"/>
        </w:rPr>
        <w:t xml:space="preserve"> </w:t>
      </w:r>
      <w:r w:rsidRPr="00322AE3">
        <w:rPr>
          <w:rFonts w:ascii="Arial" w:hAnsi="Arial" w:cs="Arial"/>
          <w:color w:val="auto"/>
          <w:sz w:val="20"/>
        </w:rPr>
        <w:t>оформленных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действующим</w:t>
      </w:r>
      <w:r w:rsidR="0026722D" w:rsidRPr="00322AE3">
        <w:rPr>
          <w:rFonts w:ascii="Arial" w:hAnsi="Arial" w:cs="Arial"/>
          <w:color w:val="auto"/>
          <w:sz w:val="20"/>
        </w:rPr>
        <w:t xml:space="preserve"> </w:t>
      </w:r>
      <w:r w:rsidRPr="00322AE3">
        <w:rPr>
          <w:rFonts w:ascii="Arial" w:hAnsi="Arial" w:cs="Arial"/>
          <w:color w:val="auto"/>
          <w:sz w:val="20"/>
        </w:rPr>
        <w:t>законодательством,</w:t>
      </w:r>
      <w:r w:rsidR="0026722D" w:rsidRPr="00322AE3">
        <w:rPr>
          <w:rFonts w:ascii="Arial" w:hAnsi="Arial" w:cs="Arial"/>
          <w:color w:val="auto"/>
          <w:sz w:val="20"/>
        </w:rPr>
        <w:t xml:space="preserve"> </w:t>
      </w:r>
      <w:r w:rsidRPr="00322AE3">
        <w:rPr>
          <w:rFonts w:ascii="Arial" w:hAnsi="Arial" w:cs="Arial"/>
          <w:color w:val="auto"/>
          <w:sz w:val="20"/>
        </w:rPr>
        <w:t>специалистом</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ответственным</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выдачу</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предъявлении</w:t>
      </w:r>
      <w:r w:rsidR="0026722D" w:rsidRPr="00322AE3">
        <w:rPr>
          <w:rFonts w:ascii="Arial" w:hAnsi="Arial" w:cs="Arial"/>
          <w:color w:val="auto"/>
          <w:sz w:val="20"/>
        </w:rPr>
        <w:t xml:space="preserve"> </w:t>
      </w:r>
      <w:r w:rsidRPr="00322AE3">
        <w:rPr>
          <w:rFonts w:ascii="Arial" w:hAnsi="Arial" w:cs="Arial"/>
          <w:color w:val="auto"/>
          <w:sz w:val="20"/>
        </w:rPr>
        <w:t>ими</w:t>
      </w:r>
      <w:r w:rsidR="0026722D" w:rsidRPr="00322AE3">
        <w:rPr>
          <w:rFonts w:ascii="Arial" w:hAnsi="Arial" w:cs="Arial"/>
          <w:color w:val="auto"/>
          <w:sz w:val="20"/>
        </w:rPr>
        <w:t xml:space="preserve"> </w:t>
      </w:r>
      <w:r w:rsidRPr="00322AE3">
        <w:rPr>
          <w:rFonts w:ascii="Arial" w:hAnsi="Arial" w:cs="Arial"/>
          <w:color w:val="auto"/>
          <w:sz w:val="20"/>
        </w:rPr>
        <w:t>расписки</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принятии</w:t>
      </w:r>
      <w:r w:rsidR="0026722D" w:rsidRPr="00322AE3">
        <w:rPr>
          <w:rFonts w:ascii="Arial" w:hAnsi="Arial" w:cs="Arial"/>
          <w:color w:val="auto"/>
          <w:sz w:val="20"/>
        </w:rPr>
        <w:t xml:space="preserve"> </w:t>
      </w:r>
      <w:r w:rsidRPr="00322AE3">
        <w:rPr>
          <w:rFonts w:ascii="Arial" w:hAnsi="Arial" w:cs="Arial"/>
          <w:color w:val="auto"/>
          <w:sz w:val="20"/>
        </w:rPr>
        <w:t>документов.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фиксирует</w:t>
      </w:r>
      <w:r w:rsidR="0026722D" w:rsidRPr="00322AE3">
        <w:rPr>
          <w:rFonts w:ascii="Arial" w:hAnsi="Arial" w:cs="Arial"/>
          <w:color w:val="auto"/>
          <w:sz w:val="20"/>
        </w:rPr>
        <w:t xml:space="preserve"> </w:t>
      </w:r>
      <w:r w:rsidRPr="00322AE3">
        <w:rPr>
          <w:rFonts w:ascii="Arial" w:hAnsi="Arial" w:cs="Arial"/>
          <w:color w:val="auto"/>
          <w:sz w:val="20"/>
        </w:rPr>
        <w:t>выдачу</w:t>
      </w:r>
      <w:r w:rsidR="0026722D" w:rsidRPr="00322AE3">
        <w:rPr>
          <w:rFonts w:ascii="Arial" w:hAnsi="Arial" w:cs="Arial"/>
          <w:color w:val="auto"/>
          <w:sz w:val="20"/>
        </w:rPr>
        <w:t xml:space="preserve"> </w:t>
      </w:r>
      <w:r w:rsidRPr="00322AE3">
        <w:rPr>
          <w:rFonts w:ascii="Arial" w:hAnsi="Arial" w:cs="Arial"/>
          <w:color w:val="auto"/>
          <w:sz w:val="20"/>
        </w:rPr>
        <w:t>конечного</w:t>
      </w:r>
      <w:r w:rsidR="0026722D" w:rsidRPr="00322AE3">
        <w:rPr>
          <w:rFonts w:ascii="Arial" w:hAnsi="Arial" w:cs="Arial"/>
          <w:color w:val="auto"/>
          <w:sz w:val="20"/>
        </w:rPr>
        <w:t xml:space="preserve"> </w:t>
      </w:r>
      <w:r w:rsidRPr="00322AE3">
        <w:rPr>
          <w:rFonts w:ascii="Arial" w:hAnsi="Arial" w:cs="Arial"/>
          <w:color w:val="auto"/>
          <w:sz w:val="20"/>
        </w:rPr>
        <w:t>результата</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разделе</w:t>
      </w:r>
      <w:r w:rsidR="0026722D" w:rsidRPr="00322AE3">
        <w:rPr>
          <w:rFonts w:ascii="Arial" w:hAnsi="Arial" w:cs="Arial"/>
          <w:color w:val="auto"/>
          <w:sz w:val="20"/>
        </w:rPr>
        <w:t xml:space="preserve"> </w:t>
      </w:r>
      <w:r w:rsidRPr="00322AE3">
        <w:rPr>
          <w:rFonts w:ascii="Arial" w:hAnsi="Arial" w:cs="Arial"/>
          <w:color w:val="auto"/>
          <w:sz w:val="20"/>
        </w:rPr>
        <w:t>расписки</w:t>
      </w:r>
      <w:r w:rsidR="0026722D" w:rsidRPr="00322AE3">
        <w:rPr>
          <w:rFonts w:ascii="Arial" w:hAnsi="Arial" w:cs="Arial"/>
          <w:color w:val="auto"/>
          <w:sz w:val="20"/>
        </w:rPr>
        <w:t xml:space="preserve"> </w:t>
      </w:r>
      <w:r w:rsidRPr="00322AE3">
        <w:rPr>
          <w:rFonts w:ascii="Arial" w:hAnsi="Arial" w:cs="Arial"/>
          <w:color w:val="auto"/>
          <w:sz w:val="20"/>
        </w:rPr>
        <w:t>«выдача</w:t>
      </w:r>
      <w:r w:rsidR="0026722D" w:rsidRPr="00322AE3">
        <w:rPr>
          <w:rFonts w:ascii="Arial" w:hAnsi="Arial" w:cs="Arial"/>
          <w:color w:val="auto"/>
          <w:sz w:val="20"/>
        </w:rPr>
        <w:t xml:space="preserve"> </w:t>
      </w:r>
      <w:r w:rsidRPr="00322AE3">
        <w:rPr>
          <w:rFonts w:ascii="Arial" w:hAnsi="Arial" w:cs="Arial"/>
          <w:color w:val="auto"/>
          <w:sz w:val="20"/>
        </w:rPr>
        <w:t>результата»</w:t>
      </w:r>
      <w:r w:rsidR="0026722D" w:rsidRPr="00322AE3">
        <w:rPr>
          <w:rFonts w:ascii="Arial" w:hAnsi="Arial" w:cs="Arial"/>
          <w:color w:val="auto"/>
          <w:sz w:val="20"/>
        </w:rPr>
        <w:t xml:space="preserve"> </w:t>
      </w:r>
      <w:r w:rsidRPr="00322AE3">
        <w:rPr>
          <w:rFonts w:ascii="Arial" w:hAnsi="Arial" w:cs="Arial"/>
          <w:color w:val="auto"/>
          <w:sz w:val="20"/>
        </w:rPr>
        <w:t>своей</w:t>
      </w:r>
      <w:r w:rsidR="0026722D" w:rsidRPr="00322AE3">
        <w:rPr>
          <w:rFonts w:ascii="Arial" w:hAnsi="Arial" w:cs="Arial"/>
          <w:color w:val="auto"/>
          <w:sz w:val="20"/>
        </w:rPr>
        <w:t xml:space="preserve"> </w:t>
      </w:r>
      <w:r w:rsidRPr="00322AE3">
        <w:rPr>
          <w:rFonts w:ascii="Arial" w:hAnsi="Arial" w:cs="Arial"/>
          <w:color w:val="auto"/>
          <w:sz w:val="20"/>
        </w:rPr>
        <w:t>подписью</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подписью</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указанием</w:t>
      </w:r>
      <w:r w:rsidR="0026722D" w:rsidRPr="00322AE3">
        <w:rPr>
          <w:rFonts w:ascii="Arial" w:hAnsi="Arial" w:cs="Arial"/>
          <w:color w:val="auto"/>
          <w:sz w:val="20"/>
        </w:rPr>
        <w:t xml:space="preserve"> </w:t>
      </w:r>
      <w:r w:rsidRPr="00322AE3">
        <w:rPr>
          <w:rFonts w:ascii="Arial" w:hAnsi="Arial" w:cs="Arial"/>
          <w:color w:val="auto"/>
          <w:sz w:val="20"/>
        </w:rPr>
        <w:t>даты</w:t>
      </w:r>
      <w:r w:rsidR="0026722D" w:rsidRPr="00322AE3">
        <w:rPr>
          <w:rFonts w:ascii="Arial" w:hAnsi="Arial" w:cs="Arial"/>
          <w:color w:val="auto"/>
          <w:sz w:val="20"/>
        </w:rPr>
        <w:t xml:space="preserve"> </w:t>
      </w:r>
      <w:r w:rsidRPr="00322AE3">
        <w:rPr>
          <w:rFonts w:ascii="Arial" w:hAnsi="Arial" w:cs="Arial"/>
          <w:color w:val="auto"/>
          <w:sz w:val="20"/>
        </w:rPr>
        <w:t>выдачи</w:t>
      </w:r>
      <w:r w:rsidR="0026722D" w:rsidRPr="00322AE3">
        <w:rPr>
          <w:rFonts w:ascii="Arial" w:hAnsi="Arial" w:cs="Arial"/>
          <w:color w:val="auto"/>
          <w:sz w:val="20"/>
        </w:rPr>
        <w:t xml:space="preserve"> </w:t>
      </w:r>
      <w:r w:rsidRPr="00322AE3">
        <w:rPr>
          <w:rFonts w:ascii="Arial" w:hAnsi="Arial" w:cs="Arial"/>
          <w:color w:val="auto"/>
          <w:sz w:val="20"/>
        </w:rPr>
        <w:t>результата,</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этом</w:t>
      </w:r>
      <w:r w:rsidR="0026722D" w:rsidRPr="00322AE3">
        <w:rPr>
          <w:rFonts w:ascii="Arial" w:hAnsi="Arial" w:cs="Arial"/>
          <w:color w:val="auto"/>
          <w:sz w:val="20"/>
        </w:rPr>
        <w:t xml:space="preserve"> </w:t>
      </w:r>
      <w:r w:rsidRPr="00322AE3">
        <w:rPr>
          <w:rFonts w:ascii="Arial" w:hAnsi="Arial" w:cs="Arial"/>
          <w:color w:val="auto"/>
          <w:sz w:val="20"/>
        </w:rPr>
        <w:t>меняя</w:t>
      </w:r>
      <w:r w:rsidR="0026722D" w:rsidRPr="00322AE3">
        <w:rPr>
          <w:rFonts w:ascii="Arial" w:hAnsi="Arial" w:cs="Arial"/>
          <w:color w:val="auto"/>
          <w:sz w:val="20"/>
        </w:rPr>
        <w:t xml:space="preserve"> </w:t>
      </w:r>
      <w:r w:rsidRPr="00322AE3">
        <w:rPr>
          <w:rFonts w:ascii="Arial" w:hAnsi="Arial" w:cs="Arial"/>
          <w:color w:val="auto"/>
          <w:sz w:val="20"/>
        </w:rPr>
        <w:t>статус</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АИС</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«выдано».</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день</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письменного</w:t>
      </w:r>
      <w:r w:rsidR="0026722D" w:rsidRPr="00322AE3">
        <w:rPr>
          <w:rFonts w:ascii="Arial" w:hAnsi="Arial" w:cs="Arial"/>
          <w:color w:val="auto"/>
          <w:sz w:val="20"/>
        </w:rPr>
        <w:t xml:space="preserve"> </w:t>
      </w:r>
      <w:r w:rsidRPr="00322AE3">
        <w:rPr>
          <w:rFonts w:ascii="Arial" w:hAnsi="Arial" w:cs="Arial"/>
          <w:color w:val="auto"/>
          <w:sz w:val="20"/>
        </w:rPr>
        <w:t>уведомления</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отказе</w:t>
      </w:r>
      <w:r w:rsidR="0026722D" w:rsidRPr="00322AE3">
        <w:rPr>
          <w:rFonts w:ascii="Arial" w:hAnsi="Arial" w:cs="Arial"/>
          <w:color w:val="auto"/>
          <w:sz w:val="20"/>
        </w:rPr>
        <w:t xml:space="preserve"> </w:t>
      </w:r>
      <w:r w:rsidRPr="00322AE3">
        <w:rPr>
          <w:rFonts w:ascii="Arial" w:hAnsi="Arial" w:cs="Arial"/>
          <w:color w:val="auto"/>
          <w:sz w:val="20"/>
        </w:rPr>
        <w:t>фиксирует</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АИС</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смену</w:t>
      </w:r>
      <w:r w:rsidR="0026722D" w:rsidRPr="00322AE3">
        <w:rPr>
          <w:rFonts w:ascii="Arial" w:hAnsi="Arial" w:cs="Arial"/>
          <w:color w:val="auto"/>
          <w:sz w:val="20"/>
        </w:rPr>
        <w:t xml:space="preserve"> </w:t>
      </w:r>
      <w:r w:rsidRPr="00322AE3">
        <w:rPr>
          <w:rFonts w:ascii="Arial" w:hAnsi="Arial" w:cs="Arial"/>
          <w:color w:val="auto"/>
          <w:sz w:val="20"/>
        </w:rPr>
        <w:t>статуса</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«отказано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услуге»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извещает</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телефону.</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Уведомление</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отказе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указанием</w:t>
      </w:r>
      <w:r w:rsidR="0026722D" w:rsidRPr="00322AE3">
        <w:rPr>
          <w:rFonts w:ascii="Arial" w:hAnsi="Arial" w:cs="Arial"/>
          <w:color w:val="auto"/>
          <w:sz w:val="20"/>
        </w:rPr>
        <w:t xml:space="preserve"> </w:t>
      </w:r>
      <w:r w:rsidRPr="00322AE3">
        <w:rPr>
          <w:rFonts w:ascii="Arial" w:hAnsi="Arial" w:cs="Arial"/>
          <w:color w:val="auto"/>
          <w:sz w:val="20"/>
        </w:rPr>
        <w:t>причин</w:t>
      </w:r>
      <w:r w:rsidR="0026722D" w:rsidRPr="00322AE3">
        <w:rPr>
          <w:rFonts w:ascii="Arial" w:hAnsi="Arial" w:cs="Arial"/>
          <w:color w:val="auto"/>
          <w:sz w:val="20"/>
        </w:rPr>
        <w:t xml:space="preserve"> </w:t>
      </w:r>
      <w:r w:rsidRPr="00322AE3">
        <w:rPr>
          <w:rFonts w:ascii="Arial" w:hAnsi="Arial" w:cs="Arial"/>
          <w:color w:val="auto"/>
          <w:sz w:val="20"/>
        </w:rPr>
        <w:t>отказа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возможностей</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устранения</w:t>
      </w:r>
      <w:r w:rsidR="0026722D" w:rsidRPr="00322AE3">
        <w:rPr>
          <w:rFonts w:ascii="Arial" w:hAnsi="Arial" w:cs="Arial"/>
          <w:color w:val="auto"/>
          <w:sz w:val="20"/>
        </w:rPr>
        <w:t xml:space="preserve"> </w:t>
      </w:r>
      <w:r w:rsidRPr="00322AE3">
        <w:rPr>
          <w:rFonts w:ascii="Arial" w:hAnsi="Arial" w:cs="Arial"/>
          <w:color w:val="auto"/>
          <w:sz w:val="20"/>
        </w:rPr>
        <w:t>выдается</w:t>
      </w:r>
      <w:r w:rsidR="0026722D" w:rsidRPr="00322AE3">
        <w:rPr>
          <w:rFonts w:ascii="Arial" w:hAnsi="Arial" w:cs="Arial"/>
          <w:color w:val="auto"/>
          <w:sz w:val="20"/>
        </w:rPr>
        <w:t xml:space="preserve"> </w:t>
      </w:r>
      <w:r w:rsidRPr="00322AE3">
        <w:rPr>
          <w:rFonts w:ascii="Arial" w:hAnsi="Arial" w:cs="Arial"/>
          <w:color w:val="auto"/>
          <w:sz w:val="20"/>
        </w:rPr>
        <w:t>заявителям</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представителям</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наличии</w:t>
      </w:r>
      <w:r w:rsidR="0026722D" w:rsidRPr="00322AE3">
        <w:rPr>
          <w:rFonts w:ascii="Arial" w:hAnsi="Arial" w:cs="Arial"/>
          <w:color w:val="auto"/>
          <w:sz w:val="20"/>
        </w:rPr>
        <w:t xml:space="preserve"> </w:t>
      </w:r>
      <w:r w:rsidRPr="00322AE3">
        <w:rPr>
          <w:rFonts w:ascii="Arial" w:hAnsi="Arial" w:cs="Arial"/>
          <w:color w:val="auto"/>
          <w:sz w:val="20"/>
        </w:rPr>
        <w:t>полномочий,</w:t>
      </w:r>
      <w:r w:rsidR="0026722D" w:rsidRPr="00322AE3">
        <w:rPr>
          <w:rFonts w:ascii="Arial" w:hAnsi="Arial" w:cs="Arial"/>
          <w:color w:val="auto"/>
          <w:sz w:val="20"/>
        </w:rPr>
        <w:t xml:space="preserve"> </w:t>
      </w:r>
      <w:r w:rsidRPr="00322AE3">
        <w:rPr>
          <w:rFonts w:ascii="Arial" w:hAnsi="Arial" w:cs="Arial"/>
          <w:color w:val="auto"/>
          <w:sz w:val="20"/>
        </w:rPr>
        <w:t>оформленных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действующим</w:t>
      </w:r>
      <w:r w:rsidR="0026722D" w:rsidRPr="00322AE3">
        <w:rPr>
          <w:rFonts w:ascii="Arial" w:hAnsi="Arial" w:cs="Arial"/>
          <w:color w:val="auto"/>
          <w:sz w:val="20"/>
        </w:rPr>
        <w:t xml:space="preserve"> </w:t>
      </w:r>
      <w:r w:rsidRPr="00322AE3">
        <w:rPr>
          <w:rFonts w:ascii="Arial" w:hAnsi="Arial" w:cs="Arial"/>
          <w:color w:val="auto"/>
          <w:sz w:val="20"/>
        </w:rPr>
        <w:t>законодательством,</w:t>
      </w:r>
      <w:r w:rsidR="0026722D" w:rsidRPr="00322AE3">
        <w:rPr>
          <w:rFonts w:ascii="Arial" w:hAnsi="Arial" w:cs="Arial"/>
          <w:color w:val="auto"/>
          <w:sz w:val="20"/>
        </w:rPr>
        <w:t xml:space="preserve"> </w:t>
      </w:r>
      <w:r w:rsidRPr="00322AE3">
        <w:rPr>
          <w:rFonts w:ascii="Arial" w:hAnsi="Arial" w:cs="Arial"/>
          <w:color w:val="auto"/>
          <w:sz w:val="20"/>
        </w:rPr>
        <w:t>специалистом</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ответственным</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выдачу</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предъявлении</w:t>
      </w:r>
      <w:r w:rsidR="0026722D" w:rsidRPr="00322AE3">
        <w:rPr>
          <w:rFonts w:ascii="Arial" w:hAnsi="Arial" w:cs="Arial"/>
          <w:color w:val="auto"/>
          <w:sz w:val="20"/>
        </w:rPr>
        <w:t xml:space="preserve"> </w:t>
      </w:r>
      <w:r w:rsidRPr="00322AE3">
        <w:rPr>
          <w:rFonts w:ascii="Arial" w:hAnsi="Arial" w:cs="Arial"/>
          <w:color w:val="auto"/>
          <w:sz w:val="20"/>
        </w:rPr>
        <w:t>ими</w:t>
      </w:r>
      <w:r w:rsidR="0026722D" w:rsidRPr="00322AE3">
        <w:rPr>
          <w:rFonts w:ascii="Arial" w:hAnsi="Arial" w:cs="Arial"/>
          <w:color w:val="auto"/>
          <w:sz w:val="20"/>
        </w:rPr>
        <w:t xml:space="preserve"> </w:t>
      </w:r>
      <w:r w:rsidRPr="00322AE3">
        <w:rPr>
          <w:rFonts w:ascii="Arial" w:hAnsi="Arial" w:cs="Arial"/>
          <w:color w:val="auto"/>
          <w:sz w:val="20"/>
        </w:rPr>
        <w:t>расписки</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принятии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фиксирует</w:t>
      </w:r>
      <w:r w:rsidR="0026722D" w:rsidRPr="00322AE3">
        <w:rPr>
          <w:rFonts w:ascii="Arial" w:hAnsi="Arial" w:cs="Arial"/>
          <w:color w:val="auto"/>
          <w:sz w:val="20"/>
        </w:rPr>
        <w:t xml:space="preserve"> </w:t>
      </w:r>
      <w:r w:rsidRPr="00322AE3">
        <w:rPr>
          <w:rFonts w:ascii="Arial" w:hAnsi="Arial" w:cs="Arial"/>
          <w:color w:val="auto"/>
          <w:sz w:val="20"/>
        </w:rPr>
        <w:t>выдачу</w:t>
      </w:r>
      <w:r w:rsidR="0026722D" w:rsidRPr="00322AE3">
        <w:rPr>
          <w:rFonts w:ascii="Arial" w:hAnsi="Arial" w:cs="Arial"/>
          <w:color w:val="auto"/>
          <w:sz w:val="20"/>
        </w:rPr>
        <w:t xml:space="preserve"> </w:t>
      </w:r>
      <w:r w:rsidRPr="00322AE3">
        <w:rPr>
          <w:rFonts w:ascii="Arial" w:hAnsi="Arial" w:cs="Arial"/>
          <w:color w:val="auto"/>
          <w:sz w:val="20"/>
        </w:rPr>
        <w:t>конечного</w:t>
      </w:r>
      <w:r w:rsidR="0026722D" w:rsidRPr="00322AE3">
        <w:rPr>
          <w:rFonts w:ascii="Arial" w:hAnsi="Arial" w:cs="Arial"/>
          <w:color w:val="auto"/>
          <w:sz w:val="20"/>
        </w:rPr>
        <w:t xml:space="preserve"> </w:t>
      </w:r>
      <w:r w:rsidRPr="00322AE3">
        <w:rPr>
          <w:rFonts w:ascii="Arial" w:hAnsi="Arial" w:cs="Arial"/>
          <w:color w:val="auto"/>
          <w:sz w:val="20"/>
        </w:rPr>
        <w:t>результата</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разделе</w:t>
      </w:r>
      <w:r w:rsidR="0026722D" w:rsidRPr="00322AE3">
        <w:rPr>
          <w:rFonts w:ascii="Arial" w:hAnsi="Arial" w:cs="Arial"/>
          <w:color w:val="auto"/>
          <w:sz w:val="20"/>
        </w:rPr>
        <w:t xml:space="preserve"> </w:t>
      </w:r>
      <w:r w:rsidRPr="00322AE3">
        <w:rPr>
          <w:rFonts w:ascii="Arial" w:hAnsi="Arial" w:cs="Arial"/>
          <w:color w:val="auto"/>
          <w:sz w:val="20"/>
        </w:rPr>
        <w:t>расписки</w:t>
      </w:r>
      <w:r w:rsidR="0026722D" w:rsidRPr="00322AE3">
        <w:rPr>
          <w:rFonts w:ascii="Arial" w:hAnsi="Arial" w:cs="Arial"/>
          <w:color w:val="auto"/>
          <w:sz w:val="20"/>
        </w:rPr>
        <w:t xml:space="preserve"> </w:t>
      </w:r>
      <w:r w:rsidRPr="00322AE3">
        <w:rPr>
          <w:rFonts w:ascii="Arial" w:hAnsi="Arial" w:cs="Arial"/>
          <w:color w:val="auto"/>
          <w:sz w:val="20"/>
        </w:rPr>
        <w:t>«выдача</w:t>
      </w:r>
      <w:r w:rsidR="0026722D" w:rsidRPr="00322AE3">
        <w:rPr>
          <w:rFonts w:ascii="Arial" w:hAnsi="Arial" w:cs="Arial"/>
          <w:color w:val="auto"/>
          <w:sz w:val="20"/>
        </w:rPr>
        <w:t xml:space="preserve"> </w:t>
      </w:r>
      <w:r w:rsidRPr="00322AE3">
        <w:rPr>
          <w:rFonts w:ascii="Arial" w:hAnsi="Arial" w:cs="Arial"/>
          <w:color w:val="auto"/>
          <w:sz w:val="20"/>
        </w:rPr>
        <w:t>результата»</w:t>
      </w:r>
      <w:r w:rsidR="0026722D" w:rsidRPr="00322AE3">
        <w:rPr>
          <w:rFonts w:ascii="Arial" w:hAnsi="Arial" w:cs="Arial"/>
          <w:color w:val="auto"/>
          <w:sz w:val="20"/>
        </w:rPr>
        <w:t xml:space="preserve"> </w:t>
      </w:r>
      <w:r w:rsidRPr="00322AE3">
        <w:rPr>
          <w:rFonts w:ascii="Arial" w:hAnsi="Arial" w:cs="Arial"/>
          <w:color w:val="auto"/>
          <w:sz w:val="20"/>
        </w:rPr>
        <w:t>своей</w:t>
      </w:r>
      <w:r w:rsidR="0026722D" w:rsidRPr="00322AE3">
        <w:rPr>
          <w:rFonts w:ascii="Arial" w:hAnsi="Arial" w:cs="Arial"/>
          <w:color w:val="auto"/>
          <w:sz w:val="20"/>
        </w:rPr>
        <w:t xml:space="preserve"> </w:t>
      </w:r>
      <w:r w:rsidRPr="00322AE3">
        <w:rPr>
          <w:rFonts w:ascii="Arial" w:hAnsi="Arial" w:cs="Arial"/>
          <w:color w:val="auto"/>
          <w:sz w:val="20"/>
        </w:rPr>
        <w:t>подписью</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подписью</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указанием</w:t>
      </w:r>
      <w:r w:rsidR="0026722D" w:rsidRPr="00322AE3">
        <w:rPr>
          <w:rFonts w:ascii="Arial" w:hAnsi="Arial" w:cs="Arial"/>
          <w:color w:val="auto"/>
          <w:sz w:val="20"/>
        </w:rPr>
        <w:t xml:space="preserve"> </w:t>
      </w:r>
      <w:r w:rsidRPr="00322AE3">
        <w:rPr>
          <w:rFonts w:ascii="Arial" w:hAnsi="Arial" w:cs="Arial"/>
          <w:color w:val="auto"/>
          <w:sz w:val="20"/>
        </w:rPr>
        <w:t>даты</w:t>
      </w:r>
      <w:r w:rsidR="0026722D" w:rsidRPr="00322AE3">
        <w:rPr>
          <w:rFonts w:ascii="Arial" w:hAnsi="Arial" w:cs="Arial"/>
          <w:color w:val="auto"/>
          <w:sz w:val="20"/>
        </w:rPr>
        <w:t xml:space="preserve"> </w:t>
      </w:r>
      <w:r w:rsidRPr="00322AE3">
        <w:rPr>
          <w:rFonts w:ascii="Arial" w:hAnsi="Arial" w:cs="Arial"/>
          <w:color w:val="auto"/>
          <w:sz w:val="20"/>
        </w:rPr>
        <w:t>выдачи</w:t>
      </w:r>
      <w:r w:rsidR="0026722D" w:rsidRPr="00322AE3">
        <w:rPr>
          <w:rFonts w:ascii="Arial" w:hAnsi="Arial" w:cs="Arial"/>
          <w:color w:val="auto"/>
          <w:sz w:val="20"/>
        </w:rPr>
        <w:t xml:space="preserve"> </w:t>
      </w:r>
      <w:r w:rsidRPr="00322AE3">
        <w:rPr>
          <w:rFonts w:ascii="Arial" w:hAnsi="Arial" w:cs="Arial"/>
          <w:color w:val="auto"/>
          <w:sz w:val="20"/>
        </w:rPr>
        <w:t>результата,</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этом</w:t>
      </w:r>
      <w:r w:rsidR="0026722D" w:rsidRPr="00322AE3">
        <w:rPr>
          <w:rFonts w:ascii="Arial" w:hAnsi="Arial" w:cs="Arial"/>
          <w:color w:val="auto"/>
          <w:sz w:val="20"/>
        </w:rPr>
        <w:t xml:space="preserve"> </w:t>
      </w:r>
      <w:r w:rsidRPr="00322AE3">
        <w:rPr>
          <w:rFonts w:ascii="Arial" w:hAnsi="Arial" w:cs="Arial"/>
          <w:color w:val="auto"/>
          <w:sz w:val="20"/>
        </w:rPr>
        <w:t>меняя</w:t>
      </w:r>
      <w:r w:rsidR="0026722D" w:rsidRPr="00322AE3">
        <w:rPr>
          <w:rFonts w:ascii="Arial" w:hAnsi="Arial" w:cs="Arial"/>
          <w:color w:val="auto"/>
          <w:sz w:val="20"/>
        </w:rPr>
        <w:t xml:space="preserve"> </w:t>
      </w:r>
      <w:r w:rsidRPr="00322AE3">
        <w:rPr>
          <w:rFonts w:ascii="Arial" w:hAnsi="Arial" w:cs="Arial"/>
          <w:color w:val="auto"/>
          <w:sz w:val="20"/>
        </w:rPr>
        <w:t>статус</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АИС</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«завершено».</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выдается</w:t>
      </w:r>
      <w:r w:rsidR="0026722D" w:rsidRPr="00322AE3">
        <w:rPr>
          <w:rFonts w:ascii="Arial" w:hAnsi="Arial" w:cs="Arial"/>
          <w:color w:val="auto"/>
          <w:sz w:val="20"/>
        </w:rPr>
        <w:t xml:space="preserve"> </w:t>
      </w:r>
      <w:r w:rsidRPr="00322AE3">
        <w:rPr>
          <w:rFonts w:ascii="Arial" w:hAnsi="Arial" w:cs="Arial"/>
          <w:color w:val="auto"/>
          <w:sz w:val="20"/>
        </w:rPr>
        <w:t>один</w:t>
      </w:r>
      <w:r w:rsidR="0026722D" w:rsidRPr="00322AE3">
        <w:rPr>
          <w:rFonts w:ascii="Arial" w:hAnsi="Arial" w:cs="Arial"/>
          <w:color w:val="auto"/>
          <w:sz w:val="20"/>
        </w:rPr>
        <w:t xml:space="preserve"> </w:t>
      </w:r>
      <w:r w:rsidRPr="00322AE3">
        <w:rPr>
          <w:rFonts w:ascii="Arial" w:hAnsi="Arial" w:cs="Arial"/>
          <w:color w:val="auto"/>
          <w:sz w:val="20"/>
        </w:rPr>
        <w:t>экземпляр</w:t>
      </w:r>
      <w:r w:rsidR="0026722D" w:rsidRPr="00322AE3">
        <w:rPr>
          <w:rFonts w:ascii="Arial" w:hAnsi="Arial" w:cs="Arial"/>
          <w:color w:val="auto"/>
          <w:sz w:val="20"/>
        </w:rPr>
        <w:t xml:space="preserve"> </w:t>
      </w:r>
      <w:r w:rsidRPr="00322AE3">
        <w:rPr>
          <w:rFonts w:ascii="Arial" w:hAnsi="Arial" w:cs="Arial"/>
          <w:color w:val="auto"/>
          <w:sz w:val="20"/>
        </w:rPr>
        <w:t>уведомления</w:t>
      </w:r>
      <w:r w:rsidR="0026722D" w:rsidRPr="00322AE3">
        <w:rPr>
          <w:rFonts w:ascii="Arial" w:hAnsi="Arial" w:cs="Arial"/>
          <w:color w:val="auto"/>
          <w:sz w:val="20"/>
        </w:rPr>
        <w:t xml:space="preserve"> </w:t>
      </w:r>
      <w:r w:rsidRPr="00322AE3">
        <w:rPr>
          <w:rFonts w:ascii="Arial" w:hAnsi="Arial" w:cs="Arial"/>
          <w:color w:val="auto"/>
          <w:sz w:val="20"/>
        </w:rPr>
        <w:t>(оригинал)</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прилагаемыми</w:t>
      </w:r>
      <w:r w:rsidR="0026722D" w:rsidRPr="00322AE3">
        <w:rPr>
          <w:rFonts w:ascii="Arial" w:hAnsi="Arial" w:cs="Arial"/>
          <w:color w:val="auto"/>
          <w:sz w:val="20"/>
        </w:rPr>
        <w:t xml:space="preserve"> </w:t>
      </w:r>
      <w:r w:rsidRPr="00322AE3">
        <w:rPr>
          <w:rFonts w:ascii="Arial" w:hAnsi="Arial" w:cs="Arial"/>
          <w:color w:val="auto"/>
          <w:sz w:val="20"/>
        </w:rPr>
        <w:t>документами</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личном</w:t>
      </w:r>
      <w:r w:rsidR="0026722D" w:rsidRPr="00322AE3">
        <w:rPr>
          <w:rFonts w:ascii="Arial" w:hAnsi="Arial" w:cs="Arial"/>
          <w:color w:val="auto"/>
          <w:sz w:val="20"/>
        </w:rPr>
        <w:t xml:space="preserve"> </w:t>
      </w:r>
      <w:r w:rsidRPr="00322AE3">
        <w:rPr>
          <w:rFonts w:ascii="Arial" w:hAnsi="Arial" w:cs="Arial"/>
          <w:color w:val="auto"/>
          <w:sz w:val="20"/>
        </w:rPr>
        <w:t>обращении.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выдается</w:t>
      </w:r>
      <w:r w:rsidR="0026722D" w:rsidRPr="00322AE3">
        <w:rPr>
          <w:rFonts w:ascii="Arial" w:hAnsi="Arial" w:cs="Arial"/>
          <w:color w:val="auto"/>
          <w:sz w:val="20"/>
        </w:rPr>
        <w:t xml:space="preserve"> </w:t>
      </w: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экз.</w:t>
      </w:r>
      <w:r w:rsidR="0026722D" w:rsidRPr="00322AE3">
        <w:rPr>
          <w:rFonts w:ascii="Arial" w:hAnsi="Arial" w:cs="Arial"/>
          <w:color w:val="auto"/>
          <w:sz w:val="20"/>
        </w:rPr>
        <w:t xml:space="preserve"> </w:t>
      </w:r>
      <w:r w:rsidRPr="00322AE3">
        <w:rPr>
          <w:rFonts w:ascii="Arial" w:hAnsi="Arial" w:cs="Arial"/>
          <w:color w:val="auto"/>
          <w:sz w:val="20"/>
        </w:rPr>
        <w:t>уведомления</w:t>
      </w:r>
      <w:r w:rsidR="0026722D" w:rsidRPr="00322AE3">
        <w:rPr>
          <w:rFonts w:ascii="Arial" w:hAnsi="Arial" w:cs="Arial"/>
          <w:color w:val="auto"/>
          <w:sz w:val="20"/>
        </w:rPr>
        <w:t xml:space="preserve"> </w:t>
      </w:r>
      <w:r w:rsidRPr="00322AE3">
        <w:rPr>
          <w:rFonts w:ascii="Arial" w:hAnsi="Arial" w:cs="Arial"/>
          <w:color w:val="auto"/>
          <w:sz w:val="20"/>
        </w:rPr>
        <w:t>(оригинал)</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прилагаемыми</w:t>
      </w:r>
      <w:r w:rsidR="0026722D" w:rsidRPr="00322AE3">
        <w:rPr>
          <w:rFonts w:ascii="Arial" w:hAnsi="Arial" w:cs="Arial"/>
          <w:color w:val="auto"/>
          <w:sz w:val="20"/>
        </w:rPr>
        <w:t xml:space="preserve"> </w:t>
      </w:r>
      <w:r w:rsidRPr="00322AE3">
        <w:rPr>
          <w:rFonts w:ascii="Arial" w:hAnsi="Arial" w:cs="Arial"/>
          <w:color w:val="auto"/>
          <w:sz w:val="20"/>
        </w:rPr>
        <w:t>документами</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личном</w:t>
      </w:r>
      <w:r w:rsidR="0026722D" w:rsidRPr="00322AE3">
        <w:rPr>
          <w:rFonts w:ascii="Arial" w:hAnsi="Arial" w:cs="Arial"/>
          <w:color w:val="auto"/>
          <w:sz w:val="20"/>
        </w:rPr>
        <w:t xml:space="preserve"> </w:t>
      </w:r>
      <w:r w:rsidRPr="00322AE3">
        <w:rPr>
          <w:rFonts w:ascii="Arial" w:hAnsi="Arial" w:cs="Arial"/>
          <w:color w:val="auto"/>
          <w:sz w:val="20"/>
        </w:rPr>
        <w:t>обращении.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полным</w:t>
      </w:r>
      <w:r w:rsidR="0026722D" w:rsidRPr="00322AE3">
        <w:rPr>
          <w:rFonts w:ascii="Arial" w:hAnsi="Arial" w:cs="Arial"/>
          <w:color w:val="auto"/>
          <w:sz w:val="20"/>
        </w:rPr>
        <w:t xml:space="preserve"> </w:t>
      </w:r>
      <w:r w:rsidRPr="00322AE3">
        <w:rPr>
          <w:rFonts w:ascii="Arial" w:hAnsi="Arial" w:cs="Arial"/>
          <w:color w:val="auto"/>
          <w:sz w:val="20"/>
        </w:rPr>
        <w:t>пакетом</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2-х</w:t>
      </w:r>
      <w:r w:rsidR="0026722D" w:rsidRPr="00322AE3">
        <w:rPr>
          <w:rFonts w:ascii="Arial" w:hAnsi="Arial" w:cs="Arial"/>
          <w:color w:val="auto"/>
          <w:sz w:val="20"/>
        </w:rPr>
        <w:t xml:space="preserve"> </w:t>
      </w:r>
      <w:r w:rsidRPr="00322AE3">
        <w:rPr>
          <w:rFonts w:ascii="Arial" w:hAnsi="Arial" w:cs="Arial"/>
          <w:color w:val="auto"/>
          <w:sz w:val="20"/>
        </w:rPr>
        <w:t>рабочих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направляет</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прилагаемыми</w:t>
      </w:r>
      <w:r w:rsidR="0026722D" w:rsidRPr="00322AE3">
        <w:rPr>
          <w:rFonts w:ascii="Arial" w:hAnsi="Arial" w:cs="Arial"/>
          <w:color w:val="auto"/>
          <w:sz w:val="20"/>
        </w:rPr>
        <w:t xml:space="preserve"> </w:t>
      </w:r>
      <w:r w:rsidRPr="00322AE3">
        <w:rPr>
          <w:rFonts w:ascii="Arial" w:hAnsi="Arial" w:cs="Arial"/>
          <w:color w:val="auto"/>
          <w:sz w:val="20"/>
        </w:rPr>
        <w:t>документами</w:t>
      </w:r>
      <w:r w:rsidR="0026722D" w:rsidRPr="00322AE3">
        <w:rPr>
          <w:rFonts w:ascii="Arial" w:hAnsi="Arial" w:cs="Arial"/>
          <w:color w:val="auto"/>
          <w:sz w:val="20"/>
        </w:rPr>
        <w:t xml:space="preserve"> </w:t>
      </w:r>
      <w:r w:rsidRPr="00322AE3">
        <w:rPr>
          <w:rFonts w:ascii="Arial" w:hAnsi="Arial" w:cs="Arial"/>
          <w:color w:val="auto"/>
          <w:sz w:val="20"/>
        </w:rPr>
        <w:t>главе</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Специалистом</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22</w:t>
      </w:r>
      <w:r w:rsidR="0026722D" w:rsidRPr="00322AE3">
        <w:rPr>
          <w:rFonts w:ascii="Arial" w:hAnsi="Arial" w:cs="Arial"/>
          <w:color w:val="auto"/>
          <w:sz w:val="20"/>
        </w:rPr>
        <w:t xml:space="preserve"> </w:t>
      </w:r>
      <w:r w:rsidRPr="00322AE3">
        <w:rPr>
          <w:rFonts w:ascii="Arial" w:hAnsi="Arial" w:cs="Arial"/>
          <w:color w:val="auto"/>
          <w:sz w:val="20"/>
        </w:rPr>
        <w:t>календарных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прилагаемых</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нему</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осуществляет</w:t>
      </w:r>
      <w:r w:rsidR="0026722D" w:rsidRPr="00322AE3">
        <w:rPr>
          <w:rFonts w:ascii="Arial" w:hAnsi="Arial" w:cs="Arial"/>
          <w:color w:val="auto"/>
          <w:sz w:val="20"/>
        </w:rPr>
        <w:t xml:space="preserve"> </w:t>
      </w:r>
      <w:r w:rsidRPr="00322AE3">
        <w:rPr>
          <w:rFonts w:ascii="Arial" w:hAnsi="Arial" w:cs="Arial"/>
          <w:color w:val="auto"/>
          <w:sz w:val="20"/>
        </w:rPr>
        <w:t>подготовку</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подготовке</w:t>
      </w:r>
      <w:r w:rsidR="0026722D" w:rsidRPr="00322AE3">
        <w:rPr>
          <w:rFonts w:ascii="Arial" w:hAnsi="Arial" w:cs="Arial"/>
          <w:color w:val="auto"/>
          <w:sz w:val="20"/>
        </w:rPr>
        <w:t xml:space="preserve"> </w:t>
      </w:r>
      <w:r w:rsidRPr="00322AE3">
        <w:rPr>
          <w:rFonts w:ascii="Arial" w:hAnsi="Arial" w:cs="Arial"/>
          <w:color w:val="auto"/>
          <w:sz w:val="20"/>
        </w:rPr>
        <w:t>внесения</w:t>
      </w:r>
      <w:r w:rsidR="0026722D" w:rsidRPr="00322AE3">
        <w:rPr>
          <w:rFonts w:ascii="Arial" w:hAnsi="Arial" w:cs="Arial"/>
          <w:color w:val="auto"/>
          <w:sz w:val="20"/>
        </w:rPr>
        <w:t xml:space="preserve"> </w:t>
      </w:r>
      <w:r w:rsidRPr="00322AE3">
        <w:rPr>
          <w:rFonts w:ascii="Arial" w:hAnsi="Arial" w:cs="Arial"/>
          <w:color w:val="auto"/>
          <w:sz w:val="20"/>
        </w:rPr>
        <w:t>изменения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отклонении</w:t>
      </w:r>
      <w:r w:rsidR="0026722D" w:rsidRPr="00322AE3">
        <w:rPr>
          <w:rFonts w:ascii="Arial" w:hAnsi="Arial" w:cs="Arial"/>
          <w:color w:val="auto"/>
          <w:sz w:val="20"/>
        </w:rPr>
        <w:t xml:space="preserve"> </w:t>
      </w:r>
      <w:r w:rsidRPr="00322AE3">
        <w:rPr>
          <w:rFonts w:ascii="Arial" w:hAnsi="Arial" w:cs="Arial"/>
          <w:color w:val="auto"/>
          <w:sz w:val="20"/>
        </w:rPr>
        <w:t>предложения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Результатом</w:t>
      </w:r>
      <w:r w:rsidR="0026722D" w:rsidRPr="00322AE3">
        <w:rPr>
          <w:rFonts w:ascii="Arial" w:hAnsi="Arial" w:cs="Arial"/>
          <w:color w:val="auto"/>
          <w:sz w:val="20"/>
        </w:rPr>
        <w:t xml:space="preserve"> </w:t>
      </w:r>
      <w:r w:rsidRPr="00322AE3">
        <w:rPr>
          <w:rFonts w:ascii="Arial" w:hAnsi="Arial" w:cs="Arial"/>
          <w:color w:val="auto"/>
          <w:sz w:val="20"/>
        </w:rPr>
        <w:t>административной</w:t>
      </w:r>
      <w:r w:rsidR="0026722D" w:rsidRPr="00322AE3">
        <w:rPr>
          <w:rFonts w:ascii="Arial" w:hAnsi="Arial" w:cs="Arial"/>
          <w:color w:val="auto"/>
          <w:sz w:val="20"/>
        </w:rPr>
        <w:t xml:space="preserve"> </w:t>
      </w:r>
      <w:r w:rsidRPr="00322AE3">
        <w:rPr>
          <w:rFonts w:ascii="Arial" w:hAnsi="Arial" w:cs="Arial"/>
          <w:color w:val="auto"/>
          <w:sz w:val="20"/>
        </w:rPr>
        <w:t>процедуры</w:t>
      </w:r>
      <w:r w:rsidR="0026722D" w:rsidRPr="00322AE3">
        <w:rPr>
          <w:rFonts w:ascii="Arial" w:hAnsi="Arial" w:cs="Arial"/>
          <w:color w:val="auto"/>
          <w:sz w:val="20"/>
        </w:rPr>
        <w:t xml:space="preserve"> </w:t>
      </w:r>
      <w:r w:rsidRPr="00322AE3">
        <w:rPr>
          <w:rFonts w:ascii="Arial" w:hAnsi="Arial" w:cs="Arial"/>
          <w:color w:val="auto"/>
          <w:sz w:val="20"/>
        </w:rPr>
        <w:t>является</w:t>
      </w:r>
      <w:r w:rsidR="0026722D" w:rsidRPr="00322AE3">
        <w:rPr>
          <w:rFonts w:ascii="Arial" w:hAnsi="Arial" w:cs="Arial"/>
          <w:color w:val="auto"/>
          <w:sz w:val="20"/>
        </w:rPr>
        <w:t xml:space="preserve"> </w:t>
      </w:r>
      <w:r w:rsidRPr="00322AE3">
        <w:rPr>
          <w:rFonts w:ascii="Arial" w:hAnsi="Arial" w:cs="Arial"/>
          <w:color w:val="auto"/>
          <w:sz w:val="20"/>
        </w:rPr>
        <w:t>подготовленный</w:t>
      </w:r>
      <w:r w:rsidR="0026722D" w:rsidRPr="00322AE3">
        <w:rPr>
          <w:rFonts w:ascii="Arial" w:hAnsi="Arial" w:cs="Arial"/>
          <w:color w:val="auto"/>
          <w:sz w:val="20"/>
        </w:rPr>
        <w:t xml:space="preserve"> </w:t>
      </w:r>
      <w:r w:rsidRPr="00322AE3">
        <w:rPr>
          <w:rFonts w:ascii="Arial" w:hAnsi="Arial" w:cs="Arial"/>
          <w:color w:val="auto"/>
          <w:sz w:val="20"/>
        </w:rPr>
        <w:t>проект</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подготовке</w:t>
      </w:r>
      <w:r w:rsidR="0026722D" w:rsidRPr="00322AE3">
        <w:rPr>
          <w:rFonts w:ascii="Arial" w:hAnsi="Arial" w:cs="Arial"/>
          <w:color w:val="auto"/>
          <w:sz w:val="20"/>
        </w:rPr>
        <w:t xml:space="preserve"> </w:t>
      </w:r>
      <w:r w:rsidRPr="00322AE3">
        <w:rPr>
          <w:rFonts w:ascii="Arial" w:hAnsi="Arial" w:cs="Arial"/>
          <w:color w:val="auto"/>
          <w:sz w:val="20"/>
        </w:rPr>
        <w:t>внесения</w:t>
      </w:r>
      <w:r w:rsidR="0026722D" w:rsidRPr="00322AE3">
        <w:rPr>
          <w:rFonts w:ascii="Arial" w:hAnsi="Arial" w:cs="Arial"/>
          <w:color w:val="auto"/>
          <w:sz w:val="20"/>
        </w:rPr>
        <w:t xml:space="preserve"> </w:t>
      </w:r>
      <w:r w:rsidRPr="00322AE3">
        <w:rPr>
          <w:rFonts w:ascii="Arial" w:hAnsi="Arial" w:cs="Arial"/>
          <w:color w:val="auto"/>
          <w:sz w:val="20"/>
        </w:rPr>
        <w:t>изменения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отклонении</w:t>
      </w:r>
      <w:r w:rsidR="0026722D" w:rsidRPr="00322AE3">
        <w:rPr>
          <w:rFonts w:ascii="Arial" w:hAnsi="Arial" w:cs="Arial"/>
          <w:color w:val="auto"/>
          <w:sz w:val="20"/>
        </w:rPr>
        <w:t xml:space="preserve"> </w:t>
      </w:r>
      <w:r w:rsidRPr="00322AE3">
        <w:rPr>
          <w:rFonts w:ascii="Arial" w:hAnsi="Arial" w:cs="Arial"/>
          <w:color w:val="auto"/>
          <w:sz w:val="20"/>
        </w:rPr>
        <w:t>предложения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3.4.</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Принятие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решения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главой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администрации</w:t>
      </w:r>
      <w:r w:rsidR="0026722D" w:rsidRPr="00322AE3">
        <w:rPr>
          <w:rStyle w:val="af5"/>
          <w:rFonts w:ascii="Arial" w:hAnsi="Arial" w:cs="Arial"/>
          <w:color w:val="auto"/>
          <w:sz w:val="20"/>
        </w:rPr>
        <w:t xml:space="preserve"> </w:t>
      </w:r>
      <w:proofErr w:type="spellStart"/>
      <w:r w:rsidRPr="00322AE3">
        <w:rPr>
          <w:rStyle w:val="af5"/>
          <w:rFonts w:ascii="Arial" w:hAnsi="Arial" w:cs="Arial"/>
          <w:color w:val="auto"/>
          <w:sz w:val="20"/>
        </w:rPr>
        <w:t>Сутчевского</w:t>
      </w:r>
      <w:proofErr w:type="spellEnd"/>
      <w:r w:rsidR="0026722D" w:rsidRPr="00322AE3">
        <w:rPr>
          <w:rStyle w:val="af5"/>
          <w:rFonts w:ascii="Arial" w:hAnsi="Arial" w:cs="Arial"/>
          <w:color w:val="auto"/>
          <w:sz w:val="20"/>
        </w:rPr>
        <w:t xml:space="preserve"> </w:t>
      </w:r>
      <w:r w:rsidRPr="00322AE3">
        <w:rPr>
          <w:rStyle w:val="af5"/>
          <w:rFonts w:ascii="Arial" w:hAnsi="Arial" w:cs="Arial"/>
          <w:color w:val="auto"/>
          <w:sz w:val="20"/>
        </w:rPr>
        <w:t>сельского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поселения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подготовке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проекта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внесении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изменений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генеральный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план</w:t>
      </w:r>
      <w:r w:rsidR="0026722D" w:rsidRPr="00322AE3">
        <w:rPr>
          <w:rStyle w:val="af5"/>
          <w:rFonts w:ascii="Arial" w:hAnsi="Arial" w:cs="Arial"/>
          <w:color w:val="auto"/>
          <w:sz w:val="20"/>
        </w:rPr>
        <w:t xml:space="preserve"> </w:t>
      </w:r>
      <w:proofErr w:type="spellStart"/>
      <w:r w:rsidRPr="00322AE3">
        <w:rPr>
          <w:rStyle w:val="af5"/>
          <w:rFonts w:ascii="Arial" w:hAnsi="Arial" w:cs="Arial"/>
          <w:color w:val="auto"/>
          <w:sz w:val="20"/>
        </w:rPr>
        <w:t>Сутчевского</w:t>
      </w:r>
      <w:proofErr w:type="spellEnd"/>
      <w:r w:rsidR="0026722D" w:rsidRPr="00322AE3">
        <w:rPr>
          <w:rStyle w:val="af5"/>
          <w:rFonts w:ascii="Arial" w:hAnsi="Arial" w:cs="Arial"/>
          <w:color w:val="auto"/>
          <w:sz w:val="20"/>
        </w:rPr>
        <w:t xml:space="preserve"> </w:t>
      </w:r>
      <w:r w:rsidRPr="00322AE3">
        <w:rPr>
          <w:rStyle w:val="af5"/>
          <w:rFonts w:ascii="Arial" w:hAnsi="Arial" w:cs="Arial"/>
          <w:color w:val="auto"/>
          <w:sz w:val="20"/>
        </w:rPr>
        <w:t>сельского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поселения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или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об</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отклонении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предложения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внесении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изменений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генеральный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план</w:t>
      </w:r>
      <w:r w:rsidR="0026722D" w:rsidRPr="00322AE3">
        <w:rPr>
          <w:rStyle w:val="af5"/>
          <w:rFonts w:ascii="Arial" w:hAnsi="Arial" w:cs="Arial"/>
          <w:color w:val="auto"/>
          <w:sz w:val="20"/>
        </w:rPr>
        <w:t xml:space="preserve"> </w:t>
      </w:r>
      <w:proofErr w:type="spellStart"/>
      <w:r w:rsidRPr="00322AE3">
        <w:rPr>
          <w:rStyle w:val="af5"/>
          <w:rFonts w:ascii="Arial" w:hAnsi="Arial" w:cs="Arial"/>
          <w:color w:val="auto"/>
          <w:sz w:val="20"/>
        </w:rPr>
        <w:t>Сутчевского</w:t>
      </w:r>
      <w:proofErr w:type="spellEnd"/>
      <w:r w:rsidR="0026722D" w:rsidRPr="00322AE3">
        <w:rPr>
          <w:rStyle w:val="af5"/>
          <w:rFonts w:ascii="Arial" w:hAnsi="Arial" w:cs="Arial"/>
          <w:color w:val="auto"/>
          <w:sz w:val="20"/>
        </w:rPr>
        <w:t xml:space="preserve"> </w:t>
      </w:r>
      <w:r w:rsidRPr="00322AE3">
        <w:rPr>
          <w:rStyle w:val="af5"/>
          <w:rFonts w:ascii="Arial" w:hAnsi="Arial" w:cs="Arial"/>
          <w:color w:val="auto"/>
          <w:sz w:val="20"/>
        </w:rPr>
        <w:t>сельского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Основанием</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начала</w:t>
      </w:r>
      <w:r w:rsidR="0026722D" w:rsidRPr="00322AE3">
        <w:rPr>
          <w:rFonts w:ascii="Arial" w:hAnsi="Arial" w:cs="Arial"/>
          <w:color w:val="auto"/>
          <w:sz w:val="20"/>
        </w:rPr>
        <w:t xml:space="preserve"> </w:t>
      </w:r>
      <w:r w:rsidRPr="00322AE3">
        <w:rPr>
          <w:rFonts w:ascii="Arial" w:hAnsi="Arial" w:cs="Arial"/>
          <w:color w:val="auto"/>
          <w:sz w:val="20"/>
        </w:rPr>
        <w:t>административной</w:t>
      </w:r>
      <w:r w:rsidR="0026722D" w:rsidRPr="00322AE3">
        <w:rPr>
          <w:rFonts w:ascii="Arial" w:hAnsi="Arial" w:cs="Arial"/>
          <w:color w:val="auto"/>
          <w:sz w:val="20"/>
        </w:rPr>
        <w:t xml:space="preserve"> </w:t>
      </w:r>
      <w:r w:rsidRPr="00322AE3">
        <w:rPr>
          <w:rFonts w:ascii="Arial" w:hAnsi="Arial" w:cs="Arial"/>
          <w:color w:val="auto"/>
          <w:sz w:val="20"/>
        </w:rPr>
        <w:t>процедуры</w:t>
      </w:r>
      <w:r w:rsidR="0026722D" w:rsidRPr="00322AE3">
        <w:rPr>
          <w:rFonts w:ascii="Arial" w:hAnsi="Arial" w:cs="Arial"/>
          <w:color w:val="auto"/>
          <w:sz w:val="20"/>
        </w:rPr>
        <w:t xml:space="preserve"> </w:t>
      </w:r>
      <w:r w:rsidRPr="00322AE3">
        <w:rPr>
          <w:rFonts w:ascii="Arial" w:hAnsi="Arial" w:cs="Arial"/>
          <w:color w:val="auto"/>
          <w:sz w:val="20"/>
        </w:rPr>
        <w:t>является</w:t>
      </w:r>
      <w:r w:rsidR="0026722D" w:rsidRPr="00322AE3">
        <w:rPr>
          <w:rFonts w:ascii="Arial" w:hAnsi="Arial" w:cs="Arial"/>
          <w:color w:val="auto"/>
          <w:sz w:val="20"/>
        </w:rPr>
        <w:t xml:space="preserve"> </w:t>
      </w:r>
      <w:r w:rsidRPr="00322AE3">
        <w:rPr>
          <w:rFonts w:ascii="Arial" w:hAnsi="Arial" w:cs="Arial"/>
          <w:color w:val="auto"/>
          <w:sz w:val="20"/>
        </w:rPr>
        <w:t>получение</w:t>
      </w:r>
      <w:r w:rsidR="0026722D" w:rsidRPr="00322AE3">
        <w:rPr>
          <w:rFonts w:ascii="Arial" w:hAnsi="Arial" w:cs="Arial"/>
          <w:color w:val="auto"/>
          <w:sz w:val="20"/>
        </w:rPr>
        <w:t xml:space="preserve"> </w:t>
      </w:r>
      <w:r w:rsidRPr="00322AE3">
        <w:rPr>
          <w:rFonts w:ascii="Arial" w:hAnsi="Arial" w:cs="Arial"/>
          <w:color w:val="auto"/>
          <w:sz w:val="20"/>
        </w:rPr>
        <w:t>главой</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подготовке</w:t>
      </w:r>
      <w:r w:rsidR="0026722D" w:rsidRPr="00322AE3">
        <w:rPr>
          <w:rFonts w:ascii="Arial" w:hAnsi="Arial" w:cs="Arial"/>
          <w:color w:val="auto"/>
          <w:sz w:val="20"/>
        </w:rPr>
        <w:t xml:space="preserve"> </w:t>
      </w:r>
      <w:r w:rsidRPr="00322AE3">
        <w:rPr>
          <w:rFonts w:ascii="Arial" w:hAnsi="Arial" w:cs="Arial"/>
          <w:color w:val="auto"/>
          <w:sz w:val="20"/>
        </w:rPr>
        <w:t>внесения</w:t>
      </w:r>
      <w:r w:rsidR="0026722D" w:rsidRPr="00322AE3">
        <w:rPr>
          <w:rFonts w:ascii="Arial" w:hAnsi="Arial" w:cs="Arial"/>
          <w:color w:val="auto"/>
          <w:sz w:val="20"/>
        </w:rPr>
        <w:t xml:space="preserve"> </w:t>
      </w:r>
      <w:r w:rsidRPr="00322AE3">
        <w:rPr>
          <w:rFonts w:ascii="Arial" w:hAnsi="Arial" w:cs="Arial"/>
          <w:color w:val="auto"/>
          <w:sz w:val="20"/>
        </w:rPr>
        <w:t>изменения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отклонении</w:t>
      </w:r>
      <w:r w:rsidR="0026722D" w:rsidRPr="00322AE3">
        <w:rPr>
          <w:rFonts w:ascii="Arial" w:hAnsi="Arial" w:cs="Arial"/>
          <w:color w:val="auto"/>
          <w:sz w:val="20"/>
        </w:rPr>
        <w:t xml:space="preserve"> </w:t>
      </w:r>
      <w:r w:rsidRPr="00322AE3">
        <w:rPr>
          <w:rFonts w:ascii="Arial" w:hAnsi="Arial" w:cs="Arial"/>
          <w:color w:val="auto"/>
          <w:sz w:val="20"/>
        </w:rPr>
        <w:t>предложения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Глава</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5</w:t>
      </w:r>
      <w:r w:rsidR="0026722D" w:rsidRPr="00322AE3">
        <w:rPr>
          <w:rFonts w:ascii="Arial" w:hAnsi="Arial" w:cs="Arial"/>
          <w:color w:val="auto"/>
          <w:sz w:val="20"/>
        </w:rPr>
        <w:t xml:space="preserve"> </w:t>
      </w:r>
      <w:r w:rsidRPr="00322AE3">
        <w:rPr>
          <w:rFonts w:ascii="Arial" w:hAnsi="Arial" w:cs="Arial"/>
          <w:color w:val="auto"/>
          <w:sz w:val="20"/>
        </w:rPr>
        <w:t>календарных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принимает</w:t>
      </w:r>
      <w:r w:rsidR="0026722D" w:rsidRPr="00322AE3">
        <w:rPr>
          <w:rFonts w:ascii="Arial" w:hAnsi="Arial" w:cs="Arial"/>
          <w:color w:val="auto"/>
          <w:sz w:val="20"/>
        </w:rPr>
        <w:t xml:space="preserve"> </w:t>
      </w:r>
      <w:r w:rsidRPr="00322AE3">
        <w:rPr>
          <w:rFonts w:ascii="Arial" w:hAnsi="Arial" w:cs="Arial"/>
          <w:color w:val="auto"/>
          <w:sz w:val="20"/>
        </w:rPr>
        <w:t>решение</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подготовке</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отклонении</w:t>
      </w:r>
      <w:r w:rsidR="0026722D" w:rsidRPr="00322AE3">
        <w:rPr>
          <w:rFonts w:ascii="Arial" w:hAnsi="Arial" w:cs="Arial"/>
          <w:color w:val="auto"/>
          <w:sz w:val="20"/>
        </w:rPr>
        <w:t xml:space="preserve"> </w:t>
      </w:r>
      <w:r w:rsidRPr="00322AE3">
        <w:rPr>
          <w:rFonts w:ascii="Arial" w:hAnsi="Arial" w:cs="Arial"/>
          <w:color w:val="auto"/>
          <w:sz w:val="20"/>
        </w:rPr>
        <w:t>предложения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Данное</w:t>
      </w:r>
      <w:r w:rsidR="0026722D" w:rsidRPr="00322AE3">
        <w:rPr>
          <w:rFonts w:ascii="Arial" w:hAnsi="Arial" w:cs="Arial"/>
          <w:color w:val="auto"/>
          <w:sz w:val="20"/>
        </w:rPr>
        <w:t xml:space="preserve"> </w:t>
      </w:r>
      <w:r w:rsidRPr="00322AE3">
        <w:rPr>
          <w:rFonts w:ascii="Arial" w:hAnsi="Arial" w:cs="Arial"/>
          <w:color w:val="auto"/>
          <w:sz w:val="20"/>
        </w:rPr>
        <w:t>решение</w:t>
      </w:r>
      <w:r w:rsidR="0026722D" w:rsidRPr="00322AE3">
        <w:rPr>
          <w:rFonts w:ascii="Arial" w:hAnsi="Arial" w:cs="Arial"/>
          <w:color w:val="auto"/>
          <w:sz w:val="20"/>
        </w:rPr>
        <w:t xml:space="preserve"> </w:t>
      </w:r>
      <w:r w:rsidRPr="00322AE3">
        <w:rPr>
          <w:rFonts w:ascii="Arial" w:hAnsi="Arial" w:cs="Arial"/>
          <w:color w:val="auto"/>
          <w:sz w:val="20"/>
        </w:rPr>
        <w:t>принимается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виде</w:t>
      </w:r>
      <w:r w:rsidR="0026722D" w:rsidRPr="00322AE3">
        <w:rPr>
          <w:rFonts w:ascii="Arial" w:hAnsi="Arial" w:cs="Arial"/>
          <w:color w:val="auto"/>
          <w:sz w:val="20"/>
        </w:rPr>
        <w:t xml:space="preserve"> </w:t>
      </w:r>
      <w:r w:rsidRPr="00322AE3">
        <w:rPr>
          <w:rFonts w:ascii="Arial" w:hAnsi="Arial" w:cs="Arial"/>
          <w:color w:val="auto"/>
          <w:sz w:val="20"/>
        </w:rPr>
        <w:t>постановления</w:t>
      </w:r>
      <w:r w:rsidR="0026722D" w:rsidRPr="00322AE3">
        <w:rPr>
          <w:rFonts w:ascii="Arial" w:hAnsi="Arial" w:cs="Arial"/>
          <w:color w:val="auto"/>
          <w:sz w:val="20"/>
        </w:rPr>
        <w:t xml:space="preserve"> </w:t>
      </w:r>
      <w:r w:rsidRPr="00322AE3">
        <w:rPr>
          <w:rFonts w:ascii="Arial" w:hAnsi="Arial" w:cs="Arial"/>
          <w:color w:val="auto"/>
          <w:sz w:val="20"/>
        </w:rPr>
        <w:t>главы</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Постановление</w:t>
      </w:r>
      <w:r w:rsidR="0026722D" w:rsidRPr="00322AE3">
        <w:rPr>
          <w:rFonts w:ascii="Arial" w:hAnsi="Arial" w:cs="Arial"/>
          <w:color w:val="auto"/>
          <w:sz w:val="20"/>
        </w:rPr>
        <w:t xml:space="preserve"> </w:t>
      </w:r>
      <w:r w:rsidRPr="00322AE3">
        <w:rPr>
          <w:rFonts w:ascii="Arial" w:hAnsi="Arial" w:cs="Arial"/>
          <w:color w:val="auto"/>
          <w:sz w:val="20"/>
        </w:rPr>
        <w:t>главы</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подготовке</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отклонении</w:t>
      </w:r>
      <w:r w:rsidR="0026722D" w:rsidRPr="00322AE3">
        <w:rPr>
          <w:rFonts w:ascii="Arial" w:hAnsi="Arial" w:cs="Arial"/>
          <w:color w:val="auto"/>
          <w:sz w:val="20"/>
        </w:rPr>
        <w:t xml:space="preserve"> </w:t>
      </w:r>
      <w:r w:rsidRPr="00322AE3">
        <w:rPr>
          <w:rFonts w:ascii="Arial" w:hAnsi="Arial" w:cs="Arial"/>
          <w:color w:val="auto"/>
          <w:sz w:val="20"/>
        </w:rPr>
        <w:t>предложения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подлежит</w:t>
      </w:r>
      <w:r w:rsidR="0026722D" w:rsidRPr="00322AE3">
        <w:rPr>
          <w:rFonts w:ascii="Arial" w:hAnsi="Arial" w:cs="Arial"/>
          <w:color w:val="auto"/>
          <w:sz w:val="20"/>
        </w:rPr>
        <w:t xml:space="preserve"> </w:t>
      </w:r>
      <w:r w:rsidRPr="00322AE3">
        <w:rPr>
          <w:rFonts w:ascii="Arial" w:hAnsi="Arial" w:cs="Arial"/>
          <w:color w:val="auto"/>
          <w:sz w:val="20"/>
        </w:rPr>
        <w:t>опубликованию</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установленном</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официального</w:t>
      </w:r>
      <w:r w:rsidR="0026722D" w:rsidRPr="00322AE3">
        <w:rPr>
          <w:rFonts w:ascii="Arial" w:hAnsi="Arial" w:cs="Arial"/>
          <w:color w:val="auto"/>
          <w:sz w:val="20"/>
        </w:rPr>
        <w:t xml:space="preserve"> </w:t>
      </w:r>
      <w:r w:rsidRPr="00322AE3">
        <w:rPr>
          <w:rFonts w:ascii="Arial" w:hAnsi="Arial" w:cs="Arial"/>
          <w:color w:val="auto"/>
          <w:sz w:val="20"/>
        </w:rPr>
        <w:t>опубликования</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правовых</w:t>
      </w:r>
      <w:r w:rsidR="0026722D" w:rsidRPr="00322AE3">
        <w:rPr>
          <w:rFonts w:ascii="Arial" w:hAnsi="Arial" w:cs="Arial"/>
          <w:color w:val="auto"/>
          <w:sz w:val="20"/>
        </w:rPr>
        <w:t xml:space="preserve"> </w:t>
      </w:r>
      <w:r w:rsidRPr="00322AE3">
        <w:rPr>
          <w:rFonts w:ascii="Arial" w:hAnsi="Arial" w:cs="Arial"/>
          <w:color w:val="auto"/>
          <w:sz w:val="20"/>
        </w:rPr>
        <w:t>актов</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иной</w:t>
      </w:r>
      <w:r w:rsidR="0026722D" w:rsidRPr="00322AE3">
        <w:rPr>
          <w:rFonts w:ascii="Arial" w:hAnsi="Arial" w:cs="Arial"/>
          <w:color w:val="auto"/>
          <w:sz w:val="20"/>
        </w:rPr>
        <w:t xml:space="preserve"> </w:t>
      </w:r>
      <w:r w:rsidRPr="00322AE3">
        <w:rPr>
          <w:rFonts w:ascii="Arial" w:hAnsi="Arial" w:cs="Arial"/>
          <w:color w:val="auto"/>
          <w:sz w:val="20"/>
        </w:rPr>
        <w:t>официальной</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размещается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hyperlink r:id="rId39" w:history="1">
        <w:r w:rsidRPr="00322AE3">
          <w:rPr>
            <w:rStyle w:val="af"/>
            <w:rFonts w:ascii="Arial" w:hAnsi="Arial" w:cs="Arial"/>
            <w:color w:val="auto"/>
            <w:sz w:val="20"/>
          </w:rPr>
          <w:t>официальном</w:t>
        </w:r>
        <w:r w:rsidR="0026722D" w:rsidRPr="00322AE3">
          <w:rPr>
            <w:rStyle w:val="af"/>
            <w:rFonts w:ascii="Arial" w:hAnsi="Arial" w:cs="Arial"/>
            <w:color w:val="auto"/>
            <w:sz w:val="20"/>
          </w:rPr>
          <w:t xml:space="preserve"> </w:t>
        </w:r>
        <w:r w:rsidRPr="00322AE3">
          <w:rPr>
            <w:rStyle w:val="af"/>
            <w:rFonts w:ascii="Arial" w:hAnsi="Arial" w:cs="Arial"/>
            <w:color w:val="auto"/>
            <w:sz w:val="20"/>
          </w:rPr>
          <w:t>сайте</w:t>
        </w:r>
      </w:hyperlink>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Результатом</w:t>
      </w:r>
      <w:r w:rsidR="0026722D" w:rsidRPr="00322AE3">
        <w:rPr>
          <w:rFonts w:ascii="Arial" w:hAnsi="Arial" w:cs="Arial"/>
          <w:color w:val="auto"/>
          <w:sz w:val="20"/>
        </w:rPr>
        <w:t xml:space="preserve"> </w:t>
      </w:r>
      <w:r w:rsidRPr="00322AE3">
        <w:rPr>
          <w:rFonts w:ascii="Arial" w:hAnsi="Arial" w:cs="Arial"/>
          <w:color w:val="auto"/>
          <w:sz w:val="20"/>
        </w:rPr>
        <w:t>административной</w:t>
      </w:r>
      <w:r w:rsidR="0026722D" w:rsidRPr="00322AE3">
        <w:rPr>
          <w:rFonts w:ascii="Arial" w:hAnsi="Arial" w:cs="Arial"/>
          <w:color w:val="auto"/>
          <w:sz w:val="20"/>
        </w:rPr>
        <w:t xml:space="preserve"> </w:t>
      </w:r>
      <w:r w:rsidRPr="00322AE3">
        <w:rPr>
          <w:rFonts w:ascii="Arial" w:hAnsi="Arial" w:cs="Arial"/>
          <w:color w:val="auto"/>
          <w:sz w:val="20"/>
        </w:rPr>
        <w:t>процедуры</w:t>
      </w:r>
      <w:r w:rsidR="0026722D" w:rsidRPr="00322AE3">
        <w:rPr>
          <w:rFonts w:ascii="Arial" w:hAnsi="Arial" w:cs="Arial"/>
          <w:color w:val="auto"/>
          <w:sz w:val="20"/>
        </w:rPr>
        <w:t xml:space="preserve"> </w:t>
      </w:r>
      <w:r w:rsidRPr="00322AE3">
        <w:rPr>
          <w:rFonts w:ascii="Arial" w:hAnsi="Arial" w:cs="Arial"/>
          <w:color w:val="auto"/>
          <w:sz w:val="20"/>
        </w:rPr>
        <w:t>является</w:t>
      </w:r>
      <w:r w:rsidR="0026722D" w:rsidRPr="00322AE3">
        <w:rPr>
          <w:rFonts w:ascii="Arial" w:hAnsi="Arial" w:cs="Arial"/>
          <w:color w:val="auto"/>
          <w:sz w:val="20"/>
        </w:rPr>
        <w:t xml:space="preserve"> </w:t>
      </w:r>
      <w:r w:rsidRPr="00322AE3">
        <w:rPr>
          <w:rFonts w:ascii="Arial" w:hAnsi="Arial" w:cs="Arial"/>
          <w:color w:val="auto"/>
          <w:sz w:val="20"/>
        </w:rPr>
        <w:t>подписанное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зарегистрированное</w:t>
      </w:r>
      <w:r w:rsidR="0026722D" w:rsidRPr="00322AE3">
        <w:rPr>
          <w:rFonts w:ascii="Arial" w:hAnsi="Arial" w:cs="Arial"/>
          <w:color w:val="auto"/>
          <w:sz w:val="20"/>
        </w:rPr>
        <w:t xml:space="preserve"> </w:t>
      </w:r>
      <w:r w:rsidRPr="00322AE3">
        <w:rPr>
          <w:rFonts w:ascii="Arial" w:hAnsi="Arial" w:cs="Arial"/>
          <w:color w:val="auto"/>
          <w:sz w:val="20"/>
        </w:rPr>
        <w:t>постановление</w:t>
      </w:r>
      <w:r w:rsidR="0026722D" w:rsidRPr="00322AE3">
        <w:rPr>
          <w:rFonts w:ascii="Arial" w:hAnsi="Arial" w:cs="Arial"/>
          <w:color w:val="auto"/>
          <w:sz w:val="20"/>
        </w:rPr>
        <w:t xml:space="preserve"> </w:t>
      </w:r>
      <w:r w:rsidRPr="00322AE3">
        <w:rPr>
          <w:rFonts w:ascii="Arial" w:hAnsi="Arial" w:cs="Arial"/>
          <w:color w:val="auto"/>
          <w:sz w:val="20"/>
        </w:rPr>
        <w:t>главы</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подготовке</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отклонении</w:t>
      </w:r>
      <w:r w:rsidR="0026722D" w:rsidRPr="00322AE3">
        <w:rPr>
          <w:rFonts w:ascii="Arial" w:hAnsi="Arial" w:cs="Arial"/>
          <w:color w:val="auto"/>
          <w:sz w:val="20"/>
        </w:rPr>
        <w:t xml:space="preserve"> </w:t>
      </w:r>
      <w:r w:rsidRPr="00322AE3">
        <w:rPr>
          <w:rFonts w:ascii="Arial" w:hAnsi="Arial" w:cs="Arial"/>
          <w:color w:val="auto"/>
          <w:sz w:val="20"/>
        </w:rPr>
        <w:t>предложения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33" w:name="sub_317"/>
      <w:bookmarkEnd w:id="33"/>
      <w:r w:rsidRPr="00322AE3">
        <w:rPr>
          <w:rFonts w:ascii="Arial" w:hAnsi="Arial" w:cs="Arial"/>
          <w:color w:val="auto"/>
          <w:sz w:val="20"/>
        </w:rPr>
        <w:t>3.4.1.</w:t>
      </w:r>
      <w:r w:rsidR="0026722D" w:rsidRPr="00322AE3">
        <w:rPr>
          <w:rFonts w:ascii="Arial" w:hAnsi="Arial" w:cs="Arial"/>
          <w:color w:val="auto"/>
          <w:sz w:val="20"/>
        </w:rPr>
        <w:t xml:space="preserve"> </w:t>
      </w:r>
      <w:r w:rsidRPr="00322AE3">
        <w:rPr>
          <w:rFonts w:ascii="Arial" w:hAnsi="Arial" w:cs="Arial"/>
          <w:color w:val="auto"/>
          <w:sz w:val="20"/>
        </w:rPr>
        <w:t>Порядок</w:t>
      </w:r>
      <w:r w:rsidR="0026722D" w:rsidRPr="00322AE3">
        <w:rPr>
          <w:rFonts w:ascii="Arial" w:hAnsi="Arial" w:cs="Arial"/>
          <w:color w:val="auto"/>
          <w:sz w:val="20"/>
        </w:rPr>
        <w:t xml:space="preserve"> </w:t>
      </w:r>
      <w:r w:rsidRPr="00322AE3">
        <w:rPr>
          <w:rFonts w:ascii="Arial" w:hAnsi="Arial" w:cs="Arial"/>
          <w:color w:val="auto"/>
          <w:sz w:val="20"/>
        </w:rPr>
        <w:t>исправления</w:t>
      </w:r>
      <w:r w:rsidR="0026722D" w:rsidRPr="00322AE3">
        <w:rPr>
          <w:rFonts w:ascii="Arial" w:hAnsi="Arial" w:cs="Arial"/>
          <w:color w:val="auto"/>
          <w:sz w:val="20"/>
        </w:rPr>
        <w:t xml:space="preserve"> </w:t>
      </w:r>
      <w:r w:rsidRPr="00322AE3">
        <w:rPr>
          <w:rFonts w:ascii="Arial" w:hAnsi="Arial" w:cs="Arial"/>
          <w:color w:val="auto"/>
          <w:sz w:val="20"/>
        </w:rPr>
        <w:t>допущенных</w:t>
      </w:r>
      <w:r w:rsidR="0026722D" w:rsidRPr="00322AE3">
        <w:rPr>
          <w:rFonts w:ascii="Arial" w:hAnsi="Arial" w:cs="Arial"/>
          <w:color w:val="auto"/>
          <w:sz w:val="20"/>
        </w:rPr>
        <w:t xml:space="preserve"> </w:t>
      </w:r>
      <w:r w:rsidRPr="00322AE3">
        <w:rPr>
          <w:rFonts w:ascii="Arial" w:hAnsi="Arial" w:cs="Arial"/>
          <w:color w:val="auto"/>
          <w:sz w:val="20"/>
        </w:rPr>
        <w:t>опечаток</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ошибок</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документах</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обращении</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исправлении</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представляет:</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исправлении</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подтверждающие</w:t>
      </w:r>
      <w:r w:rsidR="0026722D" w:rsidRPr="00322AE3">
        <w:rPr>
          <w:rFonts w:ascii="Arial" w:hAnsi="Arial" w:cs="Arial"/>
          <w:color w:val="auto"/>
          <w:sz w:val="20"/>
        </w:rPr>
        <w:t xml:space="preserve"> </w:t>
      </w:r>
      <w:r w:rsidRPr="00322AE3">
        <w:rPr>
          <w:rFonts w:ascii="Arial" w:hAnsi="Arial" w:cs="Arial"/>
          <w:color w:val="auto"/>
          <w:sz w:val="20"/>
        </w:rPr>
        <w:t>наличие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исправлении</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подается</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r w:rsidR="0026722D" w:rsidRPr="00322AE3">
        <w:rPr>
          <w:rFonts w:ascii="Arial" w:hAnsi="Arial" w:cs="Arial"/>
          <w:color w:val="auto"/>
          <w:sz w:val="20"/>
        </w:rPr>
        <w:t xml:space="preserve"> </w:t>
      </w:r>
      <w:r w:rsidRPr="00322AE3">
        <w:rPr>
          <w:rFonts w:ascii="Arial" w:hAnsi="Arial" w:cs="Arial"/>
          <w:color w:val="auto"/>
          <w:sz w:val="20"/>
        </w:rPr>
        <w:t>регистрируется,</w:t>
      </w:r>
      <w:r w:rsidR="0026722D" w:rsidRPr="00322AE3">
        <w:rPr>
          <w:rFonts w:ascii="Arial" w:hAnsi="Arial" w:cs="Arial"/>
          <w:color w:val="auto"/>
          <w:sz w:val="20"/>
        </w:rPr>
        <w:t xml:space="preserve"> </w:t>
      </w:r>
      <w:r w:rsidRPr="00322AE3">
        <w:rPr>
          <w:rFonts w:ascii="Arial" w:hAnsi="Arial" w:cs="Arial"/>
          <w:color w:val="auto"/>
          <w:sz w:val="20"/>
        </w:rPr>
        <w:t>рассматривается</w:t>
      </w:r>
      <w:r w:rsidR="0026722D" w:rsidRPr="00322AE3">
        <w:rPr>
          <w:rFonts w:ascii="Arial" w:hAnsi="Arial" w:cs="Arial"/>
          <w:color w:val="auto"/>
          <w:sz w:val="20"/>
        </w:rPr>
        <w:t xml:space="preserve"> </w:t>
      </w:r>
      <w:r w:rsidRPr="00322AE3">
        <w:rPr>
          <w:rFonts w:ascii="Arial" w:hAnsi="Arial" w:cs="Arial"/>
          <w:color w:val="auto"/>
          <w:sz w:val="20"/>
        </w:rPr>
        <w:t>Главой</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направляется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резолюцией</w:t>
      </w:r>
      <w:r w:rsidR="0026722D" w:rsidRPr="00322AE3">
        <w:rPr>
          <w:rFonts w:ascii="Arial" w:hAnsi="Arial" w:cs="Arial"/>
          <w:color w:val="auto"/>
          <w:sz w:val="20"/>
        </w:rPr>
        <w:t xml:space="preserve"> </w:t>
      </w:r>
      <w:r w:rsidRPr="00322AE3">
        <w:rPr>
          <w:rFonts w:ascii="Arial" w:hAnsi="Arial" w:cs="Arial"/>
          <w:color w:val="auto"/>
          <w:sz w:val="20"/>
        </w:rPr>
        <w:t>исполнителю.</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проверяет</w:t>
      </w:r>
      <w:r w:rsidR="0026722D" w:rsidRPr="00322AE3">
        <w:rPr>
          <w:rFonts w:ascii="Arial" w:hAnsi="Arial" w:cs="Arial"/>
          <w:color w:val="auto"/>
          <w:sz w:val="20"/>
        </w:rPr>
        <w:t xml:space="preserve"> </w:t>
      </w:r>
      <w:r w:rsidRPr="00322AE3">
        <w:rPr>
          <w:rFonts w:ascii="Arial" w:hAnsi="Arial" w:cs="Arial"/>
          <w:color w:val="auto"/>
          <w:sz w:val="20"/>
        </w:rPr>
        <w:t>поступившее</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исправлении</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предмет</w:t>
      </w:r>
      <w:r w:rsidR="0026722D" w:rsidRPr="00322AE3">
        <w:rPr>
          <w:rFonts w:ascii="Arial" w:hAnsi="Arial" w:cs="Arial"/>
          <w:color w:val="auto"/>
          <w:sz w:val="20"/>
        </w:rPr>
        <w:t xml:space="preserve"> </w:t>
      </w:r>
      <w:r w:rsidRPr="00322AE3">
        <w:rPr>
          <w:rFonts w:ascii="Arial" w:hAnsi="Arial" w:cs="Arial"/>
          <w:color w:val="auto"/>
          <w:sz w:val="20"/>
        </w:rPr>
        <w:t>наличия</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Критерием</w:t>
      </w:r>
      <w:r w:rsidR="0026722D" w:rsidRPr="00322AE3">
        <w:rPr>
          <w:rFonts w:ascii="Arial" w:hAnsi="Arial" w:cs="Arial"/>
          <w:color w:val="auto"/>
          <w:sz w:val="20"/>
        </w:rPr>
        <w:t xml:space="preserve"> </w:t>
      </w:r>
      <w:r w:rsidRPr="00322AE3">
        <w:rPr>
          <w:rFonts w:ascii="Arial" w:hAnsi="Arial" w:cs="Arial"/>
          <w:color w:val="auto"/>
          <w:sz w:val="20"/>
        </w:rPr>
        <w:t>принятия</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исправлению</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является</w:t>
      </w:r>
      <w:r w:rsidR="0026722D" w:rsidRPr="00322AE3">
        <w:rPr>
          <w:rFonts w:ascii="Arial" w:hAnsi="Arial" w:cs="Arial"/>
          <w:color w:val="auto"/>
          <w:sz w:val="20"/>
        </w:rPr>
        <w:t xml:space="preserve"> </w:t>
      </w:r>
      <w:r w:rsidRPr="00322AE3">
        <w:rPr>
          <w:rFonts w:ascii="Arial" w:hAnsi="Arial" w:cs="Arial"/>
          <w:color w:val="auto"/>
          <w:sz w:val="20"/>
        </w:rPr>
        <w:t>наличие</w:t>
      </w:r>
      <w:r w:rsidR="0026722D" w:rsidRPr="00322AE3">
        <w:rPr>
          <w:rFonts w:ascii="Arial" w:hAnsi="Arial" w:cs="Arial"/>
          <w:color w:val="auto"/>
          <w:sz w:val="20"/>
        </w:rPr>
        <w:t xml:space="preserve"> </w:t>
      </w:r>
      <w:r w:rsidRPr="00322AE3">
        <w:rPr>
          <w:rFonts w:ascii="Arial" w:hAnsi="Arial" w:cs="Arial"/>
          <w:color w:val="auto"/>
          <w:sz w:val="20"/>
        </w:rPr>
        <w:t>опечатки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ошибки.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выявления</w:t>
      </w:r>
      <w:r w:rsidR="0026722D" w:rsidRPr="00322AE3">
        <w:rPr>
          <w:rFonts w:ascii="Arial" w:hAnsi="Arial" w:cs="Arial"/>
          <w:color w:val="auto"/>
          <w:sz w:val="20"/>
        </w:rPr>
        <w:t xml:space="preserve"> </w:t>
      </w:r>
      <w:r w:rsidRPr="00322AE3">
        <w:rPr>
          <w:rFonts w:ascii="Arial" w:hAnsi="Arial" w:cs="Arial"/>
          <w:color w:val="auto"/>
          <w:sz w:val="20"/>
        </w:rPr>
        <w:t>наличия</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устраняет</w:t>
      </w:r>
      <w:r w:rsidR="0026722D" w:rsidRPr="00322AE3">
        <w:rPr>
          <w:rFonts w:ascii="Arial" w:hAnsi="Arial" w:cs="Arial"/>
          <w:color w:val="auto"/>
          <w:sz w:val="20"/>
        </w:rPr>
        <w:t xml:space="preserve"> </w:t>
      </w:r>
      <w:r w:rsidRPr="00322AE3">
        <w:rPr>
          <w:rFonts w:ascii="Arial" w:hAnsi="Arial" w:cs="Arial"/>
          <w:color w:val="auto"/>
          <w:sz w:val="20"/>
        </w:rPr>
        <w:t>техническую</w:t>
      </w:r>
      <w:r w:rsidR="0026722D" w:rsidRPr="00322AE3">
        <w:rPr>
          <w:rFonts w:ascii="Arial" w:hAnsi="Arial" w:cs="Arial"/>
          <w:color w:val="auto"/>
          <w:sz w:val="20"/>
        </w:rPr>
        <w:t xml:space="preserve"> </w:t>
      </w:r>
      <w:r w:rsidRPr="00322AE3">
        <w:rPr>
          <w:rFonts w:ascii="Arial" w:hAnsi="Arial" w:cs="Arial"/>
          <w:color w:val="auto"/>
          <w:sz w:val="20"/>
        </w:rPr>
        <w:t>ошибку</w:t>
      </w:r>
      <w:r w:rsidR="0026722D" w:rsidRPr="00322AE3">
        <w:rPr>
          <w:rFonts w:ascii="Arial" w:hAnsi="Arial" w:cs="Arial"/>
          <w:color w:val="auto"/>
          <w:sz w:val="20"/>
        </w:rPr>
        <w:t xml:space="preserve"> </w:t>
      </w:r>
      <w:r w:rsidRPr="00322AE3">
        <w:rPr>
          <w:rFonts w:ascii="Arial" w:hAnsi="Arial" w:cs="Arial"/>
          <w:color w:val="auto"/>
          <w:sz w:val="20"/>
        </w:rPr>
        <w:t>путем</w:t>
      </w:r>
      <w:r w:rsidR="0026722D" w:rsidRPr="00322AE3">
        <w:rPr>
          <w:rFonts w:ascii="Arial" w:hAnsi="Arial" w:cs="Arial"/>
          <w:color w:val="auto"/>
          <w:sz w:val="20"/>
        </w:rPr>
        <w:t xml:space="preserve"> </w:t>
      </w:r>
      <w:r w:rsidRPr="00322AE3">
        <w:rPr>
          <w:rFonts w:ascii="Arial" w:hAnsi="Arial" w:cs="Arial"/>
          <w:color w:val="auto"/>
          <w:sz w:val="20"/>
        </w:rPr>
        <w:t>подготовки</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внесения</w:t>
      </w:r>
      <w:r w:rsidR="0026722D" w:rsidRPr="00322AE3">
        <w:rPr>
          <w:rFonts w:ascii="Arial" w:hAnsi="Arial" w:cs="Arial"/>
          <w:color w:val="auto"/>
          <w:sz w:val="20"/>
        </w:rPr>
        <w:t xml:space="preserve"> </w:t>
      </w:r>
      <w:r w:rsidRPr="00322AE3">
        <w:rPr>
          <w:rFonts w:ascii="Arial" w:hAnsi="Arial" w:cs="Arial"/>
          <w:color w:val="auto"/>
          <w:sz w:val="20"/>
        </w:rPr>
        <w:t>изменения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соответствующее</w:t>
      </w:r>
      <w:r w:rsidR="0026722D" w:rsidRPr="00322AE3">
        <w:rPr>
          <w:rFonts w:ascii="Arial" w:hAnsi="Arial" w:cs="Arial"/>
          <w:color w:val="auto"/>
          <w:sz w:val="20"/>
        </w:rPr>
        <w:t xml:space="preserve"> </w:t>
      </w:r>
      <w:r w:rsidRPr="00322AE3">
        <w:rPr>
          <w:rFonts w:ascii="Arial" w:hAnsi="Arial" w:cs="Arial"/>
          <w:color w:val="auto"/>
          <w:sz w:val="20"/>
        </w:rPr>
        <w:t>постановление</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принятии</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подготовке</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отклонении</w:t>
      </w:r>
      <w:r w:rsidR="0026722D" w:rsidRPr="00322AE3">
        <w:rPr>
          <w:rFonts w:ascii="Arial" w:hAnsi="Arial" w:cs="Arial"/>
          <w:color w:val="auto"/>
          <w:sz w:val="20"/>
        </w:rPr>
        <w:t xml:space="preserve"> </w:t>
      </w:r>
      <w:r w:rsidRPr="00322AE3">
        <w:rPr>
          <w:rFonts w:ascii="Arial" w:hAnsi="Arial" w:cs="Arial"/>
          <w:color w:val="auto"/>
          <w:sz w:val="20"/>
        </w:rPr>
        <w:t>предложения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отсутствия</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готовит</w:t>
      </w:r>
      <w:r w:rsidR="0026722D" w:rsidRPr="00322AE3">
        <w:rPr>
          <w:rFonts w:ascii="Arial" w:hAnsi="Arial" w:cs="Arial"/>
          <w:color w:val="auto"/>
          <w:sz w:val="20"/>
        </w:rPr>
        <w:t xml:space="preserve"> </w:t>
      </w:r>
      <w:r w:rsidRPr="00322AE3">
        <w:rPr>
          <w:rFonts w:ascii="Arial" w:hAnsi="Arial" w:cs="Arial"/>
          <w:color w:val="auto"/>
          <w:sz w:val="20"/>
        </w:rPr>
        <w:t>уведомление</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отсутствии</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передает</w:t>
      </w:r>
      <w:r w:rsidR="0026722D" w:rsidRPr="00322AE3">
        <w:rPr>
          <w:rFonts w:ascii="Arial" w:hAnsi="Arial" w:cs="Arial"/>
          <w:color w:val="auto"/>
          <w:sz w:val="20"/>
        </w:rPr>
        <w:t xml:space="preserve"> </w:t>
      </w:r>
      <w:r w:rsidRPr="00322AE3">
        <w:rPr>
          <w:rFonts w:ascii="Arial" w:hAnsi="Arial" w:cs="Arial"/>
          <w:color w:val="auto"/>
          <w:sz w:val="20"/>
        </w:rPr>
        <w:t>уведомление</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отсутствии</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подпись</w:t>
      </w:r>
      <w:r w:rsidR="0026722D" w:rsidRPr="00322AE3">
        <w:rPr>
          <w:rFonts w:ascii="Arial" w:hAnsi="Arial" w:cs="Arial"/>
          <w:color w:val="auto"/>
          <w:sz w:val="20"/>
        </w:rPr>
        <w:t xml:space="preserve"> </w:t>
      </w:r>
      <w:r w:rsidRPr="00322AE3">
        <w:rPr>
          <w:rFonts w:ascii="Arial" w:hAnsi="Arial" w:cs="Arial"/>
          <w:color w:val="auto"/>
          <w:sz w:val="20"/>
        </w:rPr>
        <w:t>главе</w:t>
      </w:r>
      <w:r w:rsidR="0026722D" w:rsidRPr="00322AE3">
        <w:rPr>
          <w:rFonts w:ascii="Arial" w:hAnsi="Arial" w:cs="Arial"/>
          <w:color w:val="auto"/>
          <w:sz w:val="20"/>
        </w:rPr>
        <w:t xml:space="preserve"> </w:t>
      </w:r>
      <w:r w:rsidRPr="00322AE3">
        <w:rPr>
          <w:rFonts w:ascii="Arial" w:hAnsi="Arial" w:cs="Arial"/>
          <w:color w:val="auto"/>
          <w:sz w:val="20"/>
        </w:rPr>
        <w:t>администрации.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Глава</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подписывает</w:t>
      </w:r>
      <w:r w:rsidR="0026722D" w:rsidRPr="00322AE3">
        <w:rPr>
          <w:rFonts w:ascii="Arial" w:hAnsi="Arial" w:cs="Arial"/>
          <w:color w:val="auto"/>
          <w:sz w:val="20"/>
        </w:rPr>
        <w:t xml:space="preserve"> </w:t>
      </w:r>
      <w:r w:rsidRPr="00322AE3">
        <w:rPr>
          <w:rFonts w:ascii="Arial" w:hAnsi="Arial" w:cs="Arial"/>
          <w:color w:val="auto"/>
          <w:sz w:val="20"/>
        </w:rPr>
        <w:t>уведомление</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отсутствии</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регистрирует</w:t>
      </w:r>
      <w:r w:rsidR="0026722D" w:rsidRPr="00322AE3">
        <w:rPr>
          <w:rFonts w:ascii="Arial" w:hAnsi="Arial" w:cs="Arial"/>
          <w:color w:val="auto"/>
          <w:sz w:val="20"/>
        </w:rPr>
        <w:t xml:space="preserve"> </w:t>
      </w:r>
      <w:r w:rsidRPr="00322AE3">
        <w:rPr>
          <w:rFonts w:ascii="Arial" w:hAnsi="Arial" w:cs="Arial"/>
          <w:color w:val="auto"/>
          <w:sz w:val="20"/>
        </w:rPr>
        <w:t>подписанное</w:t>
      </w:r>
      <w:r w:rsidR="0026722D" w:rsidRPr="00322AE3">
        <w:rPr>
          <w:rFonts w:ascii="Arial" w:hAnsi="Arial" w:cs="Arial"/>
          <w:color w:val="auto"/>
          <w:sz w:val="20"/>
        </w:rPr>
        <w:t xml:space="preserve"> </w:t>
      </w:r>
      <w:r w:rsidRPr="00322AE3">
        <w:rPr>
          <w:rFonts w:ascii="Arial" w:hAnsi="Arial" w:cs="Arial"/>
          <w:color w:val="auto"/>
          <w:sz w:val="20"/>
        </w:rPr>
        <w:t>главой</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уведомление</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отсутствии</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направляет</w:t>
      </w:r>
      <w:r w:rsidR="0026722D" w:rsidRPr="00322AE3">
        <w:rPr>
          <w:rFonts w:ascii="Arial" w:hAnsi="Arial" w:cs="Arial"/>
          <w:color w:val="auto"/>
          <w:sz w:val="20"/>
        </w:rPr>
        <w:t xml:space="preserve"> </w:t>
      </w:r>
      <w:r w:rsidRPr="00322AE3">
        <w:rPr>
          <w:rFonts w:ascii="Arial" w:hAnsi="Arial" w:cs="Arial"/>
          <w:color w:val="auto"/>
          <w:sz w:val="20"/>
        </w:rPr>
        <w:t>заявителю.</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lastRenderedPageBreak/>
        <w:t>Максимальный</w:t>
      </w:r>
      <w:r w:rsidR="0026722D" w:rsidRPr="00322AE3">
        <w:rPr>
          <w:rFonts w:ascii="Arial" w:hAnsi="Arial" w:cs="Arial"/>
          <w:color w:val="auto"/>
          <w:sz w:val="20"/>
        </w:rPr>
        <w:t xml:space="preserve"> </w:t>
      </w: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выполнения</w:t>
      </w:r>
      <w:r w:rsidR="0026722D" w:rsidRPr="00322AE3">
        <w:rPr>
          <w:rFonts w:ascii="Arial" w:hAnsi="Arial" w:cs="Arial"/>
          <w:color w:val="auto"/>
          <w:sz w:val="20"/>
        </w:rPr>
        <w:t xml:space="preserve"> </w:t>
      </w:r>
      <w:r w:rsidRPr="00322AE3">
        <w:rPr>
          <w:rFonts w:ascii="Arial" w:hAnsi="Arial" w:cs="Arial"/>
          <w:color w:val="auto"/>
          <w:sz w:val="20"/>
        </w:rPr>
        <w:t>действия</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исправлению</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подготовки</w:t>
      </w:r>
      <w:r w:rsidR="0026722D" w:rsidRPr="00322AE3">
        <w:rPr>
          <w:rFonts w:ascii="Arial" w:hAnsi="Arial" w:cs="Arial"/>
          <w:color w:val="auto"/>
          <w:sz w:val="20"/>
        </w:rPr>
        <w:t xml:space="preserve"> </w:t>
      </w:r>
      <w:r w:rsidRPr="00322AE3">
        <w:rPr>
          <w:rFonts w:ascii="Arial" w:hAnsi="Arial" w:cs="Arial"/>
          <w:color w:val="auto"/>
          <w:sz w:val="20"/>
        </w:rPr>
        <w:t>уведомления</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отсутствии</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может</w:t>
      </w:r>
      <w:r w:rsidR="0026722D" w:rsidRPr="00322AE3">
        <w:rPr>
          <w:rFonts w:ascii="Arial" w:hAnsi="Arial" w:cs="Arial"/>
          <w:color w:val="auto"/>
          <w:sz w:val="20"/>
        </w:rPr>
        <w:t xml:space="preserve"> </w:t>
      </w:r>
      <w:r w:rsidRPr="00322AE3">
        <w:rPr>
          <w:rFonts w:ascii="Arial" w:hAnsi="Arial" w:cs="Arial"/>
          <w:color w:val="auto"/>
          <w:sz w:val="20"/>
        </w:rPr>
        <w:t>превышать</w:t>
      </w:r>
      <w:r w:rsidR="0026722D" w:rsidRPr="00322AE3">
        <w:rPr>
          <w:rFonts w:ascii="Arial" w:hAnsi="Arial" w:cs="Arial"/>
          <w:color w:val="auto"/>
          <w:sz w:val="20"/>
        </w:rPr>
        <w:t xml:space="preserve"> </w:t>
      </w:r>
      <w:r w:rsidRPr="00322AE3">
        <w:rPr>
          <w:rFonts w:ascii="Arial" w:hAnsi="Arial" w:cs="Arial"/>
          <w:color w:val="auto"/>
          <w:sz w:val="20"/>
        </w:rPr>
        <w:t>трех</w:t>
      </w:r>
      <w:r w:rsidR="0026722D" w:rsidRPr="00322AE3">
        <w:rPr>
          <w:rFonts w:ascii="Arial" w:hAnsi="Arial" w:cs="Arial"/>
          <w:color w:val="auto"/>
          <w:sz w:val="20"/>
        </w:rPr>
        <w:t xml:space="preserve"> </w:t>
      </w:r>
      <w:r w:rsidRPr="00322AE3">
        <w:rPr>
          <w:rFonts w:ascii="Arial" w:hAnsi="Arial" w:cs="Arial"/>
          <w:color w:val="auto"/>
          <w:sz w:val="20"/>
        </w:rPr>
        <w:t>рабочих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даты</w:t>
      </w:r>
      <w:r w:rsidR="0026722D" w:rsidRPr="00322AE3">
        <w:rPr>
          <w:rFonts w:ascii="Arial" w:hAnsi="Arial" w:cs="Arial"/>
          <w:color w:val="auto"/>
          <w:sz w:val="20"/>
        </w:rPr>
        <w:t xml:space="preserve"> </w:t>
      </w:r>
      <w:r w:rsidRPr="00322AE3">
        <w:rPr>
          <w:rFonts w:ascii="Arial" w:hAnsi="Arial" w:cs="Arial"/>
          <w:color w:val="auto"/>
          <w:sz w:val="20"/>
        </w:rPr>
        <w:t>регистрации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исправлении</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Результатом</w:t>
      </w:r>
      <w:r w:rsidR="0026722D" w:rsidRPr="00322AE3">
        <w:rPr>
          <w:rFonts w:ascii="Arial" w:hAnsi="Arial" w:cs="Arial"/>
          <w:color w:val="auto"/>
          <w:sz w:val="20"/>
        </w:rPr>
        <w:t xml:space="preserve"> </w:t>
      </w:r>
      <w:r w:rsidRPr="00322AE3">
        <w:rPr>
          <w:rFonts w:ascii="Arial" w:hAnsi="Arial" w:cs="Arial"/>
          <w:color w:val="auto"/>
          <w:sz w:val="20"/>
        </w:rPr>
        <w:t>выполнения</w:t>
      </w:r>
      <w:r w:rsidR="0026722D" w:rsidRPr="00322AE3">
        <w:rPr>
          <w:rFonts w:ascii="Arial" w:hAnsi="Arial" w:cs="Arial"/>
          <w:color w:val="auto"/>
          <w:sz w:val="20"/>
        </w:rPr>
        <w:t xml:space="preserve"> </w:t>
      </w:r>
      <w:r w:rsidRPr="00322AE3">
        <w:rPr>
          <w:rFonts w:ascii="Arial" w:hAnsi="Arial" w:cs="Arial"/>
          <w:color w:val="auto"/>
          <w:sz w:val="20"/>
        </w:rPr>
        <w:t>административной</w:t>
      </w:r>
      <w:r w:rsidR="0026722D" w:rsidRPr="00322AE3">
        <w:rPr>
          <w:rFonts w:ascii="Arial" w:hAnsi="Arial" w:cs="Arial"/>
          <w:color w:val="auto"/>
          <w:sz w:val="20"/>
        </w:rPr>
        <w:t xml:space="preserve"> </w:t>
      </w:r>
      <w:r w:rsidRPr="00322AE3">
        <w:rPr>
          <w:rFonts w:ascii="Arial" w:hAnsi="Arial" w:cs="Arial"/>
          <w:color w:val="auto"/>
          <w:sz w:val="20"/>
        </w:rPr>
        <w:t>процедуры</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исправлению</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является: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наличия</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подготовка</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отклонении</w:t>
      </w:r>
      <w:r w:rsidR="0026722D" w:rsidRPr="00322AE3">
        <w:rPr>
          <w:rFonts w:ascii="Arial" w:hAnsi="Arial" w:cs="Arial"/>
          <w:color w:val="auto"/>
          <w:sz w:val="20"/>
        </w:rPr>
        <w:t xml:space="preserve"> </w:t>
      </w:r>
      <w:r w:rsidRPr="00322AE3">
        <w:rPr>
          <w:rFonts w:ascii="Arial" w:hAnsi="Arial" w:cs="Arial"/>
          <w:color w:val="auto"/>
          <w:sz w:val="20"/>
        </w:rPr>
        <w:t>предложения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уведомления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proofErr w:type="spellStart"/>
      <w:r w:rsidRPr="00322AE3">
        <w:rPr>
          <w:rFonts w:ascii="Arial" w:hAnsi="Arial" w:cs="Arial"/>
          <w:color w:val="auto"/>
          <w:sz w:val="20"/>
        </w:rPr>
        <w:t>непредоставлении</w:t>
      </w:r>
      <w:proofErr w:type="spellEnd"/>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б)</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отсутствия</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уведомление</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отсутствии</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Способом</w:t>
      </w:r>
      <w:r w:rsidR="0026722D" w:rsidRPr="00322AE3">
        <w:rPr>
          <w:rFonts w:ascii="Arial" w:hAnsi="Arial" w:cs="Arial"/>
          <w:color w:val="auto"/>
          <w:sz w:val="20"/>
        </w:rPr>
        <w:t xml:space="preserve"> </w:t>
      </w:r>
      <w:r w:rsidRPr="00322AE3">
        <w:rPr>
          <w:rFonts w:ascii="Arial" w:hAnsi="Arial" w:cs="Arial"/>
          <w:color w:val="auto"/>
          <w:sz w:val="20"/>
        </w:rPr>
        <w:t>фиксации</w:t>
      </w:r>
      <w:r w:rsidR="0026722D" w:rsidRPr="00322AE3">
        <w:rPr>
          <w:rFonts w:ascii="Arial" w:hAnsi="Arial" w:cs="Arial"/>
          <w:color w:val="auto"/>
          <w:sz w:val="20"/>
        </w:rPr>
        <w:t xml:space="preserve"> </w:t>
      </w:r>
      <w:r w:rsidRPr="00322AE3">
        <w:rPr>
          <w:rFonts w:ascii="Arial" w:hAnsi="Arial" w:cs="Arial"/>
          <w:color w:val="auto"/>
          <w:sz w:val="20"/>
        </w:rPr>
        <w:t>результата</w:t>
      </w:r>
      <w:r w:rsidR="0026722D" w:rsidRPr="00322AE3">
        <w:rPr>
          <w:rFonts w:ascii="Arial" w:hAnsi="Arial" w:cs="Arial"/>
          <w:color w:val="auto"/>
          <w:sz w:val="20"/>
        </w:rPr>
        <w:t xml:space="preserve"> </w:t>
      </w:r>
      <w:r w:rsidRPr="00322AE3">
        <w:rPr>
          <w:rFonts w:ascii="Arial" w:hAnsi="Arial" w:cs="Arial"/>
          <w:color w:val="auto"/>
          <w:sz w:val="20"/>
        </w:rPr>
        <w:t>административной</w:t>
      </w:r>
      <w:r w:rsidR="0026722D" w:rsidRPr="00322AE3">
        <w:rPr>
          <w:rFonts w:ascii="Arial" w:hAnsi="Arial" w:cs="Arial"/>
          <w:color w:val="auto"/>
          <w:sz w:val="20"/>
        </w:rPr>
        <w:t xml:space="preserve"> </w:t>
      </w:r>
      <w:r w:rsidRPr="00322AE3">
        <w:rPr>
          <w:rFonts w:ascii="Arial" w:hAnsi="Arial" w:cs="Arial"/>
          <w:color w:val="auto"/>
          <w:sz w:val="20"/>
        </w:rPr>
        <w:t>процедуры</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исправлению</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является</w:t>
      </w:r>
      <w:r w:rsidR="0026722D" w:rsidRPr="00322AE3">
        <w:rPr>
          <w:rFonts w:ascii="Arial" w:hAnsi="Arial" w:cs="Arial"/>
          <w:color w:val="auto"/>
          <w:sz w:val="20"/>
        </w:rPr>
        <w:t xml:space="preserve"> </w:t>
      </w:r>
      <w:r w:rsidRPr="00322AE3">
        <w:rPr>
          <w:rFonts w:ascii="Arial" w:hAnsi="Arial" w:cs="Arial"/>
          <w:color w:val="auto"/>
          <w:sz w:val="20"/>
        </w:rPr>
        <w:t>регистрация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наличия</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подготовки</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подготовке</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отклонении</w:t>
      </w:r>
      <w:r w:rsidR="0026722D" w:rsidRPr="00322AE3">
        <w:rPr>
          <w:rFonts w:ascii="Arial" w:hAnsi="Arial" w:cs="Arial"/>
          <w:color w:val="auto"/>
          <w:sz w:val="20"/>
        </w:rPr>
        <w:t xml:space="preserve"> </w:t>
      </w:r>
      <w:r w:rsidRPr="00322AE3">
        <w:rPr>
          <w:rFonts w:ascii="Arial" w:hAnsi="Arial" w:cs="Arial"/>
          <w:color w:val="auto"/>
          <w:sz w:val="20"/>
        </w:rPr>
        <w:t>предложения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генеральный</w:t>
      </w:r>
      <w:r w:rsidR="0026722D" w:rsidRPr="00322AE3">
        <w:rPr>
          <w:rFonts w:ascii="Arial" w:hAnsi="Arial" w:cs="Arial"/>
          <w:color w:val="auto"/>
          <w:sz w:val="20"/>
        </w:rPr>
        <w:t xml:space="preserve"> </w:t>
      </w:r>
      <w:r w:rsidRPr="00322AE3">
        <w:rPr>
          <w:rFonts w:ascii="Arial" w:hAnsi="Arial" w:cs="Arial"/>
          <w:color w:val="auto"/>
          <w:sz w:val="20"/>
        </w:rPr>
        <w:t>план</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уведомления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proofErr w:type="spellStart"/>
      <w:r w:rsidRPr="00322AE3">
        <w:rPr>
          <w:rFonts w:ascii="Arial" w:hAnsi="Arial" w:cs="Arial"/>
          <w:color w:val="auto"/>
          <w:sz w:val="20"/>
        </w:rPr>
        <w:t>непредоставлении</w:t>
      </w:r>
      <w:proofErr w:type="spellEnd"/>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б)</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отсутствия</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уведомления</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отсутствии</w:t>
      </w:r>
      <w:r w:rsidR="0026722D" w:rsidRPr="00322AE3">
        <w:rPr>
          <w:rFonts w:ascii="Arial" w:hAnsi="Arial" w:cs="Arial"/>
          <w:color w:val="auto"/>
          <w:sz w:val="20"/>
        </w:rPr>
        <w:t xml:space="preserve"> </w:t>
      </w:r>
      <w:r w:rsidRPr="00322AE3">
        <w:rPr>
          <w:rFonts w:ascii="Arial" w:hAnsi="Arial" w:cs="Arial"/>
          <w:color w:val="auto"/>
          <w:sz w:val="20"/>
        </w:rPr>
        <w:t>технической</w:t>
      </w:r>
      <w:r w:rsidR="0026722D" w:rsidRPr="00322AE3">
        <w:rPr>
          <w:rFonts w:ascii="Arial" w:hAnsi="Arial" w:cs="Arial"/>
          <w:color w:val="auto"/>
          <w:sz w:val="20"/>
        </w:rPr>
        <w:t xml:space="preserve"> </w:t>
      </w:r>
      <w:r w:rsidRPr="00322AE3">
        <w:rPr>
          <w:rFonts w:ascii="Arial" w:hAnsi="Arial" w:cs="Arial"/>
          <w:color w:val="auto"/>
          <w:sz w:val="20"/>
        </w:rPr>
        <w:t>ошибки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выданном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3.5.</w:t>
      </w:r>
      <w:r w:rsidR="0026722D" w:rsidRPr="00322AE3">
        <w:rPr>
          <w:rFonts w:ascii="Arial" w:hAnsi="Arial" w:cs="Arial"/>
          <w:color w:val="auto"/>
          <w:sz w:val="20"/>
        </w:rPr>
        <w:t xml:space="preserve"> </w:t>
      </w:r>
      <w:r w:rsidRPr="00322AE3">
        <w:rPr>
          <w:rStyle w:val="af5"/>
          <w:rFonts w:ascii="Arial" w:hAnsi="Arial" w:cs="Arial"/>
          <w:color w:val="auto"/>
          <w:sz w:val="20"/>
        </w:rPr>
        <w:t>Подготовка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направление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заявителю</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результата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Специалист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7</w:t>
      </w:r>
      <w:r w:rsidR="0026722D" w:rsidRPr="00322AE3">
        <w:rPr>
          <w:rFonts w:ascii="Arial" w:hAnsi="Arial" w:cs="Arial"/>
          <w:color w:val="auto"/>
          <w:sz w:val="20"/>
        </w:rPr>
        <w:t xml:space="preserve"> </w:t>
      </w:r>
      <w:r w:rsidRPr="00322AE3">
        <w:rPr>
          <w:rFonts w:ascii="Arial" w:hAnsi="Arial" w:cs="Arial"/>
          <w:color w:val="auto"/>
          <w:sz w:val="20"/>
        </w:rPr>
        <w:t>календарных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принятия</w:t>
      </w:r>
      <w:r w:rsidR="0026722D" w:rsidRPr="00322AE3">
        <w:rPr>
          <w:rFonts w:ascii="Arial" w:hAnsi="Arial" w:cs="Arial"/>
          <w:color w:val="auto"/>
          <w:sz w:val="20"/>
        </w:rPr>
        <w:t xml:space="preserve"> </w:t>
      </w:r>
      <w:r w:rsidRPr="00322AE3">
        <w:rPr>
          <w:rFonts w:ascii="Arial" w:hAnsi="Arial" w:cs="Arial"/>
          <w:color w:val="auto"/>
          <w:sz w:val="20"/>
        </w:rPr>
        <w:t>постановления</w:t>
      </w:r>
      <w:r w:rsidR="0026722D" w:rsidRPr="00322AE3">
        <w:rPr>
          <w:rFonts w:ascii="Arial" w:hAnsi="Arial" w:cs="Arial"/>
          <w:color w:val="auto"/>
          <w:sz w:val="20"/>
        </w:rPr>
        <w:t xml:space="preserve"> </w:t>
      </w:r>
      <w:r w:rsidRPr="00322AE3">
        <w:rPr>
          <w:rFonts w:ascii="Arial" w:hAnsi="Arial" w:cs="Arial"/>
          <w:color w:val="auto"/>
          <w:sz w:val="20"/>
        </w:rPr>
        <w:t>направляет</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представителю</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доверенности</w:t>
      </w:r>
      <w:r w:rsidR="0026722D" w:rsidRPr="00322AE3">
        <w:rPr>
          <w:rFonts w:ascii="Arial" w:hAnsi="Arial" w:cs="Arial"/>
          <w:color w:val="auto"/>
          <w:sz w:val="20"/>
        </w:rPr>
        <w:t xml:space="preserve"> </w:t>
      </w:r>
      <w:r w:rsidRPr="00322AE3">
        <w:rPr>
          <w:rFonts w:ascii="Arial" w:hAnsi="Arial" w:cs="Arial"/>
          <w:color w:val="auto"/>
          <w:sz w:val="20"/>
        </w:rPr>
        <w:t>почтовым</w:t>
      </w:r>
      <w:r w:rsidR="0026722D" w:rsidRPr="00322AE3">
        <w:rPr>
          <w:rFonts w:ascii="Arial" w:hAnsi="Arial" w:cs="Arial"/>
          <w:color w:val="auto"/>
          <w:sz w:val="20"/>
        </w:rPr>
        <w:t xml:space="preserve"> </w:t>
      </w:r>
      <w:proofErr w:type="gramStart"/>
      <w:r w:rsidRPr="00322AE3">
        <w:rPr>
          <w:rFonts w:ascii="Arial" w:hAnsi="Arial" w:cs="Arial"/>
          <w:color w:val="auto"/>
          <w:sz w:val="20"/>
        </w:rPr>
        <w:t>отправлением</w:t>
      </w:r>
      <w:proofErr w:type="gramEnd"/>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вручает</w:t>
      </w:r>
      <w:r w:rsidR="0026722D" w:rsidRPr="00322AE3">
        <w:rPr>
          <w:rFonts w:ascii="Arial" w:hAnsi="Arial" w:cs="Arial"/>
          <w:color w:val="auto"/>
          <w:sz w:val="20"/>
        </w:rPr>
        <w:t xml:space="preserve"> </w:t>
      </w:r>
      <w:r w:rsidRPr="00322AE3">
        <w:rPr>
          <w:rFonts w:ascii="Arial" w:hAnsi="Arial" w:cs="Arial"/>
          <w:color w:val="auto"/>
          <w:sz w:val="20"/>
        </w:rPr>
        <w:t>под</w:t>
      </w:r>
      <w:r w:rsidR="0026722D" w:rsidRPr="00322AE3">
        <w:rPr>
          <w:rFonts w:ascii="Arial" w:hAnsi="Arial" w:cs="Arial"/>
          <w:color w:val="auto"/>
          <w:sz w:val="20"/>
        </w:rPr>
        <w:t xml:space="preserve"> </w:t>
      </w:r>
      <w:r w:rsidRPr="00322AE3">
        <w:rPr>
          <w:rFonts w:ascii="Arial" w:hAnsi="Arial" w:cs="Arial"/>
          <w:color w:val="auto"/>
          <w:sz w:val="20"/>
        </w:rPr>
        <w:t>расписку</w:t>
      </w:r>
      <w:r w:rsidR="0026722D" w:rsidRPr="00322AE3">
        <w:rPr>
          <w:rFonts w:ascii="Arial" w:hAnsi="Arial" w:cs="Arial"/>
          <w:color w:val="auto"/>
          <w:sz w:val="20"/>
        </w:rPr>
        <w:t xml:space="preserve"> </w:t>
      </w:r>
      <w:r w:rsidRPr="00322AE3">
        <w:rPr>
          <w:rFonts w:ascii="Arial" w:hAnsi="Arial" w:cs="Arial"/>
          <w:color w:val="auto"/>
          <w:sz w:val="20"/>
        </w:rPr>
        <w:t>лично.</w:t>
      </w:r>
    </w:p>
    <w:p w:rsidR="00BF07DA" w:rsidRPr="00322AE3" w:rsidRDefault="00BF07DA" w:rsidP="00A40E14">
      <w:pPr>
        <w:pStyle w:val="12"/>
        <w:contextualSpacing/>
        <w:jc w:val="both"/>
        <w:rPr>
          <w:rFonts w:ascii="Arial" w:hAnsi="Arial" w:cs="Arial"/>
          <w:sz w:val="20"/>
        </w:rPr>
      </w:pPr>
      <w:bookmarkStart w:id="34" w:name="sub_32"/>
      <w:bookmarkEnd w:id="34"/>
      <w:r w:rsidRPr="00322AE3">
        <w:rPr>
          <w:rFonts w:ascii="Arial" w:hAnsi="Arial" w:cs="Arial"/>
          <w:sz w:val="20"/>
        </w:rPr>
        <w:t>3.7.</w:t>
      </w:r>
      <w:r w:rsidR="0026722D" w:rsidRPr="00322AE3">
        <w:rPr>
          <w:rFonts w:ascii="Arial" w:hAnsi="Arial" w:cs="Arial"/>
          <w:sz w:val="20"/>
        </w:rPr>
        <w:t xml:space="preserve"> </w:t>
      </w:r>
      <w:r w:rsidRPr="00322AE3">
        <w:rPr>
          <w:rFonts w:ascii="Arial" w:hAnsi="Arial" w:cs="Arial"/>
          <w:sz w:val="20"/>
        </w:rPr>
        <w:t>Порядок</w:t>
      </w:r>
      <w:r w:rsidR="0026722D" w:rsidRPr="00322AE3">
        <w:rPr>
          <w:rFonts w:ascii="Arial" w:hAnsi="Arial" w:cs="Arial"/>
          <w:sz w:val="20"/>
        </w:rPr>
        <w:t xml:space="preserve"> </w:t>
      </w:r>
      <w:r w:rsidRPr="00322AE3">
        <w:rPr>
          <w:rFonts w:ascii="Arial" w:hAnsi="Arial" w:cs="Arial"/>
          <w:sz w:val="20"/>
        </w:rPr>
        <w:t>осуществления</w:t>
      </w:r>
      <w:r w:rsidR="0026722D" w:rsidRPr="00322AE3">
        <w:rPr>
          <w:rFonts w:ascii="Arial" w:hAnsi="Arial" w:cs="Arial"/>
          <w:sz w:val="20"/>
        </w:rPr>
        <w:t xml:space="preserve"> </w:t>
      </w:r>
      <w:r w:rsidRPr="00322AE3">
        <w:rPr>
          <w:rFonts w:ascii="Arial" w:hAnsi="Arial" w:cs="Arial"/>
          <w:sz w:val="20"/>
        </w:rPr>
        <w:t>административных</w:t>
      </w:r>
      <w:r w:rsidR="0026722D" w:rsidRPr="00322AE3">
        <w:rPr>
          <w:rFonts w:ascii="Arial" w:hAnsi="Arial" w:cs="Arial"/>
          <w:sz w:val="20"/>
        </w:rPr>
        <w:t xml:space="preserve"> </w:t>
      </w:r>
      <w:r w:rsidRPr="00322AE3">
        <w:rPr>
          <w:rFonts w:ascii="Arial" w:hAnsi="Arial" w:cs="Arial"/>
          <w:sz w:val="20"/>
        </w:rPr>
        <w:t>процедур</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административных</w:t>
      </w:r>
      <w:r w:rsidR="0026722D" w:rsidRPr="00322AE3">
        <w:rPr>
          <w:rFonts w:ascii="Arial" w:hAnsi="Arial" w:cs="Arial"/>
          <w:sz w:val="20"/>
        </w:rPr>
        <w:t xml:space="preserve"> </w:t>
      </w:r>
      <w:r w:rsidRPr="00322AE3">
        <w:rPr>
          <w:rFonts w:ascii="Arial" w:hAnsi="Arial" w:cs="Arial"/>
          <w:sz w:val="20"/>
        </w:rPr>
        <w:t>действий</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электронной</w:t>
      </w:r>
      <w:r w:rsidR="0026722D" w:rsidRPr="00322AE3">
        <w:rPr>
          <w:rFonts w:ascii="Arial" w:hAnsi="Arial" w:cs="Arial"/>
          <w:sz w:val="20"/>
        </w:rPr>
        <w:t xml:space="preserve"> </w:t>
      </w:r>
      <w:r w:rsidRPr="00322AE3">
        <w:rPr>
          <w:rFonts w:ascii="Arial" w:hAnsi="Arial" w:cs="Arial"/>
          <w:sz w:val="20"/>
        </w:rPr>
        <w:t>форме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Информирование</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осуществляется</w:t>
      </w:r>
      <w:r w:rsidR="0026722D" w:rsidRPr="00322AE3">
        <w:rPr>
          <w:rFonts w:ascii="Arial" w:hAnsi="Arial" w:cs="Arial"/>
          <w:color w:val="auto"/>
          <w:sz w:val="20"/>
        </w:rPr>
        <w:t xml:space="preserve"> </w:t>
      </w:r>
      <w:r w:rsidRPr="00322AE3">
        <w:rPr>
          <w:rFonts w:ascii="Arial" w:hAnsi="Arial" w:cs="Arial"/>
          <w:color w:val="auto"/>
          <w:sz w:val="20"/>
        </w:rPr>
        <w:t>посредством</w:t>
      </w:r>
      <w:r w:rsidR="0026722D" w:rsidRPr="00322AE3">
        <w:rPr>
          <w:rFonts w:ascii="Arial" w:hAnsi="Arial" w:cs="Arial"/>
          <w:color w:val="auto"/>
          <w:sz w:val="20"/>
        </w:rPr>
        <w:t xml:space="preserve"> </w:t>
      </w:r>
      <w:r w:rsidRPr="00322AE3">
        <w:rPr>
          <w:rFonts w:ascii="Arial" w:hAnsi="Arial" w:cs="Arial"/>
          <w:color w:val="auto"/>
          <w:sz w:val="20"/>
        </w:rPr>
        <w:t>размещения</w:t>
      </w:r>
      <w:r w:rsidR="0026722D" w:rsidRPr="00322AE3">
        <w:rPr>
          <w:rFonts w:ascii="Arial" w:hAnsi="Arial" w:cs="Arial"/>
          <w:color w:val="auto"/>
          <w:sz w:val="20"/>
        </w:rPr>
        <w:t xml:space="preserve"> </w:t>
      </w:r>
      <w:r w:rsidRPr="00322AE3">
        <w:rPr>
          <w:rFonts w:ascii="Arial" w:hAnsi="Arial" w:cs="Arial"/>
          <w:color w:val="auto"/>
          <w:sz w:val="20"/>
        </w:rPr>
        <w:t>сведений</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Едином</w:t>
      </w:r>
      <w:r w:rsidR="0026722D" w:rsidRPr="00322AE3">
        <w:rPr>
          <w:rFonts w:ascii="Arial" w:hAnsi="Arial" w:cs="Arial"/>
          <w:color w:val="auto"/>
          <w:sz w:val="20"/>
        </w:rPr>
        <w:t xml:space="preserve"> </w:t>
      </w:r>
      <w:r w:rsidRPr="00322AE3">
        <w:rPr>
          <w:rFonts w:ascii="Arial" w:hAnsi="Arial" w:cs="Arial"/>
          <w:color w:val="auto"/>
          <w:sz w:val="20"/>
        </w:rPr>
        <w:t>портале</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официальном</w:t>
      </w:r>
      <w:r w:rsidR="0026722D" w:rsidRPr="00322AE3">
        <w:rPr>
          <w:rFonts w:ascii="Arial" w:hAnsi="Arial" w:cs="Arial"/>
          <w:color w:val="auto"/>
          <w:sz w:val="20"/>
        </w:rPr>
        <w:t xml:space="preserve"> </w:t>
      </w:r>
      <w:r w:rsidRPr="00322AE3">
        <w:rPr>
          <w:rFonts w:ascii="Arial" w:hAnsi="Arial" w:cs="Arial"/>
          <w:color w:val="auto"/>
          <w:sz w:val="20"/>
        </w:rPr>
        <w:t>сайте</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сети</w:t>
      </w:r>
      <w:r w:rsidR="0026722D" w:rsidRPr="00322AE3">
        <w:rPr>
          <w:rFonts w:ascii="Arial" w:hAnsi="Arial" w:cs="Arial"/>
          <w:color w:val="auto"/>
          <w:sz w:val="20"/>
        </w:rPr>
        <w:t xml:space="preserve"> </w:t>
      </w:r>
      <w:r w:rsidRPr="00322AE3">
        <w:rPr>
          <w:rFonts w:ascii="Arial" w:hAnsi="Arial" w:cs="Arial"/>
          <w:color w:val="auto"/>
          <w:sz w:val="20"/>
        </w:rPr>
        <w:t>«Интернет».</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имеет</w:t>
      </w:r>
      <w:r w:rsidR="0026722D" w:rsidRPr="00322AE3">
        <w:rPr>
          <w:rFonts w:ascii="Arial" w:hAnsi="Arial" w:cs="Arial"/>
          <w:color w:val="auto"/>
          <w:sz w:val="20"/>
        </w:rPr>
        <w:t xml:space="preserve"> </w:t>
      </w:r>
      <w:r w:rsidRPr="00322AE3">
        <w:rPr>
          <w:rFonts w:ascii="Arial" w:hAnsi="Arial" w:cs="Arial"/>
          <w:color w:val="auto"/>
          <w:sz w:val="20"/>
        </w:rPr>
        <w:t>возможность</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вопросам,</w:t>
      </w:r>
      <w:r w:rsidR="0026722D" w:rsidRPr="00322AE3">
        <w:rPr>
          <w:rFonts w:ascii="Arial" w:hAnsi="Arial" w:cs="Arial"/>
          <w:color w:val="auto"/>
          <w:sz w:val="20"/>
        </w:rPr>
        <w:t xml:space="preserve"> </w:t>
      </w:r>
      <w:r w:rsidRPr="00322AE3">
        <w:rPr>
          <w:rFonts w:ascii="Arial" w:hAnsi="Arial" w:cs="Arial"/>
          <w:color w:val="auto"/>
          <w:sz w:val="20"/>
        </w:rPr>
        <w:t>входящим</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компетенцию</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посредством</w:t>
      </w:r>
      <w:r w:rsidR="0026722D" w:rsidRPr="00322AE3">
        <w:rPr>
          <w:rFonts w:ascii="Arial" w:hAnsi="Arial" w:cs="Arial"/>
          <w:color w:val="auto"/>
          <w:sz w:val="20"/>
        </w:rPr>
        <w:t xml:space="preserve"> </w:t>
      </w:r>
      <w:r w:rsidRPr="00322AE3">
        <w:rPr>
          <w:rFonts w:ascii="Arial" w:hAnsi="Arial" w:cs="Arial"/>
          <w:color w:val="auto"/>
          <w:sz w:val="20"/>
        </w:rPr>
        <w:t>размещения</w:t>
      </w:r>
      <w:r w:rsidR="0026722D" w:rsidRPr="00322AE3">
        <w:rPr>
          <w:rFonts w:ascii="Arial" w:hAnsi="Arial" w:cs="Arial"/>
          <w:color w:val="auto"/>
          <w:sz w:val="20"/>
        </w:rPr>
        <w:t xml:space="preserve"> </w:t>
      </w:r>
      <w:r w:rsidRPr="00322AE3">
        <w:rPr>
          <w:rFonts w:ascii="Arial" w:hAnsi="Arial" w:cs="Arial"/>
          <w:color w:val="auto"/>
          <w:sz w:val="20"/>
        </w:rPr>
        <w:t>вопроса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разделе</w:t>
      </w:r>
      <w:r w:rsidR="0026722D" w:rsidRPr="00322AE3">
        <w:rPr>
          <w:rFonts w:ascii="Arial" w:hAnsi="Arial" w:cs="Arial"/>
          <w:color w:val="auto"/>
          <w:sz w:val="20"/>
        </w:rPr>
        <w:t xml:space="preserve"> </w:t>
      </w:r>
      <w:r w:rsidRPr="00322AE3">
        <w:rPr>
          <w:rFonts w:ascii="Arial" w:hAnsi="Arial" w:cs="Arial"/>
          <w:color w:val="auto"/>
          <w:sz w:val="20"/>
        </w:rPr>
        <w:t>«Интерактивная</w:t>
      </w:r>
      <w:r w:rsidR="0026722D" w:rsidRPr="00322AE3">
        <w:rPr>
          <w:rFonts w:ascii="Arial" w:hAnsi="Arial" w:cs="Arial"/>
          <w:color w:val="auto"/>
          <w:sz w:val="20"/>
        </w:rPr>
        <w:t xml:space="preserve"> </w:t>
      </w:r>
      <w:r w:rsidRPr="00322AE3">
        <w:rPr>
          <w:rFonts w:ascii="Arial" w:hAnsi="Arial" w:cs="Arial"/>
          <w:color w:val="auto"/>
          <w:sz w:val="20"/>
        </w:rPr>
        <w:t>приемная»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официальном</w:t>
      </w:r>
      <w:r w:rsidR="0026722D" w:rsidRPr="00322AE3">
        <w:rPr>
          <w:rFonts w:ascii="Arial" w:hAnsi="Arial" w:cs="Arial"/>
          <w:color w:val="auto"/>
          <w:sz w:val="20"/>
        </w:rPr>
        <w:t xml:space="preserve"> </w:t>
      </w:r>
      <w:r w:rsidRPr="00322AE3">
        <w:rPr>
          <w:rFonts w:ascii="Arial" w:hAnsi="Arial" w:cs="Arial"/>
          <w:color w:val="auto"/>
          <w:sz w:val="20"/>
        </w:rPr>
        <w:t>сайте</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сети</w:t>
      </w:r>
      <w:r w:rsidR="0026722D" w:rsidRPr="00322AE3">
        <w:rPr>
          <w:rFonts w:ascii="Arial" w:hAnsi="Arial" w:cs="Arial"/>
          <w:color w:val="auto"/>
          <w:sz w:val="20"/>
        </w:rPr>
        <w:t xml:space="preserve"> </w:t>
      </w:r>
      <w:r w:rsidRPr="00322AE3">
        <w:rPr>
          <w:rFonts w:ascii="Arial" w:hAnsi="Arial" w:cs="Arial"/>
          <w:color w:val="auto"/>
          <w:sz w:val="20"/>
        </w:rPr>
        <w:t>«Интернет».</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Поступившие</w:t>
      </w:r>
      <w:r w:rsidR="0026722D" w:rsidRPr="00322AE3">
        <w:rPr>
          <w:rFonts w:ascii="Arial" w:hAnsi="Arial" w:cs="Arial"/>
          <w:color w:val="auto"/>
          <w:sz w:val="20"/>
        </w:rPr>
        <w:t xml:space="preserve"> </w:t>
      </w:r>
      <w:r w:rsidRPr="00322AE3">
        <w:rPr>
          <w:rFonts w:ascii="Arial" w:hAnsi="Arial" w:cs="Arial"/>
          <w:color w:val="auto"/>
          <w:sz w:val="20"/>
        </w:rPr>
        <w:t>обращения</w:t>
      </w:r>
      <w:r w:rsidR="0026722D" w:rsidRPr="00322AE3">
        <w:rPr>
          <w:rFonts w:ascii="Arial" w:hAnsi="Arial" w:cs="Arial"/>
          <w:color w:val="auto"/>
          <w:sz w:val="20"/>
        </w:rPr>
        <w:t xml:space="preserve"> </w:t>
      </w:r>
      <w:r w:rsidRPr="00322AE3">
        <w:rPr>
          <w:rFonts w:ascii="Arial" w:hAnsi="Arial" w:cs="Arial"/>
          <w:color w:val="auto"/>
          <w:sz w:val="20"/>
        </w:rPr>
        <w:t>рассматриваются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сроки,</w:t>
      </w:r>
      <w:r w:rsidR="0026722D" w:rsidRPr="00322AE3">
        <w:rPr>
          <w:rFonts w:ascii="Arial" w:hAnsi="Arial" w:cs="Arial"/>
          <w:color w:val="auto"/>
          <w:sz w:val="20"/>
        </w:rPr>
        <w:t xml:space="preserve"> </w:t>
      </w:r>
      <w:r w:rsidRPr="00322AE3">
        <w:rPr>
          <w:rFonts w:ascii="Arial" w:hAnsi="Arial" w:cs="Arial"/>
          <w:color w:val="auto"/>
          <w:sz w:val="20"/>
        </w:rPr>
        <w:t>установленные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i/>
          <w:color w:val="auto"/>
          <w:sz w:val="20"/>
        </w:rPr>
        <w:t>с</w:t>
      </w:r>
      <w:r w:rsidR="0026722D" w:rsidRPr="00322AE3">
        <w:rPr>
          <w:rFonts w:ascii="Arial" w:hAnsi="Arial" w:cs="Arial"/>
          <w:i/>
          <w:color w:val="auto"/>
          <w:sz w:val="20"/>
        </w:rPr>
        <w:t xml:space="preserve"> </w:t>
      </w:r>
      <w:r w:rsidRPr="00322AE3">
        <w:rPr>
          <w:rStyle w:val="aff6"/>
          <w:rFonts w:ascii="Arial" w:hAnsi="Arial" w:cs="Arial"/>
          <w:color w:val="auto"/>
          <w:sz w:val="20"/>
        </w:rPr>
        <w:t>Федеральным</w:t>
      </w:r>
      <w:r w:rsidR="0026722D" w:rsidRPr="00322AE3">
        <w:rPr>
          <w:rStyle w:val="aff6"/>
          <w:rFonts w:ascii="Arial" w:hAnsi="Arial" w:cs="Arial"/>
          <w:color w:val="auto"/>
          <w:sz w:val="20"/>
        </w:rPr>
        <w:t xml:space="preserve"> </w:t>
      </w:r>
      <w:r w:rsidRPr="00322AE3">
        <w:rPr>
          <w:rStyle w:val="aff6"/>
          <w:rFonts w:ascii="Arial" w:hAnsi="Arial" w:cs="Arial"/>
          <w:color w:val="auto"/>
          <w:sz w:val="20"/>
        </w:rPr>
        <w:t>законом</w:t>
      </w:r>
      <w:r w:rsidR="0026722D" w:rsidRPr="00322AE3">
        <w:rPr>
          <w:rStyle w:val="aff6"/>
          <w:rFonts w:ascii="Arial" w:hAnsi="Arial" w:cs="Arial"/>
          <w:color w:val="auto"/>
          <w:sz w:val="20"/>
        </w:rPr>
        <w:t xml:space="preserve"> </w:t>
      </w:r>
      <w:r w:rsidRPr="00322AE3">
        <w:rPr>
          <w:rStyle w:val="aff6"/>
          <w:rFonts w:ascii="Arial" w:hAnsi="Arial" w:cs="Arial"/>
          <w:color w:val="auto"/>
          <w:sz w:val="20"/>
        </w:rPr>
        <w:t>от</w:t>
      </w:r>
      <w:r w:rsidR="0026722D" w:rsidRPr="00322AE3">
        <w:rPr>
          <w:rStyle w:val="aff6"/>
          <w:rFonts w:ascii="Arial" w:hAnsi="Arial" w:cs="Arial"/>
          <w:color w:val="auto"/>
          <w:sz w:val="20"/>
        </w:rPr>
        <w:t xml:space="preserve"> </w:t>
      </w:r>
      <w:r w:rsidRPr="00322AE3">
        <w:rPr>
          <w:rStyle w:val="aff6"/>
          <w:rFonts w:ascii="Arial" w:hAnsi="Arial" w:cs="Arial"/>
          <w:color w:val="auto"/>
          <w:sz w:val="20"/>
        </w:rPr>
        <w:t>02.05.2006</w:t>
      </w:r>
      <w:r w:rsidR="0026722D" w:rsidRPr="00322AE3">
        <w:rPr>
          <w:rStyle w:val="aff6"/>
          <w:rFonts w:ascii="Arial" w:hAnsi="Arial" w:cs="Arial"/>
          <w:color w:val="auto"/>
          <w:sz w:val="20"/>
        </w:rPr>
        <w:t xml:space="preserve"> </w:t>
      </w:r>
      <w:r w:rsidRPr="00322AE3">
        <w:rPr>
          <w:rStyle w:val="aff6"/>
          <w:rFonts w:ascii="Arial" w:hAnsi="Arial" w:cs="Arial"/>
          <w:color w:val="auto"/>
          <w:sz w:val="20"/>
        </w:rPr>
        <w:t>№</w:t>
      </w:r>
      <w:r w:rsidR="0026722D" w:rsidRPr="00322AE3">
        <w:rPr>
          <w:rStyle w:val="aff6"/>
          <w:rFonts w:ascii="Arial" w:hAnsi="Arial" w:cs="Arial"/>
          <w:color w:val="auto"/>
          <w:sz w:val="20"/>
        </w:rPr>
        <w:t xml:space="preserve"> </w:t>
      </w:r>
      <w:r w:rsidRPr="00322AE3">
        <w:rPr>
          <w:rStyle w:val="aff6"/>
          <w:rFonts w:ascii="Arial" w:hAnsi="Arial" w:cs="Arial"/>
          <w:color w:val="auto"/>
          <w:sz w:val="20"/>
        </w:rPr>
        <w:t>59-ФЗ</w:t>
      </w:r>
      <w:r w:rsidR="0026722D" w:rsidRPr="00322AE3">
        <w:rPr>
          <w:rStyle w:val="aff6"/>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рассмотрения</w:t>
      </w:r>
      <w:r w:rsidR="0026722D" w:rsidRPr="00322AE3">
        <w:rPr>
          <w:rFonts w:ascii="Arial" w:hAnsi="Arial" w:cs="Arial"/>
          <w:color w:val="auto"/>
          <w:sz w:val="20"/>
        </w:rPr>
        <w:t xml:space="preserve"> </w:t>
      </w:r>
      <w:r w:rsidRPr="00322AE3">
        <w:rPr>
          <w:rFonts w:ascii="Arial" w:hAnsi="Arial" w:cs="Arial"/>
          <w:color w:val="auto"/>
          <w:sz w:val="20"/>
        </w:rPr>
        <w:t>обращений</w:t>
      </w:r>
      <w:r w:rsidR="0026722D" w:rsidRPr="00322AE3">
        <w:rPr>
          <w:rFonts w:ascii="Arial" w:hAnsi="Arial" w:cs="Arial"/>
          <w:color w:val="auto"/>
          <w:sz w:val="20"/>
        </w:rPr>
        <w:t xml:space="preserve"> </w:t>
      </w:r>
      <w:r w:rsidRPr="00322AE3">
        <w:rPr>
          <w:rFonts w:ascii="Arial" w:hAnsi="Arial" w:cs="Arial"/>
          <w:color w:val="auto"/>
          <w:sz w:val="20"/>
        </w:rPr>
        <w:t>граждан</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2)</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могут</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представлены</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использованием</w:t>
      </w:r>
      <w:r w:rsidR="0026722D" w:rsidRPr="00322AE3">
        <w:rPr>
          <w:rFonts w:ascii="Arial" w:hAnsi="Arial" w:cs="Arial"/>
          <w:color w:val="auto"/>
          <w:sz w:val="20"/>
        </w:rPr>
        <w:t xml:space="preserve"> </w:t>
      </w:r>
      <w:r w:rsidRPr="00322AE3">
        <w:rPr>
          <w:rFonts w:ascii="Arial" w:hAnsi="Arial" w:cs="Arial"/>
          <w:color w:val="auto"/>
          <w:sz w:val="20"/>
        </w:rPr>
        <w:t>информационно-телекоммуникационных</w:t>
      </w:r>
      <w:r w:rsidR="0026722D" w:rsidRPr="00322AE3">
        <w:rPr>
          <w:rFonts w:ascii="Arial" w:hAnsi="Arial" w:cs="Arial"/>
          <w:color w:val="auto"/>
          <w:sz w:val="20"/>
        </w:rPr>
        <w:t xml:space="preserve"> </w:t>
      </w:r>
      <w:r w:rsidRPr="00322AE3">
        <w:rPr>
          <w:rFonts w:ascii="Arial" w:hAnsi="Arial" w:cs="Arial"/>
          <w:color w:val="auto"/>
          <w:sz w:val="20"/>
        </w:rPr>
        <w:t>технологий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электронном</w:t>
      </w:r>
      <w:r w:rsidR="0026722D" w:rsidRPr="00322AE3">
        <w:rPr>
          <w:rFonts w:ascii="Arial" w:hAnsi="Arial" w:cs="Arial"/>
          <w:color w:val="auto"/>
          <w:sz w:val="20"/>
        </w:rPr>
        <w:t xml:space="preserve"> </w:t>
      </w:r>
      <w:r w:rsidRPr="00322AE3">
        <w:rPr>
          <w:rFonts w:ascii="Arial" w:hAnsi="Arial" w:cs="Arial"/>
          <w:color w:val="auto"/>
          <w:sz w:val="20"/>
        </w:rPr>
        <w:t>виде),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использованием</w:t>
      </w:r>
      <w:r w:rsidR="0026722D" w:rsidRPr="00322AE3">
        <w:rPr>
          <w:rFonts w:ascii="Arial" w:hAnsi="Arial" w:cs="Arial"/>
          <w:color w:val="auto"/>
          <w:sz w:val="20"/>
        </w:rPr>
        <w:t xml:space="preserve"> </w:t>
      </w:r>
      <w:r w:rsidRPr="00322AE3">
        <w:rPr>
          <w:rFonts w:ascii="Arial" w:hAnsi="Arial" w:cs="Arial"/>
          <w:color w:val="auto"/>
          <w:sz w:val="20"/>
        </w:rPr>
        <w:t>Единого</w:t>
      </w:r>
      <w:r w:rsidR="0026722D" w:rsidRPr="00322AE3">
        <w:rPr>
          <w:rFonts w:ascii="Arial" w:hAnsi="Arial" w:cs="Arial"/>
          <w:color w:val="auto"/>
          <w:sz w:val="20"/>
        </w:rPr>
        <w:t xml:space="preserve"> </w:t>
      </w:r>
      <w:r w:rsidRPr="00322AE3">
        <w:rPr>
          <w:rFonts w:ascii="Arial" w:hAnsi="Arial" w:cs="Arial"/>
          <w:color w:val="auto"/>
          <w:sz w:val="20"/>
        </w:rPr>
        <w:t>портала</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момента</w:t>
      </w:r>
      <w:r w:rsidR="0026722D" w:rsidRPr="00322AE3">
        <w:rPr>
          <w:rFonts w:ascii="Arial" w:hAnsi="Arial" w:cs="Arial"/>
          <w:color w:val="auto"/>
          <w:sz w:val="20"/>
        </w:rPr>
        <w:t xml:space="preserve"> </w:t>
      </w:r>
      <w:r w:rsidRPr="00322AE3">
        <w:rPr>
          <w:rFonts w:ascii="Arial" w:hAnsi="Arial" w:cs="Arial"/>
          <w:color w:val="auto"/>
          <w:sz w:val="20"/>
        </w:rPr>
        <w:t>создания</w:t>
      </w:r>
      <w:r w:rsidR="0026722D" w:rsidRPr="00322AE3">
        <w:rPr>
          <w:rFonts w:ascii="Arial" w:hAnsi="Arial" w:cs="Arial"/>
          <w:color w:val="auto"/>
          <w:sz w:val="20"/>
        </w:rPr>
        <w:t xml:space="preserve"> </w:t>
      </w:r>
      <w:r w:rsidRPr="00322AE3">
        <w:rPr>
          <w:rFonts w:ascii="Arial" w:hAnsi="Arial" w:cs="Arial"/>
          <w:color w:val="auto"/>
          <w:sz w:val="20"/>
        </w:rPr>
        <w:t>соответствующей</w:t>
      </w:r>
      <w:r w:rsidR="0026722D" w:rsidRPr="00322AE3">
        <w:rPr>
          <w:rFonts w:ascii="Arial" w:hAnsi="Arial" w:cs="Arial"/>
          <w:color w:val="auto"/>
          <w:sz w:val="20"/>
        </w:rPr>
        <w:t xml:space="preserve"> </w:t>
      </w:r>
      <w:r w:rsidRPr="00322AE3">
        <w:rPr>
          <w:rFonts w:ascii="Arial" w:hAnsi="Arial" w:cs="Arial"/>
          <w:color w:val="auto"/>
          <w:sz w:val="20"/>
        </w:rPr>
        <w:t>информационной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телекоммуникационной</w:t>
      </w:r>
      <w:r w:rsidR="0026722D" w:rsidRPr="00322AE3">
        <w:rPr>
          <w:rFonts w:ascii="Arial" w:hAnsi="Arial" w:cs="Arial"/>
          <w:color w:val="auto"/>
          <w:sz w:val="20"/>
        </w:rPr>
        <w:t xml:space="preserve"> </w:t>
      </w:r>
      <w:r w:rsidRPr="00322AE3">
        <w:rPr>
          <w:rFonts w:ascii="Arial" w:hAnsi="Arial" w:cs="Arial"/>
          <w:color w:val="auto"/>
          <w:sz w:val="20"/>
        </w:rPr>
        <w:t>инфраструктуры.</w:t>
      </w:r>
      <w:r w:rsidR="0026722D" w:rsidRPr="00322AE3">
        <w:rPr>
          <w:rFonts w:ascii="Arial" w:hAnsi="Arial" w:cs="Arial"/>
          <w:color w:val="auto"/>
          <w:sz w:val="20"/>
        </w:rPr>
        <w:t xml:space="preserve"> </w:t>
      </w:r>
      <w:r w:rsidRPr="00322AE3">
        <w:rPr>
          <w:rFonts w:ascii="Arial" w:hAnsi="Arial" w:cs="Arial"/>
          <w:color w:val="auto"/>
          <w:sz w:val="20"/>
        </w:rPr>
        <w:t>Указанное</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подписываются</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подписью</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требованиями</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6</w:t>
      </w:r>
      <w:r w:rsidR="0026722D" w:rsidRPr="00322AE3">
        <w:rPr>
          <w:rFonts w:ascii="Arial" w:hAnsi="Arial" w:cs="Arial"/>
          <w:color w:val="auto"/>
          <w:sz w:val="20"/>
        </w:rPr>
        <w:t xml:space="preserve"> </w:t>
      </w:r>
      <w:r w:rsidRPr="00322AE3">
        <w:rPr>
          <w:rFonts w:ascii="Arial" w:hAnsi="Arial" w:cs="Arial"/>
          <w:color w:val="auto"/>
          <w:sz w:val="20"/>
        </w:rPr>
        <w:t>апреля</w:t>
      </w:r>
      <w:r w:rsidR="0026722D" w:rsidRPr="00322AE3">
        <w:rPr>
          <w:rFonts w:ascii="Arial" w:hAnsi="Arial" w:cs="Arial"/>
          <w:color w:val="auto"/>
          <w:sz w:val="20"/>
        </w:rPr>
        <w:t xml:space="preserve"> </w:t>
      </w:r>
      <w:r w:rsidRPr="00322AE3">
        <w:rPr>
          <w:rFonts w:ascii="Arial" w:hAnsi="Arial" w:cs="Arial"/>
          <w:color w:val="auto"/>
          <w:sz w:val="20"/>
        </w:rPr>
        <w:t>2011</w:t>
      </w:r>
      <w:r w:rsidR="0026722D" w:rsidRPr="00322AE3">
        <w:rPr>
          <w:rFonts w:ascii="Arial" w:hAnsi="Arial" w:cs="Arial"/>
          <w:color w:val="auto"/>
          <w:sz w:val="20"/>
        </w:rPr>
        <w:t xml:space="preserve"> </w:t>
      </w:r>
      <w:r w:rsidRPr="00322AE3">
        <w:rPr>
          <w:rFonts w:ascii="Arial" w:hAnsi="Arial" w:cs="Arial"/>
          <w:color w:val="auto"/>
          <w:sz w:val="20"/>
        </w:rPr>
        <w:t>г.</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63-ФЗ</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подписи»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требованиями</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Образцы</w:t>
      </w:r>
      <w:r w:rsidR="0026722D" w:rsidRPr="00322AE3">
        <w:rPr>
          <w:rFonts w:ascii="Arial" w:hAnsi="Arial" w:cs="Arial"/>
          <w:color w:val="auto"/>
          <w:sz w:val="20"/>
        </w:rPr>
        <w:t xml:space="preserve"> </w:t>
      </w:r>
      <w:r w:rsidRPr="00322AE3">
        <w:rPr>
          <w:rFonts w:ascii="Arial" w:hAnsi="Arial" w:cs="Arial"/>
          <w:color w:val="auto"/>
          <w:sz w:val="20"/>
        </w:rPr>
        <w:t>заявлений</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обращений,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возникновений</w:t>
      </w:r>
      <w:r w:rsidR="0026722D" w:rsidRPr="00322AE3">
        <w:rPr>
          <w:rFonts w:ascii="Arial" w:hAnsi="Arial" w:cs="Arial"/>
          <w:color w:val="auto"/>
          <w:sz w:val="20"/>
        </w:rPr>
        <w:t xml:space="preserve"> </w:t>
      </w:r>
      <w:r w:rsidRPr="00322AE3">
        <w:rPr>
          <w:rFonts w:ascii="Arial" w:hAnsi="Arial" w:cs="Arial"/>
          <w:color w:val="auto"/>
          <w:sz w:val="20"/>
        </w:rPr>
        <w:t>претензий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жалоб</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стороны</w:t>
      </w:r>
      <w:r w:rsidR="0026722D" w:rsidRPr="00322AE3">
        <w:rPr>
          <w:rFonts w:ascii="Arial" w:hAnsi="Arial" w:cs="Arial"/>
          <w:color w:val="auto"/>
          <w:sz w:val="20"/>
        </w:rPr>
        <w:t xml:space="preserve"> </w:t>
      </w:r>
      <w:r w:rsidRPr="00322AE3">
        <w:rPr>
          <w:rFonts w:ascii="Arial" w:hAnsi="Arial" w:cs="Arial"/>
          <w:color w:val="auto"/>
          <w:sz w:val="20"/>
        </w:rPr>
        <w:t>заявителей,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примеры</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оформления</w:t>
      </w:r>
      <w:r w:rsidR="0026722D" w:rsidRPr="00322AE3">
        <w:rPr>
          <w:rFonts w:ascii="Arial" w:hAnsi="Arial" w:cs="Arial"/>
          <w:color w:val="auto"/>
          <w:sz w:val="20"/>
        </w:rPr>
        <w:t xml:space="preserve"> </w:t>
      </w:r>
      <w:r w:rsidRPr="00322AE3">
        <w:rPr>
          <w:rFonts w:ascii="Arial" w:hAnsi="Arial" w:cs="Arial"/>
          <w:color w:val="auto"/>
          <w:sz w:val="20"/>
        </w:rPr>
        <w:t>размещены</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электронном</w:t>
      </w:r>
      <w:r w:rsidR="0026722D" w:rsidRPr="00322AE3">
        <w:rPr>
          <w:rFonts w:ascii="Arial" w:hAnsi="Arial" w:cs="Arial"/>
          <w:color w:val="auto"/>
          <w:sz w:val="20"/>
        </w:rPr>
        <w:t xml:space="preserve"> </w:t>
      </w:r>
      <w:r w:rsidRPr="00322AE3">
        <w:rPr>
          <w:rFonts w:ascii="Arial" w:hAnsi="Arial" w:cs="Arial"/>
          <w:color w:val="auto"/>
          <w:sz w:val="20"/>
        </w:rPr>
        <w:t>виде</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указанных</w:t>
      </w:r>
      <w:r w:rsidR="0026722D" w:rsidRPr="00322AE3">
        <w:rPr>
          <w:rFonts w:ascii="Arial" w:hAnsi="Arial" w:cs="Arial"/>
          <w:color w:val="auto"/>
          <w:sz w:val="20"/>
        </w:rPr>
        <w:t xml:space="preserve"> </w:t>
      </w:r>
      <w:r w:rsidRPr="00322AE3">
        <w:rPr>
          <w:rFonts w:ascii="Arial" w:hAnsi="Arial" w:cs="Arial"/>
          <w:color w:val="auto"/>
          <w:sz w:val="20"/>
        </w:rPr>
        <w:t>сайтах.</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3)</w:t>
      </w:r>
      <w:r w:rsidR="0026722D" w:rsidRPr="00322AE3">
        <w:rPr>
          <w:rFonts w:ascii="Arial" w:hAnsi="Arial" w:cs="Arial"/>
          <w:color w:val="auto"/>
          <w:sz w:val="20"/>
        </w:rPr>
        <w:t xml:space="preserve"> </w:t>
      </w: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имеет</w:t>
      </w:r>
      <w:r w:rsidR="0026722D" w:rsidRPr="00322AE3">
        <w:rPr>
          <w:rFonts w:ascii="Arial" w:hAnsi="Arial" w:cs="Arial"/>
          <w:color w:val="auto"/>
          <w:sz w:val="20"/>
        </w:rPr>
        <w:t xml:space="preserve"> </w:t>
      </w:r>
      <w:r w:rsidRPr="00322AE3">
        <w:rPr>
          <w:rFonts w:ascii="Arial" w:hAnsi="Arial" w:cs="Arial"/>
          <w:color w:val="auto"/>
          <w:sz w:val="20"/>
        </w:rPr>
        <w:t>возможность</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сведений</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ходе</w:t>
      </w:r>
      <w:r w:rsidR="0026722D" w:rsidRPr="00322AE3">
        <w:rPr>
          <w:rFonts w:ascii="Arial" w:hAnsi="Arial" w:cs="Arial"/>
          <w:color w:val="auto"/>
          <w:sz w:val="20"/>
        </w:rPr>
        <w:t xml:space="preserve"> </w:t>
      </w:r>
      <w:r w:rsidRPr="00322AE3">
        <w:rPr>
          <w:rFonts w:ascii="Arial" w:hAnsi="Arial" w:cs="Arial"/>
          <w:color w:val="auto"/>
          <w:sz w:val="20"/>
        </w:rPr>
        <w:t>рассмотрения</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заявление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документами</w:t>
      </w:r>
      <w:r w:rsidR="0026722D" w:rsidRPr="00322AE3">
        <w:rPr>
          <w:rFonts w:ascii="Arial" w:hAnsi="Arial" w:cs="Arial"/>
          <w:color w:val="auto"/>
          <w:sz w:val="20"/>
        </w:rPr>
        <w:t xml:space="preserve"> </w:t>
      </w:r>
      <w:r w:rsidRPr="00322AE3">
        <w:rPr>
          <w:rFonts w:ascii="Arial" w:hAnsi="Arial" w:cs="Arial"/>
          <w:color w:val="auto"/>
          <w:sz w:val="20"/>
        </w:rPr>
        <w:t>было</w:t>
      </w:r>
      <w:r w:rsidR="0026722D" w:rsidRPr="00322AE3">
        <w:rPr>
          <w:rFonts w:ascii="Arial" w:hAnsi="Arial" w:cs="Arial"/>
          <w:color w:val="auto"/>
          <w:sz w:val="20"/>
        </w:rPr>
        <w:t xml:space="preserve"> </w:t>
      </w:r>
      <w:r w:rsidRPr="00322AE3">
        <w:rPr>
          <w:rFonts w:ascii="Arial" w:hAnsi="Arial" w:cs="Arial"/>
          <w:color w:val="auto"/>
          <w:sz w:val="20"/>
        </w:rPr>
        <w:t>представлено</w:t>
      </w:r>
      <w:r w:rsidR="0026722D" w:rsidRPr="00322AE3">
        <w:rPr>
          <w:rFonts w:ascii="Arial" w:hAnsi="Arial" w:cs="Arial"/>
          <w:color w:val="auto"/>
          <w:sz w:val="20"/>
        </w:rPr>
        <w:t xml:space="preserve"> </w:t>
      </w:r>
      <w:r w:rsidRPr="00322AE3">
        <w:rPr>
          <w:rFonts w:ascii="Arial" w:hAnsi="Arial" w:cs="Arial"/>
          <w:color w:val="auto"/>
          <w:sz w:val="20"/>
        </w:rPr>
        <w:t>через</w:t>
      </w:r>
      <w:r w:rsidR="0026722D" w:rsidRPr="00322AE3">
        <w:rPr>
          <w:rFonts w:ascii="Arial" w:hAnsi="Arial" w:cs="Arial"/>
          <w:color w:val="auto"/>
          <w:sz w:val="20"/>
        </w:rPr>
        <w:t xml:space="preserve"> </w:t>
      </w:r>
      <w:r w:rsidRPr="00322AE3">
        <w:rPr>
          <w:rFonts w:ascii="Arial" w:hAnsi="Arial" w:cs="Arial"/>
          <w:color w:val="auto"/>
          <w:sz w:val="20"/>
        </w:rPr>
        <w:t>Единый</w:t>
      </w:r>
      <w:r w:rsidR="0026722D" w:rsidRPr="00322AE3">
        <w:rPr>
          <w:rFonts w:ascii="Arial" w:hAnsi="Arial" w:cs="Arial"/>
          <w:color w:val="auto"/>
          <w:sz w:val="20"/>
        </w:rPr>
        <w:t xml:space="preserve"> </w:t>
      </w:r>
      <w:r w:rsidRPr="00322AE3">
        <w:rPr>
          <w:rFonts w:ascii="Arial" w:hAnsi="Arial" w:cs="Arial"/>
          <w:color w:val="auto"/>
          <w:sz w:val="20"/>
        </w:rPr>
        <w:t>портал</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Действия,</w:t>
      </w:r>
      <w:r w:rsidR="0026722D" w:rsidRPr="00322AE3">
        <w:rPr>
          <w:rFonts w:ascii="Arial" w:hAnsi="Arial" w:cs="Arial"/>
          <w:color w:val="auto"/>
          <w:sz w:val="20"/>
        </w:rPr>
        <w:t xml:space="preserve"> </w:t>
      </w:r>
      <w:r w:rsidRPr="00322AE3">
        <w:rPr>
          <w:rFonts w:ascii="Arial" w:hAnsi="Arial" w:cs="Arial"/>
          <w:color w:val="auto"/>
          <w:sz w:val="20"/>
        </w:rPr>
        <w:t>связанные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проверкой</w:t>
      </w:r>
      <w:r w:rsidR="0026722D" w:rsidRPr="00322AE3">
        <w:rPr>
          <w:rFonts w:ascii="Arial" w:hAnsi="Arial" w:cs="Arial"/>
          <w:color w:val="auto"/>
          <w:sz w:val="20"/>
        </w:rPr>
        <w:t xml:space="preserve"> </w:t>
      </w:r>
      <w:r w:rsidRPr="00322AE3">
        <w:rPr>
          <w:rFonts w:ascii="Arial" w:hAnsi="Arial" w:cs="Arial"/>
          <w:color w:val="auto"/>
          <w:sz w:val="20"/>
        </w:rPr>
        <w:t>действительности</w:t>
      </w:r>
      <w:r w:rsidR="0026722D" w:rsidRPr="00322AE3">
        <w:rPr>
          <w:rFonts w:ascii="Arial" w:hAnsi="Arial" w:cs="Arial"/>
          <w:color w:val="auto"/>
          <w:sz w:val="20"/>
        </w:rPr>
        <w:t xml:space="preserve"> </w:t>
      </w:r>
      <w:r w:rsidRPr="00322AE3">
        <w:rPr>
          <w:rFonts w:ascii="Arial" w:hAnsi="Arial" w:cs="Arial"/>
          <w:color w:val="auto"/>
          <w:sz w:val="20"/>
        </w:rPr>
        <w:t>усиленной</w:t>
      </w:r>
      <w:r w:rsidR="0026722D" w:rsidRPr="00322AE3">
        <w:rPr>
          <w:rFonts w:ascii="Arial" w:hAnsi="Arial" w:cs="Arial"/>
          <w:color w:val="auto"/>
          <w:sz w:val="20"/>
        </w:rPr>
        <w:t xml:space="preserve"> </w:t>
      </w:r>
      <w:r w:rsidRPr="00322AE3">
        <w:rPr>
          <w:rFonts w:ascii="Arial" w:hAnsi="Arial" w:cs="Arial"/>
          <w:color w:val="auto"/>
          <w:sz w:val="20"/>
        </w:rPr>
        <w:t>квалифицированной</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подписи</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использованной</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обращении</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получением</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установлением</w:t>
      </w:r>
      <w:r w:rsidR="0026722D" w:rsidRPr="00322AE3">
        <w:rPr>
          <w:rFonts w:ascii="Arial" w:hAnsi="Arial" w:cs="Arial"/>
          <w:color w:val="auto"/>
          <w:sz w:val="20"/>
        </w:rPr>
        <w:t xml:space="preserve"> </w:t>
      </w:r>
      <w:r w:rsidRPr="00322AE3">
        <w:rPr>
          <w:rFonts w:ascii="Arial" w:hAnsi="Arial" w:cs="Arial"/>
          <w:color w:val="auto"/>
          <w:sz w:val="20"/>
        </w:rPr>
        <w:t>перечня</w:t>
      </w:r>
      <w:r w:rsidR="0026722D" w:rsidRPr="00322AE3">
        <w:rPr>
          <w:rFonts w:ascii="Arial" w:hAnsi="Arial" w:cs="Arial"/>
          <w:color w:val="auto"/>
          <w:sz w:val="20"/>
        </w:rPr>
        <w:t xml:space="preserve"> </w:t>
      </w:r>
      <w:r w:rsidRPr="00322AE3">
        <w:rPr>
          <w:rFonts w:ascii="Arial" w:hAnsi="Arial" w:cs="Arial"/>
          <w:color w:val="auto"/>
          <w:sz w:val="20"/>
        </w:rPr>
        <w:t>классов</w:t>
      </w:r>
      <w:r w:rsidR="0026722D" w:rsidRPr="00322AE3">
        <w:rPr>
          <w:rFonts w:ascii="Arial" w:hAnsi="Arial" w:cs="Arial"/>
          <w:color w:val="auto"/>
          <w:sz w:val="20"/>
        </w:rPr>
        <w:t xml:space="preserve"> </w:t>
      </w:r>
      <w:r w:rsidRPr="00322AE3">
        <w:rPr>
          <w:rFonts w:ascii="Arial" w:hAnsi="Arial" w:cs="Arial"/>
          <w:color w:val="auto"/>
          <w:sz w:val="20"/>
        </w:rPr>
        <w:t>средств</w:t>
      </w:r>
      <w:r w:rsidR="0026722D" w:rsidRPr="00322AE3">
        <w:rPr>
          <w:rFonts w:ascii="Arial" w:hAnsi="Arial" w:cs="Arial"/>
          <w:color w:val="auto"/>
          <w:sz w:val="20"/>
        </w:rPr>
        <w:t xml:space="preserve"> </w:t>
      </w:r>
      <w:r w:rsidRPr="00322AE3">
        <w:rPr>
          <w:rFonts w:ascii="Arial" w:hAnsi="Arial" w:cs="Arial"/>
          <w:color w:val="auto"/>
          <w:sz w:val="20"/>
        </w:rPr>
        <w:t>удостоверяющих</w:t>
      </w:r>
      <w:r w:rsidR="0026722D" w:rsidRPr="00322AE3">
        <w:rPr>
          <w:rFonts w:ascii="Arial" w:hAnsi="Arial" w:cs="Arial"/>
          <w:color w:val="auto"/>
          <w:sz w:val="20"/>
        </w:rPr>
        <w:t xml:space="preserve"> </w:t>
      </w:r>
      <w:r w:rsidRPr="00322AE3">
        <w:rPr>
          <w:rFonts w:ascii="Arial" w:hAnsi="Arial" w:cs="Arial"/>
          <w:color w:val="auto"/>
          <w:sz w:val="20"/>
        </w:rPr>
        <w:t>центров,</w:t>
      </w:r>
      <w:r w:rsidR="0026722D" w:rsidRPr="00322AE3">
        <w:rPr>
          <w:rFonts w:ascii="Arial" w:hAnsi="Arial" w:cs="Arial"/>
          <w:color w:val="auto"/>
          <w:sz w:val="20"/>
        </w:rPr>
        <w:t xml:space="preserve"> </w:t>
      </w:r>
      <w:r w:rsidRPr="00322AE3">
        <w:rPr>
          <w:rFonts w:ascii="Arial" w:hAnsi="Arial" w:cs="Arial"/>
          <w:color w:val="auto"/>
          <w:sz w:val="20"/>
        </w:rPr>
        <w:t>которые</w:t>
      </w:r>
      <w:r w:rsidR="0026722D" w:rsidRPr="00322AE3">
        <w:rPr>
          <w:rFonts w:ascii="Arial" w:hAnsi="Arial" w:cs="Arial"/>
          <w:color w:val="auto"/>
          <w:sz w:val="20"/>
        </w:rPr>
        <w:t xml:space="preserve"> </w:t>
      </w:r>
      <w:r w:rsidRPr="00322AE3">
        <w:rPr>
          <w:rFonts w:ascii="Arial" w:hAnsi="Arial" w:cs="Arial"/>
          <w:color w:val="auto"/>
          <w:sz w:val="20"/>
        </w:rPr>
        <w:t>допускаются</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использования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целях</w:t>
      </w:r>
      <w:r w:rsidR="0026722D" w:rsidRPr="00322AE3">
        <w:rPr>
          <w:rFonts w:ascii="Arial" w:hAnsi="Arial" w:cs="Arial"/>
          <w:color w:val="auto"/>
          <w:sz w:val="20"/>
        </w:rPr>
        <w:t xml:space="preserve"> </w:t>
      </w:r>
      <w:r w:rsidRPr="00322AE3">
        <w:rPr>
          <w:rFonts w:ascii="Arial" w:hAnsi="Arial" w:cs="Arial"/>
          <w:color w:val="auto"/>
          <w:sz w:val="20"/>
        </w:rPr>
        <w:t>обеспечения</w:t>
      </w:r>
      <w:r w:rsidR="0026722D" w:rsidRPr="00322AE3">
        <w:rPr>
          <w:rFonts w:ascii="Arial" w:hAnsi="Arial" w:cs="Arial"/>
          <w:color w:val="auto"/>
          <w:sz w:val="20"/>
        </w:rPr>
        <w:t xml:space="preserve"> </w:t>
      </w:r>
      <w:r w:rsidRPr="00322AE3">
        <w:rPr>
          <w:rFonts w:ascii="Arial" w:hAnsi="Arial" w:cs="Arial"/>
          <w:color w:val="auto"/>
          <w:sz w:val="20"/>
        </w:rPr>
        <w:t>указанной</w:t>
      </w:r>
      <w:r w:rsidR="0026722D" w:rsidRPr="00322AE3">
        <w:rPr>
          <w:rFonts w:ascii="Arial" w:hAnsi="Arial" w:cs="Arial"/>
          <w:color w:val="auto"/>
          <w:sz w:val="20"/>
        </w:rPr>
        <w:t xml:space="preserve"> </w:t>
      </w:r>
      <w:r w:rsidRPr="00322AE3">
        <w:rPr>
          <w:rFonts w:ascii="Arial" w:hAnsi="Arial" w:cs="Arial"/>
          <w:color w:val="auto"/>
          <w:sz w:val="20"/>
        </w:rPr>
        <w:t>проверки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определяются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основании</w:t>
      </w:r>
      <w:r w:rsidR="0026722D" w:rsidRPr="00322AE3">
        <w:rPr>
          <w:rFonts w:ascii="Arial" w:hAnsi="Arial" w:cs="Arial"/>
          <w:color w:val="auto"/>
          <w:sz w:val="20"/>
        </w:rPr>
        <w:t xml:space="preserve"> </w:t>
      </w:r>
      <w:r w:rsidRPr="00322AE3">
        <w:rPr>
          <w:rFonts w:ascii="Arial" w:hAnsi="Arial" w:cs="Arial"/>
          <w:color w:val="auto"/>
          <w:sz w:val="20"/>
        </w:rPr>
        <w:t>утверждаемой</w:t>
      </w:r>
      <w:r w:rsidR="0026722D" w:rsidRPr="00322AE3">
        <w:rPr>
          <w:rFonts w:ascii="Arial" w:hAnsi="Arial" w:cs="Arial"/>
          <w:color w:val="auto"/>
          <w:sz w:val="20"/>
        </w:rPr>
        <w:t xml:space="preserve"> </w:t>
      </w:r>
      <w:r w:rsidRPr="00322AE3">
        <w:rPr>
          <w:rFonts w:ascii="Arial" w:hAnsi="Arial" w:cs="Arial"/>
          <w:color w:val="auto"/>
          <w:sz w:val="20"/>
        </w:rPr>
        <w:t>федеральным</w:t>
      </w:r>
      <w:r w:rsidR="0026722D" w:rsidRPr="00322AE3">
        <w:rPr>
          <w:rFonts w:ascii="Arial" w:hAnsi="Arial" w:cs="Arial"/>
          <w:color w:val="auto"/>
          <w:sz w:val="20"/>
        </w:rPr>
        <w:t xml:space="preserve"> </w:t>
      </w:r>
      <w:r w:rsidRPr="00322AE3">
        <w:rPr>
          <w:rFonts w:ascii="Arial" w:hAnsi="Arial" w:cs="Arial"/>
          <w:color w:val="auto"/>
          <w:sz w:val="20"/>
        </w:rPr>
        <w:t>органом</w:t>
      </w:r>
      <w:r w:rsidR="0026722D" w:rsidRPr="00322AE3">
        <w:rPr>
          <w:rFonts w:ascii="Arial" w:hAnsi="Arial" w:cs="Arial"/>
          <w:color w:val="auto"/>
          <w:sz w:val="20"/>
        </w:rPr>
        <w:t xml:space="preserve"> </w:t>
      </w:r>
      <w:r w:rsidRPr="00322AE3">
        <w:rPr>
          <w:rFonts w:ascii="Arial" w:hAnsi="Arial" w:cs="Arial"/>
          <w:color w:val="auto"/>
          <w:sz w:val="20"/>
        </w:rPr>
        <w:t>исполнительной</w:t>
      </w:r>
      <w:r w:rsidR="0026722D" w:rsidRPr="00322AE3">
        <w:rPr>
          <w:rFonts w:ascii="Arial" w:hAnsi="Arial" w:cs="Arial"/>
          <w:color w:val="auto"/>
          <w:sz w:val="20"/>
        </w:rPr>
        <w:t xml:space="preserve"> </w:t>
      </w:r>
      <w:r w:rsidRPr="00322AE3">
        <w:rPr>
          <w:rFonts w:ascii="Arial" w:hAnsi="Arial" w:cs="Arial"/>
          <w:color w:val="auto"/>
          <w:sz w:val="20"/>
        </w:rPr>
        <w:t>власти</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согласованию</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Федеральной</w:t>
      </w:r>
      <w:r w:rsidR="0026722D" w:rsidRPr="00322AE3">
        <w:rPr>
          <w:rFonts w:ascii="Arial" w:hAnsi="Arial" w:cs="Arial"/>
          <w:color w:val="auto"/>
          <w:sz w:val="20"/>
        </w:rPr>
        <w:t xml:space="preserve"> </w:t>
      </w:r>
      <w:r w:rsidRPr="00322AE3">
        <w:rPr>
          <w:rFonts w:ascii="Arial" w:hAnsi="Arial" w:cs="Arial"/>
          <w:color w:val="auto"/>
          <w:sz w:val="20"/>
        </w:rPr>
        <w:t>службой</w:t>
      </w:r>
      <w:r w:rsidR="0026722D" w:rsidRPr="00322AE3">
        <w:rPr>
          <w:rFonts w:ascii="Arial" w:hAnsi="Arial" w:cs="Arial"/>
          <w:color w:val="auto"/>
          <w:sz w:val="20"/>
        </w:rPr>
        <w:t xml:space="preserve"> </w:t>
      </w:r>
      <w:r w:rsidRPr="00322AE3">
        <w:rPr>
          <w:rFonts w:ascii="Arial" w:hAnsi="Arial" w:cs="Arial"/>
          <w:color w:val="auto"/>
          <w:sz w:val="20"/>
        </w:rPr>
        <w:t>безопасности</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модели</w:t>
      </w:r>
      <w:r w:rsidR="0026722D" w:rsidRPr="00322AE3">
        <w:rPr>
          <w:rFonts w:ascii="Arial" w:hAnsi="Arial" w:cs="Arial"/>
          <w:color w:val="auto"/>
          <w:sz w:val="20"/>
        </w:rPr>
        <w:t xml:space="preserve"> </w:t>
      </w:r>
      <w:r w:rsidRPr="00322AE3">
        <w:rPr>
          <w:rFonts w:ascii="Arial" w:hAnsi="Arial" w:cs="Arial"/>
          <w:color w:val="auto"/>
          <w:sz w:val="20"/>
        </w:rPr>
        <w:t>угроз</w:t>
      </w:r>
      <w:r w:rsidR="0026722D" w:rsidRPr="00322AE3">
        <w:rPr>
          <w:rFonts w:ascii="Arial" w:hAnsi="Arial" w:cs="Arial"/>
          <w:color w:val="auto"/>
          <w:sz w:val="20"/>
        </w:rPr>
        <w:t xml:space="preserve"> </w:t>
      </w:r>
      <w:r w:rsidRPr="00322AE3">
        <w:rPr>
          <w:rFonts w:ascii="Arial" w:hAnsi="Arial" w:cs="Arial"/>
          <w:color w:val="auto"/>
          <w:sz w:val="20"/>
        </w:rPr>
        <w:t>безопасности</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информационной</w:t>
      </w:r>
      <w:r w:rsidR="0026722D" w:rsidRPr="00322AE3">
        <w:rPr>
          <w:rFonts w:ascii="Arial" w:hAnsi="Arial" w:cs="Arial"/>
          <w:color w:val="auto"/>
          <w:sz w:val="20"/>
        </w:rPr>
        <w:t xml:space="preserve"> </w:t>
      </w:r>
      <w:r w:rsidRPr="00322AE3">
        <w:rPr>
          <w:rFonts w:ascii="Arial" w:hAnsi="Arial" w:cs="Arial"/>
          <w:color w:val="auto"/>
          <w:sz w:val="20"/>
        </w:rPr>
        <w:t>системе,</w:t>
      </w:r>
      <w:r w:rsidR="0026722D" w:rsidRPr="00322AE3">
        <w:rPr>
          <w:rFonts w:ascii="Arial" w:hAnsi="Arial" w:cs="Arial"/>
          <w:color w:val="auto"/>
          <w:sz w:val="20"/>
        </w:rPr>
        <w:t xml:space="preserve"> </w:t>
      </w:r>
      <w:r w:rsidRPr="00322AE3">
        <w:rPr>
          <w:rFonts w:ascii="Arial" w:hAnsi="Arial" w:cs="Arial"/>
          <w:color w:val="auto"/>
          <w:sz w:val="20"/>
        </w:rPr>
        <w:t>используемой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целях</w:t>
      </w:r>
      <w:r w:rsidR="0026722D" w:rsidRPr="00322AE3">
        <w:rPr>
          <w:rFonts w:ascii="Arial" w:hAnsi="Arial" w:cs="Arial"/>
          <w:color w:val="auto"/>
          <w:sz w:val="20"/>
        </w:rPr>
        <w:t xml:space="preserve"> </w:t>
      </w:r>
      <w:r w:rsidRPr="00322AE3">
        <w:rPr>
          <w:rFonts w:ascii="Arial" w:hAnsi="Arial" w:cs="Arial"/>
          <w:color w:val="auto"/>
          <w:sz w:val="20"/>
        </w:rPr>
        <w:t>приема</w:t>
      </w:r>
      <w:r w:rsidR="0026722D" w:rsidRPr="00322AE3">
        <w:rPr>
          <w:rFonts w:ascii="Arial" w:hAnsi="Arial" w:cs="Arial"/>
          <w:color w:val="auto"/>
          <w:sz w:val="20"/>
        </w:rPr>
        <w:t xml:space="preserve"> </w:t>
      </w:r>
      <w:r w:rsidRPr="00322AE3">
        <w:rPr>
          <w:rFonts w:ascii="Arial" w:hAnsi="Arial" w:cs="Arial"/>
          <w:color w:val="auto"/>
          <w:sz w:val="20"/>
        </w:rPr>
        <w:t>обращений</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предоставлением</w:t>
      </w:r>
      <w:r w:rsidR="0026722D" w:rsidRPr="00322AE3">
        <w:rPr>
          <w:rFonts w:ascii="Arial" w:hAnsi="Arial" w:cs="Arial"/>
          <w:color w:val="auto"/>
          <w:sz w:val="20"/>
        </w:rPr>
        <w:t xml:space="preserve"> </w:t>
      </w:r>
      <w:r w:rsidRPr="00322AE3">
        <w:rPr>
          <w:rFonts w:ascii="Arial" w:hAnsi="Arial" w:cs="Arial"/>
          <w:color w:val="auto"/>
          <w:sz w:val="20"/>
        </w:rPr>
        <w:t>такой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осуществляются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постановлением</w:t>
      </w:r>
      <w:r w:rsidR="0026722D" w:rsidRPr="00322AE3">
        <w:rPr>
          <w:rFonts w:ascii="Arial" w:hAnsi="Arial" w:cs="Arial"/>
          <w:color w:val="auto"/>
          <w:sz w:val="20"/>
        </w:rPr>
        <w:t xml:space="preserve"> </w:t>
      </w:r>
      <w:r w:rsidRPr="00322AE3">
        <w:rPr>
          <w:rFonts w:ascii="Arial" w:hAnsi="Arial" w:cs="Arial"/>
          <w:color w:val="auto"/>
          <w:sz w:val="20"/>
        </w:rPr>
        <w:t>Правительства</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25</w:t>
      </w:r>
      <w:r w:rsidR="0026722D" w:rsidRPr="00322AE3">
        <w:rPr>
          <w:rFonts w:ascii="Arial" w:hAnsi="Arial" w:cs="Arial"/>
          <w:color w:val="auto"/>
          <w:sz w:val="20"/>
        </w:rPr>
        <w:t xml:space="preserve"> </w:t>
      </w:r>
      <w:r w:rsidRPr="00322AE3">
        <w:rPr>
          <w:rFonts w:ascii="Arial" w:hAnsi="Arial" w:cs="Arial"/>
          <w:color w:val="auto"/>
          <w:sz w:val="20"/>
        </w:rPr>
        <w:t>августа</w:t>
      </w:r>
      <w:r w:rsidR="0026722D" w:rsidRPr="00322AE3">
        <w:rPr>
          <w:rFonts w:ascii="Arial" w:hAnsi="Arial" w:cs="Arial"/>
          <w:color w:val="auto"/>
          <w:sz w:val="20"/>
        </w:rPr>
        <w:t xml:space="preserve"> </w:t>
      </w:r>
      <w:r w:rsidRPr="00322AE3">
        <w:rPr>
          <w:rFonts w:ascii="Arial" w:hAnsi="Arial" w:cs="Arial"/>
          <w:color w:val="auto"/>
          <w:sz w:val="20"/>
        </w:rPr>
        <w:t>2012</w:t>
      </w:r>
      <w:r w:rsidR="0026722D" w:rsidRPr="00322AE3">
        <w:rPr>
          <w:rFonts w:ascii="Arial" w:hAnsi="Arial" w:cs="Arial"/>
          <w:color w:val="auto"/>
          <w:sz w:val="20"/>
        </w:rPr>
        <w:t xml:space="preserve"> </w:t>
      </w:r>
      <w:r w:rsidRPr="00322AE3">
        <w:rPr>
          <w:rFonts w:ascii="Arial" w:hAnsi="Arial" w:cs="Arial"/>
          <w:color w:val="auto"/>
          <w:sz w:val="20"/>
        </w:rPr>
        <w:t>г.</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852</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утверждении</w:t>
      </w:r>
      <w:r w:rsidR="0026722D" w:rsidRPr="00322AE3">
        <w:rPr>
          <w:rFonts w:ascii="Arial" w:hAnsi="Arial" w:cs="Arial"/>
          <w:color w:val="auto"/>
          <w:sz w:val="20"/>
        </w:rPr>
        <w:t xml:space="preserve"> </w:t>
      </w:r>
      <w:r w:rsidRPr="00322AE3">
        <w:rPr>
          <w:rFonts w:ascii="Arial" w:hAnsi="Arial" w:cs="Arial"/>
          <w:color w:val="auto"/>
          <w:sz w:val="20"/>
        </w:rPr>
        <w:t>Правил</w:t>
      </w:r>
      <w:r w:rsidR="0026722D" w:rsidRPr="00322AE3">
        <w:rPr>
          <w:rFonts w:ascii="Arial" w:hAnsi="Arial" w:cs="Arial"/>
          <w:color w:val="auto"/>
          <w:sz w:val="20"/>
        </w:rPr>
        <w:t xml:space="preserve"> </w:t>
      </w:r>
      <w:r w:rsidRPr="00322AE3">
        <w:rPr>
          <w:rFonts w:ascii="Arial" w:hAnsi="Arial" w:cs="Arial"/>
          <w:color w:val="auto"/>
          <w:sz w:val="20"/>
        </w:rPr>
        <w:t>использования</w:t>
      </w:r>
      <w:r w:rsidR="0026722D" w:rsidRPr="00322AE3">
        <w:rPr>
          <w:rFonts w:ascii="Arial" w:hAnsi="Arial" w:cs="Arial"/>
          <w:color w:val="auto"/>
          <w:sz w:val="20"/>
        </w:rPr>
        <w:t xml:space="preserve"> </w:t>
      </w:r>
      <w:r w:rsidRPr="00322AE3">
        <w:rPr>
          <w:rFonts w:ascii="Arial" w:hAnsi="Arial" w:cs="Arial"/>
          <w:color w:val="auto"/>
          <w:sz w:val="20"/>
        </w:rPr>
        <w:t>усиленной</w:t>
      </w:r>
      <w:r w:rsidR="0026722D" w:rsidRPr="00322AE3">
        <w:rPr>
          <w:rFonts w:ascii="Arial" w:hAnsi="Arial" w:cs="Arial"/>
          <w:color w:val="auto"/>
          <w:sz w:val="20"/>
        </w:rPr>
        <w:t xml:space="preserve"> </w:t>
      </w:r>
      <w:r w:rsidRPr="00322AE3">
        <w:rPr>
          <w:rFonts w:ascii="Arial" w:hAnsi="Arial" w:cs="Arial"/>
          <w:color w:val="auto"/>
          <w:sz w:val="20"/>
        </w:rPr>
        <w:t>квалифицированной</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подписи</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обращении</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получением</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внесении</w:t>
      </w:r>
      <w:r w:rsidR="0026722D" w:rsidRPr="00322AE3">
        <w:rPr>
          <w:rFonts w:ascii="Arial" w:hAnsi="Arial" w:cs="Arial"/>
          <w:color w:val="auto"/>
          <w:sz w:val="20"/>
        </w:rPr>
        <w:t xml:space="preserve"> </w:t>
      </w:r>
      <w:r w:rsidRPr="00322AE3">
        <w:rPr>
          <w:rFonts w:ascii="Arial" w:hAnsi="Arial" w:cs="Arial"/>
          <w:color w:val="auto"/>
          <w:sz w:val="20"/>
        </w:rPr>
        <w:t>изменения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Правила</w:t>
      </w:r>
      <w:r w:rsidR="0026722D" w:rsidRPr="00322AE3">
        <w:rPr>
          <w:rFonts w:ascii="Arial" w:hAnsi="Arial" w:cs="Arial"/>
          <w:color w:val="auto"/>
          <w:sz w:val="20"/>
        </w:rPr>
        <w:t xml:space="preserve"> </w:t>
      </w:r>
      <w:r w:rsidRPr="00322AE3">
        <w:rPr>
          <w:rFonts w:ascii="Arial" w:hAnsi="Arial" w:cs="Arial"/>
          <w:color w:val="auto"/>
          <w:sz w:val="20"/>
        </w:rPr>
        <w:t>разработки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утверждения</w:t>
      </w:r>
      <w:r w:rsidR="0026722D" w:rsidRPr="00322AE3">
        <w:rPr>
          <w:rFonts w:ascii="Arial" w:hAnsi="Arial" w:cs="Arial"/>
          <w:color w:val="auto"/>
          <w:sz w:val="20"/>
        </w:rPr>
        <w:t xml:space="preserve"> </w:t>
      </w:r>
      <w:r w:rsidRPr="00322AE3">
        <w:rPr>
          <w:rFonts w:ascii="Arial" w:hAnsi="Arial" w:cs="Arial"/>
          <w:color w:val="auto"/>
          <w:sz w:val="20"/>
        </w:rPr>
        <w:t>административных</w:t>
      </w:r>
      <w:r w:rsidR="0026722D" w:rsidRPr="00322AE3">
        <w:rPr>
          <w:rFonts w:ascii="Arial" w:hAnsi="Arial" w:cs="Arial"/>
          <w:color w:val="auto"/>
          <w:sz w:val="20"/>
        </w:rPr>
        <w:t xml:space="preserve"> </w:t>
      </w:r>
      <w:r w:rsidRPr="00322AE3">
        <w:rPr>
          <w:rFonts w:ascii="Arial" w:hAnsi="Arial" w:cs="Arial"/>
          <w:color w:val="auto"/>
          <w:sz w:val="20"/>
        </w:rPr>
        <w:t>регламентов</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услуг».</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4.</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Порядок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формы</w:t>
      </w:r>
      <w:r w:rsidR="0026722D" w:rsidRPr="00322AE3">
        <w:rPr>
          <w:rStyle w:val="af5"/>
          <w:rFonts w:ascii="Arial" w:hAnsi="Arial" w:cs="Arial"/>
          <w:color w:val="auto"/>
          <w:sz w:val="20"/>
        </w:rPr>
        <w:t xml:space="preserve"> </w:t>
      </w:r>
      <w:r w:rsidRPr="00322AE3">
        <w:rPr>
          <w:rStyle w:val="af5"/>
          <w:rFonts w:ascii="Arial" w:hAnsi="Arial" w:cs="Arial"/>
          <w:color w:val="auto"/>
          <w:sz w:val="20"/>
        </w:rPr>
        <w:t>контроля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предоставлением</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bookmarkStart w:id="35" w:name="sub_1304"/>
      <w:bookmarkEnd w:id="35"/>
      <w:r w:rsidRPr="00322AE3">
        <w:rPr>
          <w:rStyle w:val="af5"/>
          <w:rFonts w:ascii="Arial" w:hAnsi="Arial" w:cs="Arial"/>
          <w:color w:val="auto"/>
          <w:sz w:val="20"/>
        </w:rPr>
        <w:t>4.1.</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Порядок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осуществления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текущего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контроля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соблюдением</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исполнением</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ответственными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должностными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лицами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положений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Административного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регламента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нормативных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правовых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актов,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устанавливающих</w:t>
      </w:r>
      <w:r w:rsidR="0026722D" w:rsidRPr="00322AE3">
        <w:rPr>
          <w:rStyle w:val="af5"/>
          <w:rFonts w:ascii="Arial" w:hAnsi="Arial" w:cs="Arial"/>
          <w:color w:val="auto"/>
          <w:sz w:val="20"/>
        </w:rPr>
        <w:t xml:space="preserve"> </w:t>
      </w:r>
      <w:r w:rsidRPr="00322AE3">
        <w:rPr>
          <w:rStyle w:val="af5"/>
          <w:rFonts w:ascii="Arial" w:hAnsi="Arial" w:cs="Arial"/>
          <w:color w:val="auto"/>
          <w:sz w:val="20"/>
        </w:rPr>
        <w:t>требования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предоставлению</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а</w:t>
      </w:r>
      <w:r w:rsidR="0026722D" w:rsidRPr="00322AE3">
        <w:rPr>
          <w:rStyle w:val="af5"/>
          <w:rFonts w:ascii="Arial" w:hAnsi="Arial" w:cs="Arial"/>
          <w:color w:val="auto"/>
          <w:sz w:val="20"/>
        </w:rPr>
        <w:t xml:space="preserve"> </w:t>
      </w:r>
      <w:r w:rsidRPr="00322AE3">
        <w:rPr>
          <w:rStyle w:val="af5"/>
          <w:rFonts w:ascii="Arial" w:hAnsi="Arial" w:cs="Arial"/>
          <w:color w:val="auto"/>
          <w:sz w:val="20"/>
        </w:rPr>
        <w:t>также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принятием</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ими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решений</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Текущий</w:t>
      </w:r>
      <w:r w:rsidR="0026722D" w:rsidRPr="00322AE3">
        <w:rPr>
          <w:rFonts w:ascii="Arial" w:hAnsi="Arial" w:cs="Arial"/>
          <w:color w:val="auto"/>
          <w:sz w:val="20"/>
        </w:rPr>
        <w:t xml:space="preserve"> </w:t>
      </w:r>
      <w:r w:rsidRPr="00322AE3">
        <w:rPr>
          <w:rFonts w:ascii="Arial" w:hAnsi="Arial" w:cs="Arial"/>
          <w:color w:val="auto"/>
          <w:sz w:val="20"/>
        </w:rPr>
        <w:t>контроль</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соблюдением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исполнением</w:t>
      </w:r>
      <w:r w:rsidR="0026722D" w:rsidRPr="00322AE3">
        <w:rPr>
          <w:rFonts w:ascii="Arial" w:hAnsi="Arial" w:cs="Arial"/>
          <w:color w:val="auto"/>
          <w:sz w:val="20"/>
        </w:rPr>
        <w:t xml:space="preserve"> </w:t>
      </w:r>
      <w:r w:rsidRPr="00322AE3">
        <w:rPr>
          <w:rFonts w:ascii="Arial" w:hAnsi="Arial" w:cs="Arial"/>
          <w:color w:val="auto"/>
          <w:sz w:val="20"/>
        </w:rPr>
        <w:t>ответственными</w:t>
      </w:r>
      <w:r w:rsidR="0026722D" w:rsidRPr="00322AE3">
        <w:rPr>
          <w:rFonts w:ascii="Arial" w:hAnsi="Arial" w:cs="Arial"/>
          <w:color w:val="auto"/>
          <w:sz w:val="20"/>
        </w:rPr>
        <w:t xml:space="preserve"> </w:t>
      </w:r>
      <w:r w:rsidRPr="00322AE3">
        <w:rPr>
          <w:rFonts w:ascii="Arial" w:hAnsi="Arial" w:cs="Arial"/>
          <w:color w:val="auto"/>
          <w:sz w:val="20"/>
        </w:rPr>
        <w:t>должностными</w:t>
      </w:r>
      <w:r w:rsidR="0026722D" w:rsidRPr="00322AE3">
        <w:rPr>
          <w:rFonts w:ascii="Arial" w:hAnsi="Arial" w:cs="Arial"/>
          <w:color w:val="auto"/>
          <w:sz w:val="20"/>
        </w:rPr>
        <w:t xml:space="preserve"> </w:t>
      </w:r>
      <w:r w:rsidRPr="00322AE3">
        <w:rPr>
          <w:rFonts w:ascii="Arial" w:hAnsi="Arial" w:cs="Arial"/>
          <w:color w:val="auto"/>
          <w:sz w:val="20"/>
        </w:rPr>
        <w:t>лицами</w:t>
      </w:r>
      <w:r w:rsidR="0026722D" w:rsidRPr="00322AE3">
        <w:rPr>
          <w:rFonts w:ascii="Arial" w:hAnsi="Arial" w:cs="Arial"/>
          <w:color w:val="auto"/>
          <w:sz w:val="20"/>
        </w:rPr>
        <w:t xml:space="preserve"> </w:t>
      </w:r>
      <w:r w:rsidRPr="00322AE3">
        <w:rPr>
          <w:rFonts w:ascii="Arial" w:hAnsi="Arial" w:cs="Arial"/>
          <w:color w:val="auto"/>
          <w:sz w:val="20"/>
        </w:rPr>
        <w:t>положений</w:t>
      </w:r>
      <w:r w:rsidR="0026722D" w:rsidRPr="00322AE3">
        <w:rPr>
          <w:rFonts w:ascii="Arial" w:hAnsi="Arial" w:cs="Arial"/>
          <w:color w:val="auto"/>
          <w:sz w:val="20"/>
        </w:rPr>
        <w:t xml:space="preserve"> </w:t>
      </w:r>
      <w:r w:rsidRPr="00322AE3">
        <w:rPr>
          <w:rFonts w:ascii="Arial" w:hAnsi="Arial" w:cs="Arial"/>
          <w:color w:val="auto"/>
          <w:sz w:val="20"/>
        </w:rPr>
        <w:t>Административного</w:t>
      </w:r>
      <w:r w:rsidR="0026722D" w:rsidRPr="00322AE3">
        <w:rPr>
          <w:rFonts w:ascii="Arial" w:hAnsi="Arial" w:cs="Arial"/>
          <w:color w:val="auto"/>
          <w:sz w:val="20"/>
        </w:rPr>
        <w:t xml:space="preserve"> </w:t>
      </w:r>
      <w:r w:rsidRPr="00322AE3">
        <w:rPr>
          <w:rFonts w:ascii="Arial" w:hAnsi="Arial" w:cs="Arial"/>
          <w:color w:val="auto"/>
          <w:sz w:val="20"/>
        </w:rPr>
        <w:t>регламента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иных</w:t>
      </w:r>
      <w:r w:rsidR="0026722D" w:rsidRPr="00322AE3">
        <w:rPr>
          <w:rFonts w:ascii="Arial" w:hAnsi="Arial" w:cs="Arial"/>
          <w:color w:val="auto"/>
          <w:sz w:val="20"/>
        </w:rPr>
        <w:t xml:space="preserve"> </w:t>
      </w:r>
      <w:r w:rsidRPr="00322AE3">
        <w:rPr>
          <w:rFonts w:ascii="Arial" w:hAnsi="Arial" w:cs="Arial"/>
          <w:color w:val="auto"/>
          <w:sz w:val="20"/>
        </w:rPr>
        <w:t>нормативных</w:t>
      </w:r>
      <w:r w:rsidR="0026722D" w:rsidRPr="00322AE3">
        <w:rPr>
          <w:rFonts w:ascii="Arial" w:hAnsi="Arial" w:cs="Arial"/>
          <w:color w:val="auto"/>
          <w:sz w:val="20"/>
        </w:rPr>
        <w:t xml:space="preserve"> </w:t>
      </w:r>
      <w:r w:rsidRPr="00322AE3">
        <w:rPr>
          <w:rFonts w:ascii="Arial" w:hAnsi="Arial" w:cs="Arial"/>
          <w:color w:val="auto"/>
          <w:sz w:val="20"/>
        </w:rPr>
        <w:t>правовых</w:t>
      </w:r>
      <w:r w:rsidR="0026722D" w:rsidRPr="00322AE3">
        <w:rPr>
          <w:rFonts w:ascii="Arial" w:hAnsi="Arial" w:cs="Arial"/>
          <w:color w:val="auto"/>
          <w:sz w:val="20"/>
        </w:rPr>
        <w:t xml:space="preserve"> </w:t>
      </w:r>
      <w:r w:rsidRPr="00322AE3">
        <w:rPr>
          <w:rFonts w:ascii="Arial" w:hAnsi="Arial" w:cs="Arial"/>
          <w:color w:val="auto"/>
          <w:sz w:val="20"/>
        </w:rPr>
        <w:t>актов,</w:t>
      </w:r>
      <w:r w:rsidR="0026722D" w:rsidRPr="00322AE3">
        <w:rPr>
          <w:rFonts w:ascii="Arial" w:hAnsi="Arial" w:cs="Arial"/>
          <w:color w:val="auto"/>
          <w:sz w:val="20"/>
        </w:rPr>
        <w:t xml:space="preserve"> </w:t>
      </w:r>
      <w:r w:rsidRPr="00322AE3">
        <w:rPr>
          <w:rFonts w:ascii="Arial" w:hAnsi="Arial" w:cs="Arial"/>
          <w:color w:val="auto"/>
          <w:sz w:val="20"/>
        </w:rPr>
        <w:t>устанавливающих</w:t>
      </w:r>
      <w:r w:rsidR="0026722D" w:rsidRPr="00322AE3">
        <w:rPr>
          <w:rFonts w:ascii="Arial" w:hAnsi="Arial" w:cs="Arial"/>
          <w:color w:val="auto"/>
          <w:sz w:val="20"/>
        </w:rPr>
        <w:t xml:space="preserve"> </w:t>
      </w:r>
      <w:r w:rsidRPr="00322AE3">
        <w:rPr>
          <w:rFonts w:ascii="Arial" w:hAnsi="Arial" w:cs="Arial"/>
          <w:color w:val="auto"/>
          <w:sz w:val="20"/>
        </w:rPr>
        <w:t>требования</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предоставлению</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принятием</w:t>
      </w:r>
      <w:r w:rsidR="0026722D" w:rsidRPr="00322AE3">
        <w:rPr>
          <w:rFonts w:ascii="Arial" w:hAnsi="Arial" w:cs="Arial"/>
          <w:color w:val="auto"/>
          <w:sz w:val="20"/>
        </w:rPr>
        <w:t xml:space="preserve"> </w:t>
      </w:r>
      <w:r w:rsidRPr="00322AE3">
        <w:rPr>
          <w:rFonts w:ascii="Arial" w:hAnsi="Arial" w:cs="Arial"/>
          <w:color w:val="auto"/>
          <w:sz w:val="20"/>
        </w:rPr>
        <w:t>ими</w:t>
      </w:r>
      <w:r w:rsidR="0026722D" w:rsidRPr="00322AE3">
        <w:rPr>
          <w:rFonts w:ascii="Arial" w:hAnsi="Arial" w:cs="Arial"/>
          <w:color w:val="auto"/>
          <w:sz w:val="20"/>
        </w:rPr>
        <w:t xml:space="preserve"> </w:t>
      </w:r>
      <w:r w:rsidRPr="00322AE3">
        <w:rPr>
          <w:rFonts w:ascii="Arial" w:hAnsi="Arial" w:cs="Arial"/>
          <w:color w:val="auto"/>
          <w:sz w:val="20"/>
        </w:rPr>
        <w:t>решений</w:t>
      </w:r>
      <w:r w:rsidR="0026722D" w:rsidRPr="00322AE3">
        <w:rPr>
          <w:rFonts w:ascii="Arial" w:hAnsi="Arial" w:cs="Arial"/>
          <w:color w:val="auto"/>
          <w:sz w:val="20"/>
        </w:rPr>
        <w:t xml:space="preserve"> </w:t>
      </w:r>
      <w:r w:rsidRPr="00322AE3">
        <w:rPr>
          <w:rFonts w:ascii="Arial" w:hAnsi="Arial" w:cs="Arial"/>
          <w:color w:val="auto"/>
          <w:sz w:val="20"/>
        </w:rPr>
        <w:t>осуществляет</w:t>
      </w:r>
      <w:r w:rsidR="0026722D" w:rsidRPr="00322AE3">
        <w:rPr>
          <w:rFonts w:ascii="Arial" w:hAnsi="Arial" w:cs="Arial"/>
          <w:color w:val="auto"/>
          <w:sz w:val="20"/>
        </w:rPr>
        <w:t xml:space="preserve"> </w:t>
      </w:r>
      <w:r w:rsidRPr="00322AE3">
        <w:rPr>
          <w:rFonts w:ascii="Arial" w:hAnsi="Arial" w:cs="Arial"/>
          <w:color w:val="auto"/>
          <w:sz w:val="20"/>
        </w:rPr>
        <w:t>глава</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путем</w:t>
      </w:r>
      <w:r w:rsidR="0026722D" w:rsidRPr="00322AE3">
        <w:rPr>
          <w:rFonts w:ascii="Arial" w:hAnsi="Arial" w:cs="Arial"/>
          <w:color w:val="auto"/>
          <w:sz w:val="20"/>
        </w:rPr>
        <w:t xml:space="preserve"> </w:t>
      </w:r>
      <w:r w:rsidRPr="00322AE3">
        <w:rPr>
          <w:rFonts w:ascii="Arial" w:hAnsi="Arial" w:cs="Arial"/>
          <w:color w:val="auto"/>
          <w:sz w:val="20"/>
        </w:rPr>
        <w:t>проверки</w:t>
      </w:r>
      <w:r w:rsidR="0026722D" w:rsidRPr="00322AE3">
        <w:rPr>
          <w:rFonts w:ascii="Arial" w:hAnsi="Arial" w:cs="Arial"/>
          <w:color w:val="auto"/>
          <w:sz w:val="20"/>
        </w:rPr>
        <w:t xml:space="preserve"> </w:t>
      </w:r>
      <w:r w:rsidRPr="00322AE3">
        <w:rPr>
          <w:rFonts w:ascii="Arial" w:hAnsi="Arial" w:cs="Arial"/>
          <w:color w:val="auto"/>
          <w:sz w:val="20"/>
        </w:rPr>
        <w:t>своевременности,</w:t>
      </w:r>
      <w:r w:rsidR="0026722D" w:rsidRPr="00322AE3">
        <w:rPr>
          <w:rFonts w:ascii="Arial" w:hAnsi="Arial" w:cs="Arial"/>
          <w:color w:val="auto"/>
          <w:sz w:val="20"/>
        </w:rPr>
        <w:t xml:space="preserve"> </w:t>
      </w:r>
      <w:r w:rsidRPr="00322AE3">
        <w:rPr>
          <w:rFonts w:ascii="Arial" w:hAnsi="Arial" w:cs="Arial"/>
          <w:color w:val="auto"/>
          <w:sz w:val="20"/>
        </w:rPr>
        <w:t>полноты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качества</w:t>
      </w:r>
      <w:r w:rsidR="0026722D" w:rsidRPr="00322AE3">
        <w:rPr>
          <w:rFonts w:ascii="Arial" w:hAnsi="Arial" w:cs="Arial"/>
          <w:color w:val="auto"/>
          <w:sz w:val="20"/>
        </w:rPr>
        <w:t xml:space="preserve"> </w:t>
      </w:r>
      <w:r w:rsidRPr="00322AE3">
        <w:rPr>
          <w:rFonts w:ascii="Arial" w:hAnsi="Arial" w:cs="Arial"/>
          <w:color w:val="auto"/>
          <w:sz w:val="20"/>
        </w:rPr>
        <w:t>выполнения</w:t>
      </w:r>
      <w:r w:rsidR="0026722D" w:rsidRPr="00322AE3">
        <w:rPr>
          <w:rFonts w:ascii="Arial" w:hAnsi="Arial" w:cs="Arial"/>
          <w:color w:val="auto"/>
          <w:sz w:val="20"/>
        </w:rPr>
        <w:t xml:space="preserve"> </w:t>
      </w:r>
      <w:r w:rsidRPr="00322AE3">
        <w:rPr>
          <w:rFonts w:ascii="Arial" w:hAnsi="Arial" w:cs="Arial"/>
          <w:color w:val="auto"/>
          <w:sz w:val="20"/>
        </w:rPr>
        <w:t>процедур</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4.2</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Порядок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периодичность</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осуществления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плановых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внеплановых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проверок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полноты</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качества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том</w:t>
      </w:r>
      <w:r w:rsidR="0026722D" w:rsidRPr="00322AE3">
        <w:rPr>
          <w:rStyle w:val="af5"/>
          <w:rFonts w:ascii="Arial" w:hAnsi="Arial" w:cs="Arial"/>
          <w:color w:val="auto"/>
          <w:sz w:val="20"/>
        </w:rPr>
        <w:t xml:space="preserve"> </w:t>
      </w:r>
      <w:r w:rsidRPr="00322AE3">
        <w:rPr>
          <w:rStyle w:val="af5"/>
          <w:rFonts w:ascii="Arial" w:hAnsi="Arial" w:cs="Arial"/>
          <w:color w:val="auto"/>
          <w:sz w:val="20"/>
        </w:rPr>
        <w:t>числе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порядок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формы</w:t>
      </w:r>
      <w:r w:rsidR="0026722D" w:rsidRPr="00322AE3">
        <w:rPr>
          <w:rStyle w:val="af5"/>
          <w:rFonts w:ascii="Arial" w:hAnsi="Arial" w:cs="Arial"/>
          <w:color w:val="auto"/>
          <w:sz w:val="20"/>
        </w:rPr>
        <w:t xml:space="preserve"> </w:t>
      </w:r>
      <w:r w:rsidRPr="00322AE3">
        <w:rPr>
          <w:rStyle w:val="af5"/>
          <w:rFonts w:ascii="Arial" w:hAnsi="Arial" w:cs="Arial"/>
          <w:color w:val="auto"/>
          <w:sz w:val="20"/>
        </w:rPr>
        <w:t>контроля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полнотой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качеством</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Контроль</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полнотой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качеством</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включает</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себя</w:t>
      </w:r>
      <w:r w:rsidR="0026722D" w:rsidRPr="00322AE3">
        <w:rPr>
          <w:rFonts w:ascii="Arial" w:hAnsi="Arial" w:cs="Arial"/>
          <w:color w:val="auto"/>
          <w:sz w:val="20"/>
        </w:rPr>
        <w:t xml:space="preserve"> </w:t>
      </w:r>
      <w:r w:rsidRPr="00322AE3">
        <w:rPr>
          <w:rFonts w:ascii="Arial" w:hAnsi="Arial" w:cs="Arial"/>
          <w:color w:val="auto"/>
          <w:sz w:val="20"/>
        </w:rPr>
        <w:t>проведение</w:t>
      </w:r>
      <w:r w:rsidR="0026722D" w:rsidRPr="00322AE3">
        <w:rPr>
          <w:rFonts w:ascii="Arial" w:hAnsi="Arial" w:cs="Arial"/>
          <w:color w:val="auto"/>
          <w:sz w:val="20"/>
        </w:rPr>
        <w:t xml:space="preserve"> </w:t>
      </w:r>
      <w:r w:rsidRPr="00322AE3">
        <w:rPr>
          <w:rFonts w:ascii="Arial" w:hAnsi="Arial" w:cs="Arial"/>
          <w:color w:val="auto"/>
          <w:sz w:val="20"/>
        </w:rPr>
        <w:t>плановых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внеплановых</w:t>
      </w:r>
      <w:r w:rsidR="0026722D" w:rsidRPr="00322AE3">
        <w:rPr>
          <w:rFonts w:ascii="Arial" w:hAnsi="Arial" w:cs="Arial"/>
          <w:color w:val="auto"/>
          <w:sz w:val="20"/>
        </w:rPr>
        <w:t xml:space="preserve"> </w:t>
      </w:r>
      <w:r w:rsidRPr="00322AE3">
        <w:rPr>
          <w:rFonts w:ascii="Arial" w:hAnsi="Arial" w:cs="Arial"/>
          <w:color w:val="auto"/>
          <w:sz w:val="20"/>
        </w:rPr>
        <w:t>проверок,</w:t>
      </w:r>
      <w:r w:rsidR="0026722D" w:rsidRPr="00322AE3">
        <w:rPr>
          <w:rFonts w:ascii="Arial" w:hAnsi="Arial" w:cs="Arial"/>
          <w:color w:val="auto"/>
          <w:sz w:val="20"/>
        </w:rPr>
        <w:t xml:space="preserve"> </w:t>
      </w:r>
      <w:r w:rsidRPr="00322AE3">
        <w:rPr>
          <w:rFonts w:ascii="Arial" w:hAnsi="Arial" w:cs="Arial"/>
          <w:color w:val="auto"/>
          <w:sz w:val="20"/>
        </w:rPr>
        <w:t>выявление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устранение</w:t>
      </w:r>
      <w:r w:rsidR="0026722D" w:rsidRPr="00322AE3">
        <w:rPr>
          <w:rFonts w:ascii="Arial" w:hAnsi="Arial" w:cs="Arial"/>
          <w:color w:val="auto"/>
          <w:sz w:val="20"/>
        </w:rPr>
        <w:t xml:space="preserve"> </w:t>
      </w:r>
      <w:r w:rsidRPr="00322AE3">
        <w:rPr>
          <w:rFonts w:ascii="Arial" w:hAnsi="Arial" w:cs="Arial"/>
          <w:color w:val="auto"/>
          <w:sz w:val="20"/>
        </w:rPr>
        <w:t>нарушений</w:t>
      </w:r>
      <w:r w:rsidR="0026722D" w:rsidRPr="00322AE3">
        <w:rPr>
          <w:rFonts w:ascii="Arial" w:hAnsi="Arial" w:cs="Arial"/>
          <w:color w:val="auto"/>
          <w:sz w:val="20"/>
        </w:rPr>
        <w:t xml:space="preserve"> </w:t>
      </w:r>
      <w:r w:rsidRPr="00322AE3">
        <w:rPr>
          <w:rFonts w:ascii="Arial" w:hAnsi="Arial" w:cs="Arial"/>
          <w:color w:val="auto"/>
          <w:sz w:val="20"/>
        </w:rPr>
        <w:t>административных</w:t>
      </w:r>
      <w:r w:rsidR="0026722D" w:rsidRPr="00322AE3">
        <w:rPr>
          <w:rFonts w:ascii="Arial" w:hAnsi="Arial" w:cs="Arial"/>
          <w:color w:val="auto"/>
          <w:sz w:val="20"/>
        </w:rPr>
        <w:t xml:space="preserve"> </w:t>
      </w:r>
      <w:r w:rsidRPr="00322AE3">
        <w:rPr>
          <w:rFonts w:ascii="Arial" w:hAnsi="Arial" w:cs="Arial"/>
          <w:color w:val="auto"/>
          <w:sz w:val="20"/>
        </w:rPr>
        <w:t>процедур</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сроков</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выполнения,</w:t>
      </w:r>
      <w:r w:rsidR="0026722D" w:rsidRPr="00322AE3">
        <w:rPr>
          <w:rFonts w:ascii="Arial" w:hAnsi="Arial" w:cs="Arial"/>
          <w:color w:val="auto"/>
          <w:sz w:val="20"/>
        </w:rPr>
        <w:t xml:space="preserve"> </w:t>
      </w:r>
      <w:r w:rsidRPr="00322AE3">
        <w:rPr>
          <w:rFonts w:ascii="Arial" w:hAnsi="Arial" w:cs="Arial"/>
          <w:color w:val="auto"/>
          <w:sz w:val="20"/>
        </w:rPr>
        <w:t>предусмотренных</w:t>
      </w:r>
      <w:r w:rsidR="0026722D" w:rsidRPr="00322AE3">
        <w:rPr>
          <w:rFonts w:ascii="Arial" w:hAnsi="Arial" w:cs="Arial"/>
          <w:color w:val="auto"/>
          <w:sz w:val="20"/>
        </w:rPr>
        <w:t xml:space="preserve"> </w:t>
      </w:r>
      <w:r w:rsidRPr="00322AE3">
        <w:rPr>
          <w:rFonts w:ascii="Arial" w:hAnsi="Arial" w:cs="Arial"/>
          <w:color w:val="auto"/>
          <w:sz w:val="20"/>
        </w:rPr>
        <w:t>настоящим</w:t>
      </w:r>
      <w:r w:rsidR="0026722D" w:rsidRPr="00322AE3">
        <w:rPr>
          <w:rFonts w:ascii="Arial" w:hAnsi="Arial" w:cs="Arial"/>
          <w:color w:val="auto"/>
          <w:sz w:val="20"/>
        </w:rPr>
        <w:t xml:space="preserve"> </w:t>
      </w:r>
      <w:r w:rsidRPr="00322AE3">
        <w:rPr>
          <w:rFonts w:ascii="Arial" w:hAnsi="Arial" w:cs="Arial"/>
          <w:color w:val="auto"/>
          <w:sz w:val="20"/>
        </w:rPr>
        <w:t>Административным</w:t>
      </w:r>
      <w:r w:rsidR="0026722D" w:rsidRPr="00322AE3">
        <w:rPr>
          <w:rFonts w:ascii="Arial" w:hAnsi="Arial" w:cs="Arial"/>
          <w:color w:val="auto"/>
          <w:sz w:val="20"/>
        </w:rPr>
        <w:t xml:space="preserve"> </w:t>
      </w:r>
      <w:r w:rsidRPr="00322AE3">
        <w:rPr>
          <w:rFonts w:ascii="Arial" w:hAnsi="Arial" w:cs="Arial"/>
          <w:color w:val="auto"/>
          <w:sz w:val="20"/>
        </w:rPr>
        <w:t>регламентом.</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Периодичность</w:t>
      </w:r>
      <w:r w:rsidR="0026722D" w:rsidRPr="00322AE3">
        <w:rPr>
          <w:rFonts w:ascii="Arial" w:hAnsi="Arial" w:cs="Arial"/>
          <w:color w:val="auto"/>
          <w:sz w:val="20"/>
        </w:rPr>
        <w:t xml:space="preserve"> </w:t>
      </w:r>
      <w:r w:rsidRPr="00322AE3">
        <w:rPr>
          <w:rFonts w:ascii="Arial" w:hAnsi="Arial" w:cs="Arial"/>
          <w:color w:val="auto"/>
          <w:sz w:val="20"/>
        </w:rPr>
        <w:t>проведения</w:t>
      </w:r>
      <w:r w:rsidR="0026722D" w:rsidRPr="00322AE3">
        <w:rPr>
          <w:rFonts w:ascii="Arial" w:hAnsi="Arial" w:cs="Arial"/>
          <w:color w:val="auto"/>
          <w:sz w:val="20"/>
        </w:rPr>
        <w:t xml:space="preserve"> </w:t>
      </w:r>
      <w:r w:rsidRPr="00322AE3">
        <w:rPr>
          <w:rFonts w:ascii="Arial" w:hAnsi="Arial" w:cs="Arial"/>
          <w:color w:val="auto"/>
          <w:sz w:val="20"/>
        </w:rPr>
        <w:t>проверок</w:t>
      </w:r>
      <w:r w:rsidR="0026722D" w:rsidRPr="00322AE3">
        <w:rPr>
          <w:rFonts w:ascii="Arial" w:hAnsi="Arial" w:cs="Arial"/>
          <w:color w:val="auto"/>
          <w:sz w:val="20"/>
        </w:rPr>
        <w:t xml:space="preserve"> </w:t>
      </w:r>
      <w:r w:rsidRPr="00322AE3">
        <w:rPr>
          <w:rFonts w:ascii="Arial" w:hAnsi="Arial" w:cs="Arial"/>
          <w:color w:val="auto"/>
          <w:sz w:val="20"/>
        </w:rPr>
        <w:t>носит</w:t>
      </w:r>
      <w:r w:rsidR="0026722D" w:rsidRPr="00322AE3">
        <w:rPr>
          <w:rFonts w:ascii="Arial" w:hAnsi="Arial" w:cs="Arial"/>
          <w:color w:val="auto"/>
          <w:sz w:val="20"/>
        </w:rPr>
        <w:t xml:space="preserve"> </w:t>
      </w:r>
      <w:r w:rsidRPr="00322AE3">
        <w:rPr>
          <w:rFonts w:ascii="Arial" w:hAnsi="Arial" w:cs="Arial"/>
          <w:color w:val="auto"/>
          <w:sz w:val="20"/>
        </w:rPr>
        <w:t>плановый</w:t>
      </w:r>
      <w:r w:rsidR="0026722D" w:rsidRPr="00322AE3">
        <w:rPr>
          <w:rFonts w:ascii="Arial" w:hAnsi="Arial" w:cs="Arial"/>
          <w:color w:val="auto"/>
          <w:sz w:val="20"/>
        </w:rPr>
        <w:t xml:space="preserve"> </w:t>
      </w:r>
      <w:r w:rsidRPr="00322AE3">
        <w:rPr>
          <w:rFonts w:ascii="Arial" w:hAnsi="Arial" w:cs="Arial"/>
          <w:color w:val="auto"/>
          <w:sz w:val="20"/>
        </w:rPr>
        <w:t>характер</w:t>
      </w:r>
      <w:r w:rsidR="0026722D" w:rsidRPr="00322AE3">
        <w:rPr>
          <w:rFonts w:ascii="Arial" w:hAnsi="Arial" w:cs="Arial"/>
          <w:color w:val="auto"/>
          <w:sz w:val="20"/>
        </w:rPr>
        <w:t xml:space="preserve"> </w:t>
      </w:r>
      <w:r w:rsidRPr="00322AE3">
        <w:rPr>
          <w:rFonts w:ascii="Arial" w:hAnsi="Arial" w:cs="Arial"/>
          <w:color w:val="auto"/>
          <w:sz w:val="20"/>
        </w:rPr>
        <w:t>(осуществляется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основании</w:t>
      </w:r>
      <w:r w:rsidR="0026722D" w:rsidRPr="00322AE3">
        <w:rPr>
          <w:rFonts w:ascii="Arial" w:hAnsi="Arial" w:cs="Arial"/>
          <w:color w:val="auto"/>
          <w:sz w:val="20"/>
        </w:rPr>
        <w:t xml:space="preserve"> </w:t>
      </w:r>
      <w:r w:rsidRPr="00322AE3">
        <w:rPr>
          <w:rFonts w:ascii="Arial" w:hAnsi="Arial" w:cs="Arial"/>
          <w:color w:val="auto"/>
          <w:sz w:val="20"/>
        </w:rPr>
        <w:t>утвержденного</w:t>
      </w:r>
      <w:r w:rsidR="0026722D" w:rsidRPr="00322AE3">
        <w:rPr>
          <w:rFonts w:ascii="Arial" w:hAnsi="Arial" w:cs="Arial"/>
          <w:color w:val="auto"/>
          <w:sz w:val="20"/>
        </w:rPr>
        <w:t xml:space="preserve"> </w:t>
      </w:r>
      <w:r w:rsidRPr="00322AE3">
        <w:rPr>
          <w:rFonts w:ascii="Arial" w:hAnsi="Arial" w:cs="Arial"/>
          <w:color w:val="auto"/>
          <w:sz w:val="20"/>
        </w:rPr>
        <w:t>плана</w:t>
      </w:r>
      <w:r w:rsidR="0026722D" w:rsidRPr="00322AE3">
        <w:rPr>
          <w:rFonts w:ascii="Arial" w:hAnsi="Arial" w:cs="Arial"/>
          <w:color w:val="auto"/>
          <w:sz w:val="20"/>
        </w:rPr>
        <w:t xml:space="preserve"> </w:t>
      </w:r>
      <w:r w:rsidRPr="00322AE3">
        <w:rPr>
          <w:rFonts w:ascii="Arial" w:hAnsi="Arial" w:cs="Arial"/>
          <w:color w:val="auto"/>
          <w:sz w:val="20"/>
        </w:rPr>
        <w:t>работы,</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реже</w:t>
      </w:r>
      <w:r w:rsidR="0026722D" w:rsidRPr="00322AE3">
        <w:rPr>
          <w:rFonts w:ascii="Arial" w:hAnsi="Arial" w:cs="Arial"/>
          <w:color w:val="auto"/>
          <w:sz w:val="20"/>
        </w:rPr>
        <w:t xml:space="preserve"> </w:t>
      </w:r>
      <w:r w:rsidRPr="00322AE3">
        <w:rPr>
          <w:rFonts w:ascii="Arial" w:hAnsi="Arial" w:cs="Arial"/>
          <w:color w:val="auto"/>
          <w:sz w:val="20"/>
        </w:rPr>
        <w:t>одного</w:t>
      </w:r>
      <w:r w:rsidR="0026722D" w:rsidRPr="00322AE3">
        <w:rPr>
          <w:rFonts w:ascii="Arial" w:hAnsi="Arial" w:cs="Arial"/>
          <w:color w:val="auto"/>
          <w:sz w:val="20"/>
        </w:rPr>
        <w:t xml:space="preserve"> </w:t>
      </w:r>
      <w:r w:rsidRPr="00322AE3">
        <w:rPr>
          <w:rFonts w:ascii="Arial" w:hAnsi="Arial" w:cs="Arial"/>
          <w:color w:val="auto"/>
          <w:sz w:val="20"/>
        </w:rPr>
        <w:t>раза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год)</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внеплановый</w:t>
      </w:r>
      <w:r w:rsidR="0026722D" w:rsidRPr="00322AE3">
        <w:rPr>
          <w:rFonts w:ascii="Arial" w:hAnsi="Arial" w:cs="Arial"/>
          <w:color w:val="auto"/>
          <w:sz w:val="20"/>
        </w:rPr>
        <w:t xml:space="preserve"> </w:t>
      </w:r>
      <w:r w:rsidRPr="00322AE3">
        <w:rPr>
          <w:rFonts w:ascii="Arial" w:hAnsi="Arial" w:cs="Arial"/>
          <w:color w:val="auto"/>
          <w:sz w:val="20"/>
        </w:rPr>
        <w:t>характер</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конкретному</w:t>
      </w:r>
      <w:r w:rsidR="0026722D" w:rsidRPr="00322AE3">
        <w:rPr>
          <w:rFonts w:ascii="Arial" w:hAnsi="Arial" w:cs="Arial"/>
          <w:color w:val="auto"/>
          <w:sz w:val="20"/>
        </w:rPr>
        <w:t xml:space="preserve"> </w:t>
      </w:r>
      <w:r w:rsidRPr="00322AE3">
        <w:rPr>
          <w:rFonts w:ascii="Arial" w:hAnsi="Arial" w:cs="Arial"/>
          <w:color w:val="auto"/>
          <w:sz w:val="20"/>
        </w:rPr>
        <w:t>обращению).</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проверке</w:t>
      </w:r>
      <w:r w:rsidR="0026722D" w:rsidRPr="00322AE3">
        <w:rPr>
          <w:rFonts w:ascii="Arial" w:hAnsi="Arial" w:cs="Arial"/>
          <w:color w:val="auto"/>
          <w:sz w:val="20"/>
        </w:rPr>
        <w:t xml:space="preserve"> </w:t>
      </w:r>
      <w:r w:rsidRPr="00322AE3">
        <w:rPr>
          <w:rFonts w:ascii="Arial" w:hAnsi="Arial" w:cs="Arial"/>
          <w:color w:val="auto"/>
          <w:sz w:val="20"/>
        </w:rPr>
        <w:t>рассматриваются</w:t>
      </w:r>
      <w:r w:rsidR="0026722D" w:rsidRPr="00322AE3">
        <w:rPr>
          <w:rFonts w:ascii="Arial" w:hAnsi="Arial" w:cs="Arial"/>
          <w:color w:val="auto"/>
          <w:sz w:val="20"/>
        </w:rPr>
        <w:t xml:space="preserve"> </w:t>
      </w:r>
      <w:r w:rsidRPr="00322AE3">
        <w:rPr>
          <w:rFonts w:ascii="Arial" w:hAnsi="Arial" w:cs="Arial"/>
          <w:color w:val="auto"/>
          <w:sz w:val="20"/>
        </w:rPr>
        <w:t>все</w:t>
      </w:r>
      <w:r w:rsidR="0026722D" w:rsidRPr="00322AE3">
        <w:rPr>
          <w:rFonts w:ascii="Arial" w:hAnsi="Arial" w:cs="Arial"/>
          <w:color w:val="auto"/>
          <w:sz w:val="20"/>
        </w:rPr>
        <w:t xml:space="preserve"> </w:t>
      </w:r>
      <w:r w:rsidRPr="00322AE3">
        <w:rPr>
          <w:rFonts w:ascii="Arial" w:hAnsi="Arial" w:cs="Arial"/>
          <w:color w:val="auto"/>
          <w:sz w:val="20"/>
        </w:rPr>
        <w:t>вопросы,</w:t>
      </w:r>
      <w:r w:rsidR="0026722D" w:rsidRPr="00322AE3">
        <w:rPr>
          <w:rFonts w:ascii="Arial" w:hAnsi="Arial" w:cs="Arial"/>
          <w:color w:val="auto"/>
          <w:sz w:val="20"/>
        </w:rPr>
        <w:t xml:space="preserve"> </w:t>
      </w:r>
      <w:r w:rsidRPr="00322AE3">
        <w:rPr>
          <w:rFonts w:ascii="Arial" w:hAnsi="Arial" w:cs="Arial"/>
          <w:color w:val="auto"/>
          <w:sz w:val="20"/>
        </w:rPr>
        <w:t>связанные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предоставлением</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(комплексные</w:t>
      </w:r>
      <w:r w:rsidR="0026722D" w:rsidRPr="00322AE3">
        <w:rPr>
          <w:rFonts w:ascii="Arial" w:hAnsi="Arial" w:cs="Arial"/>
          <w:color w:val="auto"/>
          <w:sz w:val="20"/>
        </w:rPr>
        <w:t xml:space="preserve"> </w:t>
      </w:r>
      <w:r w:rsidRPr="00322AE3">
        <w:rPr>
          <w:rFonts w:ascii="Arial" w:hAnsi="Arial" w:cs="Arial"/>
          <w:color w:val="auto"/>
          <w:sz w:val="20"/>
        </w:rPr>
        <w:t>проверки),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вопросы,</w:t>
      </w:r>
      <w:r w:rsidR="0026722D" w:rsidRPr="00322AE3">
        <w:rPr>
          <w:rFonts w:ascii="Arial" w:hAnsi="Arial" w:cs="Arial"/>
          <w:color w:val="auto"/>
          <w:sz w:val="20"/>
        </w:rPr>
        <w:t xml:space="preserve"> </w:t>
      </w:r>
      <w:r w:rsidRPr="00322AE3">
        <w:rPr>
          <w:rFonts w:ascii="Arial" w:hAnsi="Arial" w:cs="Arial"/>
          <w:color w:val="auto"/>
          <w:sz w:val="20"/>
        </w:rPr>
        <w:t>связанные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исполнением</w:t>
      </w:r>
      <w:r w:rsidR="0026722D" w:rsidRPr="00322AE3">
        <w:rPr>
          <w:rFonts w:ascii="Arial" w:hAnsi="Arial" w:cs="Arial"/>
          <w:color w:val="auto"/>
          <w:sz w:val="20"/>
        </w:rPr>
        <w:t xml:space="preserve"> </w:t>
      </w:r>
      <w:r w:rsidRPr="00322AE3">
        <w:rPr>
          <w:rFonts w:ascii="Arial" w:hAnsi="Arial" w:cs="Arial"/>
          <w:color w:val="auto"/>
          <w:sz w:val="20"/>
        </w:rPr>
        <w:t>той</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иной</w:t>
      </w:r>
      <w:r w:rsidR="0026722D" w:rsidRPr="00322AE3">
        <w:rPr>
          <w:rFonts w:ascii="Arial" w:hAnsi="Arial" w:cs="Arial"/>
          <w:color w:val="auto"/>
          <w:sz w:val="20"/>
        </w:rPr>
        <w:t xml:space="preserve"> </w:t>
      </w:r>
      <w:r w:rsidRPr="00322AE3">
        <w:rPr>
          <w:rFonts w:ascii="Arial" w:hAnsi="Arial" w:cs="Arial"/>
          <w:color w:val="auto"/>
          <w:sz w:val="20"/>
        </w:rPr>
        <w:t>административной</w:t>
      </w:r>
      <w:r w:rsidR="0026722D" w:rsidRPr="00322AE3">
        <w:rPr>
          <w:rFonts w:ascii="Arial" w:hAnsi="Arial" w:cs="Arial"/>
          <w:color w:val="auto"/>
          <w:sz w:val="20"/>
        </w:rPr>
        <w:t xml:space="preserve"> </w:t>
      </w:r>
      <w:r w:rsidRPr="00322AE3">
        <w:rPr>
          <w:rFonts w:ascii="Arial" w:hAnsi="Arial" w:cs="Arial"/>
          <w:color w:val="auto"/>
          <w:sz w:val="20"/>
        </w:rPr>
        <w:t>процедуры</w:t>
      </w:r>
      <w:r w:rsidR="0026722D" w:rsidRPr="00322AE3">
        <w:rPr>
          <w:rFonts w:ascii="Arial" w:hAnsi="Arial" w:cs="Arial"/>
          <w:color w:val="auto"/>
          <w:sz w:val="20"/>
        </w:rPr>
        <w:t xml:space="preserve"> </w:t>
      </w:r>
      <w:r w:rsidRPr="00322AE3">
        <w:rPr>
          <w:rFonts w:ascii="Arial" w:hAnsi="Arial" w:cs="Arial"/>
          <w:color w:val="auto"/>
          <w:sz w:val="20"/>
        </w:rPr>
        <w:t>(тематические</w:t>
      </w:r>
      <w:r w:rsidR="0026722D" w:rsidRPr="00322AE3">
        <w:rPr>
          <w:rFonts w:ascii="Arial" w:hAnsi="Arial" w:cs="Arial"/>
          <w:color w:val="auto"/>
          <w:sz w:val="20"/>
        </w:rPr>
        <w:t xml:space="preserve"> </w:t>
      </w:r>
      <w:r w:rsidRPr="00322AE3">
        <w:rPr>
          <w:rFonts w:ascii="Arial" w:hAnsi="Arial" w:cs="Arial"/>
          <w:color w:val="auto"/>
          <w:sz w:val="20"/>
        </w:rPr>
        <w:t>проверки).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Плановые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внеплановые</w:t>
      </w:r>
      <w:r w:rsidR="0026722D" w:rsidRPr="00322AE3">
        <w:rPr>
          <w:rFonts w:ascii="Arial" w:hAnsi="Arial" w:cs="Arial"/>
          <w:color w:val="auto"/>
          <w:sz w:val="20"/>
        </w:rPr>
        <w:t xml:space="preserve"> </w:t>
      </w:r>
      <w:r w:rsidRPr="00322AE3">
        <w:rPr>
          <w:rFonts w:ascii="Arial" w:hAnsi="Arial" w:cs="Arial"/>
          <w:color w:val="auto"/>
          <w:sz w:val="20"/>
        </w:rPr>
        <w:t>проверки</w:t>
      </w:r>
      <w:r w:rsidR="0026722D" w:rsidRPr="00322AE3">
        <w:rPr>
          <w:rFonts w:ascii="Arial" w:hAnsi="Arial" w:cs="Arial"/>
          <w:color w:val="auto"/>
          <w:sz w:val="20"/>
        </w:rPr>
        <w:t xml:space="preserve"> </w:t>
      </w:r>
      <w:r w:rsidRPr="00322AE3">
        <w:rPr>
          <w:rFonts w:ascii="Arial" w:hAnsi="Arial" w:cs="Arial"/>
          <w:color w:val="auto"/>
          <w:sz w:val="20"/>
        </w:rPr>
        <w:t>полноты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качества</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организуются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основании</w:t>
      </w:r>
      <w:r w:rsidR="0026722D" w:rsidRPr="00322AE3">
        <w:rPr>
          <w:rFonts w:ascii="Arial" w:hAnsi="Arial" w:cs="Arial"/>
          <w:color w:val="auto"/>
          <w:sz w:val="20"/>
        </w:rPr>
        <w:t xml:space="preserve"> </w:t>
      </w:r>
      <w:r w:rsidRPr="00322AE3">
        <w:rPr>
          <w:rFonts w:ascii="Arial" w:hAnsi="Arial" w:cs="Arial"/>
          <w:color w:val="auto"/>
          <w:sz w:val="20"/>
        </w:rPr>
        <w:t>распоряжений</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результатам</w:t>
      </w:r>
      <w:r w:rsidR="0026722D" w:rsidRPr="00322AE3">
        <w:rPr>
          <w:rFonts w:ascii="Arial" w:hAnsi="Arial" w:cs="Arial"/>
          <w:color w:val="auto"/>
          <w:sz w:val="20"/>
        </w:rPr>
        <w:t xml:space="preserve"> </w:t>
      </w:r>
      <w:r w:rsidRPr="00322AE3">
        <w:rPr>
          <w:rFonts w:ascii="Arial" w:hAnsi="Arial" w:cs="Arial"/>
          <w:color w:val="auto"/>
          <w:sz w:val="20"/>
        </w:rPr>
        <w:t>проведенных</w:t>
      </w:r>
      <w:r w:rsidR="0026722D" w:rsidRPr="00322AE3">
        <w:rPr>
          <w:rFonts w:ascii="Arial" w:hAnsi="Arial" w:cs="Arial"/>
          <w:color w:val="auto"/>
          <w:sz w:val="20"/>
        </w:rPr>
        <w:t xml:space="preserve"> </w:t>
      </w:r>
      <w:r w:rsidRPr="00322AE3">
        <w:rPr>
          <w:rFonts w:ascii="Arial" w:hAnsi="Arial" w:cs="Arial"/>
          <w:color w:val="auto"/>
          <w:sz w:val="20"/>
        </w:rPr>
        <w:t>проверок,</w:t>
      </w:r>
      <w:r w:rsidR="0026722D" w:rsidRPr="00322AE3">
        <w:rPr>
          <w:rFonts w:ascii="Arial" w:hAnsi="Arial" w:cs="Arial"/>
          <w:color w:val="auto"/>
          <w:sz w:val="20"/>
        </w:rPr>
        <w:t xml:space="preserve"> </w:t>
      </w:r>
      <w:r w:rsidRPr="00322AE3">
        <w:rPr>
          <w:rFonts w:ascii="Arial" w:hAnsi="Arial" w:cs="Arial"/>
          <w:color w:val="auto"/>
          <w:sz w:val="20"/>
        </w:rPr>
        <w:t>оформленным</w:t>
      </w:r>
      <w:r w:rsidR="0026722D" w:rsidRPr="00322AE3">
        <w:rPr>
          <w:rFonts w:ascii="Arial" w:hAnsi="Arial" w:cs="Arial"/>
          <w:color w:val="auto"/>
          <w:sz w:val="20"/>
        </w:rPr>
        <w:t xml:space="preserve"> </w:t>
      </w:r>
      <w:r w:rsidRPr="00322AE3">
        <w:rPr>
          <w:rFonts w:ascii="Arial" w:hAnsi="Arial" w:cs="Arial"/>
          <w:color w:val="auto"/>
          <w:sz w:val="20"/>
        </w:rPr>
        <w:t>документально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установленном</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выявления</w:t>
      </w:r>
      <w:r w:rsidR="0026722D" w:rsidRPr="00322AE3">
        <w:rPr>
          <w:rFonts w:ascii="Arial" w:hAnsi="Arial" w:cs="Arial"/>
          <w:color w:val="auto"/>
          <w:sz w:val="20"/>
        </w:rPr>
        <w:t xml:space="preserve"> </w:t>
      </w:r>
      <w:r w:rsidRPr="00322AE3">
        <w:rPr>
          <w:rFonts w:ascii="Arial" w:hAnsi="Arial" w:cs="Arial"/>
          <w:color w:val="auto"/>
          <w:sz w:val="20"/>
        </w:rPr>
        <w:t>нарушений</w:t>
      </w:r>
      <w:r w:rsidR="0026722D" w:rsidRPr="00322AE3">
        <w:rPr>
          <w:rFonts w:ascii="Arial" w:hAnsi="Arial" w:cs="Arial"/>
          <w:color w:val="auto"/>
          <w:sz w:val="20"/>
        </w:rPr>
        <w:t xml:space="preserve"> </w:t>
      </w:r>
      <w:r w:rsidRPr="00322AE3">
        <w:rPr>
          <w:rFonts w:ascii="Arial" w:hAnsi="Arial" w:cs="Arial"/>
          <w:color w:val="auto"/>
          <w:sz w:val="20"/>
        </w:rPr>
        <w:t>прав</w:t>
      </w:r>
      <w:r w:rsidR="0026722D" w:rsidRPr="00322AE3">
        <w:rPr>
          <w:rFonts w:ascii="Arial" w:hAnsi="Arial" w:cs="Arial"/>
          <w:color w:val="auto"/>
          <w:sz w:val="20"/>
        </w:rPr>
        <w:t xml:space="preserve"> </w:t>
      </w:r>
      <w:r w:rsidRPr="00322AE3">
        <w:rPr>
          <w:rFonts w:ascii="Arial" w:hAnsi="Arial" w:cs="Arial"/>
          <w:color w:val="auto"/>
          <w:sz w:val="20"/>
        </w:rPr>
        <w:t>заявителей</w:t>
      </w:r>
      <w:r w:rsidR="0026722D" w:rsidRPr="00322AE3">
        <w:rPr>
          <w:rFonts w:ascii="Arial" w:hAnsi="Arial" w:cs="Arial"/>
          <w:color w:val="auto"/>
          <w:sz w:val="20"/>
        </w:rPr>
        <w:t xml:space="preserve"> </w:t>
      </w:r>
      <w:r w:rsidRPr="00322AE3">
        <w:rPr>
          <w:rFonts w:ascii="Arial" w:hAnsi="Arial" w:cs="Arial"/>
          <w:color w:val="auto"/>
          <w:sz w:val="20"/>
        </w:rPr>
        <w:t>глава</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рассматривает</w:t>
      </w:r>
      <w:r w:rsidR="0026722D" w:rsidRPr="00322AE3">
        <w:rPr>
          <w:rFonts w:ascii="Arial" w:hAnsi="Arial" w:cs="Arial"/>
          <w:color w:val="auto"/>
          <w:sz w:val="20"/>
        </w:rPr>
        <w:t xml:space="preserve"> </w:t>
      </w:r>
      <w:r w:rsidRPr="00322AE3">
        <w:rPr>
          <w:rFonts w:ascii="Arial" w:hAnsi="Arial" w:cs="Arial"/>
          <w:color w:val="auto"/>
          <w:sz w:val="20"/>
        </w:rPr>
        <w:t>вопрос</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привлечении</w:t>
      </w:r>
      <w:r w:rsidR="0026722D" w:rsidRPr="00322AE3">
        <w:rPr>
          <w:rFonts w:ascii="Arial" w:hAnsi="Arial" w:cs="Arial"/>
          <w:color w:val="auto"/>
          <w:sz w:val="20"/>
        </w:rPr>
        <w:t xml:space="preserve"> </w:t>
      </w:r>
      <w:r w:rsidRPr="00322AE3">
        <w:rPr>
          <w:rFonts w:ascii="Arial" w:hAnsi="Arial" w:cs="Arial"/>
          <w:color w:val="auto"/>
          <w:sz w:val="20"/>
        </w:rPr>
        <w:t>виновных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дисциплинарной</w:t>
      </w:r>
      <w:r w:rsidR="0026722D" w:rsidRPr="00322AE3">
        <w:rPr>
          <w:rFonts w:ascii="Arial" w:hAnsi="Arial" w:cs="Arial"/>
          <w:color w:val="auto"/>
          <w:sz w:val="20"/>
        </w:rPr>
        <w:t xml:space="preserve"> </w:t>
      </w:r>
      <w:r w:rsidRPr="00322AE3">
        <w:rPr>
          <w:rFonts w:ascii="Arial" w:hAnsi="Arial" w:cs="Arial"/>
          <w:color w:val="auto"/>
          <w:sz w:val="20"/>
        </w:rPr>
        <w:t>ответственности.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4.3.</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Ответственность</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должностных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лиц</w:t>
      </w:r>
      <w:r w:rsidR="0026722D" w:rsidRPr="00322AE3">
        <w:rPr>
          <w:rStyle w:val="af5"/>
          <w:rFonts w:ascii="Arial" w:hAnsi="Arial" w:cs="Arial"/>
          <w:color w:val="auto"/>
          <w:sz w:val="20"/>
        </w:rPr>
        <w:t xml:space="preserve"> </w:t>
      </w:r>
      <w:r w:rsidRPr="00322AE3">
        <w:rPr>
          <w:rStyle w:val="af5"/>
          <w:rFonts w:ascii="Arial" w:hAnsi="Arial" w:cs="Arial"/>
          <w:color w:val="auto"/>
          <w:sz w:val="20"/>
        </w:rPr>
        <w:t>администрации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решения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действия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(бездействие),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принимаемые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(осуществляемые)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ходе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Должностные</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ответственные</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несут</w:t>
      </w:r>
      <w:r w:rsidR="0026722D" w:rsidRPr="00322AE3">
        <w:rPr>
          <w:rFonts w:ascii="Arial" w:hAnsi="Arial" w:cs="Arial"/>
          <w:color w:val="auto"/>
          <w:sz w:val="20"/>
        </w:rPr>
        <w:t xml:space="preserve"> </w:t>
      </w:r>
      <w:r w:rsidRPr="00322AE3">
        <w:rPr>
          <w:rFonts w:ascii="Arial" w:hAnsi="Arial" w:cs="Arial"/>
          <w:color w:val="auto"/>
          <w:sz w:val="20"/>
        </w:rPr>
        <w:t>персональную</w:t>
      </w:r>
      <w:r w:rsidR="0026722D" w:rsidRPr="00322AE3">
        <w:rPr>
          <w:rFonts w:ascii="Arial" w:hAnsi="Arial" w:cs="Arial"/>
          <w:color w:val="auto"/>
          <w:sz w:val="20"/>
        </w:rPr>
        <w:t xml:space="preserve"> </w:t>
      </w:r>
      <w:r w:rsidRPr="00322AE3">
        <w:rPr>
          <w:rFonts w:ascii="Arial" w:hAnsi="Arial" w:cs="Arial"/>
          <w:color w:val="auto"/>
          <w:sz w:val="20"/>
        </w:rPr>
        <w:t>ответственность</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соблюдение</w:t>
      </w:r>
      <w:r w:rsidR="0026722D" w:rsidRPr="00322AE3">
        <w:rPr>
          <w:rFonts w:ascii="Arial" w:hAnsi="Arial" w:cs="Arial"/>
          <w:color w:val="auto"/>
          <w:sz w:val="20"/>
        </w:rPr>
        <w:t xml:space="preserve"> </w:t>
      </w:r>
      <w:r w:rsidRPr="00322AE3">
        <w:rPr>
          <w:rFonts w:ascii="Arial" w:hAnsi="Arial" w:cs="Arial"/>
          <w:color w:val="auto"/>
          <w:sz w:val="20"/>
        </w:rPr>
        <w:t>порядка</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Персональная</w:t>
      </w:r>
      <w:r w:rsidR="0026722D" w:rsidRPr="00322AE3">
        <w:rPr>
          <w:rFonts w:ascii="Arial" w:hAnsi="Arial" w:cs="Arial"/>
          <w:color w:val="auto"/>
          <w:sz w:val="20"/>
        </w:rPr>
        <w:t xml:space="preserve"> </w:t>
      </w:r>
      <w:r w:rsidRPr="00322AE3">
        <w:rPr>
          <w:rFonts w:ascii="Arial" w:hAnsi="Arial" w:cs="Arial"/>
          <w:color w:val="auto"/>
          <w:sz w:val="20"/>
        </w:rPr>
        <w:t>ответственность</w:t>
      </w:r>
      <w:r w:rsidR="0026722D" w:rsidRPr="00322AE3">
        <w:rPr>
          <w:rFonts w:ascii="Arial" w:hAnsi="Arial" w:cs="Arial"/>
          <w:color w:val="auto"/>
          <w:sz w:val="20"/>
        </w:rPr>
        <w:t xml:space="preserve"> </w:t>
      </w:r>
      <w:r w:rsidRPr="00322AE3">
        <w:rPr>
          <w:rFonts w:ascii="Arial" w:hAnsi="Arial" w:cs="Arial"/>
          <w:color w:val="auto"/>
          <w:sz w:val="20"/>
        </w:rPr>
        <w:t>должностных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ответственных</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закрепляется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должностных</w:t>
      </w:r>
      <w:r w:rsidR="0026722D" w:rsidRPr="00322AE3">
        <w:rPr>
          <w:rFonts w:ascii="Arial" w:hAnsi="Arial" w:cs="Arial"/>
          <w:color w:val="auto"/>
          <w:sz w:val="20"/>
        </w:rPr>
        <w:t xml:space="preserve"> </w:t>
      </w:r>
      <w:r w:rsidRPr="00322AE3">
        <w:rPr>
          <w:rFonts w:ascii="Arial" w:hAnsi="Arial" w:cs="Arial"/>
          <w:color w:val="auto"/>
          <w:sz w:val="20"/>
        </w:rPr>
        <w:t>инструкциях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требованиями</w:t>
      </w:r>
      <w:r w:rsidR="0026722D" w:rsidRPr="00322AE3">
        <w:rPr>
          <w:rFonts w:ascii="Arial" w:hAnsi="Arial" w:cs="Arial"/>
          <w:color w:val="auto"/>
          <w:sz w:val="20"/>
        </w:rPr>
        <w:t xml:space="preserve"> </w:t>
      </w:r>
      <w:r w:rsidRPr="00322AE3">
        <w:rPr>
          <w:rFonts w:ascii="Arial" w:hAnsi="Arial" w:cs="Arial"/>
          <w:color w:val="auto"/>
          <w:sz w:val="20"/>
        </w:rPr>
        <w:t>законодательства</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4.4.</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Положения,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характеризующие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требования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порядку</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формам</w:t>
      </w:r>
      <w:r w:rsidR="0026722D" w:rsidRPr="00322AE3">
        <w:rPr>
          <w:rStyle w:val="af5"/>
          <w:rFonts w:ascii="Arial" w:hAnsi="Arial" w:cs="Arial"/>
          <w:color w:val="auto"/>
          <w:sz w:val="20"/>
        </w:rPr>
        <w:t xml:space="preserve"> </w:t>
      </w:r>
      <w:r w:rsidRPr="00322AE3">
        <w:rPr>
          <w:rStyle w:val="af5"/>
          <w:rFonts w:ascii="Arial" w:hAnsi="Arial" w:cs="Arial"/>
          <w:color w:val="auto"/>
          <w:sz w:val="20"/>
        </w:rPr>
        <w:t>контроля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предоставлением</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том</w:t>
      </w:r>
      <w:r w:rsidR="0026722D" w:rsidRPr="00322AE3">
        <w:rPr>
          <w:rStyle w:val="af5"/>
          <w:rFonts w:ascii="Arial" w:hAnsi="Arial" w:cs="Arial"/>
          <w:color w:val="auto"/>
          <w:sz w:val="20"/>
        </w:rPr>
        <w:t xml:space="preserve"> </w:t>
      </w:r>
      <w:r w:rsidRPr="00322AE3">
        <w:rPr>
          <w:rStyle w:val="af5"/>
          <w:rFonts w:ascii="Arial" w:hAnsi="Arial" w:cs="Arial"/>
          <w:color w:val="auto"/>
          <w:sz w:val="20"/>
        </w:rPr>
        <w:t>числе</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стороны</w:t>
      </w:r>
      <w:r w:rsidR="0026722D" w:rsidRPr="00322AE3">
        <w:rPr>
          <w:rStyle w:val="af5"/>
          <w:rFonts w:ascii="Arial" w:hAnsi="Arial" w:cs="Arial"/>
          <w:color w:val="auto"/>
          <w:sz w:val="20"/>
        </w:rPr>
        <w:t xml:space="preserve"> </w:t>
      </w:r>
      <w:r w:rsidRPr="00322AE3">
        <w:rPr>
          <w:rStyle w:val="af5"/>
          <w:rFonts w:ascii="Arial" w:hAnsi="Arial" w:cs="Arial"/>
          <w:color w:val="auto"/>
          <w:sz w:val="20"/>
        </w:rPr>
        <w:t>граждан,</w:t>
      </w:r>
      <w:r w:rsidR="0026722D" w:rsidRPr="00322AE3">
        <w:rPr>
          <w:rStyle w:val="af5"/>
          <w:rFonts w:ascii="Arial" w:hAnsi="Arial" w:cs="Arial"/>
          <w:color w:val="auto"/>
          <w:sz w:val="20"/>
        </w:rPr>
        <w:t xml:space="preserve"> </w:t>
      </w:r>
      <w:r w:rsidRPr="00322AE3">
        <w:rPr>
          <w:rStyle w:val="af5"/>
          <w:rFonts w:ascii="Arial" w:hAnsi="Arial" w:cs="Arial"/>
          <w:color w:val="auto"/>
          <w:sz w:val="20"/>
        </w:rPr>
        <w:t>их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объединений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организаций</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Контроль</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стороны</w:t>
      </w:r>
      <w:r w:rsidR="0026722D" w:rsidRPr="00322AE3">
        <w:rPr>
          <w:rFonts w:ascii="Arial" w:hAnsi="Arial" w:cs="Arial"/>
          <w:color w:val="auto"/>
          <w:sz w:val="20"/>
        </w:rPr>
        <w:t xml:space="preserve"> </w:t>
      </w:r>
      <w:r w:rsidRPr="00322AE3">
        <w:rPr>
          <w:rFonts w:ascii="Arial" w:hAnsi="Arial" w:cs="Arial"/>
          <w:color w:val="auto"/>
          <w:sz w:val="20"/>
        </w:rPr>
        <w:t>граждан,</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объединений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организаций</w:t>
      </w:r>
      <w:r w:rsidR="0026722D" w:rsidRPr="00322AE3">
        <w:rPr>
          <w:rFonts w:ascii="Arial" w:hAnsi="Arial" w:cs="Arial"/>
          <w:color w:val="auto"/>
          <w:sz w:val="20"/>
        </w:rPr>
        <w:t xml:space="preserve"> </w:t>
      </w:r>
      <w:r w:rsidRPr="00322AE3">
        <w:rPr>
          <w:rFonts w:ascii="Arial" w:hAnsi="Arial" w:cs="Arial"/>
          <w:color w:val="auto"/>
          <w:sz w:val="20"/>
        </w:rPr>
        <w:t>осуществляется</w:t>
      </w:r>
      <w:r w:rsidR="0026722D" w:rsidRPr="00322AE3">
        <w:rPr>
          <w:rFonts w:ascii="Arial" w:hAnsi="Arial" w:cs="Arial"/>
          <w:color w:val="auto"/>
          <w:sz w:val="20"/>
        </w:rPr>
        <w:t xml:space="preserve"> </w:t>
      </w:r>
      <w:r w:rsidRPr="00322AE3">
        <w:rPr>
          <w:rFonts w:ascii="Arial" w:hAnsi="Arial" w:cs="Arial"/>
          <w:color w:val="auto"/>
          <w:sz w:val="20"/>
        </w:rPr>
        <w:t>путем</w:t>
      </w:r>
      <w:r w:rsidR="0026722D" w:rsidRPr="00322AE3">
        <w:rPr>
          <w:rFonts w:ascii="Arial" w:hAnsi="Arial" w:cs="Arial"/>
          <w:color w:val="auto"/>
          <w:sz w:val="20"/>
        </w:rPr>
        <w:t xml:space="preserve"> </w:t>
      </w:r>
      <w:r w:rsidRPr="00322AE3">
        <w:rPr>
          <w:rFonts w:ascii="Arial" w:hAnsi="Arial" w:cs="Arial"/>
          <w:color w:val="auto"/>
          <w:sz w:val="20"/>
        </w:rPr>
        <w:t>участия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опросах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электронных),</w:t>
      </w:r>
      <w:r w:rsidR="0026722D" w:rsidRPr="00322AE3">
        <w:rPr>
          <w:rFonts w:ascii="Arial" w:hAnsi="Arial" w:cs="Arial"/>
          <w:color w:val="auto"/>
          <w:sz w:val="20"/>
        </w:rPr>
        <w:t xml:space="preserve"> </w:t>
      </w:r>
      <w:r w:rsidRPr="00322AE3">
        <w:rPr>
          <w:rFonts w:ascii="Arial" w:hAnsi="Arial" w:cs="Arial"/>
          <w:color w:val="auto"/>
          <w:sz w:val="20"/>
        </w:rPr>
        <w:t>форумах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анкетировании</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вопросам</w:t>
      </w:r>
      <w:r w:rsidR="0026722D" w:rsidRPr="00322AE3">
        <w:rPr>
          <w:rFonts w:ascii="Arial" w:hAnsi="Arial" w:cs="Arial"/>
          <w:color w:val="auto"/>
          <w:sz w:val="20"/>
        </w:rPr>
        <w:t xml:space="preserve"> </w:t>
      </w:r>
      <w:r w:rsidRPr="00322AE3">
        <w:rPr>
          <w:rFonts w:ascii="Arial" w:hAnsi="Arial" w:cs="Arial"/>
          <w:color w:val="auto"/>
          <w:sz w:val="20"/>
        </w:rPr>
        <w:t>удовлетворенности</w:t>
      </w:r>
      <w:r w:rsidR="0026722D" w:rsidRPr="00322AE3">
        <w:rPr>
          <w:rFonts w:ascii="Arial" w:hAnsi="Arial" w:cs="Arial"/>
          <w:color w:val="auto"/>
          <w:sz w:val="20"/>
        </w:rPr>
        <w:t xml:space="preserve"> </w:t>
      </w:r>
      <w:r w:rsidRPr="00322AE3">
        <w:rPr>
          <w:rFonts w:ascii="Arial" w:hAnsi="Arial" w:cs="Arial"/>
          <w:color w:val="auto"/>
          <w:sz w:val="20"/>
        </w:rPr>
        <w:t>полнотой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качеством</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соблюдения</w:t>
      </w:r>
      <w:r w:rsidR="0026722D" w:rsidRPr="00322AE3">
        <w:rPr>
          <w:rFonts w:ascii="Arial" w:hAnsi="Arial" w:cs="Arial"/>
          <w:color w:val="auto"/>
          <w:sz w:val="20"/>
        </w:rPr>
        <w:t xml:space="preserve"> </w:t>
      </w:r>
      <w:r w:rsidRPr="00322AE3">
        <w:rPr>
          <w:rFonts w:ascii="Arial" w:hAnsi="Arial" w:cs="Arial"/>
          <w:color w:val="auto"/>
          <w:sz w:val="20"/>
        </w:rPr>
        <w:t>положений</w:t>
      </w:r>
      <w:r w:rsidR="0026722D" w:rsidRPr="00322AE3">
        <w:rPr>
          <w:rFonts w:ascii="Arial" w:hAnsi="Arial" w:cs="Arial"/>
          <w:color w:val="auto"/>
          <w:sz w:val="20"/>
        </w:rPr>
        <w:t xml:space="preserve"> </w:t>
      </w:r>
      <w:r w:rsidRPr="00322AE3">
        <w:rPr>
          <w:rFonts w:ascii="Arial" w:hAnsi="Arial" w:cs="Arial"/>
          <w:color w:val="auto"/>
          <w:sz w:val="20"/>
        </w:rPr>
        <w:t>настоящего</w:t>
      </w:r>
      <w:r w:rsidR="0026722D" w:rsidRPr="00322AE3">
        <w:rPr>
          <w:rFonts w:ascii="Arial" w:hAnsi="Arial" w:cs="Arial"/>
          <w:color w:val="auto"/>
          <w:sz w:val="20"/>
        </w:rPr>
        <w:t xml:space="preserve"> </w:t>
      </w:r>
      <w:r w:rsidRPr="00322AE3">
        <w:rPr>
          <w:rFonts w:ascii="Arial" w:hAnsi="Arial" w:cs="Arial"/>
          <w:color w:val="auto"/>
          <w:sz w:val="20"/>
        </w:rPr>
        <w:t>Административного</w:t>
      </w:r>
      <w:r w:rsidR="0026722D" w:rsidRPr="00322AE3">
        <w:rPr>
          <w:rFonts w:ascii="Arial" w:hAnsi="Arial" w:cs="Arial"/>
          <w:color w:val="auto"/>
          <w:sz w:val="20"/>
        </w:rPr>
        <w:t xml:space="preserve"> </w:t>
      </w:r>
      <w:r w:rsidRPr="00322AE3">
        <w:rPr>
          <w:rFonts w:ascii="Arial" w:hAnsi="Arial" w:cs="Arial"/>
          <w:color w:val="auto"/>
          <w:sz w:val="20"/>
        </w:rPr>
        <w:t>регламента,</w:t>
      </w:r>
      <w:r w:rsidR="0026722D" w:rsidRPr="00322AE3">
        <w:rPr>
          <w:rFonts w:ascii="Arial" w:hAnsi="Arial" w:cs="Arial"/>
          <w:color w:val="auto"/>
          <w:sz w:val="20"/>
        </w:rPr>
        <w:t xml:space="preserve"> </w:t>
      </w:r>
      <w:r w:rsidRPr="00322AE3">
        <w:rPr>
          <w:rFonts w:ascii="Arial" w:hAnsi="Arial" w:cs="Arial"/>
          <w:color w:val="auto"/>
          <w:sz w:val="20"/>
        </w:rPr>
        <w:t>сроков</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последовательности</w:t>
      </w:r>
      <w:r w:rsidR="0026722D" w:rsidRPr="00322AE3">
        <w:rPr>
          <w:rFonts w:ascii="Arial" w:hAnsi="Arial" w:cs="Arial"/>
          <w:color w:val="auto"/>
          <w:sz w:val="20"/>
        </w:rPr>
        <w:t xml:space="preserve"> </w:t>
      </w:r>
      <w:r w:rsidRPr="00322AE3">
        <w:rPr>
          <w:rFonts w:ascii="Arial" w:hAnsi="Arial" w:cs="Arial"/>
          <w:color w:val="auto"/>
          <w:sz w:val="20"/>
        </w:rPr>
        <w:t>административных</w:t>
      </w:r>
      <w:r w:rsidR="0026722D" w:rsidRPr="00322AE3">
        <w:rPr>
          <w:rFonts w:ascii="Arial" w:hAnsi="Arial" w:cs="Arial"/>
          <w:color w:val="auto"/>
          <w:sz w:val="20"/>
        </w:rPr>
        <w:t xml:space="preserve"> </w:t>
      </w:r>
      <w:r w:rsidRPr="00322AE3">
        <w:rPr>
          <w:rFonts w:ascii="Arial" w:hAnsi="Arial" w:cs="Arial"/>
          <w:color w:val="auto"/>
          <w:sz w:val="20"/>
        </w:rPr>
        <w:t>процедур</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административных</w:t>
      </w:r>
      <w:r w:rsidR="0026722D" w:rsidRPr="00322AE3">
        <w:rPr>
          <w:rFonts w:ascii="Arial" w:hAnsi="Arial" w:cs="Arial"/>
          <w:color w:val="auto"/>
          <w:sz w:val="20"/>
        </w:rPr>
        <w:t xml:space="preserve"> </w:t>
      </w:r>
      <w:r w:rsidRPr="00322AE3">
        <w:rPr>
          <w:rFonts w:ascii="Arial" w:hAnsi="Arial" w:cs="Arial"/>
          <w:color w:val="auto"/>
          <w:sz w:val="20"/>
        </w:rPr>
        <w:t>действий,</w:t>
      </w:r>
      <w:r w:rsidR="0026722D" w:rsidRPr="00322AE3">
        <w:rPr>
          <w:rFonts w:ascii="Arial" w:hAnsi="Arial" w:cs="Arial"/>
          <w:color w:val="auto"/>
          <w:sz w:val="20"/>
        </w:rPr>
        <w:t xml:space="preserve"> </w:t>
      </w:r>
      <w:r w:rsidRPr="00322AE3">
        <w:rPr>
          <w:rFonts w:ascii="Arial" w:hAnsi="Arial" w:cs="Arial"/>
          <w:color w:val="auto"/>
          <w:sz w:val="20"/>
        </w:rPr>
        <w:t>предусмотренных</w:t>
      </w:r>
      <w:r w:rsidR="0026722D" w:rsidRPr="00322AE3">
        <w:rPr>
          <w:rFonts w:ascii="Arial" w:hAnsi="Arial" w:cs="Arial"/>
          <w:color w:val="auto"/>
          <w:sz w:val="20"/>
        </w:rPr>
        <w:t xml:space="preserve"> </w:t>
      </w:r>
      <w:r w:rsidRPr="00322AE3">
        <w:rPr>
          <w:rFonts w:ascii="Arial" w:hAnsi="Arial" w:cs="Arial"/>
          <w:color w:val="auto"/>
          <w:sz w:val="20"/>
        </w:rPr>
        <w:t>настоящим</w:t>
      </w:r>
      <w:r w:rsidR="0026722D" w:rsidRPr="00322AE3">
        <w:rPr>
          <w:rFonts w:ascii="Arial" w:hAnsi="Arial" w:cs="Arial"/>
          <w:color w:val="auto"/>
          <w:sz w:val="20"/>
        </w:rPr>
        <w:t xml:space="preserve"> </w:t>
      </w:r>
      <w:r w:rsidRPr="00322AE3">
        <w:rPr>
          <w:rFonts w:ascii="Arial" w:hAnsi="Arial" w:cs="Arial"/>
          <w:color w:val="auto"/>
          <w:sz w:val="20"/>
        </w:rPr>
        <w:t>Административным</w:t>
      </w:r>
      <w:r w:rsidR="0026722D" w:rsidRPr="00322AE3">
        <w:rPr>
          <w:rFonts w:ascii="Arial" w:hAnsi="Arial" w:cs="Arial"/>
          <w:color w:val="auto"/>
          <w:sz w:val="20"/>
        </w:rPr>
        <w:t xml:space="preserve"> </w:t>
      </w:r>
      <w:r w:rsidRPr="00322AE3">
        <w:rPr>
          <w:rFonts w:ascii="Arial" w:hAnsi="Arial" w:cs="Arial"/>
          <w:color w:val="auto"/>
          <w:sz w:val="20"/>
        </w:rPr>
        <w:t>регламентом.</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5.</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Досудебный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(внесудебный)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порядок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обжалования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решений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действий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(бездействия)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местного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самоуправления,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предоставляющего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муниципальную</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услугу,</w:t>
      </w:r>
      <w:r w:rsidR="0026722D" w:rsidRPr="00322AE3">
        <w:rPr>
          <w:rStyle w:val="af5"/>
          <w:rFonts w:ascii="Arial" w:hAnsi="Arial" w:cs="Arial"/>
          <w:color w:val="auto"/>
          <w:sz w:val="20"/>
        </w:rPr>
        <w:t xml:space="preserve"> </w:t>
      </w:r>
      <w:r w:rsidRPr="00322AE3">
        <w:rPr>
          <w:rStyle w:val="af5"/>
          <w:rFonts w:ascii="Arial" w:hAnsi="Arial" w:cs="Arial"/>
          <w:color w:val="auto"/>
          <w:sz w:val="20"/>
        </w:rPr>
        <w:t>а</w:t>
      </w:r>
      <w:r w:rsidR="0026722D" w:rsidRPr="00322AE3">
        <w:rPr>
          <w:rStyle w:val="af5"/>
          <w:rFonts w:ascii="Arial" w:hAnsi="Arial" w:cs="Arial"/>
          <w:color w:val="auto"/>
          <w:sz w:val="20"/>
        </w:rPr>
        <w:t xml:space="preserve"> </w:t>
      </w:r>
      <w:r w:rsidRPr="00322AE3">
        <w:rPr>
          <w:rStyle w:val="af5"/>
          <w:rFonts w:ascii="Arial" w:hAnsi="Arial" w:cs="Arial"/>
          <w:color w:val="auto"/>
          <w:sz w:val="20"/>
        </w:rPr>
        <w:t>также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его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должностных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лиц,</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служащих,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МФЦ,</w:t>
      </w:r>
      <w:r w:rsidR="0026722D" w:rsidRPr="00322AE3">
        <w:rPr>
          <w:rStyle w:val="af5"/>
          <w:rFonts w:ascii="Arial" w:hAnsi="Arial" w:cs="Arial"/>
          <w:color w:val="auto"/>
          <w:sz w:val="20"/>
        </w:rPr>
        <w:t xml:space="preserve"> </w:t>
      </w:r>
      <w:r w:rsidRPr="00322AE3">
        <w:rPr>
          <w:rStyle w:val="af5"/>
          <w:rFonts w:ascii="Arial" w:hAnsi="Arial" w:cs="Arial"/>
          <w:color w:val="auto"/>
          <w:sz w:val="20"/>
        </w:rPr>
        <w:t>его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работников,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а</w:t>
      </w:r>
      <w:r w:rsidR="0026722D" w:rsidRPr="00322AE3">
        <w:rPr>
          <w:rStyle w:val="af5"/>
          <w:rFonts w:ascii="Arial" w:hAnsi="Arial" w:cs="Arial"/>
          <w:color w:val="auto"/>
          <w:sz w:val="20"/>
        </w:rPr>
        <w:t xml:space="preserve"> </w:t>
      </w:r>
      <w:r w:rsidRPr="00322AE3">
        <w:rPr>
          <w:rStyle w:val="af5"/>
          <w:rFonts w:ascii="Arial" w:hAnsi="Arial" w:cs="Arial"/>
          <w:color w:val="auto"/>
          <w:sz w:val="20"/>
        </w:rPr>
        <w:t>также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организаций,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предусмотренных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частью</w:t>
      </w:r>
      <w:r w:rsidR="0026722D" w:rsidRPr="00322AE3">
        <w:rPr>
          <w:rStyle w:val="af5"/>
          <w:rFonts w:ascii="Arial" w:hAnsi="Arial" w:cs="Arial"/>
          <w:color w:val="auto"/>
          <w:sz w:val="20"/>
        </w:rPr>
        <w:t xml:space="preserve"> </w:t>
      </w:r>
      <w:r w:rsidRPr="00322AE3">
        <w:rPr>
          <w:rStyle w:val="af5"/>
          <w:rFonts w:ascii="Arial" w:hAnsi="Arial" w:cs="Arial"/>
          <w:color w:val="auto"/>
          <w:sz w:val="20"/>
        </w:rPr>
        <w:t>1.1</w:t>
      </w:r>
      <w:r w:rsidR="0026722D" w:rsidRPr="00322AE3">
        <w:rPr>
          <w:rStyle w:val="af5"/>
          <w:rFonts w:ascii="Arial" w:hAnsi="Arial" w:cs="Arial"/>
          <w:color w:val="auto"/>
          <w:sz w:val="20"/>
        </w:rPr>
        <w:t xml:space="preserve"> </w:t>
      </w:r>
      <w:r w:rsidRPr="00322AE3">
        <w:rPr>
          <w:rStyle w:val="af5"/>
          <w:rFonts w:ascii="Arial" w:hAnsi="Arial" w:cs="Arial"/>
          <w:color w:val="auto"/>
          <w:sz w:val="20"/>
        </w:rPr>
        <w:t>статьи</w:t>
      </w:r>
      <w:r w:rsidR="0026722D" w:rsidRPr="00322AE3">
        <w:rPr>
          <w:rStyle w:val="af5"/>
          <w:rFonts w:ascii="Arial" w:hAnsi="Arial" w:cs="Arial"/>
          <w:color w:val="auto"/>
          <w:sz w:val="20"/>
        </w:rPr>
        <w:t xml:space="preserve"> </w:t>
      </w:r>
      <w:r w:rsidRPr="00322AE3">
        <w:rPr>
          <w:rStyle w:val="af5"/>
          <w:rFonts w:ascii="Arial" w:hAnsi="Arial" w:cs="Arial"/>
          <w:color w:val="auto"/>
          <w:sz w:val="20"/>
        </w:rPr>
        <w:t>16</w:t>
      </w:r>
      <w:r w:rsidR="0026722D" w:rsidRPr="00322AE3">
        <w:rPr>
          <w:rStyle w:val="af5"/>
          <w:rFonts w:ascii="Arial" w:hAnsi="Arial" w:cs="Arial"/>
          <w:color w:val="auto"/>
          <w:sz w:val="20"/>
        </w:rPr>
        <w:t xml:space="preserve"> </w:t>
      </w:r>
      <w:r w:rsidRPr="00322AE3">
        <w:rPr>
          <w:rStyle w:val="af5"/>
          <w:rFonts w:ascii="Arial" w:hAnsi="Arial" w:cs="Arial"/>
          <w:color w:val="auto"/>
          <w:sz w:val="20"/>
        </w:rPr>
        <w:t>Федерального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закона</w:t>
      </w:r>
      <w:r w:rsidR="0026722D" w:rsidRPr="00322AE3">
        <w:rPr>
          <w:rStyle w:val="af5"/>
          <w:rFonts w:ascii="Arial" w:hAnsi="Arial" w:cs="Arial"/>
          <w:color w:val="auto"/>
          <w:sz w:val="20"/>
        </w:rPr>
        <w:t xml:space="preserve"> </w:t>
      </w:r>
      <w:r w:rsidRPr="00322AE3">
        <w:rPr>
          <w:rStyle w:val="af5"/>
          <w:rFonts w:ascii="Arial" w:hAnsi="Arial" w:cs="Arial"/>
          <w:color w:val="auto"/>
          <w:sz w:val="20"/>
        </w:rPr>
        <w:t>№</w:t>
      </w:r>
      <w:r w:rsidR="0026722D" w:rsidRPr="00322AE3">
        <w:rPr>
          <w:rStyle w:val="af5"/>
          <w:rFonts w:ascii="Arial" w:hAnsi="Arial" w:cs="Arial"/>
          <w:color w:val="auto"/>
          <w:sz w:val="20"/>
        </w:rPr>
        <w:t xml:space="preserve"> </w:t>
      </w:r>
      <w:r w:rsidRPr="00322AE3">
        <w:rPr>
          <w:rStyle w:val="af5"/>
          <w:rFonts w:ascii="Arial" w:hAnsi="Arial" w:cs="Arial"/>
          <w:color w:val="auto"/>
          <w:sz w:val="20"/>
        </w:rPr>
        <w:t>210-ФЗ,</w:t>
      </w:r>
      <w:r w:rsidR="0026722D" w:rsidRPr="00322AE3">
        <w:rPr>
          <w:rStyle w:val="af5"/>
          <w:rFonts w:ascii="Arial" w:hAnsi="Arial" w:cs="Arial"/>
          <w:color w:val="auto"/>
          <w:sz w:val="20"/>
        </w:rPr>
        <w:t xml:space="preserve"> </w:t>
      </w:r>
      <w:r w:rsidRPr="00322AE3">
        <w:rPr>
          <w:rStyle w:val="af5"/>
          <w:rFonts w:ascii="Arial" w:hAnsi="Arial" w:cs="Arial"/>
          <w:color w:val="auto"/>
          <w:sz w:val="20"/>
        </w:rPr>
        <w:t>их</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работников</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5.1.</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Информация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заявителя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его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праве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подать</w:t>
      </w:r>
      <w:r w:rsidR="0026722D" w:rsidRPr="00322AE3">
        <w:rPr>
          <w:rStyle w:val="af5"/>
          <w:rFonts w:ascii="Arial" w:hAnsi="Arial" w:cs="Arial"/>
          <w:color w:val="auto"/>
          <w:sz w:val="20"/>
        </w:rPr>
        <w:t xml:space="preserve"> </w:t>
      </w:r>
      <w:r w:rsidRPr="00322AE3">
        <w:rPr>
          <w:rStyle w:val="af5"/>
          <w:rFonts w:ascii="Arial" w:hAnsi="Arial" w:cs="Arial"/>
          <w:color w:val="auto"/>
          <w:sz w:val="20"/>
        </w:rPr>
        <w:t>жалобу</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на</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решение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(или)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действие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(бездействие)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местного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самоуправления,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предоставляющего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муниципальную</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услугу,</w:t>
      </w:r>
      <w:r w:rsidR="0026722D" w:rsidRPr="00322AE3">
        <w:rPr>
          <w:rStyle w:val="af5"/>
          <w:rFonts w:ascii="Arial" w:hAnsi="Arial" w:cs="Arial"/>
          <w:color w:val="auto"/>
          <w:sz w:val="20"/>
        </w:rPr>
        <w:t xml:space="preserve"> </w:t>
      </w:r>
      <w:r w:rsidRPr="00322AE3">
        <w:rPr>
          <w:rStyle w:val="af5"/>
          <w:rFonts w:ascii="Arial" w:hAnsi="Arial" w:cs="Arial"/>
          <w:color w:val="auto"/>
          <w:sz w:val="20"/>
        </w:rPr>
        <w:t>его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должностных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лиц</w:t>
      </w:r>
      <w:r w:rsidR="0026722D" w:rsidRPr="00322AE3">
        <w:rPr>
          <w:rStyle w:val="af5"/>
          <w:rFonts w:ascii="Arial" w:hAnsi="Arial" w:cs="Arial"/>
          <w:color w:val="auto"/>
          <w:sz w:val="20"/>
        </w:rPr>
        <w:t xml:space="preserve"> </w:t>
      </w:r>
      <w:r w:rsidRPr="00322AE3">
        <w:rPr>
          <w:rStyle w:val="af5"/>
          <w:rFonts w:ascii="Arial" w:hAnsi="Arial" w:cs="Arial"/>
          <w:color w:val="auto"/>
          <w:sz w:val="20"/>
        </w:rPr>
        <w:t>либо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служащих,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МФЦ,</w:t>
      </w:r>
      <w:r w:rsidR="0026722D" w:rsidRPr="00322AE3">
        <w:rPr>
          <w:rStyle w:val="af5"/>
          <w:rFonts w:ascii="Arial" w:hAnsi="Arial" w:cs="Arial"/>
          <w:color w:val="auto"/>
          <w:sz w:val="20"/>
        </w:rPr>
        <w:t xml:space="preserve"> </w:t>
      </w:r>
      <w:r w:rsidRPr="00322AE3">
        <w:rPr>
          <w:rStyle w:val="af5"/>
          <w:rFonts w:ascii="Arial" w:hAnsi="Arial" w:cs="Arial"/>
          <w:color w:val="auto"/>
          <w:sz w:val="20"/>
        </w:rPr>
        <w:t>его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работников,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а</w:t>
      </w:r>
      <w:r w:rsidR="0026722D" w:rsidRPr="00322AE3">
        <w:rPr>
          <w:rStyle w:val="af5"/>
          <w:rFonts w:ascii="Arial" w:hAnsi="Arial" w:cs="Arial"/>
          <w:color w:val="auto"/>
          <w:sz w:val="20"/>
        </w:rPr>
        <w:t xml:space="preserve"> </w:t>
      </w:r>
      <w:r w:rsidRPr="00322AE3">
        <w:rPr>
          <w:rStyle w:val="af5"/>
          <w:rFonts w:ascii="Arial" w:hAnsi="Arial" w:cs="Arial"/>
          <w:color w:val="auto"/>
          <w:sz w:val="20"/>
        </w:rPr>
        <w:t>также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организаций,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предусмотренных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частью</w:t>
      </w:r>
      <w:r w:rsidR="0026722D" w:rsidRPr="00322AE3">
        <w:rPr>
          <w:rStyle w:val="af5"/>
          <w:rFonts w:ascii="Arial" w:hAnsi="Arial" w:cs="Arial"/>
          <w:color w:val="auto"/>
          <w:sz w:val="20"/>
        </w:rPr>
        <w:t xml:space="preserve"> </w:t>
      </w:r>
      <w:r w:rsidRPr="00322AE3">
        <w:rPr>
          <w:rStyle w:val="af5"/>
          <w:rFonts w:ascii="Arial" w:hAnsi="Arial" w:cs="Arial"/>
          <w:color w:val="auto"/>
          <w:sz w:val="20"/>
        </w:rPr>
        <w:t>1.1</w:t>
      </w:r>
      <w:r w:rsidR="0026722D" w:rsidRPr="00322AE3">
        <w:rPr>
          <w:rStyle w:val="af5"/>
          <w:rFonts w:ascii="Arial" w:hAnsi="Arial" w:cs="Arial"/>
          <w:color w:val="auto"/>
          <w:sz w:val="20"/>
        </w:rPr>
        <w:t xml:space="preserve"> </w:t>
      </w:r>
      <w:r w:rsidRPr="00322AE3">
        <w:rPr>
          <w:rStyle w:val="af5"/>
          <w:rFonts w:ascii="Arial" w:hAnsi="Arial" w:cs="Arial"/>
          <w:color w:val="auto"/>
          <w:sz w:val="20"/>
        </w:rPr>
        <w:t>статьи</w:t>
      </w:r>
      <w:r w:rsidR="0026722D" w:rsidRPr="00322AE3">
        <w:rPr>
          <w:rStyle w:val="af5"/>
          <w:rFonts w:ascii="Arial" w:hAnsi="Arial" w:cs="Arial"/>
          <w:color w:val="auto"/>
          <w:sz w:val="20"/>
        </w:rPr>
        <w:t xml:space="preserve"> </w:t>
      </w:r>
      <w:r w:rsidRPr="00322AE3">
        <w:rPr>
          <w:rStyle w:val="af5"/>
          <w:rFonts w:ascii="Arial" w:hAnsi="Arial" w:cs="Arial"/>
          <w:color w:val="auto"/>
          <w:sz w:val="20"/>
        </w:rPr>
        <w:t>16</w:t>
      </w:r>
      <w:r w:rsidR="0026722D" w:rsidRPr="00322AE3">
        <w:rPr>
          <w:rStyle w:val="af5"/>
          <w:rFonts w:ascii="Arial" w:hAnsi="Arial" w:cs="Arial"/>
          <w:color w:val="auto"/>
          <w:sz w:val="20"/>
        </w:rPr>
        <w:t xml:space="preserve"> </w:t>
      </w:r>
      <w:r w:rsidRPr="00322AE3">
        <w:rPr>
          <w:rStyle w:val="af5"/>
          <w:rFonts w:ascii="Arial" w:hAnsi="Arial" w:cs="Arial"/>
          <w:color w:val="auto"/>
          <w:sz w:val="20"/>
        </w:rPr>
        <w:t>Федерального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закона</w:t>
      </w:r>
      <w:r w:rsidR="0026722D" w:rsidRPr="00322AE3">
        <w:rPr>
          <w:rStyle w:val="af5"/>
          <w:rFonts w:ascii="Arial" w:hAnsi="Arial" w:cs="Arial"/>
          <w:color w:val="auto"/>
          <w:sz w:val="20"/>
        </w:rPr>
        <w:t xml:space="preserve"> </w:t>
      </w:r>
      <w:r w:rsidRPr="00322AE3">
        <w:rPr>
          <w:rStyle w:val="af5"/>
          <w:rFonts w:ascii="Arial" w:hAnsi="Arial" w:cs="Arial"/>
          <w:color w:val="auto"/>
          <w:sz w:val="20"/>
        </w:rPr>
        <w:t>№</w:t>
      </w:r>
      <w:r w:rsidR="0026722D" w:rsidRPr="00322AE3">
        <w:rPr>
          <w:rStyle w:val="af5"/>
          <w:rFonts w:ascii="Arial" w:hAnsi="Arial" w:cs="Arial"/>
          <w:color w:val="auto"/>
          <w:sz w:val="20"/>
        </w:rPr>
        <w:t xml:space="preserve"> </w:t>
      </w:r>
      <w:r w:rsidRPr="00322AE3">
        <w:rPr>
          <w:rStyle w:val="af5"/>
          <w:rFonts w:ascii="Arial" w:hAnsi="Arial" w:cs="Arial"/>
          <w:color w:val="auto"/>
          <w:sz w:val="20"/>
        </w:rPr>
        <w:t>210-ФЗ,</w:t>
      </w:r>
      <w:r w:rsidR="0026722D" w:rsidRPr="00322AE3">
        <w:rPr>
          <w:rStyle w:val="af5"/>
          <w:rFonts w:ascii="Arial" w:hAnsi="Arial" w:cs="Arial"/>
          <w:color w:val="auto"/>
          <w:sz w:val="20"/>
        </w:rPr>
        <w:t xml:space="preserve"> </w:t>
      </w:r>
      <w:r w:rsidRPr="00322AE3">
        <w:rPr>
          <w:rStyle w:val="af5"/>
          <w:rFonts w:ascii="Arial" w:hAnsi="Arial" w:cs="Arial"/>
          <w:color w:val="auto"/>
          <w:sz w:val="20"/>
        </w:rPr>
        <w:t>их</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работников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предоставлении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муниципальной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услуги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(далее</w:t>
      </w:r>
      <w:r w:rsidR="0026722D" w:rsidRPr="00322AE3">
        <w:rPr>
          <w:rStyle w:val="af5"/>
          <w:rFonts w:ascii="Arial" w:hAnsi="Arial" w:cs="Arial"/>
          <w:color w:val="auto"/>
          <w:sz w:val="20"/>
        </w:rPr>
        <w:t xml:space="preserve"> </w:t>
      </w:r>
      <w:r w:rsidRPr="00322AE3">
        <w:rPr>
          <w:rStyle w:val="af5"/>
          <w:rFonts w:ascii="Arial" w:hAnsi="Arial" w:cs="Arial"/>
          <w:color w:val="auto"/>
          <w:sz w:val="20"/>
        </w:rPr>
        <w:t>-</w:t>
      </w:r>
      <w:r w:rsidR="0026722D" w:rsidRPr="00322AE3">
        <w:rPr>
          <w:rStyle w:val="af5"/>
          <w:rFonts w:ascii="Arial" w:hAnsi="Arial" w:cs="Arial"/>
          <w:color w:val="auto"/>
          <w:sz w:val="20"/>
        </w:rPr>
        <w:t xml:space="preserve"> </w:t>
      </w:r>
      <w:r w:rsidRPr="00322AE3">
        <w:rPr>
          <w:rStyle w:val="af5"/>
          <w:rFonts w:ascii="Arial" w:hAnsi="Arial" w:cs="Arial"/>
          <w:color w:val="auto"/>
          <w:sz w:val="20"/>
        </w:rPr>
        <w:t>жалоба)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вправе</w:t>
      </w:r>
      <w:r w:rsidR="0026722D" w:rsidRPr="00322AE3">
        <w:rPr>
          <w:rFonts w:ascii="Arial" w:hAnsi="Arial" w:cs="Arial"/>
          <w:color w:val="auto"/>
          <w:sz w:val="20"/>
        </w:rPr>
        <w:t xml:space="preserve"> </w:t>
      </w:r>
      <w:r w:rsidRPr="00322AE3">
        <w:rPr>
          <w:rFonts w:ascii="Arial" w:hAnsi="Arial" w:cs="Arial"/>
          <w:color w:val="auto"/>
          <w:sz w:val="20"/>
        </w:rPr>
        <w:t>обжаловать</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действия</w:t>
      </w:r>
      <w:r w:rsidR="0026722D" w:rsidRPr="00322AE3">
        <w:rPr>
          <w:rFonts w:ascii="Arial" w:hAnsi="Arial" w:cs="Arial"/>
          <w:color w:val="auto"/>
          <w:sz w:val="20"/>
        </w:rPr>
        <w:t xml:space="preserve"> </w:t>
      </w:r>
      <w:r w:rsidRPr="00322AE3">
        <w:rPr>
          <w:rFonts w:ascii="Arial" w:hAnsi="Arial" w:cs="Arial"/>
          <w:color w:val="auto"/>
          <w:sz w:val="20"/>
        </w:rPr>
        <w:t>(бездействие)</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предоставляющего</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должностных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служащих,</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работников,</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организаций,</w:t>
      </w:r>
      <w:r w:rsidR="0026722D" w:rsidRPr="00322AE3">
        <w:rPr>
          <w:rFonts w:ascii="Arial" w:hAnsi="Arial" w:cs="Arial"/>
          <w:color w:val="auto"/>
          <w:sz w:val="20"/>
        </w:rPr>
        <w:t xml:space="preserve"> </w:t>
      </w:r>
      <w:r w:rsidRPr="00322AE3">
        <w:rPr>
          <w:rFonts w:ascii="Arial" w:hAnsi="Arial" w:cs="Arial"/>
          <w:color w:val="auto"/>
          <w:sz w:val="20"/>
        </w:rPr>
        <w:t>предусмотренных</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1.1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16</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работников</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досудебном</w:t>
      </w:r>
      <w:r w:rsidR="0026722D" w:rsidRPr="00322AE3">
        <w:rPr>
          <w:rFonts w:ascii="Arial" w:hAnsi="Arial" w:cs="Arial"/>
          <w:color w:val="auto"/>
          <w:sz w:val="20"/>
        </w:rPr>
        <w:t xml:space="preserve"> </w:t>
      </w:r>
      <w:r w:rsidRPr="00322AE3">
        <w:rPr>
          <w:rFonts w:ascii="Arial" w:hAnsi="Arial" w:cs="Arial"/>
          <w:color w:val="auto"/>
          <w:sz w:val="20"/>
        </w:rPr>
        <w:t>(внесудебном)</w:t>
      </w:r>
      <w:r w:rsidR="0026722D" w:rsidRPr="00322AE3">
        <w:rPr>
          <w:rFonts w:ascii="Arial" w:hAnsi="Arial" w:cs="Arial"/>
          <w:color w:val="auto"/>
          <w:sz w:val="20"/>
        </w:rPr>
        <w:t xml:space="preserve"> </w:t>
      </w:r>
      <w:r w:rsidRPr="00322AE3">
        <w:rPr>
          <w:rFonts w:ascii="Arial" w:hAnsi="Arial" w:cs="Arial"/>
          <w:color w:val="auto"/>
          <w:sz w:val="20"/>
        </w:rPr>
        <w:t>порядке.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5.2.</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Предмет</w:t>
      </w:r>
      <w:r w:rsidR="0026722D" w:rsidRPr="00322AE3">
        <w:rPr>
          <w:rStyle w:val="af5"/>
          <w:rFonts w:ascii="Arial" w:hAnsi="Arial" w:cs="Arial"/>
          <w:color w:val="auto"/>
          <w:sz w:val="20"/>
        </w:rPr>
        <w:t xml:space="preserve"> </w:t>
      </w:r>
      <w:r w:rsidRPr="00322AE3">
        <w:rPr>
          <w:rStyle w:val="af5"/>
          <w:rFonts w:ascii="Arial" w:hAnsi="Arial" w:cs="Arial"/>
          <w:color w:val="auto"/>
          <w:sz w:val="20"/>
        </w:rPr>
        <w:t>жалобы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может</w:t>
      </w:r>
      <w:r w:rsidR="0026722D" w:rsidRPr="00322AE3">
        <w:rPr>
          <w:rFonts w:ascii="Arial" w:hAnsi="Arial" w:cs="Arial"/>
          <w:color w:val="auto"/>
          <w:sz w:val="20"/>
        </w:rPr>
        <w:t xml:space="preserve"> </w:t>
      </w:r>
      <w:r w:rsidRPr="00322AE3">
        <w:rPr>
          <w:rFonts w:ascii="Arial" w:hAnsi="Arial" w:cs="Arial"/>
          <w:color w:val="auto"/>
          <w:sz w:val="20"/>
        </w:rPr>
        <w:t>обратиться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жалобой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следующих</w:t>
      </w:r>
      <w:r w:rsidR="0026722D" w:rsidRPr="00322AE3">
        <w:rPr>
          <w:rFonts w:ascii="Arial" w:hAnsi="Arial" w:cs="Arial"/>
          <w:color w:val="auto"/>
          <w:sz w:val="20"/>
        </w:rPr>
        <w:t xml:space="preserve"> </w:t>
      </w:r>
      <w:r w:rsidRPr="00322AE3">
        <w:rPr>
          <w:rFonts w:ascii="Arial" w:hAnsi="Arial" w:cs="Arial"/>
          <w:color w:val="auto"/>
          <w:sz w:val="20"/>
        </w:rPr>
        <w:t>случаях:</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нарушение</w:t>
      </w:r>
      <w:r w:rsidR="0026722D" w:rsidRPr="00322AE3">
        <w:rPr>
          <w:rFonts w:ascii="Arial" w:hAnsi="Arial" w:cs="Arial"/>
          <w:color w:val="auto"/>
          <w:sz w:val="20"/>
        </w:rPr>
        <w:t xml:space="preserve"> </w:t>
      </w:r>
      <w:r w:rsidRPr="00322AE3">
        <w:rPr>
          <w:rFonts w:ascii="Arial" w:hAnsi="Arial" w:cs="Arial"/>
          <w:color w:val="auto"/>
          <w:sz w:val="20"/>
        </w:rPr>
        <w:t>срока</w:t>
      </w:r>
      <w:r w:rsidR="0026722D" w:rsidRPr="00322AE3">
        <w:rPr>
          <w:rFonts w:ascii="Arial" w:hAnsi="Arial" w:cs="Arial"/>
          <w:color w:val="auto"/>
          <w:sz w:val="20"/>
        </w:rPr>
        <w:t xml:space="preserve"> </w:t>
      </w:r>
      <w:r w:rsidRPr="00322AE3">
        <w:rPr>
          <w:rFonts w:ascii="Arial" w:hAnsi="Arial" w:cs="Arial"/>
          <w:color w:val="auto"/>
          <w:sz w:val="20"/>
        </w:rPr>
        <w:t>регистрации</w:t>
      </w:r>
      <w:r w:rsidR="0026722D" w:rsidRPr="00322AE3">
        <w:rPr>
          <w:rFonts w:ascii="Arial" w:hAnsi="Arial" w:cs="Arial"/>
          <w:color w:val="auto"/>
          <w:sz w:val="20"/>
        </w:rPr>
        <w:t xml:space="preserve"> </w:t>
      </w:r>
      <w:r w:rsidRPr="00322AE3">
        <w:rPr>
          <w:rFonts w:ascii="Arial" w:hAnsi="Arial" w:cs="Arial"/>
          <w:color w:val="auto"/>
          <w:sz w:val="20"/>
        </w:rPr>
        <w:t>заявления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запроса,</w:t>
      </w:r>
      <w:r w:rsidR="0026722D" w:rsidRPr="00322AE3">
        <w:rPr>
          <w:rFonts w:ascii="Arial" w:hAnsi="Arial" w:cs="Arial"/>
          <w:color w:val="auto"/>
          <w:sz w:val="20"/>
        </w:rPr>
        <w:t xml:space="preserve"> </w:t>
      </w:r>
      <w:r w:rsidRPr="00322AE3">
        <w:rPr>
          <w:rFonts w:ascii="Arial" w:hAnsi="Arial" w:cs="Arial"/>
          <w:color w:val="auto"/>
          <w:sz w:val="20"/>
        </w:rPr>
        <w:t>указанного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статье</w:t>
      </w:r>
      <w:r w:rsidR="0026722D" w:rsidRPr="00322AE3">
        <w:rPr>
          <w:rFonts w:ascii="Arial" w:hAnsi="Arial" w:cs="Arial"/>
          <w:color w:val="auto"/>
          <w:sz w:val="20"/>
        </w:rPr>
        <w:t xml:space="preserve"> </w:t>
      </w:r>
      <w:r w:rsidRPr="00322AE3">
        <w:rPr>
          <w:rFonts w:ascii="Arial" w:hAnsi="Arial" w:cs="Arial"/>
          <w:color w:val="auto"/>
          <w:sz w:val="20"/>
        </w:rPr>
        <w:t>15.1</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2)</w:t>
      </w:r>
      <w:r w:rsidR="0026722D" w:rsidRPr="00322AE3">
        <w:rPr>
          <w:rFonts w:ascii="Arial" w:hAnsi="Arial" w:cs="Arial"/>
          <w:color w:val="auto"/>
          <w:sz w:val="20"/>
        </w:rPr>
        <w:t xml:space="preserve"> </w:t>
      </w:r>
      <w:r w:rsidRPr="00322AE3">
        <w:rPr>
          <w:rFonts w:ascii="Arial" w:hAnsi="Arial" w:cs="Arial"/>
          <w:color w:val="auto"/>
          <w:sz w:val="20"/>
        </w:rPr>
        <w:t>нарушение</w:t>
      </w:r>
      <w:r w:rsidR="0026722D" w:rsidRPr="00322AE3">
        <w:rPr>
          <w:rFonts w:ascii="Arial" w:hAnsi="Arial" w:cs="Arial"/>
          <w:color w:val="auto"/>
          <w:sz w:val="20"/>
        </w:rPr>
        <w:t xml:space="preserve"> </w:t>
      </w:r>
      <w:r w:rsidRPr="00322AE3">
        <w:rPr>
          <w:rFonts w:ascii="Arial" w:hAnsi="Arial" w:cs="Arial"/>
          <w:color w:val="auto"/>
          <w:sz w:val="20"/>
        </w:rPr>
        <w:t>срока</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3)</w:t>
      </w:r>
      <w:r w:rsidR="0026722D" w:rsidRPr="00322AE3">
        <w:rPr>
          <w:rFonts w:ascii="Arial" w:hAnsi="Arial" w:cs="Arial"/>
          <w:color w:val="auto"/>
          <w:sz w:val="20"/>
        </w:rPr>
        <w:t xml:space="preserve"> </w:t>
      </w:r>
      <w:r w:rsidRPr="00322AE3">
        <w:rPr>
          <w:rFonts w:ascii="Arial" w:hAnsi="Arial" w:cs="Arial"/>
          <w:color w:val="auto"/>
          <w:sz w:val="20"/>
        </w:rPr>
        <w:t>требование</w:t>
      </w:r>
      <w:r w:rsidR="0026722D" w:rsidRPr="00322AE3">
        <w:rPr>
          <w:rFonts w:ascii="Arial" w:hAnsi="Arial" w:cs="Arial"/>
          <w:color w:val="auto"/>
          <w:sz w:val="20"/>
        </w:rPr>
        <w:t xml:space="preserve"> </w:t>
      </w:r>
      <w:r w:rsidRPr="00322AE3">
        <w:rPr>
          <w:rFonts w:ascii="Arial" w:hAnsi="Arial" w:cs="Arial"/>
          <w:color w:val="auto"/>
          <w:sz w:val="20"/>
        </w:rPr>
        <w:t>у</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осуществления</w:t>
      </w:r>
      <w:r w:rsidR="0026722D" w:rsidRPr="00322AE3">
        <w:rPr>
          <w:rFonts w:ascii="Arial" w:hAnsi="Arial" w:cs="Arial"/>
          <w:color w:val="auto"/>
          <w:sz w:val="20"/>
        </w:rPr>
        <w:t xml:space="preserve"> </w:t>
      </w:r>
      <w:r w:rsidRPr="00322AE3">
        <w:rPr>
          <w:rFonts w:ascii="Arial" w:hAnsi="Arial" w:cs="Arial"/>
          <w:color w:val="auto"/>
          <w:sz w:val="20"/>
        </w:rPr>
        <w:t>действий,</w:t>
      </w:r>
      <w:r w:rsidR="0026722D" w:rsidRPr="00322AE3">
        <w:rPr>
          <w:rFonts w:ascii="Arial" w:hAnsi="Arial" w:cs="Arial"/>
          <w:color w:val="auto"/>
          <w:sz w:val="20"/>
        </w:rPr>
        <w:t xml:space="preserve"> </w:t>
      </w:r>
      <w:r w:rsidRPr="00322AE3">
        <w:rPr>
          <w:rFonts w:ascii="Arial" w:hAnsi="Arial" w:cs="Arial"/>
          <w:color w:val="auto"/>
          <w:sz w:val="20"/>
        </w:rPr>
        <w:t>представление</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осуществление</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предусмотрено</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муниципальными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4)</w:t>
      </w:r>
      <w:r w:rsidR="0026722D" w:rsidRPr="00322AE3">
        <w:rPr>
          <w:rFonts w:ascii="Arial" w:hAnsi="Arial" w:cs="Arial"/>
          <w:color w:val="auto"/>
          <w:sz w:val="20"/>
        </w:rPr>
        <w:t xml:space="preserve"> </w:t>
      </w:r>
      <w:r w:rsidRPr="00322AE3">
        <w:rPr>
          <w:rFonts w:ascii="Arial" w:hAnsi="Arial" w:cs="Arial"/>
          <w:color w:val="auto"/>
          <w:sz w:val="20"/>
        </w:rPr>
        <w:t>отказ</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приеме</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предоставление</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предусмотрено</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муниципальными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у</w:t>
      </w:r>
      <w:r w:rsidR="0026722D" w:rsidRPr="00322AE3">
        <w:rPr>
          <w:rFonts w:ascii="Arial" w:hAnsi="Arial" w:cs="Arial"/>
          <w:color w:val="auto"/>
          <w:sz w:val="20"/>
        </w:rPr>
        <w:t xml:space="preserve"> </w:t>
      </w:r>
      <w:r w:rsidRPr="00322AE3">
        <w:rPr>
          <w:rFonts w:ascii="Arial" w:hAnsi="Arial" w:cs="Arial"/>
          <w:color w:val="auto"/>
          <w:sz w:val="20"/>
        </w:rPr>
        <w:t>заявителя;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5)</w:t>
      </w:r>
      <w:r w:rsidR="0026722D" w:rsidRPr="00322AE3">
        <w:rPr>
          <w:rFonts w:ascii="Arial" w:hAnsi="Arial" w:cs="Arial"/>
          <w:color w:val="auto"/>
          <w:sz w:val="20"/>
        </w:rPr>
        <w:t xml:space="preserve"> </w:t>
      </w:r>
      <w:r w:rsidRPr="00322AE3">
        <w:rPr>
          <w:rFonts w:ascii="Arial" w:hAnsi="Arial" w:cs="Arial"/>
          <w:color w:val="auto"/>
          <w:sz w:val="20"/>
        </w:rPr>
        <w:t>отказ</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основания</w:t>
      </w:r>
      <w:r w:rsidR="0026722D" w:rsidRPr="00322AE3">
        <w:rPr>
          <w:rFonts w:ascii="Arial" w:hAnsi="Arial" w:cs="Arial"/>
          <w:color w:val="auto"/>
          <w:sz w:val="20"/>
        </w:rPr>
        <w:t xml:space="preserve"> </w:t>
      </w:r>
      <w:r w:rsidRPr="00322AE3">
        <w:rPr>
          <w:rFonts w:ascii="Arial" w:hAnsi="Arial" w:cs="Arial"/>
          <w:color w:val="auto"/>
          <w:sz w:val="20"/>
        </w:rPr>
        <w:t>отказа</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предусмотрены</w:t>
      </w:r>
      <w:r w:rsidR="0026722D" w:rsidRPr="00322AE3">
        <w:rPr>
          <w:rFonts w:ascii="Arial" w:hAnsi="Arial" w:cs="Arial"/>
          <w:color w:val="auto"/>
          <w:sz w:val="20"/>
        </w:rPr>
        <w:t xml:space="preserve"> </w:t>
      </w:r>
      <w:r w:rsidRPr="00322AE3">
        <w:rPr>
          <w:rFonts w:ascii="Arial" w:hAnsi="Arial" w:cs="Arial"/>
          <w:color w:val="auto"/>
          <w:sz w:val="20"/>
        </w:rPr>
        <w:t>федеральными</w:t>
      </w:r>
      <w:r w:rsidR="0026722D" w:rsidRPr="00322AE3">
        <w:rPr>
          <w:rFonts w:ascii="Arial" w:hAnsi="Arial" w:cs="Arial"/>
          <w:color w:val="auto"/>
          <w:sz w:val="20"/>
        </w:rPr>
        <w:t xml:space="preserve"> </w:t>
      </w:r>
      <w:r w:rsidRPr="00322AE3">
        <w:rPr>
          <w:rFonts w:ascii="Arial" w:hAnsi="Arial" w:cs="Arial"/>
          <w:color w:val="auto"/>
          <w:sz w:val="20"/>
        </w:rPr>
        <w:t>законами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принятыми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ними</w:t>
      </w:r>
      <w:r w:rsidR="0026722D" w:rsidRPr="00322AE3">
        <w:rPr>
          <w:rFonts w:ascii="Arial" w:hAnsi="Arial" w:cs="Arial"/>
          <w:color w:val="auto"/>
          <w:sz w:val="20"/>
        </w:rPr>
        <w:t xml:space="preserve"> </w:t>
      </w:r>
      <w:r w:rsidRPr="00322AE3">
        <w:rPr>
          <w:rFonts w:ascii="Arial" w:hAnsi="Arial" w:cs="Arial"/>
          <w:color w:val="auto"/>
          <w:sz w:val="20"/>
        </w:rPr>
        <w:t>иными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законами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иными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муниципальными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lastRenderedPageBreak/>
        <w:t>6)</w:t>
      </w:r>
      <w:r w:rsidR="0026722D" w:rsidRPr="00322AE3">
        <w:rPr>
          <w:rFonts w:ascii="Arial" w:hAnsi="Arial" w:cs="Arial"/>
          <w:color w:val="auto"/>
          <w:sz w:val="20"/>
        </w:rPr>
        <w:t xml:space="preserve"> </w:t>
      </w:r>
      <w:r w:rsidRPr="00322AE3">
        <w:rPr>
          <w:rFonts w:ascii="Arial" w:hAnsi="Arial" w:cs="Arial"/>
          <w:color w:val="auto"/>
          <w:sz w:val="20"/>
        </w:rPr>
        <w:t>затребование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платы,</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предусмотренной</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муниципальными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7)</w:t>
      </w:r>
      <w:r w:rsidR="0026722D" w:rsidRPr="00322AE3">
        <w:rPr>
          <w:rFonts w:ascii="Arial" w:hAnsi="Arial" w:cs="Arial"/>
          <w:color w:val="auto"/>
          <w:sz w:val="20"/>
        </w:rPr>
        <w:t xml:space="preserve"> </w:t>
      </w:r>
      <w:r w:rsidRPr="00322AE3">
        <w:rPr>
          <w:rFonts w:ascii="Arial" w:hAnsi="Arial" w:cs="Arial"/>
          <w:color w:val="auto"/>
          <w:sz w:val="20"/>
        </w:rPr>
        <w:t>отказ</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должностного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(специалиста),</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работников,</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организаций,</w:t>
      </w:r>
      <w:r w:rsidR="0026722D" w:rsidRPr="00322AE3">
        <w:rPr>
          <w:rFonts w:ascii="Arial" w:hAnsi="Arial" w:cs="Arial"/>
          <w:color w:val="auto"/>
          <w:sz w:val="20"/>
        </w:rPr>
        <w:t xml:space="preserve"> </w:t>
      </w:r>
      <w:r w:rsidRPr="00322AE3">
        <w:rPr>
          <w:rFonts w:ascii="Arial" w:hAnsi="Arial" w:cs="Arial"/>
          <w:color w:val="auto"/>
          <w:sz w:val="20"/>
        </w:rPr>
        <w:t>предусмотренных</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1.1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16</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работников,</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исправлении</w:t>
      </w:r>
      <w:r w:rsidR="0026722D" w:rsidRPr="00322AE3">
        <w:rPr>
          <w:rFonts w:ascii="Arial" w:hAnsi="Arial" w:cs="Arial"/>
          <w:color w:val="auto"/>
          <w:sz w:val="20"/>
        </w:rPr>
        <w:t xml:space="preserve"> </w:t>
      </w:r>
      <w:r w:rsidRPr="00322AE3">
        <w:rPr>
          <w:rFonts w:ascii="Arial" w:hAnsi="Arial" w:cs="Arial"/>
          <w:color w:val="auto"/>
          <w:sz w:val="20"/>
        </w:rPr>
        <w:t>допущенных</w:t>
      </w:r>
      <w:r w:rsidR="0026722D" w:rsidRPr="00322AE3">
        <w:rPr>
          <w:rFonts w:ascii="Arial" w:hAnsi="Arial" w:cs="Arial"/>
          <w:color w:val="auto"/>
          <w:sz w:val="20"/>
        </w:rPr>
        <w:t xml:space="preserve"> </w:t>
      </w:r>
      <w:r w:rsidRPr="00322AE3">
        <w:rPr>
          <w:rFonts w:ascii="Arial" w:hAnsi="Arial" w:cs="Arial"/>
          <w:color w:val="auto"/>
          <w:sz w:val="20"/>
        </w:rPr>
        <w:t>опечаток</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ошибок</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документах</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нарушение</w:t>
      </w:r>
      <w:r w:rsidR="0026722D" w:rsidRPr="00322AE3">
        <w:rPr>
          <w:rFonts w:ascii="Arial" w:hAnsi="Arial" w:cs="Arial"/>
          <w:color w:val="auto"/>
          <w:sz w:val="20"/>
        </w:rPr>
        <w:t xml:space="preserve"> </w:t>
      </w:r>
      <w:r w:rsidRPr="00322AE3">
        <w:rPr>
          <w:rFonts w:ascii="Arial" w:hAnsi="Arial" w:cs="Arial"/>
          <w:color w:val="auto"/>
          <w:sz w:val="20"/>
        </w:rPr>
        <w:t>установленного</w:t>
      </w:r>
      <w:r w:rsidR="0026722D" w:rsidRPr="00322AE3">
        <w:rPr>
          <w:rFonts w:ascii="Arial" w:hAnsi="Arial" w:cs="Arial"/>
          <w:color w:val="auto"/>
          <w:sz w:val="20"/>
        </w:rPr>
        <w:t xml:space="preserve"> </w:t>
      </w:r>
      <w:r w:rsidRPr="00322AE3">
        <w:rPr>
          <w:rFonts w:ascii="Arial" w:hAnsi="Arial" w:cs="Arial"/>
          <w:color w:val="auto"/>
          <w:sz w:val="20"/>
        </w:rPr>
        <w:t>срока</w:t>
      </w:r>
      <w:r w:rsidR="0026722D" w:rsidRPr="00322AE3">
        <w:rPr>
          <w:rFonts w:ascii="Arial" w:hAnsi="Arial" w:cs="Arial"/>
          <w:color w:val="auto"/>
          <w:sz w:val="20"/>
        </w:rPr>
        <w:t xml:space="preserve"> </w:t>
      </w:r>
      <w:r w:rsidRPr="00322AE3">
        <w:rPr>
          <w:rFonts w:ascii="Arial" w:hAnsi="Arial" w:cs="Arial"/>
          <w:color w:val="auto"/>
          <w:sz w:val="20"/>
        </w:rPr>
        <w:t>таких</w:t>
      </w:r>
      <w:r w:rsidR="0026722D" w:rsidRPr="00322AE3">
        <w:rPr>
          <w:rFonts w:ascii="Arial" w:hAnsi="Arial" w:cs="Arial"/>
          <w:color w:val="auto"/>
          <w:sz w:val="20"/>
        </w:rPr>
        <w:t xml:space="preserve"> </w:t>
      </w:r>
      <w:r w:rsidRPr="00322AE3">
        <w:rPr>
          <w:rFonts w:ascii="Arial" w:hAnsi="Arial" w:cs="Arial"/>
          <w:color w:val="auto"/>
          <w:sz w:val="20"/>
        </w:rPr>
        <w:t>исправлений;</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8)</w:t>
      </w:r>
      <w:r w:rsidR="0026722D" w:rsidRPr="00322AE3">
        <w:rPr>
          <w:rFonts w:ascii="Arial" w:hAnsi="Arial" w:cs="Arial"/>
          <w:color w:val="auto"/>
          <w:sz w:val="20"/>
        </w:rPr>
        <w:t xml:space="preserve"> </w:t>
      </w:r>
      <w:r w:rsidRPr="00322AE3">
        <w:rPr>
          <w:rFonts w:ascii="Arial" w:hAnsi="Arial" w:cs="Arial"/>
          <w:color w:val="auto"/>
          <w:sz w:val="20"/>
        </w:rPr>
        <w:t>нарушение</w:t>
      </w:r>
      <w:r w:rsidR="0026722D" w:rsidRPr="00322AE3">
        <w:rPr>
          <w:rFonts w:ascii="Arial" w:hAnsi="Arial" w:cs="Arial"/>
          <w:color w:val="auto"/>
          <w:sz w:val="20"/>
        </w:rPr>
        <w:t xml:space="preserve"> </w:t>
      </w:r>
      <w:r w:rsidRPr="00322AE3">
        <w:rPr>
          <w:rFonts w:ascii="Arial" w:hAnsi="Arial" w:cs="Arial"/>
          <w:color w:val="auto"/>
          <w:sz w:val="20"/>
        </w:rPr>
        <w:t>срока</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порядка</w:t>
      </w:r>
      <w:r w:rsidR="0026722D" w:rsidRPr="00322AE3">
        <w:rPr>
          <w:rFonts w:ascii="Arial" w:hAnsi="Arial" w:cs="Arial"/>
          <w:color w:val="auto"/>
          <w:sz w:val="20"/>
        </w:rPr>
        <w:t xml:space="preserve"> </w:t>
      </w:r>
      <w:r w:rsidRPr="00322AE3">
        <w:rPr>
          <w:rFonts w:ascii="Arial" w:hAnsi="Arial" w:cs="Arial"/>
          <w:color w:val="auto"/>
          <w:sz w:val="20"/>
        </w:rPr>
        <w:t>выдачи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результатам</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9)</w:t>
      </w:r>
      <w:r w:rsidR="0026722D" w:rsidRPr="00322AE3">
        <w:rPr>
          <w:rFonts w:ascii="Arial" w:hAnsi="Arial" w:cs="Arial"/>
          <w:color w:val="auto"/>
          <w:sz w:val="20"/>
        </w:rPr>
        <w:t xml:space="preserve"> </w:t>
      </w:r>
      <w:r w:rsidRPr="00322AE3">
        <w:rPr>
          <w:rFonts w:ascii="Arial" w:hAnsi="Arial" w:cs="Arial"/>
          <w:color w:val="auto"/>
          <w:sz w:val="20"/>
        </w:rPr>
        <w:t>приостановление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основания</w:t>
      </w:r>
      <w:r w:rsidR="0026722D" w:rsidRPr="00322AE3">
        <w:rPr>
          <w:rFonts w:ascii="Arial" w:hAnsi="Arial" w:cs="Arial"/>
          <w:color w:val="auto"/>
          <w:sz w:val="20"/>
        </w:rPr>
        <w:t xml:space="preserve"> </w:t>
      </w:r>
      <w:r w:rsidRPr="00322AE3">
        <w:rPr>
          <w:rFonts w:ascii="Arial" w:hAnsi="Arial" w:cs="Arial"/>
          <w:color w:val="auto"/>
          <w:sz w:val="20"/>
        </w:rPr>
        <w:t>приостановления</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предусмотрены</w:t>
      </w:r>
      <w:r w:rsidR="0026722D" w:rsidRPr="00322AE3">
        <w:rPr>
          <w:rFonts w:ascii="Arial" w:hAnsi="Arial" w:cs="Arial"/>
          <w:color w:val="auto"/>
          <w:sz w:val="20"/>
        </w:rPr>
        <w:t xml:space="preserve"> </w:t>
      </w:r>
      <w:r w:rsidRPr="00322AE3">
        <w:rPr>
          <w:rFonts w:ascii="Arial" w:hAnsi="Arial" w:cs="Arial"/>
          <w:color w:val="auto"/>
          <w:sz w:val="20"/>
        </w:rPr>
        <w:t>федеральными</w:t>
      </w:r>
      <w:r w:rsidR="0026722D" w:rsidRPr="00322AE3">
        <w:rPr>
          <w:rFonts w:ascii="Arial" w:hAnsi="Arial" w:cs="Arial"/>
          <w:color w:val="auto"/>
          <w:sz w:val="20"/>
        </w:rPr>
        <w:t xml:space="preserve"> </w:t>
      </w:r>
      <w:r w:rsidRPr="00322AE3">
        <w:rPr>
          <w:rFonts w:ascii="Arial" w:hAnsi="Arial" w:cs="Arial"/>
          <w:color w:val="auto"/>
          <w:sz w:val="20"/>
        </w:rPr>
        <w:t>законами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принятыми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ними</w:t>
      </w:r>
      <w:r w:rsidR="0026722D" w:rsidRPr="00322AE3">
        <w:rPr>
          <w:rFonts w:ascii="Arial" w:hAnsi="Arial" w:cs="Arial"/>
          <w:color w:val="auto"/>
          <w:sz w:val="20"/>
        </w:rPr>
        <w:t xml:space="preserve"> </w:t>
      </w:r>
      <w:r w:rsidRPr="00322AE3">
        <w:rPr>
          <w:rFonts w:ascii="Arial" w:hAnsi="Arial" w:cs="Arial"/>
          <w:color w:val="auto"/>
          <w:sz w:val="20"/>
        </w:rPr>
        <w:t>иными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законами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иными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муниципальными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10)</w:t>
      </w:r>
      <w:r w:rsidR="0026722D" w:rsidRPr="00322AE3">
        <w:rPr>
          <w:rFonts w:ascii="Arial" w:hAnsi="Arial" w:cs="Arial"/>
          <w:color w:val="auto"/>
          <w:sz w:val="20"/>
        </w:rPr>
        <w:t xml:space="preserve"> </w:t>
      </w:r>
      <w:r w:rsidRPr="00322AE3">
        <w:rPr>
          <w:rFonts w:ascii="Arial" w:hAnsi="Arial" w:cs="Arial"/>
          <w:color w:val="auto"/>
          <w:sz w:val="20"/>
        </w:rPr>
        <w:t>требование</w:t>
      </w:r>
      <w:r w:rsidR="0026722D" w:rsidRPr="00322AE3">
        <w:rPr>
          <w:rFonts w:ascii="Arial" w:hAnsi="Arial" w:cs="Arial"/>
          <w:color w:val="auto"/>
          <w:sz w:val="20"/>
        </w:rPr>
        <w:t xml:space="preserve"> </w:t>
      </w:r>
      <w:r w:rsidRPr="00322AE3">
        <w:rPr>
          <w:rFonts w:ascii="Arial" w:hAnsi="Arial" w:cs="Arial"/>
          <w:color w:val="auto"/>
          <w:sz w:val="20"/>
        </w:rPr>
        <w:t>у</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отсутствие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недостоверность</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указывались</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первоначальном</w:t>
      </w:r>
      <w:r w:rsidR="0026722D" w:rsidRPr="00322AE3">
        <w:rPr>
          <w:rFonts w:ascii="Arial" w:hAnsi="Arial" w:cs="Arial"/>
          <w:color w:val="auto"/>
          <w:sz w:val="20"/>
        </w:rPr>
        <w:t xml:space="preserve"> </w:t>
      </w:r>
      <w:r w:rsidRPr="00322AE3">
        <w:rPr>
          <w:rFonts w:ascii="Arial" w:hAnsi="Arial" w:cs="Arial"/>
          <w:color w:val="auto"/>
          <w:sz w:val="20"/>
        </w:rPr>
        <w:t>отказе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приеме</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исключением</w:t>
      </w:r>
      <w:r w:rsidR="0026722D" w:rsidRPr="00322AE3">
        <w:rPr>
          <w:rFonts w:ascii="Arial" w:hAnsi="Arial" w:cs="Arial"/>
          <w:color w:val="auto"/>
          <w:sz w:val="20"/>
        </w:rPr>
        <w:t xml:space="preserve"> </w:t>
      </w:r>
      <w:r w:rsidRPr="00322AE3">
        <w:rPr>
          <w:rFonts w:ascii="Arial" w:hAnsi="Arial" w:cs="Arial"/>
          <w:color w:val="auto"/>
          <w:sz w:val="20"/>
        </w:rPr>
        <w:t>случаев,</w:t>
      </w:r>
      <w:r w:rsidR="0026722D" w:rsidRPr="00322AE3">
        <w:rPr>
          <w:rFonts w:ascii="Arial" w:hAnsi="Arial" w:cs="Arial"/>
          <w:color w:val="auto"/>
          <w:sz w:val="20"/>
        </w:rPr>
        <w:t xml:space="preserve"> </w:t>
      </w:r>
      <w:r w:rsidRPr="00322AE3">
        <w:rPr>
          <w:rFonts w:ascii="Arial" w:hAnsi="Arial" w:cs="Arial"/>
          <w:color w:val="auto"/>
          <w:sz w:val="20"/>
        </w:rPr>
        <w:t>предусмотренных</w:t>
      </w:r>
      <w:r w:rsidR="0026722D" w:rsidRPr="00322AE3">
        <w:rPr>
          <w:rFonts w:ascii="Arial" w:hAnsi="Arial" w:cs="Arial"/>
          <w:color w:val="auto"/>
          <w:sz w:val="20"/>
        </w:rPr>
        <w:t xml:space="preserve"> </w:t>
      </w:r>
      <w:hyperlink r:id="rId40" w:anchor="Par121" w:history="1">
        <w:r w:rsidRPr="00322AE3">
          <w:rPr>
            <w:rStyle w:val="af"/>
            <w:rFonts w:ascii="Arial" w:hAnsi="Arial" w:cs="Arial"/>
            <w:color w:val="auto"/>
            <w:sz w:val="20"/>
          </w:rPr>
          <w:t>пунктом</w:t>
        </w:r>
        <w:r w:rsidR="0026722D" w:rsidRPr="00322AE3">
          <w:rPr>
            <w:rStyle w:val="af"/>
            <w:rFonts w:ascii="Arial" w:hAnsi="Arial" w:cs="Arial"/>
            <w:color w:val="auto"/>
            <w:sz w:val="20"/>
          </w:rPr>
          <w:t xml:space="preserve"> </w:t>
        </w:r>
        <w:r w:rsidRPr="00322AE3">
          <w:rPr>
            <w:rStyle w:val="af"/>
            <w:rFonts w:ascii="Arial" w:hAnsi="Arial" w:cs="Arial"/>
            <w:color w:val="auto"/>
            <w:sz w:val="20"/>
          </w:rPr>
          <w:t>4</w:t>
        </w:r>
        <w:r w:rsidR="0026722D" w:rsidRPr="00322AE3">
          <w:rPr>
            <w:rStyle w:val="af"/>
            <w:rFonts w:ascii="Arial" w:hAnsi="Arial" w:cs="Arial"/>
            <w:color w:val="auto"/>
            <w:sz w:val="20"/>
          </w:rPr>
          <w:t xml:space="preserve"> </w:t>
        </w:r>
        <w:r w:rsidRPr="00322AE3">
          <w:rPr>
            <w:rStyle w:val="af"/>
            <w:rFonts w:ascii="Arial" w:hAnsi="Arial" w:cs="Arial"/>
            <w:color w:val="auto"/>
            <w:sz w:val="20"/>
          </w:rPr>
          <w:t>части</w:t>
        </w:r>
        <w:r w:rsidR="0026722D" w:rsidRPr="00322AE3">
          <w:rPr>
            <w:rStyle w:val="af"/>
            <w:rFonts w:ascii="Arial" w:hAnsi="Arial" w:cs="Arial"/>
            <w:color w:val="auto"/>
            <w:sz w:val="20"/>
          </w:rPr>
          <w:t xml:space="preserve"> </w:t>
        </w:r>
        <w:r w:rsidRPr="00322AE3">
          <w:rPr>
            <w:rStyle w:val="af"/>
            <w:rFonts w:ascii="Arial" w:hAnsi="Arial" w:cs="Arial"/>
            <w:color w:val="auto"/>
            <w:sz w:val="20"/>
          </w:rPr>
          <w:t>1</w:t>
        </w:r>
        <w:r w:rsidR="0026722D" w:rsidRPr="00322AE3">
          <w:rPr>
            <w:rStyle w:val="af"/>
            <w:rFonts w:ascii="Arial" w:hAnsi="Arial" w:cs="Arial"/>
            <w:color w:val="auto"/>
            <w:sz w:val="20"/>
          </w:rPr>
          <w:t xml:space="preserve"> </w:t>
        </w:r>
        <w:r w:rsidRPr="00322AE3">
          <w:rPr>
            <w:rStyle w:val="af"/>
            <w:rFonts w:ascii="Arial" w:hAnsi="Arial" w:cs="Arial"/>
            <w:color w:val="auto"/>
            <w:sz w:val="20"/>
          </w:rPr>
          <w:t>статьи</w:t>
        </w:r>
        <w:r w:rsidR="0026722D" w:rsidRPr="00322AE3">
          <w:rPr>
            <w:rStyle w:val="af"/>
            <w:rFonts w:ascii="Arial" w:hAnsi="Arial" w:cs="Arial"/>
            <w:color w:val="auto"/>
            <w:sz w:val="20"/>
          </w:rPr>
          <w:t xml:space="preserve"> </w:t>
        </w:r>
        <w:r w:rsidRPr="00322AE3">
          <w:rPr>
            <w:rStyle w:val="af"/>
            <w:rFonts w:ascii="Arial" w:hAnsi="Arial" w:cs="Arial"/>
            <w:color w:val="auto"/>
            <w:sz w:val="20"/>
          </w:rPr>
          <w:t>7</w:t>
        </w:r>
      </w:hyperlink>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27.07.2010</w:t>
      </w:r>
      <w:r w:rsidR="0026722D" w:rsidRPr="00322AE3">
        <w:rPr>
          <w:rFonts w:ascii="Arial" w:hAnsi="Arial" w:cs="Arial"/>
          <w:color w:val="auto"/>
          <w:sz w:val="20"/>
        </w:rPr>
        <w:t xml:space="preserve"> </w:t>
      </w:r>
      <w:r w:rsidRPr="00322AE3">
        <w:rPr>
          <w:rFonts w:ascii="Arial" w:hAnsi="Arial" w:cs="Arial"/>
          <w:color w:val="auto"/>
          <w:sz w:val="20"/>
        </w:rPr>
        <w:t>N</w:t>
      </w:r>
      <w:r w:rsidR="0026722D" w:rsidRPr="00322AE3">
        <w:rPr>
          <w:rFonts w:ascii="Arial" w:hAnsi="Arial" w:cs="Arial"/>
          <w:color w:val="auto"/>
          <w:sz w:val="20"/>
        </w:rPr>
        <w:t xml:space="preserve"> </w:t>
      </w:r>
      <w:r w:rsidRPr="00322AE3">
        <w:rPr>
          <w:rFonts w:ascii="Arial" w:hAnsi="Arial" w:cs="Arial"/>
          <w:color w:val="auto"/>
          <w:sz w:val="20"/>
        </w:rPr>
        <w:t>210-ФЗ.</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5.3.</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Органы</w:t>
      </w:r>
      <w:r w:rsidR="0026722D" w:rsidRPr="00322AE3">
        <w:rPr>
          <w:rStyle w:val="af5"/>
          <w:rFonts w:ascii="Arial" w:hAnsi="Arial" w:cs="Arial"/>
          <w:color w:val="auto"/>
          <w:sz w:val="20"/>
        </w:rPr>
        <w:t xml:space="preserve"> </w:t>
      </w:r>
      <w:r w:rsidRPr="00322AE3">
        <w:rPr>
          <w:rStyle w:val="af5"/>
          <w:rFonts w:ascii="Arial" w:hAnsi="Arial" w:cs="Arial"/>
          <w:color w:val="auto"/>
          <w:sz w:val="20"/>
        </w:rPr>
        <w:t>местного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самоуправления,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организации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уполномоченные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на</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рассмотрение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жалобы</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должностные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лица,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которым</w:t>
      </w:r>
      <w:r w:rsidR="0026722D" w:rsidRPr="00322AE3">
        <w:rPr>
          <w:rStyle w:val="af5"/>
          <w:rFonts w:ascii="Arial" w:hAnsi="Arial" w:cs="Arial"/>
          <w:color w:val="auto"/>
          <w:sz w:val="20"/>
        </w:rPr>
        <w:t xml:space="preserve"> </w:t>
      </w:r>
      <w:r w:rsidRPr="00322AE3">
        <w:rPr>
          <w:rStyle w:val="af5"/>
          <w:rFonts w:ascii="Arial" w:hAnsi="Arial" w:cs="Arial"/>
          <w:color w:val="auto"/>
          <w:sz w:val="20"/>
        </w:rPr>
        <w:t>может</w:t>
      </w:r>
      <w:r w:rsidR="0026722D" w:rsidRPr="00322AE3">
        <w:rPr>
          <w:rStyle w:val="af5"/>
          <w:rFonts w:ascii="Arial" w:hAnsi="Arial" w:cs="Arial"/>
          <w:color w:val="auto"/>
          <w:sz w:val="20"/>
        </w:rPr>
        <w:t xml:space="preserve"> </w:t>
      </w:r>
      <w:r w:rsidRPr="00322AE3">
        <w:rPr>
          <w:rStyle w:val="af5"/>
          <w:rFonts w:ascii="Arial" w:hAnsi="Arial" w:cs="Arial"/>
          <w:color w:val="auto"/>
          <w:sz w:val="20"/>
        </w:rPr>
        <w:t>быть</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направлена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жалоба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может</w:t>
      </w:r>
      <w:r w:rsidR="0026722D" w:rsidRPr="00322AE3">
        <w:rPr>
          <w:rFonts w:ascii="Arial" w:hAnsi="Arial" w:cs="Arial"/>
          <w:color w:val="auto"/>
          <w:sz w:val="20"/>
        </w:rPr>
        <w:t xml:space="preserve"> </w:t>
      </w:r>
      <w:r w:rsidRPr="00322AE3">
        <w:rPr>
          <w:rFonts w:ascii="Arial" w:hAnsi="Arial" w:cs="Arial"/>
          <w:color w:val="auto"/>
          <w:sz w:val="20"/>
        </w:rPr>
        <w:t>обратиться</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жалобой</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решение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действие</w:t>
      </w:r>
      <w:r w:rsidR="0026722D" w:rsidRPr="00322AE3">
        <w:rPr>
          <w:rFonts w:ascii="Arial" w:hAnsi="Arial" w:cs="Arial"/>
          <w:color w:val="auto"/>
          <w:sz w:val="20"/>
        </w:rPr>
        <w:t xml:space="preserve"> </w:t>
      </w:r>
      <w:r w:rsidRPr="00322AE3">
        <w:rPr>
          <w:rFonts w:ascii="Arial" w:hAnsi="Arial" w:cs="Arial"/>
          <w:color w:val="auto"/>
          <w:sz w:val="20"/>
        </w:rPr>
        <w:t>(бездействие),</w:t>
      </w:r>
      <w:r w:rsidR="0026722D" w:rsidRPr="00322AE3">
        <w:rPr>
          <w:rFonts w:ascii="Arial" w:hAnsi="Arial" w:cs="Arial"/>
          <w:color w:val="auto"/>
          <w:sz w:val="20"/>
        </w:rPr>
        <w:t xml:space="preserve"> </w:t>
      </w:r>
      <w:r w:rsidRPr="00322AE3">
        <w:rPr>
          <w:rFonts w:ascii="Arial" w:hAnsi="Arial" w:cs="Arial"/>
          <w:color w:val="auto"/>
          <w:sz w:val="20"/>
        </w:rPr>
        <w:t>принятое</w:t>
      </w:r>
      <w:r w:rsidR="0026722D" w:rsidRPr="00322AE3">
        <w:rPr>
          <w:rFonts w:ascii="Arial" w:hAnsi="Arial" w:cs="Arial"/>
          <w:color w:val="auto"/>
          <w:sz w:val="20"/>
        </w:rPr>
        <w:t xml:space="preserve"> </w:t>
      </w:r>
      <w:r w:rsidRPr="00322AE3">
        <w:rPr>
          <w:rFonts w:ascii="Arial" w:hAnsi="Arial" w:cs="Arial"/>
          <w:color w:val="auto"/>
          <w:sz w:val="20"/>
        </w:rPr>
        <w:t>(осуществляемое)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ходе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письменной</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бумажном</w:t>
      </w:r>
      <w:r w:rsidR="0026722D" w:rsidRPr="00322AE3">
        <w:rPr>
          <w:rFonts w:ascii="Arial" w:hAnsi="Arial" w:cs="Arial"/>
          <w:color w:val="auto"/>
          <w:sz w:val="20"/>
        </w:rPr>
        <w:t xml:space="preserve"> </w:t>
      </w:r>
      <w:r w:rsidRPr="00322AE3">
        <w:rPr>
          <w:rFonts w:ascii="Arial" w:hAnsi="Arial" w:cs="Arial"/>
          <w:color w:val="auto"/>
          <w:sz w:val="20"/>
        </w:rPr>
        <w:t>носителе</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электронного</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адрес</w:t>
      </w:r>
      <w:r w:rsidR="0026722D" w:rsidRPr="00322AE3">
        <w:rPr>
          <w:rFonts w:ascii="Arial" w:hAnsi="Arial" w:cs="Arial"/>
          <w:color w:val="auto"/>
          <w:sz w:val="20"/>
        </w:rPr>
        <w:t xml:space="preserve"> </w:t>
      </w:r>
      <w:r w:rsidRPr="00322AE3">
        <w:rPr>
          <w:rFonts w:ascii="Arial" w:hAnsi="Arial" w:cs="Arial"/>
          <w:color w:val="auto"/>
          <w:sz w:val="20"/>
        </w:rPr>
        <w:t>главы</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адрес</w:t>
      </w:r>
      <w:r w:rsidR="0026722D" w:rsidRPr="00322AE3">
        <w:rPr>
          <w:rFonts w:ascii="Arial" w:hAnsi="Arial" w:cs="Arial"/>
          <w:color w:val="auto"/>
          <w:sz w:val="20"/>
        </w:rPr>
        <w:t xml:space="preserve"> </w:t>
      </w:r>
      <w:r w:rsidRPr="00322AE3">
        <w:rPr>
          <w:rFonts w:ascii="Arial" w:hAnsi="Arial" w:cs="Arial"/>
          <w:color w:val="auto"/>
          <w:sz w:val="20"/>
        </w:rPr>
        <w:t>руководителя,</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организацию,</w:t>
      </w:r>
      <w:r w:rsidR="0026722D" w:rsidRPr="00322AE3">
        <w:rPr>
          <w:rFonts w:ascii="Arial" w:hAnsi="Arial" w:cs="Arial"/>
          <w:color w:val="auto"/>
          <w:sz w:val="20"/>
        </w:rPr>
        <w:t xml:space="preserve"> </w:t>
      </w:r>
      <w:r w:rsidRPr="00322AE3">
        <w:rPr>
          <w:rFonts w:ascii="Arial" w:hAnsi="Arial" w:cs="Arial"/>
          <w:color w:val="auto"/>
          <w:sz w:val="20"/>
        </w:rPr>
        <w:t>предусмотренную</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1.1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16</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адрес</w:t>
      </w:r>
      <w:r w:rsidR="0026722D" w:rsidRPr="00322AE3">
        <w:rPr>
          <w:rFonts w:ascii="Arial" w:hAnsi="Arial" w:cs="Arial"/>
          <w:color w:val="auto"/>
          <w:sz w:val="20"/>
        </w:rPr>
        <w:t xml:space="preserve"> </w:t>
      </w:r>
      <w:r w:rsidRPr="00322AE3">
        <w:rPr>
          <w:rFonts w:ascii="Arial" w:hAnsi="Arial" w:cs="Arial"/>
          <w:color w:val="auto"/>
          <w:sz w:val="20"/>
        </w:rPr>
        <w:t>её</w:t>
      </w:r>
      <w:r w:rsidR="0026722D" w:rsidRPr="00322AE3">
        <w:rPr>
          <w:rFonts w:ascii="Arial" w:hAnsi="Arial" w:cs="Arial"/>
          <w:color w:val="auto"/>
          <w:sz w:val="20"/>
        </w:rPr>
        <w:t xml:space="preserve"> </w:t>
      </w:r>
      <w:r w:rsidRPr="00322AE3">
        <w:rPr>
          <w:rFonts w:ascii="Arial" w:hAnsi="Arial" w:cs="Arial"/>
          <w:color w:val="auto"/>
          <w:sz w:val="20"/>
        </w:rPr>
        <w:t>руководителя.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5.4.</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Порядок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подачи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рассмотрения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жалобы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Жалоба</w:t>
      </w:r>
      <w:r w:rsidR="0026722D" w:rsidRPr="00322AE3">
        <w:rPr>
          <w:rFonts w:ascii="Arial" w:hAnsi="Arial" w:cs="Arial"/>
          <w:color w:val="auto"/>
          <w:sz w:val="20"/>
        </w:rPr>
        <w:t xml:space="preserve"> </w:t>
      </w:r>
      <w:r w:rsidRPr="00322AE3">
        <w:rPr>
          <w:rFonts w:ascii="Arial" w:hAnsi="Arial" w:cs="Arial"/>
          <w:color w:val="auto"/>
          <w:sz w:val="20"/>
        </w:rPr>
        <w:t>может</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направлена</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почте,</w:t>
      </w:r>
      <w:r w:rsidR="0026722D" w:rsidRPr="00322AE3">
        <w:rPr>
          <w:rFonts w:ascii="Arial" w:hAnsi="Arial" w:cs="Arial"/>
          <w:color w:val="auto"/>
          <w:sz w:val="20"/>
        </w:rPr>
        <w:t xml:space="preserve"> </w:t>
      </w:r>
      <w:r w:rsidRPr="00322AE3">
        <w:rPr>
          <w:rFonts w:ascii="Arial" w:hAnsi="Arial" w:cs="Arial"/>
          <w:color w:val="auto"/>
          <w:sz w:val="20"/>
        </w:rPr>
        <w:t>через</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электронном</w:t>
      </w:r>
      <w:r w:rsidR="0026722D" w:rsidRPr="00322AE3">
        <w:rPr>
          <w:rFonts w:ascii="Arial" w:hAnsi="Arial" w:cs="Arial"/>
          <w:color w:val="auto"/>
          <w:sz w:val="20"/>
        </w:rPr>
        <w:t xml:space="preserve"> </w:t>
      </w:r>
      <w:r w:rsidRPr="00322AE3">
        <w:rPr>
          <w:rFonts w:ascii="Arial" w:hAnsi="Arial" w:cs="Arial"/>
          <w:color w:val="auto"/>
          <w:sz w:val="20"/>
        </w:rPr>
        <w:t>виде</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использованием</w:t>
      </w:r>
      <w:r w:rsidR="0026722D" w:rsidRPr="00322AE3">
        <w:rPr>
          <w:rFonts w:ascii="Arial" w:hAnsi="Arial" w:cs="Arial"/>
          <w:color w:val="auto"/>
          <w:sz w:val="20"/>
        </w:rPr>
        <w:t xml:space="preserve"> </w:t>
      </w:r>
      <w:r w:rsidRPr="00322AE3">
        <w:rPr>
          <w:rFonts w:ascii="Arial" w:hAnsi="Arial" w:cs="Arial"/>
          <w:color w:val="auto"/>
          <w:sz w:val="20"/>
        </w:rPr>
        <w:t>сети</w:t>
      </w:r>
      <w:r w:rsidR="0026722D" w:rsidRPr="00322AE3">
        <w:rPr>
          <w:rFonts w:ascii="Arial" w:hAnsi="Arial" w:cs="Arial"/>
          <w:color w:val="auto"/>
          <w:sz w:val="20"/>
        </w:rPr>
        <w:t xml:space="preserve"> </w:t>
      </w:r>
      <w:r w:rsidRPr="00322AE3">
        <w:rPr>
          <w:rFonts w:ascii="Arial" w:hAnsi="Arial" w:cs="Arial"/>
          <w:color w:val="auto"/>
          <w:sz w:val="20"/>
        </w:rPr>
        <w:t>«Интернет»,</w:t>
      </w:r>
      <w:r w:rsidR="0026722D" w:rsidRPr="00322AE3">
        <w:rPr>
          <w:rFonts w:ascii="Arial" w:hAnsi="Arial" w:cs="Arial"/>
          <w:color w:val="auto"/>
          <w:sz w:val="20"/>
        </w:rPr>
        <w:t xml:space="preserve"> </w:t>
      </w:r>
      <w:r w:rsidRPr="00322AE3">
        <w:rPr>
          <w:rFonts w:ascii="Arial" w:hAnsi="Arial" w:cs="Arial"/>
          <w:color w:val="auto"/>
          <w:sz w:val="20"/>
        </w:rPr>
        <w:t>официального</w:t>
      </w:r>
      <w:r w:rsidR="0026722D" w:rsidRPr="00322AE3">
        <w:rPr>
          <w:rFonts w:ascii="Arial" w:hAnsi="Arial" w:cs="Arial"/>
          <w:color w:val="auto"/>
          <w:sz w:val="20"/>
        </w:rPr>
        <w:t xml:space="preserve"> </w:t>
      </w:r>
      <w:r w:rsidRPr="00322AE3">
        <w:rPr>
          <w:rFonts w:ascii="Arial" w:hAnsi="Arial" w:cs="Arial"/>
          <w:color w:val="auto"/>
          <w:sz w:val="20"/>
        </w:rPr>
        <w:t>сайта</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Единого</w:t>
      </w:r>
      <w:r w:rsidR="0026722D" w:rsidRPr="00322AE3">
        <w:rPr>
          <w:rFonts w:ascii="Arial" w:hAnsi="Arial" w:cs="Arial"/>
          <w:color w:val="auto"/>
          <w:sz w:val="20"/>
        </w:rPr>
        <w:t xml:space="preserve"> </w:t>
      </w:r>
      <w:r w:rsidRPr="00322AE3">
        <w:rPr>
          <w:rFonts w:ascii="Arial" w:hAnsi="Arial" w:cs="Arial"/>
          <w:color w:val="auto"/>
          <w:sz w:val="20"/>
        </w:rPr>
        <w:t>портала</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портала</w:t>
      </w:r>
      <w:r w:rsidR="0026722D" w:rsidRPr="00322AE3">
        <w:rPr>
          <w:rFonts w:ascii="Arial" w:hAnsi="Arial" w:cs="Arial"/>
          <w:color w:val="auto"/>
          <w:sz w:val="20"/>
        </w:rPr>
        <w:t xml:space="preserve"> </w:t>
      </w:r>
      <w:r w:rsidRPr="00322AE3">
        <w:rPr>
          <w:rFonts w:ascii="Arial" w:hAnsi="Arial" w:cs="Arial"/>
          <w:color w:val="auto"/>
          <w:sz w:val="20"/>
        </w:rPr>
        <w:t>федеральной</w:t>
      </w:r>
      <w:r w:rsidR="0026722D" w:rsidRPr="00322AE3">
        <w:rPr>
          <w:rFonts w:ascii="Arial" w:hAnsi="Arial" w:cs="Arial"/>
          <w:color w:val="auto"/>
          <w:sz w:val="20"/>
        </w:rPr>
        <w:t xml:space="preserve"> </w:t>
      </w:r>
      <w:r w:rsidRPr="00322AE3">
        <w:rPr>
          <w:rFonts w:ascii="Arial" w:hAnsi="Arial" w:cs="Arial"/>
          <w:color w:val="auto"/>
          <w:sz w:val="20"/>
        </w:rPr>
        <w:t>информационной</w:t>
      </w:r>
      <w:r w:rsidR="0026722D" w:rsidRPr="00322AE3">
        <w:rPr>
          <w:rFonts w:ascii="Arial" w:hAnsi="Arial" w:cs="Arial"/>
          <w:color w:val="auto"/>
          <w:sz w:val="20"/>
        </w:rPr>
        <w:t xml:space="preserve"> </w:t>
      </w:r>
      <w:r w:rsidRPr="00322AE3">
        <w:rPr>
          <w:rFonts w:ascii="Arial" w:hAnsi="Arial" w:cs="Arial"/>
          <w:color w:val="auto"/>
          <w:sz w:val="20"/>
        </w:rPr>
        <w:t>системы,</w:t>
      </w:r>
      <w:r w:rsidR="0026722D" w:rsidRPr="00322AE3">
        <w:rPr>
          <w:rFonts w:ascii="Arial" w:hAnsi="Arial" w:cs="Arial"/>
          <w:color w:val="auto"/>
          <w:sz w:val="20"/>
        </w:rPr>
        <w:t xml:space="preserve"> </w:t>
      </w:r>
      <w:r w:rsidRPr="00322AE3">
        <w:rPr>
          <w:rFonts w:ascii="Arial" w:hAnsi="Arial" w:cs="Arial"/>
          <w:color w:val="auto"/>
          <w:sz w:val="20"/>
        </w:rPr>
        <w:t>обеспечивающей</w:t>
      </w:r>
      <w:r w:rsidR="0026722D" w:rsidRPr="00322AE3">
        <w:rPr>
          <w:rFonts w:ascii="Arial" w:hAnsi="Arial" w:cs="Arial"/>
          <w:color w:val="auto"/>
          <w:sz w:val="20"/>
        </w:rPr>
        <w:t xml:space="preserve"> </w:t>
      </w:r>
      <w:r w:rsidRPr="00322AE3">
        <w:rPr>
          <w:rFonts w:ascii="Arial" w:hAnsi="Arial" w:cs="Arial"/>
          <w:color w:val="auto"/>
          <w:sz w:val="20"/>
        </w:rPr>
        <w:t>процесс</w:t>
      </w:r>
      <w:r w:rsidR="0026722D" w:rsidRPr="00322AE3">
        <w:rPr>
          <w:rFonts w:ascii="Arial" w:hAnsi="Arial" w:cs="Arial"/>
          <w:color w:val="auto"/>
          <w:sz w:val="20"/>
        </w:rPr>
        <w:t xml:space="preserve"> </w:t>
      </w:r>
      <w:r w:rsidRPr="00322AE3">
        <w:rPr>
          <w:rFonts w:ascii="Arial" w:hAnsi="Arial" w:cs="Arial"/>
          <w:color w:val="auto"/>
          <w:sz w:val="20"/>
        </w:rPr>
        <w:t>досудебного</w:t>
      </w:r>
      <w:r w:rsidR="0026722D" w:rsidRPr="00322AE3">
        <w:rPr>
          <w:rFonts w:ascii="Arial" w:hAnsi="Arial" w:cs="Arial"/>
          <w:color w:val="auto"/>
          <w:sz w:val="20"/>
        </w:rPr>
        <w:t xml:space="preserve"> </w:t>
      </w:r>
      <w:r w:rsidRPr="00322AE3">
        <w:rPr>
          <w:rFonts w:ascii="Arial" w:hAnsi="Arial" w:cs="Arial"/>
          <w:color w:val="auto"/>
          <w:sz w:val="20"/>
        </w:rPr>
        <w:t>(внесудебного)</w:t>
      </w:r>
      <w:r w:rsidR="0026722D" w:rsidRPr="00322AE3">
        <w:rPr>
          <w:rFonts w:ascii="Arial" w:hAnsi="Arial" w:cs="Arial"/>
          <w:color w:val="auto"/>
          <w:sz w:val="20"/>
        </w:rPr>
        <w:t xml:space="preserve"> </w:t>
      </w:r>
      <w:r w:rsidRPr="00322AE3">
        <w:rPr>
          <w:rFonts w:ascii="Arial" w:hAnsi="Arial" w:cs="Arial"/>
          <w:color w:val="auto"/>
          <w:sz w:val="20"/>
        </w:rPr>
        <w:t>обжалования</w:t>
      </w:r>
      <w:r w:rsidR="0026722D" w:rsidRPr="00322AE3">
        <w:rPr>
          <w:rFonts w:ascii="Arial" w:hAnsi="Arial" w:cs="Arial"/>
          <w:color w:val="auto"/>
          <w:sz w:val="20"/>
        </w:rPr>
        <w:t xml:space="preserve"> </w:t>
      </w:r>
      <w:r w:rsidRPr="00322AE3">
        <w:rPr>
          <w:rFonts w:ascii="Arial" w:hAnsi="Arial" w:cs="Arial"/>
          <w:color w:val="auto"/>
          <w:sz w:val="20"/>
        </w:rPr>
        <w:t>решений</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действий</w:t>
      </w:r>
      <w:r w:rsidR="0026722D" w:rsidRPr="00322AE3">
        <w:rPr>
          <w:rFonts w:ascii="Arial" w:hAnsi="Arial" w:cs="Arial"/>
          <w:color w:val="auto"/>
          <w:sz w:val="20"/>
        </w:rPr>
        <w:t xml:space="preserve"> </w:t>
      </w:r>
      <w:r w:rsidRPr="00322AE3">
        <w:rPr>
          <w:rFonts w:ascii="Arial" w:hAnsi="Arial" w:cs="Arial"/>
          <w:color w:val="auto"/>
          <w:sz w:val="20"/>
        </w:rPr>
        <w:t>(бездействия),</w:t>
      </w:r>
      <w:r w:rsidR="0026722D" w:rsidRPr="00322AE3">
        <w:rPr>
          <w:rFonts w:ascii="Arial" w:hAnsi="Arial" w:cs="Arial"/>
          <w:color w:val="auto"/>
          <w:sz w:val="20"/>
        </w:rPr>
        <w:t xml:space="preserve"> </w:t>
      </w:r>
      <w:r w:rsidRPr="00322AE3">
        <w:rPr>
          <w:rFonts w:ascii="Arial" w:hAnsi="Arial" w:cs="Arial"/>
          <w:color w:val="auto"/>
          <w:sz w:val="20"/>
        </w:rPr>
        <w:t>совершенных</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предоставлении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уполномоченным</w:t>
      </w:r>
      <w:r w:rsidR="0026722D" w:rsidRPr="00322AE3">
        <w:rPr>
          <w:rFonts w:ascii="Arial" w:hAnsi="Arial" w:cs="Arial"/>
          <w:color w:val="auto"/>
          <w:sz w:val="20"/>
        </w:rPr>
        <w:t xml:space="preserve"> </w:t>
      </w:r>
      <w:r w:rsidRPr="00322AE3">
        <w:rPr>
          <w:rFonts w:ascii="Arial" w:hAnsi="Arial" w:cs="Arial"/>
          <w:color w:val="auto"/>
          <w:sz w:val="20"/>
        </w:rPr>
        <w:t>органом</w:t>
      </w:r>
      <w:r w:rsidR="0026722D" w:rsidRPr="00322AE3">
        <w:rPr>
          <w:rFonts w:ascii="Arial" w:hAnsi="Arial" w:cs="Arial"/>
          <w:color w:val="auto"/>
          <w:sz w:val="20"/>
        </w:rPr>
        <w:t xml:space="preserve"> </w:t>
      </w:r>
      <w:r w:rsidRPr="00322AE3">
        <w:rPr>
          <w:rFonts w:ascii="Arial" w:hAnsi="Arial" w:cs="Arial"/>
          <w:color w:val="auto"/>
          <w:sz w:val="20"/>
        </w:rPr>
        <w:t>(далее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информационная</w:t>
      </w:r>
      <w:r w:rsidR="0026722D" w:rsidRPr="00322AE3">
        <w:rPr>
          <w:rFonts w:ascii="Arial" w:hAnsi="Arial" w:cs="Arial"/>
          <w:color w:val="auto"/>
          <w:sz w:val="20"/>
        </w:rPr>
        <w:t xml:space="preserve"> </w:t>
      </w:r>
      <w:r w:rsidRPr="00322AE3">
        <w:rPr>
          <w:rFonts w:ascii="Arial" w:hAnsi="Arial" w:cs="Arial"/>
          <w:color w:val="auto"/>
          <w:sz w:val="20"/>
        </w:rPr>
        <w:t>система</w:t>
      </w:r>
      <w:r w:rsidR="0026722D" w:rsidRPr="00322AE3">
        <w:rPr>
          <w:rFonts w:ascii="Arial" w:hAnsi="Arial" w:cs="Arial"/>
          <w:color w:val="auto"/>
          <w:sz w:val="20"/>
        </w:rPr>
        <w:t xml:space="preserve"> </w:t>
      </w:r>
      <w:r w:rsidRPr="00322AE3">
        <w:rPr>
          <w:rFonts w:ascii="Arial" w:hAnsi="Arial" w:cs="Arial"/>
          <w:color w:val="auto"/>
          <w:sz w:val="20"/>
        </w:rPr>
        <w:t>досудебного</w:t>
      </w:r>
      <w:r w:rsidR="0026722D" w:rsidRPr="00322AE3">
        <w:rPr>
          <w:rFonts w:ascii="Arial" w:hAnsi="Arial" w:cs="Arial"/>
          <w:color w:val="auto"/>
          <w:sz w:val="20"/>
        </w:rPr>
        <w:t xml:space="preserve"> </w:t>
      </w:r>
      <w:r w:rsidRPr="00322AE3">
        <w:rPr>
          <w:rFonts w:ascii="Arial" w:hAnsi="Arial" w:cs="Arial"/>
          <w:color w:val="auto"/>
          <w:sz w:val="20"/>
        </w:rPr>
        <w:t>(внесудебного)</w:t>
      </w:r>
      <w:r w:rsidR="0026722D" w:rsidRPr="00322AE3">
        <w:rPr>
          <w:rFonts w:ascii="Arial" w:hAnsi="Arial" w:cs="Arial"/>
          <w:color w:val="auto"/>
          <w:sz w:val="20"/>
        </w:rPr>
        <w:t xml:space="preserve"> </w:t>
      </w:r>
      <w:r w:rsidRPr="00322AE3">
        <w:rPr>
          <w:rFonts w:ascii="Arial" w:hAnsi="Arial" w:cs="Arial"/>
          <w:color w:val="auto"/>
          <w:sz w:val="20"/>
        </w:rPr>
        <w:t>обжалования),</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может</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принята</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личном</w:t>
      </w:r>
      <w:r w:rsidR="0026722D" w:rsidRPr="00322AE3">
        <w:rPr>
          <w:rFonts w:ascii="Arial" w:hAnsi="Arial" w:cs="Arial"/>
          <w:color w:val="auto"/>
          <w:sz w:val="20"/>
        </w:rPr>
        <w:t xml:space="preserve"> </w:t>
      </w:r>
      <w:r w:rsidRPr="00322AE3">
        <w:rPr>
          <w:rFonts w:ascii="Arial" w:hAnsi="Arial" w:cs="Arial"/>
          <w:color w:val="auto"/>
          <w:sz w:val="20"/>
        </w:rPr>
        <w:t>приеме</w:t>
      </w:r>
      <w:r w:rsidR="0026722D" w:rsidRPr="00322AE3">
        <w:rPr>
          <w:rFonts w:ascii="Arial" w:hAnsi="Arial" w:cs="Arial"/>
          <w:color w:val="auto"/>
          <w:sz w:val="20"/>
        </w:rPr>
        <w:t xml:space="preserve"> </w:t>
      </w:r>
      <w:r w:rsidRPr="00322AE3">
        <w:rPr>
          <w:rFonts w:ascii="Arial" w:hAnsi="Arial" w:cs="Arial"/>
          <w:color w:val="auto"/>
          <w:sz w:val="20"/>
        </w:rPr>
        <w:t>заявителя.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Жалоба</w:t>
      </w:r>
      <w:r w:rsidR="0026722D" w:rsidRPr="00322AE3">
        <w:rPr>
          <w:rFonts w:ascii="Arial" w:hAnsi="Arial" w:cs="Arial"/>
          <w:color w:val="auto"/>
          <w:sz w:val="20"/>
        </w:rPr>
        <w:t xml:space="preserve"> </w:t>
      </w:r>
      <w:r w:rsidRPr="00322AE3">
        <w:rPr>
          <w:rFonts w:ascii="Arial" w:hAnsi="Arial" w:cs="Arial"/>
          <w:color w:val="auto"/>
          <w:sz w:val="20"/>
        </w:rPr>
        <w:t>(</w:t>
      </w:r>
      <w:r w:rsidRPr="00322AE3">
        <w:rPr>
          <w:rStyle w:val="af5"/>
          <w:rFonts w:ascii="Arial" w:hAnsi="Arial" w:cs="Arial"/>
          <w:color w:val="auto"/>
          <w:sz w:val="20"/>
        </w:rPr>
        <w:t>приложение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w:t>
      </w:r>
      <w:r w:rsidR="0026722D" w:rsidRPr="00322AE3">
        <w:rPr>
          <w:rStyle w:val="af5"/>
          <w:rFonts w:ascii="Arial" w:hAnsi="Arial" w:cs="Arial"/>
          <w:color w:val="auto"/>
          <w:sz w:val="20"/>
        </w:rPr>
        <w:t xml:space="preserve"> </w:t>
      </w:r>
      <w:r w:rsidRPr="00322AE3">
        <w:rPr>
          <w:rStyle w:val="af5"/>
          <w:rFonts w:ascii="Arial" w:hAnsi="Arial" w:cs="Arial"/>
          <w:color w:val="auto"/>
          <w:sz w:val="20"/>
        </w:rPr>
        <w:t>2</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Административному</w:t>
      </w:r>
      <w:r w:rsidR="0026722D" w:rsidRPr="00322AE3">
        <w:rPr>
          <w:rFonts w:ascii="Arial" w:hAnsi="Arial" w:cs="Arial"/>
          <w:color w:val="auto"/>
          <w:sz w:val="20"/>
        </w:rPr>
        <w:t xml:space="preserve"> </w:t>
      </w:r>
      <w:r w:rsidRPr="00322AE3">
        <w:rPr>
          <w:rFonts w:ascii="Arial" w:hAnsi="Arial" w:cs="Arial"/>
          <w:color w:val="auto"/>
          <w:sz w:val="20"/>
        </w:rPr>
        <w:t>регламенту)</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Федеральным</w:t>
      </w:r>
      <w:r w:rsidR="0026722D" w:rsidRPr="00322AE3">
        <w:rPr>
          <w:rFonts w:ascii="Arial" w:hAnsi="Arial" w:cs="Arial"/>
          <w:color w:val="auto"/>
          <w:sz w:val="20"/>
        </w:rPr>
        <w:t xml:space="preserve"> </w:t>
      </w:r>
      <w:hyperlink r:id="rId41" w:history="1">
        <w:r w:rsidRPr="00322AE3">
          <w:rPr>
            <w:rStyle w:val="af"/>
            <w:rFonts w:ascii="Arial" w:hAnsi="Arial" w:cs="Arial"/>
            <w:color w:val="auto"/>
            <w:sz w:val="20"/>
          </w:rPr>
          <w:t>законом</w:t>
        </w:r>
      </w:hyperlink>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должна</w:t>
      </w:r>
      <w:r w:rsidR="0026722D" w:rsidRPr="00322AE3">
        <w:rPr>
          <w:rFonts w:ascii="Arial" w:hAnsi="Arial" w:cs="Arial"/>
          <w:color w:val="auto"/>
          <w:sz w:val="20"/>
        </w:rPr>
        <w:t xml:space="preserve"> </w:t>
      </w:r>
      <w:r w:rsidRPr="00322AE3">
        <w:rPr>
          <w:rFonts w:ascii="Arial" w:hAnsi="Arial" w:cs="Arial"/>
          <w:color w:val="auto"/>
          <w:sz w:val="20"/>
        </w:rPr>
        <w:t>содержать:</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наименование</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должностного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муниципального</w:t>
      </w:r>
      <w:r w:rsidR="0026722D" w:rsidRPr="00322AE3">
        <w:rPr>
          <w:rFonts w:ascii="Arial" w:hAnsi="Arial" w:cs="Arial"/>
          <w:color w:val="auto"/>
          <w:sz w:val="20"/>
        </w:rPr>
        <w:t xml:space="preserve"> </w:t>
      </w:r>
      <w:r w:rsidRPr="00322AE3">
        <w:rPr>
          <w:rFonts w:ascii="Arial" w:hAnsi="Arial" w:cs="Arial"/>
          <w:color w:val="auto"/>
          <w:sz w:val="20"/>
        </w:rPr>
        <w:t>служащего,</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руководителя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работника,</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предусмотренной</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1.1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16</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её</w:t>
      </w:r>
      <w:r w:rsidR="0026722D" w:rsidRPr="00322AE3">
        <w:rPr>
          <w:rFonts w:ascii="Arial" w:hAnsi="Arial" w:cs="Arial"/>
          <w:color w:val="auto"/>
          <w:sz w:val="20"/>
        </w:rPr>
        <w:t xml:space="preserve"> </w:t>
      </w:r>
      <w:r w:rsidRPr="00322AE3">
        <w:rPr>
          <w:rFonts w:ascii="Arial" w:hAnsi="Arial" w:cs="Arial"/>
          <w:color w:val="auto"/>
          <w:sz w:val="20"/>
        </w:rPr>
        <w:t>руководителя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работника,</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действия</w:t>
      </w:r>
      <w:r w:rsidR="0026722D" w:rsidRPr="00322AE3">
        <w:rPr>
          <w:rFonts w:ascii="Arial" w:hAnsi="Arial" w:cs="Arial"/>
          <w:color w:val="auto"/>
          <w:sz w:val="20"/>
        </w:rPr>
        <w:t xml:space="preserve"> </w:t>
      </w:r>
      <w:r w:rsidRPr="00322AE3">
        <w:rPr>
          <w:rFonts w:ascii="Arial" w:hAnsi="Arial" w:cs="Arial"/>
          <w:color w:val="auto"/>
          <w:sz w:val="20"/>
        </w:rPr>
        <w:t>(бездействие)</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обжалуются;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фамилию,</w:t>
      </w:r>
      <w:r w:rsidR="0026722D" w:rsidRPr="00322AE3">
        <w:rPr>
          <w:rFonts w:ascii="Arial" w:hAnsi="Arial" w:cs="Arial"/>
          <w:color w:val="auto"/>
          <w:sz w:val="20"/>
        </w:rPr>
        <w:t xml:space="preserve"> </w:t>
      </w:r>
      <w:r w:rsidRPr="00322AE3">
        <w:rPr>
          <w:rFonts w:ascii="Arial" w:hAnsi="Arial" w:cs="Arial"/>
          <w:color w:val="auto"/>
          <w:sz w:val="20"/>
        </w:rPr>
        <w:t>имя,</w:t>
      </w:r>
      <w:r w:rsidR="0026722D" w:rsidRPr="00322AE3">
        <w:rPr>
          <w:rFonts w:ascii="Arial" w:hAnsi="Arial" w:cs="Arial"/>
          <w:color w:val="auto"/>
          <w:sz w:val="20"/>
        </w:rPr>
        <w:t xml:space="preserve"> </w:t>
      </w:r>
      <w:r w:rsidRPr="00322AE3">
        <w:rPr>
          <w:rFonts w:ascii="Arial" w:hAnsi="Arial" w:cs="Arial"/>
          <w:color w:val="auto"/>
          <w:sz w:val="20"/>
        </w:rPr>
        <w:t>отчество</w:t>
      </w:r>
      <w:r w:rsidR="0026722D" w:rsidRPr="00322AE3">
        <w:rPr>
          <w:rFonts w:ascii="Arial" w:hAnsi="Arial" w:cs="Arial"/>
          <w:color w:val="auto"/>
          <w:sz w:val="20"/>
        </w:rPr>
        <w:t xml:space="preserve"> </w:t>
      </w:r>
      <w:r w:rsidRPr="00322AE3">
        <w:rPr>
          <w:rFonts w:ascii="Arial" w:hAnsi="Arial" w:cs="Arial"/>
          <w:color w:val="auto"/>
          <w:sz w:val="20"/>
        </w:rPr>
        <w:t>(последнее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наличии),</w:t>
      </w:r>
      <w:r w:rsidR="0026722D" w:rsidRPr="00322AE3">
        <w:rPr>
          <w:rFonts w:ascii="Arial" w:hAnsi="Arial" w:cs="Arial"/>
          <w:color w:val="auto"/>
          <w:sz w:val="20"/>
        </w:rPr>
        <w:t xml:space="preserve"> </w:t>
      </w: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месте</w:t>
      </w:r>
      <w:r w:rsidR="0026722D" w:rsidRPr="00322AE3">
        <w:rPr>
          <w:rFonts w:ascii="Arial" w:hAnsi="Arial" w:cs="Arial"/>
          <w:color w:val="auto"/>
          <w:sz w:val="20"/>
        </w:rPr>
        <w:t xml:space="preserve"> </w:t>
      </w:r>
      <w:r w:rsidRPr="00322AE3">
        <w:rPr>
          <w:rFonts w:ascii="Arial" w:hAnsi="Arial" w:cs="Arial"/>
          <w:color w:val="auto"/>
          <w:sz w:val="20"/>
        </w:rPr>
        <w:t>жительства</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физического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наименование,</w:t>
      </w:r>
      <w:r w:rsidR="0026722D" w:rsidRPr="00322AE3">
        <w:rPr>
          <w:rFonts w:ascii="Arial" w:hAnsi="Arial" w:cs="Arial"/>
          <w:color w:val="auto"/>
          <w:sz w:val="20"/>
        </w:rPr>
        <w:t xml:space="preserve"> </w:t>
      </w: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месте</w:t>
      </w:r>
      <w:r w:rsidR="0026722D" w:rsidRPr="00322AE3">
        <w:rPr>
          <w:rFonts w:ascii="Arial" w:hAnsi="Arial" w:cs="Arial"/>
          <w:color w:val="auto"/>
          <w:sz w:val="20"/>
        </w:rPr>
        <w:t xml:space="preserve"> </w:t>
      </w:r>
      <w:r w:rsidRPr="00322AE3">
        <w:rPr>
          <w:rFonts w:ascii="Arial" w:hAnsi="Arial" w:cs="Arial"/>
          <w:color w:val="auto"/>
          <w:sz w:val="20"/>
        </w:rPr>
        <w:t>нахождения</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юридического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номер</w:t>
      </w:r>
      <w:r w:rsidR="0026722D" w:rsidRPr="00322AE3">
        <w:rPr>
          <w:rFonts w:ascii="Arial" w:hAnsi="Arial" w:cs="Arial"/>
          <w:color w:val="auto"/>
          <w:sz w:val="20"/>
        </w:rPr>
        <w:t xml:space="preserve"> </w:t>
      </w:r>
      <w:r w:rsidRPr="00322AE3">
        <w:rPr>
          <w:rFonts w:ascii="Arial" w:hAnsi="Arial" w:cs="Arial"/>
          <w:color w:val="auto"/>
          <w:sz w:val="20"/>
        </w:rPr>
        <w:t>(номера)</w:t>
      </w:r>
      <w:r w:rsidR="0026722D" w:rsidRPr="00322AE3">
        <w:rPr>
          <w:rFonts w:ascii="Arial" w:hAnsi="Arial" w:cs="Arial"/>
          <w:color w:val="auto"/>
          <w:sz w:val="20"/>
        </w:rPr>
        <w:t xml:space="preserve"> </w:t>
      </w:r>
      <w:r w:rsidRPr="00322AE3">
        <w:rPr>
          <w:rFonts w:ascii="Arial" w:hAnsi="Arial" w:cs="Arial"/>
          <w:color w:val="auto"/>
          <w:sz w:val="20"/>
        </w:rPr>
        <w:t>контактного</w:t>
      </w:r>
      <w:r w:rsidR="0026722D" w:rsidRPr="00322AE3">
        <w:rPr>
          <w:rFonts w:ascii="Arial" w:hAnsi="Arial" w:cs="Arial"/>
          <w:color w:val="auto"/>
          <w:sz w:val="20"/>
        </w:rPr>
        <w:t xml:space="preserve"> </w:t>
      </w:r>
      <w:r w:rsidRPr="00322AE3">
        <w:rPr>
          <w:rFonts w:ascii="Arial" w:hAnsi="Arial" w:cs="Arial"/>
          <w:color w:val="auto"/>
          <w:sz w:val="20"/>
        </w:rPr>
        <w:t>телефона,</w:t>
      </w:r>
      <w:r w:rsidR="0026722D" w:rsidRPr="00322AE3">
        <w:rPr>
          <w:rFonts w:ascii="Arial" w:hAnsi="Arial" w:cs="Arial"/>
          <w:color w:val="auto"/>
          <w:sz w:val="20"/>
        </w:rPr>
        <w:t xml:space="preserve"> </w:t>
      </w:r>
      <w:r w:rsidRPr="00322AE3">
        <w:rPr>
          <w:rFonts w:ascii="Arial" w:hAnsi="Arial" w:cs="Arial"/>
          <w:color w:val="auto"/>
          <w:sz w:val="20"/>
        </w:rPr>
        <w:t>адрес</w:t>
      </w:r>
      <w:r w:rsidR="0026722D" w:rsidRPr="00322AE3">
        <w:rPr>
          <w:rFonts w:ascii="Arial" w:hAnsi="Arial" w:cs="Arial"/>
          <w:color w:val="auto"/>
          <w:sz w:val="20"/>
        </w:rPr>
        <w:t xml:space="preserve"> </w:t>
      </w:r>
      <w:r w:rsidRPr="00322AE3">
        <w:rPr>
          <w:rFonts w:ascii="Arial" w:hAnsi="Arial" w:cs="Arial"/>
          <w:color w:val="auto"/>
          <w:sz w:val="20"/>
        </w:rPr>
        <w:t>(адреса)</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почты</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наличии)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почтовый</w:t>
      </w:r>
      <w:r w:rsidR="0026722D" w:rsidRPr="00322AE3">
        <w:rPr>
          <w:rFonts w:ascii="Arial" w:hAnsi="Arial" w:cs="Arial"/>
          <w:color w:val="auto"/>
          <w:sz w:val="20"/>
        </w:rPr>
        <w:t xml:space="preserve"> </w:t>
      </w:r>
      <w:r w:rsidRPr="00322AE3">
        <w:rPr>
          <w:rFonts w:ascii="Arial" w:hAnsi="Arial" w:cs="Arial"/>
          <w:color w:val="auto"/>
          <w:sz w:val="20"/>
        </w:rPr>
        <w:t>адрес,</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которым</w:t>
      </w:r>
      <w:r w:rsidR="0026722D" w:rsidRPr="00322AE3">
        <w:rPr>
          <w:rFonts w:ascii="Arial" w:hAnsi="Arial" w:cs="Arial"/>
          <w:color w:val="auto"/>
          <w:sz w:val="20"/>
        </w:rPr>
        <w:t xml:space="preserve"> </w:t>
      </w:r>
      <w:r w:rsidRPr="00322AE3">
        <w:rPr>
          <w:rFonts w:ascii="Arial" w:hAnsi="Arial" w:cs="Arial"/>
          <w:color w:val="auto"/>
          <w:sz w:val="20"/>
        </w:rPr>
        <w:t>должен</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направлен</w:t>
      </w:r>
      <w:r w:rsidR="0026722D" w:rsidRPr="00322AE3">
        <w:rPr>
          <w:rFonts w:ascii="Arial" w:hAnsi="Arial" w:cs="Arial"/>
          <w:color w:val="auto"/>
          <w:sz w:val="20"/>
        </w:rPr>
        <w:t xml:space="preserve"> </w:t>
      </w:r>
      <w:r w:rsidRPr="00322AE3">
        <w:rPr>
          <w:rFonts w:ascii="Arial" w:hAnsi="Arial" w:cs="Arial"/>
          <w:color w:val="auto"/>
          <w:sz w:val="20"/>
        </w:rPr>
        <w:t>ответ</w:t>
      </w:r>
      <w:r w:rsidR="0026722D" w:rsidRPr="00322AE3">
        <w:rPr>
          <w:rFonts w:ascii="Arial" w:hAnsi="Arial" w:cs="Arial"/>
          <w:color w:val="auto"/>
          <w:sz w:val="20"/>
        </w:rPr>
        <w:t xml:space="preserve"> </w:t>
      </w:r>
      <w:r w:rsidRPr="00322AE3">
        <w:rPr>
          <w:rFonts w:ascii="Arial" w:hAnsi="Arial" w:cs="Arial"/>
          <w:color w:val="auto"/>
          <w:sz w:val="20"/>
        </w:rPr>
        <w:t>заявителю;</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обжалуемых</w:t>
      </w:r>
      <w:r w:rsidR="0026722D" w:rsidRPr="00322AE3">
        <w:rPr>
          <w:rFonts w:ascii="Arial" w:hAnsi="Arial" w:cs="Arial"/>
          <w:color w:val="auto"/>
          <w:sz w:val="20"/>
        </w:rPr>
        <w:t xml:space="preserve"> </w:t>
      </w:r>
      <w:r w:rsidRPr="00322AE3">
        <w:rPr>
          <w:rFonts w:ascii="Arial" w:hAnsi="Arial" w:cs="Arial"/>
          <w:color w:val="auto"/>
          <w:sz w:val="20"/>
        </w:rPr>
        <w:t>решениях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действиях</w:t>
      </w:r>
      <w:r w:rsidR="0026722D" w:rsidRPr="00322AE3">
        <w:rPr>
          <w:rFonts w:ascii="Arial" w:hAnsi="Arial" w:cs="Arial"/>
          <w:color w:val="auto"/>
          <w:sz w:val="20"/>
        </w:rPr>
        <w:t xml:space="preserve"> </w:t>
      </w:r>
      <w:r w:rsidRPr="00322AE3">
        <w:rPr>
          <w:rFonts w:ascii="Arial" w:hAnsi="Arial" w:cs="Arial"/>
          <w:color w:val="auto"/>
          <w:sz w:val="20"/>
        </w:rPr>
        <w:t>(бездействии)</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должностного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муниципального</w:t>
      </w:r>
      <w:r w:rsidR="0026722D" w:rsidRPr="00322AE3">
        <w:rPr>
          <w:rFonts w:ascii="Arial" w:hAnsi="Arial" w:cs="Arial"/>
          <w:color w:val="auto"/>
          <w:sz w:val="20"/>
        </w:rPr>
        <w:t xml:space="preserve"> </w:t>
      </w:r>
      <w:r w:rsidRPr="00322AE3">
        <w:rPr>
          <w:rFonts w:ascii="Arial" w:hAnsi="Arial" w:cs="Arial"/>
          <w:color w:val="auto"/>
          <w:sz w:val="20"/>
        </w:rPr>
        <w:t>служащего,</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работника,</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предусмотренной</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1.1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16</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её</w:t>
      </w:r>
      <w:r w:rsidR="0026722D" w:rsidRPr="00322AE3">
        <w:rPr>
          <w:rFonts w:ascii="Arial" w:hAnsi="Arial" w:cs="Arial"/>
          <w:color w:val="auto"/>
          <w:sz w:val="20"/>
        </w:rPr>
        <w:t xml:space="preserve"> </w:t>
      </w:r>
      <w:r w:rsidRPr="00322AE3">
        <w:rPr>
          <w:rFonts w:ascii="Arial" w:hAnsi="Arial" w:cs="Arial"/>
          <w:color w:val="auto"/>
          <w:sz w:val="20"/>
        </w:rPr>
        <w:t>работника;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доводы,</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основании</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согласен</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решением</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действием</w:t>
      </w:r>
      <w:r w:rsidR="0026722D" w:rsidRPr="00322AE3">
        <w:rPr>
          <w:rFonts w:ascii="Arial" w:hAnsi="Arial" w:cs="Arial"/>
          <w:color w:val="auto"/>
          <w:sz w:val="20"/>
        </w:rPr>
        <w:t xml:space="preserve"> </w:t>
      </w:r>
      <w:r w:rsidRPr="00322AE3">
        <w:rPr>
          <w:rFonts w:ascii="Arial" w:hAnsi="Arial" w:cs="Arial"/>
          <w:color w:val="auto"/>
          <w:sz w:val="20"/>
        </w:rPr>
        <w:t>(бездействием)</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должностного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муниципального</w:t>
      </w:r>
      <w:r w:rsidR="0026722D" w:rsidRPr="00322AE3">
        <w:rPr>
          <w:rFonts w:ascii="Arial" w:hAnsi="Arial" w:cs="Arial"/>
          <w:color w:val="auto"/>
          <w:sz w:val="20"/>
        </w:rPr>
        <w:t xml:space="preserve"> </w:t>
      </w:r>
      <w:r w:rsidRPr="00322AE3">
        <w:rPr>
          <w:rFonts w:ascii="Arial" w:hAnsi="Arial" w:cs="Arial"/>
          <w:color w:val="auto"/>
          <w:sz w:val="20"/>
        </w:rPr>
        <w:t>служащего,</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работника,</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предусмотренной</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1.1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16</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её</w:t>
      </w:r>
      <w:r w:rsidR="0026722D" w:rsidRPr="00322AE3">
        <w:rPr>
          <w:rFonts w:ascii="Arial" w:hAnsi="Arial" w:cs="Arial"/>
          <w:color w:val="auto"/>
          <w:sz w:val="20"/>
        </w:rPr>
        <w:t xml:space="preserve"> </w:t>
      </w:r>
      <w:r w:rsidRPr="00322AE3">
        <w:rPr>
          <w:rFonts w:ascii="Arial" w:hAnsi="Arial" w:cs="Arial"/>
          <w:color w:val="auto"/>
          <w:sz w:val="20"/>
        </w:rPr>
        <w:t>работника.</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могут</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представлены</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наличии),</w:t>
      </w:r>
      <w:r w:rsidR="0026722D" w:rsidRPr="00322AE3">
        <w:rPr>
          <w:rFonts w:ascii="Arial" w:hAnsi="Arial" w:cs="Arial"/>
          <w:color w:val="auto"/>
          <w:sz w:val="20"/>
        </w:rPr>
        <w:t xml:space="preserve"> </w:t>
      </w:r>
      <w:r w:rsidRPr="00322AE3">
        <w:rPr>
          <w:rFonts w:ascii="Arial" w:hAnsi="Arial" w:cs="Arial"/>
          <w:color w:val="auto"/>
          <w:sz w:val="20"/>
        </w:rPr>
        <w:t>подтверждающие</w:t>
      </w:r>
      <w:r w:rsidR="0026722D" w:rsidRPr="00322AE3">
        <w:rPr>
          <w:rFonts w:ascii="Arial" w:hAnsi="Arial" w:cs="Arial"/>
          <w:color w:val="auto"/>
          <w:sz w:val="20"/>
        </w:rPr>
        <w:t xml:space="preserve"> </w:t>
      </w:r>
      <w:r w:rsidRPr="00322AE3">
        <w:rPr>
          <w:rFonts w:ascii="Arial" w:hAnsi="Arial" w:cs="Arial"/>
          <w:color w:val="auto"/>
          <w:sz w:val="20"/>
        </w:rPr>
        <w:t>доводы</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их</w:t>
      </w:r>
      <w:r w:rsidR="0026722D" w:rsidRPr="00322AE3">
        <w:rPr>
          <w:rFonts w:ascii="Arial" w:hAnsi="Arial" w:cs="Arial"/>
          <w:color w:val="auto"/>
          <w:sz w:val="20"/>
        </w:rPr>
        <w:t xml:space="preserve"> </w:t>
      </w:r>
      <w:r w:rsidRPr="00322AE3">
        <w:rPr>
          <w:rFonts w:ascii="Arial" w:hAnsi="Arial" w:cs="Arial"/>
          <w:color w:val="auto"/>
          <w:sz w:val="20"/>
        </w:rPr>
        <w:t>копии.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жалоба</w:t>
      </w:r>
      <w:r w:rsidR="0026722D" w:rsidRPr="00322AE3">
        <w:rPr>
          <w:rFonts w:ascii="Arial" w:hAnsi="Arial" w:cs="Arial"/>
          <w:color w:val="auto"/>
          <w:sz w:val="20"/>
        </w:rPr>
        <w:t xml:space="preserve"> </w:t>
      </w:r>
      <w:r w:rsidRPr="00322AE3">
        <w:rPr>
          <w:rFonts w:ascii="Arial" w:hAnsi="Arial" w:cs="Arial"/>
          <w:color w:val="auto"/>
          <w:sz w:val="20"/>
        </w:rPr>
        <w:t>подается</w:t>
      </w:r>
      <w:r w:rsidR="0026722D" w:rsidRPr="00322AE3">
        <w:rPr>
          <w:rFonts w:ascii="Arial" w:hAnsi="Arial" w:cs="Arial"/>
          <w:color w:val="auto"/>
          <w:sz w:val="20"/>
        </w:rPr>
        <w:t xml:space="preserve"> </w:t>
      </w:r>
      <w:r w:rsidRPr="00322AE3">
        <w:rPr>
          <w:rFonts w:ascii="Arial" w:hAnsi="Arial" w:cs="Arial"/>
          <w:color w:val="auto"/>
          <w:sz w:val="20"/>
        </w:rPr>
        <w:t>через</w:t>
      </w:r>
      <w:r w:rsidR="0026722D" w:rsidRPr="00322AE3">
        <w:rPr>
          <w:rFonts w:ascii="Arial" w:hAnsi="Arial" w:cs="Arial"/>
          <w:color w:val="auto"/>
          <w:sz w:val="20"/>
        </w:rPr>
        <w:t xml:space="preserve"> </w:t>
      </w:r>
      <w:r w:rsidRPr="00322AE3">
        <w:rPr>
          <w:rFonts w:ascii="Arial" w:hAnsi="Arial" w:cs="Arial"/>
          <w:color w:val="auto"/>
          <w:sz w:val="20"/>
        </w:rPr>
        <w:t>представителя</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представляется</w:t>
      </w:r>
      <w:r w:rsidR="0026722D" w:rsidRPr="00322AE3">
        <w:rPr>
          <w:rFonts w:ascii="Arial" w:hAnsi="Arial" w:cs="Arial"/>
          <w:color w:val="auto"/>
          <w:sz w:val="20"/>
        </w:rPr>
        <w:t xml:space="preserve"> </w:t>
      </w:r>
      <w:r w:rsidRPr="00322AE3">
        <w:rPr>
          <w:rFonts w:ascii="Arial" w:hAnsi="Arial" w:cs="Arial"/>
          <w:color w:val="auto"/>
          <w:sz w:val="20"/>
        </w:rPr>
        <w:t>документ,</w:t>
      </w:r>
      <w:r w:rsidR="0026722D" w:rsidRPr="00322AE3">
        <w:rPr>
          <w:rFonts w:ascii="Arial" w:hAnsi="Arial" w:cs="Arial"/>
          <w:color w:val="auto"/>
          <w:sz w:val="20"/>
        </w:rPr>
        <w:t xml:space="preserve"> </w:t>
      </w:r>
      <w:r w:rsidRPr="00322AE3">
        <w:rPr>
          <w:rFonts w:ascii="Arial" w:hAnsi="Arial" w:cs="Arial"/>
          <w:color w:val="auto"/>
          <w:sz w:val="20"/>
        </w:rPr>
        <w:t>подтверждающий</w:t>
      </w:r>
      <w:r w:rsidR="0026722D" w:rsidRPr="00322AE3">
        <w:rPr>
          <w:rFonts w:ascii="Arial" w:hAnsi="Arial" w:cs="Arial"/>
          <w:color w:val="auto"/>
          <w:sz w:val="20"/>
        </w:rPr>
        <w:t xml:space="preserve"> </w:t>
      </w:r>
      <w:r w:rsidRPr="00322AE3">
        <w:rPr>
          <w:rFonts w:ascii="Arial" w:hAnsi="Arial" w:cs="Arial"/>
          <w:color w:val="auto"/>
          <w:sz w:val="20"/>
        </w:rPr>
        <w:t>полномочия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осуществление</w:t>
      </w:r>
      <w:r w:rsidR="0026722D" w:rsidRPr="00322AE3">
        <w:rPr>
          <w:rFonts w:ascii="Arial" w:hAnsi="Arial" w:cs="Arial"/>
          <w:color w:val="auto"/>
          <w:sz w:val="20"/>
        </w:rPr>
        <w:t xml:space="preserve"> </w:t>
      </w:r>
      <w:r w:rsidRPr="00322AE3">
        <w:rPr>
          <w:rFonts w:ascii="Arial" w:hAnsi="Arial" w:cs="Arial"/>
          <w:color w:val="auto"/>
          <w:sz w:val="20"/>
        </w:rPr>
        <w:t>действий</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имени</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качестве</w:t>
      </w:r>
      <w:r w:rsidR="0026722D" w:rsidRPr="00322AE3">
        <w:rPr>
          <w:rFonts w:ascii="Arial" w:hAnsi="Arial" w:cs="Arial"/>
          <w:color w:val="auto"/>
          <w:sz w:val="20"/>
        </w:rPr>
        <w:t xml:space="preserve"> </w:t>
      </w:r>
      <w:r w:rsidRPr="00322AE3">
        <w:rPr>
          <w:rFonts w:ascii="Arial" w:hAnsi="Arial" w:cs="Arial"/>
          <w:color w:val="auto"/>
          <w:sz w:val="20"/>
        </w:rPr>
        <w:t>документа,</w:t>
      </w:r>
      <w:r w:rsidR="0026722D" w:rsidRPr="00322AE3">
        <w:rPr>
          <w:rFonts w:ascii="Arial" w:hAnsi="Arial" w:cs="Arial"/>
          <w:color w:val="auto"/>
          <w:sz w:val="20"/>
        </w:rPr>
        <w:t xml:space="preserve"> </w:t>
      </w:r>
      <w:r w:rsidRPr="00322AE3">
        <w:rPr>
          <w:rFonts w:ascii="Arial" w:hAnsi="Arial" w:cs="Arial"/>
          <w:color w:val="auto"/>
          <w:sz w:val="20"/>
        </w:rPr>
        <w:t>подтверждающего</w:t>
      </w:r>
      <w:r w:rsidR="0026722D" w:rsidRPr="00322AE3">
        <w:rPr>
          <w:rFonts w:ascii="Arial" w:hAnsi="Arial" w:cs="Arial"/>
          <w:color w:val="auto"/>
          <w:sz w:val="20"/>
        </w:rPr>
        <w:t xml:space="preserve"> </w:t>
      </w:r>
      <w:r w:rsidRPr="00322AE3">
        <w:rPr>
          <w:rFonts w:ascii="Arial" w:hAnsi="Arial" w:cs="Arial"/>
          <w:color w:val="auto"/>
          <w:sz w:val="20"/>
        </w:rPr>
        <w:t>полномочия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осуществление</w:t>
      </w:r>
      <w:r w:rsidR="0026722D" w:rsidRPr="00322AE3">
        <w:rPr>
          <w:rFonts w:ascii="Arial" w:hAnsi="Arial" w:cs="Arial"/>
          <w:color w:val="auto"/>
          <w:sz w:val="20"/>
        </w:rPr>
        <w:t xml:space="preserve"> </w:t>
      </w:r>
      <w:r w:rsidRPr="00322AE3">
        <w:rPr>
          <w:rFonts w:ascii="Arial" w:hAnsi="Arial" w:cs="Arial"/>
          <w:color w:val="auto"/>
          <w:sz w:val="20"/>
        </w:rPr>
        <w:t>действий</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имени</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может</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представлена: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оформленная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законодательством</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доверенность</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физических</w:t>
      </w:r>
      <w:r w:rsidR="0026722D" w:rsidRPr="00322AE3">
        <w:rPr>
          <w:rFonts w:ascii="Arial" w:hAnsi="Arial" w:cs="Arial"/>
          <w:color w:val="auto"/>
          <w:sz w:val="20"/>
        </w:rPr>
        <w:t xml:space="preserve"> </w:t>
      </w:r>
      <w:r w:rsidRPr="00322AE3">
        <w:rPr>
          <w:rFonts w:ascii="Arial" w:hAnsi="Arial" w:cs="Arial"/>
          <w:color w:val="auto"/>
          <w:sz w:val="20"/>
        </w:rPr>
        <w:t>лиц);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б)</w:t>
      </w:r>
      <w:r w:rsidR="0026722D" w:rsidRPr="00322AE3">
        <w:rPr>
          <w:rFonts w:ascii="Arial" w:hAnsi="Arial" w:cs="Arial"/>
          <w:color w:val="auto"/>
          <w:sz w:val="20"/>
        </w:rPr>
        <w:t xml:space="preserve"> </w:t>
      </w:r>
      <w:r w:rsidRPr="00322AE3">
        <w:rPr>
          <w:rFonts w:ascii="Arial" w:hAnsi="Arial" w:cs="Arial"/>
          <w:color w:val="auto"/>
          <w:sz w:val="20"/>
        </w:rPr>
        <w:t>оформленная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законодательством</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доверенность,</w:t>
      </w:r>
      <w:r w:rsidR="0026722D" w:rsidRPr="00322AE3">
        <w:rPr>
          <w:rFonts w:ascii="Arial" w:hAnsi="Arial" w:cs="Arial"/>
          <w:color w:val="auto"/>
          <w:sz w:val="20"/>
        </w:rPr>
        <w:t xml:space="preserve"> </w:t>
      </w:r>
      <w:r w:rsidRPr="00322AE3">
        <w:rPr>
          <w:rFonts w:ascii="Arial" w:hAnsi="Arial" w:cs="Arial"/>
          <w:color w:val="auto"/>
          <w:sz w:val="20"/>
        </w:rPr>
        <w:t>заверенная</w:t>
      </w:r>
      <w:r w:rsidR="0026722D" w:rsidRPr="00322AE3">
        <w:rPr>
          <w:rFonts w:ascii="Arial" w:hAnsi="Arial" w:cs="Arial"/>
          <w:color w:val="auto"/>
          <w:sz w:val="20"/>
        </w:rPr>
        <w:t xml:space="preserve"> </w:t>
      </w:r>
      <w:r w:rsidRPr="00322AE3">
        <w:rPr>
          <w:rFonts w:ascii="Arial" w:hAnsi="Arial" w:cs="Arial"/>
          <w:color w:val="auto"/>
          <w:sz w:val="20"/>
        </w:rPr>
        <w:t>печатью</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наличии</w:t>
      </w:r>
      <w:r w:rsidR="0026722D" w:rsidRPr="00322AE3">
        <w:rPr>
          <w:rFonts w:ascii="Arial" w:hAnsi="Arial" w:cs="Arial"/>
          <w:color w:val="auto"/>
          <w:sz w:val="20"/>
        </w:rPr>
        <w:t xml:space="preserve"> </w:t>
      </w:r>
      <w:r w:rsidRPr="00322AE3">
        <w:rPr>
          <w:rFonts w:ascii="Arial" w:hAnsi="Arial" w:cs="Arial"/>
          <w:color w:val="auto"/>
          <w:sz w:val="20"/>
        </w:rPr>
        <w:t>печати)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подписанная</w:t>
      </w:r>
      <w:r w:rsidR="0026722D" w:rsidRPr="00322AE3">
        <w:rPr>
          <w:rFonts w:ascii="Arial" w:hAnsi="Arial" w:cs="Arial"/>
          <w:color w:val="auto"/>
          <w:sz w:val="20"/>
        </w:rPr>
        <w:t xml:space="preserve"> </w:t>
      </w:r>
      <w:r w:rsidRPr="00322AE3">
        <w:rPr>
          <w:rFonts w:ascii="Arial" w:hAnsi="Arial" w:cs="Arial"/>
          <w:color w:val="auto"/>
          <w:sz w:val="20"/>
        </w:rPr>
        <w:t>руководителем</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уполномоченным</w:t>
      </w:r>
      <w:r w:rsidR="0026722D" w:rsidRPr="00322AE3">
        <w:rPr>
          <w:rFonts w:ascii="Arial" w:hAnsi="Arial" w:cs="Arial"/>
          <w:color w:val="auto"/>
          <w:sz w:val="20"/>
        </w:rPr>
        <w:t xml:space="preserve"> </w:t>
      </w:r>
      <w:r w:rsidRPr="00322AE3">
        <w:rPr>
          <w:rFonts w:ascii="Arial" w:hAnsi="Arial" w:cs="Arial"/>
          <w:color w:val="auto"/>
          <w:sz w:val="20"/>
        </w:rPr>
        <w:t>этим</w:t>
      </w:r>
      <w:r w:rsidR="0026722D" w:rsidRPr="00322AE3">
        <w:rPr>
          <w:rFonts w:ascii="Arial" w:hAnsi="Arial" w:cs="Arial"/>
          <w:color w:val="auto"/>
          <w:sz w:val="20"/>
        </w:rPr>
        <w:t xml:space="preserve"> </w:t>
      </w:r>
      <w:r w:rsidRPr="00322AE3">
        <w:rPr>
          <w:rFonts w:ascii="Arial" w:hAnsi="Arial" w:cs="Arial"/>
          <w:color w:val="auto"/>
          <w:sz w:val="20"/>
        </w:rPr>
        <w:t>руководителем</w:t>
      </w:r>
      <w:r w:rsidR="0026722D" w:rsidRPr="00322AE3">
        <w:rPr>
          <w:rFonts w:ascii="Arial" w:hAnsi="Arial" w:cs="Arial"/>
          <w:color w:val="auto"/>
          <w:sz w:val="20"/>
        </w:rPr>
        <w:t xml:space="preserve"> </w:t>
      </w:r>
      <w:r w:rsidRPr="00322AE3">
        <w:rPr>
          <w:rFonts w:ascii="Arial" w:hAnsi="Arial" w:cs="Arial"/>
          <w:color w:val="auto"/>
          <w:sz w:val="20"/>
        </w:rPr>
        <w:t>лицом</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юридических</w:t>
      </w:r>
      <w:r w:rsidR="0026722D" w:rsidRPr="00322AE3">
        <w:rPr>
          <w:rFonts w:ascii="Arial" w:hAnsi="Arial" w:cs="Arial"/>
          <w:color w:val="auto"/>
          <w:sz w:val="20"/>
        </w:rPr>
        <w:t xml:space="preserve"> </w:t>
      </w:r>
      <w:r w:rsidRPr="00322AE3">
        <w:rPr>
          <w:rFonts w:ascii="Arial" w:hAnsi="Arial" w:cs="Arial"/>
          <w:color w:val="auto"/>
          <w:sz w:val="20"/>
        </w:rPr>
        <w:t>лиц);</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копия</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назначении</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избрании</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приказа</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назначении</w:t>
      </w:r>
      <w:r w:rsidR="0026722D" w:rsidRPr="00322AE3">
        <w:rPr>
          <w:rFonts w:ascii="Arial" w:hAnsi="Arial" w:cs="Arial"/>
          <w:color w:val="auto"/>
          <w:sz w:val="20"/>
        </w:rPr>
        <w:t xml:space="preserve"> </w:t>
      </w:r>
      <w:r w:rsidRPr="00322AE3">
        <w:rPr>
          <w:rFonts w:ascii="Arial" w:hAnsi="Arial" w:cs="Arial"/>
          <w:color w:val="auto"/>
          <w:sz w:val="20"/>
        </w:rPr>
        <w:t>физического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должность,</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которым</w:t>
      </w:r>
      <w:r w:rsidR="0026722D" w:rsidRPr="00322AE3">
        <w:rPr>
          <w:rFonts w:ascii="Arial" w:hAnsi="Arial" w:cs="Arial"/>
          <w:color w:val="auto"/>
          <w:sz w:val="20"/>
        </w:rPr>
        <w:t xml:space="preserve"> </w:t>
      </w:r>
      <w:r w:rsidRPr="00322AE3">
        <w:rPr>
          <w:rFonts w:ascii="Arial" w:hAnsi="Arial" w:cs="Arial"/>
          <w:color w:val="auto"/>
          <w:sz w:val="20"/>
        </w:rPr>
        <w:t>такое</w:t>
      </w:r>
      <w:r w:rsidR="0026722D" w:rsidRPr="00322AE3">
        <w:rPr>
          <w:rFonts w:ascii="Arial" w:hAnsi="Arial" w:cs="Arial"/>
          <w:color w:val="auto"/>
          <w:sz w:val="20"/>
        </w:rPr>
        <w:t xml:space="preserve"> </w:t>
      </w:r>
      <w:r w:rsidRPr="00322AE3">
        <w:rPr>
          <w:rFonts w:ascii="Arial" w:hAnsi="Arial" w:cs="Arial"/>
          <w:color w:val="auto"/>
          <w:sz w:val="20"/>
        </w:rPr>
        <w:t>физическое</w:t>
      </w:r>
      <w:r w:rsidR="0026722D" w:rsidRPr="00322AE3">
        <w:rPr>
          <w:rFonts w:ascii="Arial" w:hAnsi="Arial" w:cs="Arial"/>
          <w:color w:val="auto"/>
          <w:sz w:val="20"/>
        </w:rPr>
        <w:t xml:space="preserve"> </w:t>
      </w:r>
      <w:r w:rsidRPr="00322AE3">
        <w:rPr>
          <w:rFonts w:ascii="Arial" w:hAnsi="Arial" w:cs="Arial"/>
          <w:color w:val="auto"/>
          <w:sz w:val="20"/>
        </w:rPr>
        <w:t>лицо</w:t>
      </w:r>
      <w:r w:rsidR="0026722D" w:rsidRPr="00322AE3">
        <w:rPr>
          <w:rFonts w:ascii="Arial" w:hAnsi="Arial" w:cs="Arial"/>
          <w:color w:val="auto"/>
          <w:sz w:val="20"/>
        </w:rPr>
        <w:t xml:space="preserve"> </w:t>
      </w:r>
      <w:r w:rsidRPr="00322AE3">
        <w:rPr>
          <w:rFonts w:ascii="Arial" w:hAnsi="Arial" w:cs="Arial"/>
          <w:color w:val="auto"/>
          <w:sz w:val="20"/>
        </w:rPr>
        <w:t>обладает</w:t>
      </w:r>
      <w:r w:rsidR="0026722D" w:rsidRPr="00322AE3">
        <w:rPr>
          <w:rFonts w:ascii="Arial" w:hAnsi="Arial" w:cs="Arial"/>
          <w:color w:val="auto"/>
          <w:sz w:val="20"/>
        </w:rPr>
        <w:t xml:space="preserve"> </w:t>
      </w:r>
      <w:r w:rsidRPr="00322AE3">
        <w:rPr>
          <w:rFonts w:ascii="Arial" w:hAnsi="Arial" w:cs="Arial"/>
          <w:color w:val="auto"/>
          <w:sz w:val="20"/>
        </w:rPr>
        <w:t>правом</w:t>
      </w:r>
      <w:r w:rsidR="0026722D" w:rsidRPr="00322AE3">
        <w:rPr>
          <w:rFonts w:ascii="Arial" w:hAnsi="Arial" w:cs="Arial"/>
          <w:color w:val="auto"/>
          <w:sz w:val="20"/>
        </w:rPr>
        <w:t xml:space="preserve"> </w:t>
      </w:r>
      <w:r w:rsidRPr="00322AE3">
        <w:rPr>
          <w:rFonts w:ascii="Arial" w:hAnsi="Arial" w:cs="Arial"/>
          <w:color w:val="auto"/>
          <w:sz w:val="20"/>
        </w:rPr>
        <w:t>действовать</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имени</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без</w:t>
      </w:r>
      <w:r w:rsidR="0026722D" w:rsidRPr="00322AE3">
        <w:rPr>
          <w:rFonts w:ascii="Arial" w:hAnsi="Arial" w:cs="Arial"/>
          <w:color w:val="auto"/>
          <w:sz w:val="20"/>
        </w:rPr>
        <w:t xml:space="preserve"> </w:t>
      </w:r>
      <w:r w:rsidRPr="00322AE3">
        <w:rPr>
          <w:rFonts w:ascii="Arial" w:hAnsi="Arial" w:cs="Arial"/>
          <w:color w:val="auto"/>
          <w:sz w:val="20"/>
        </w:rPr>
        <w:t>доверенности.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подачи</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личном</w:t>
      </w:r>
      <w:r w:rsidR="0026722D" w:rsidRPr="00322AE3">
        <w:rPr>
          <w:rFonts w:ascii="Arial" w:hAnsi="Arial" w:cs="Arial"/>
          <w:color w:val="auto"/>
          <w:sz w:val="20"/>
        </w:rPr>
        <w:t xml:space="preserve"> </w:t>
      </w:r>
      <w:r w:rsidRPr="00322AE3">
        <w:rPr>
          <w:rFonts w:ascii="Arial" w:hAnsi="Arial" w:cs="Arial"/>
          <w:color w:val="auto"/>
          <w:sz w:val="20"/>
        </w:rPr>
        <w:t>приеме</w:t>
      </w:r>
      <w:r w:rsidR="0026722D" w:rsidRPr="00322AE3">
        <w:rPr>
          <w:rFonts w:ascii="Arial" w:hAnsi="Arial" w:cs="Arial"/>
          <w:color w:val="auto"/>
          <w:sz w:val="20"/>
        </w:rPr>
        <w:t xml:space="preserve"> </w:t>
      </w: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представляет</w:t>
      </w:r>
      <w:r w:rsidR="0026722D" w:rsidRPr="00322AE3">
        <w:rPr>
          <w:rFonts w:ascii="Arial" w:hAnsi="Arial" w:cs="Arial"/>
          <w:color w:val="auto"/>
          <w:sz w:val="20"/>
        </w:rPr>
        <w:t xml:space="preserve"> </w:t>
      </w:r>
      <w:r w:rsidRPr="00322AE3">
        <w:rPr>
          <w:rFonts w:ascii="Arial" w:hAnsi="Arial" w:cs="Arial"/>
          <w:color w:val="auto"/>
          <w:sz w:val="20"/>
        </w:rPr>
        <w:t>документ,</w:t>
      </w:r>
      <w:r w:rsidR="0026722D" w:rsidRPr="00322AE3">
        <w:rPr>
          <w:rFonts w:ascii="Arial" w:hAnsi="Arial" w:cs="Arial"/>
          <w:color w:val="auto"/>
          <w:sz w:val="20"/>
        </w:rPr>
        <w:t xml:space="preserve"> </w:t>
      </w:r>
      <w:r w:rsidRPr="00322AE3">
        <w:rPr>
          <w:rFonts w:ascii="Arial" w:hAnsi="Arial" w:cs="Arial"/>
          <w:color w:val="auto"/>
          <w:sz w:val="20"/>
        </w:rPr>
        <w:t>удостоверяющий</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личность,</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законодательством</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подаче</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указанные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абзацах</w:t>
      </w:r>
      <w:r w:rsidR="0026722D" w:rsidRPr="00322AE3">
        <w:rPr>
          <w:rFonts w:ascii="Arial" w:hAnsi="Arial" w:cs="Arial"/>
          <w:color w:val="auto"/>
          <w:sz w:val="20"/>
        </w:rPr>
        <w:t xml:space="preserve"> </w:t>
      </w:r>
      <w:r w:rsidRPr="00322AE3">
        <w:rPr>
          <w:rFonts w:ascii="Arial" w:hAnsi="Arial" w:cs="Arial"/>
          <w:color w:val="auto"/>
          <w:sz w:val="20"/>
        </w:rPr>
        <w:t>седьмом-десятом</w:t>
      </w:r>
      <w:r w:rsidR="0026722D" w:rsidRPr="00322AE3">
        <w:rPr>
          <w:rFonts w:ascii="Arial" w:hAnsi="Arial" w:cs="Arial"/>
          <w:color w:val="auto"/>
          <w:sz w:val="20"/>
        </w:rPr>
        <w:t xml:space="preserve"> </w:t>
      </w:r>
      <w:r w:rsidRPr="00322AE3">
        <w:rPr>
          <w:rFonts w:ascii="Arial" w:hAnsi="Arial" w:cs="Arial"/>
          <w:color w:val="auto"/>
          <w:sz w:val="20"/>
        </w:rPr>
        <w:t>настоящего</w:t>
      </w:r>
      <w:r w:rsidR="0026722D" w:rsidRPr="00322AE3">
        <w:rPr>
          <w:rFonts w:ascii="Arial" w:hAnsi="Arial" w:cs="Arial"/>
          <w:color w:val="auto"/>
          <w:sz w:val="20"/>
        </w:rPr>
        <w:t xml:space="preserve"> </w:t>
      </w:r>
      <w:r w:rsidRPr="00322AE3">
        <w:rPr>
          <w:rFonts w:ascii="Arial" w:hAnsi="Arial" w:cs="Arial"/>
          <w:color w:val="auto"/>
          <w:sz w:val="20"/>
        </w:rPr>
        <w:t>подраздела,</w:t>
      </w:r>
      <w:r w:rsidR="0026722D" w:rsidRPr="00322AE3">
        <w:rPr>
          <w:rFonts w:ascii="Arial" w:hAnsi="Arial" w:cs="Arial"/>
          <w:color w:val="auto"/>
          <w:sz w:val="20"/>
        </w:rPr>
        <w:t xml:space="preserve"> </w:t>
      </w:r>
      <w:r w:rsidRPr="00322AE3">
        <w:rPr>
          <w:rFonts w:ascii="Arial" w:hAnsi="Arial" w:cs="Arial"/>
          <w:color w:val="auto"/>
          <w:sz w:val="20"/>
        </w:rPr>
        <w:t>могут</w:t>
      </w:r>
      <w:r w:rsidR="0026722D" w:rsidRPr="00322AE3">
        <w:rPr>
          <w:rFonts w:ascii="Arial" w:hAnsi="Arial" w:cs="Arial"/>
          <w:color w:val="auto"/>
          <w:sz w:val="20"/>
        </w:rPr>
        <w:t xml:space="preserve"> </w:t>
      </w:r>
      <w:r w:rsidRPr="00322AE3">
        <w:rPr>
          <w:rFonts w:ascii="Arial" w:hAnsi="Arial" w:cs="Arial"/>
          <w:color w:val="auto"/>
          <w:sz w:val="20"/>
        </w:rPr>
        <w:t>быть</w:t>
      </w:r>
      <w:r w:rsidR="0026722D" w:rsidRPr="00322AE3">
        <w:rPr>
          <w:rFonts w:ascii="Arial" w:hAnsi="Arial" w:cs="Arial"/>
          <w:color w:val="auto"/>
          <w:sz w:val="20"/>
        </w:rPr>
        <w:t xml:space="preserve"> </w:t>
      </w:r>
      <w:r w:rsidRPr="00322AE3">
        <w:rPr>
          <w:rFonts w:ascii="Arial" w:hAnsi="Arial" w:cs="Arial"/>
          <w:color w:val="auto"/>
          <w:sz w:val="20"/>
        </w:rPr>
        <w:t>представлены</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электронных</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подписанных</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подписью,</w:t>
      </w:r>
      <w:r w:rsidR="0026722D" w:rsidRPr="00322AE3">
        <w:rPr>
          <w:rFonts w:ascii="Arial" w:hAnsi="Arial" w:cs="Arial"/>
          <w:color w:val="auto"/>
          <w:sz w:val="20"/>
        </w:rPr>
        <w:t xml:space="preserve"> </w:t>
      </w:r>
      <w:r w:rsidRPr="00322AE3">
        <w:rPr>
          <w:rFonts w:ascii="Arial" w:hAnsi="Arial" w:cs="Arial"/>
          <w:color w:val="auto"/>
          <w:sz w:val="20"/>
        </w:rPr>
        <w:t>вид</w:t>
      </w:r>
      <w:r w:rsidR="0026722D" w:rsidRPr="00322AE3">
        <w:rPr>
          <w:rFonts w:ascii="Arial" w:hAnsi="Arial" w:cs="Arial"/>
          <w:color w:val="auto"/>
          <w:sz w:val="20"/>
        </w:rPr>
        <w:t xml:space="preserve"> </w:t>
      </w:r>
      <w:r w:rsidRPr="00322AE3">
        <w:rPr>
          <w:rFonts w:ascii="Arial" w:hAnsi="Arial" w:cs="Arial"/>
          <w:color w:val="auto"/>
          <w:sz w:val="20"/>
        </w:rPr>
        <w:t>которой</w:t>
      </w:r>
      <w:r w:rsidR="0026722D" w:rsidRPr="00322AE3">
        <w:rPr>
          <w:rFonts w:ascii="Arial" w:hAnsi="Arial" w:cs="Arial"/>
          <w:color w:val="auto"/>
          <w:sz w:val="20"/>
        </w:rPr>
        <w:t xml:space="preserve"> </w:t>
      </w:r>
      <w:r w:rsidRPr="00322AE3">
        <w:rPr>
          <w:rFonts w:ascii="Arial" w:hAnsi="Arial" w:cs="Arial"/>
          <w:color w:val="auto"/>
          <w:sz w:val="20"/>
        </w:rPr>
        <w:t>предусмотрен</w:t>
      </w:r>
      <w:r w:rsidR="0026722D" w:rsidRPr="00322AE3">
        <w:rPr>
          <w:rFonts w:ascii="Arial" w:hAnsi="Arial" w:cs="Arial"/>
          <w:color w:val="auto"/>
          <w:sz w:val="20"/>
        </w:rPr>
        <w:t xml:space="preserve"> </w:t>
      </w:r>
      <w:r w:rsidRPr="00322AE3">
        <w:rPr>
          <w:rFonts w:ascii="Arial" w:hAnsi="Arial" w:cs="Arial"/>
          <w:color w:val="auto"/>
          <w:sz w:val="20"/>
        </w:rPr>
        <w:t>законодательством</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этом</w:t>
      </w:r>
      <w:r w:rsidR="0026722D" w:rsidRPr="00322AE3">
        <w:rPr>
          <w:rFonts w:ascii="Arial" w:hAnsi="Arial" w:cs="Arial"/>
          <w:color w:val="auto"/>
          <w:sz w:val="20"/>
        </w:rPr>
        <w:t xml:space="preserve"> </w:t>
      </w:r>
      <w:r w:rsidRPr="00322AE3">
        <w:rPr>
          <w:rFonts w:ascii="Arial" w:hAnsi="Arial" w:cs="Arial"/>
          <w:color w:val="auto"/>
          <w:sz w:val="20"/>
        </w:rPr>
        <w:t>документ,</w:t>
      </w:r>
      <w:r w:rsidR="0026722D" w:rsidRPr="00322AE3">
        <w:rPr>
          <w:rFonts w:ascii="Arial" w:hAnsi="Arial" w:cs="Arial"/>
          <w:color w:val="auto"/>
          <w:sz w:val="20"/>
        </w:rPr>
        <w:t xml:space="preserve"> </w:t>
      </w:r>
      <w:r w:rsidRPr="00322AE3">
        <w:rPr>
          <w:rFonts w:ascii="Arial" w:hAnsi="Arial" w:cs="Arial"/>
          <w:color w:val="auto"/>
          <w:sz w:val="20"/>
        </w:rPr>
        <w:t>удостоверяющий</w:t>
      </w:r>
      <w:r w:rsidR="0026722D" w:rsidRPr="00322AE3">
        <w:rPr>
          <w:rFonts w:ascii="Arial" w:hAnsi="Arial" w:cs="Arial"/>
          <w:color w:val="auto"/>
          <w:sz w:val="20"/>
        </w:rPr>
        <w:t xml:space="preserve"> </w:t>
      </w:r>
      <w:r w:rsidRPr="00322AE3">
        <w:rPr>
          <w:rFonts w:ascii="Arial" w:hAnsi="Arial" w:cs="Arial"/>
          <w:color w:val="auto"/>
          <w:sz w:val="20"/>
        </w:rPr>
        <w:t>личность</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требуется.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5.5.</w:t>
      </w:r>
      <w:r w:rsidR="0026722D" w:rsidRPr="00322AE3">
        <w:rPr>
          <w:rStyle w:val="af5"/>
          <w:rFonts w:ascii="Arial" w:hAnsi="Arial" w:cs="Arial"/>
          <w:color w:val="auto"/>
          <w:sz w:val="20"/>
        </w:rPr>
        <w:t xml:space="preserve"> </w:t>
      </w:r>
      <w:r w:rsidRPr="00322AE3">
        <w:rPr>
          <w:rStyle w:val="af5"/>
          <w:rFonts w:ascii="Arial" w:hAnsi="Arial" w:cs="Arial"/>
          <w:color w:val="auto"/>
          <w:sz w:val="20"/>
        </w:rPr>
        <w:t>Сроки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рассмотрения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жалобы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Жалоба,</w:t>
      </w:r>
      <w:r w:rsidR="0026722D" w:rsidRPr="00322AE3">
        <w:rPr>
          <w:rFonts w:ascii="Arial" w:hAnsi="Arial" w:cs="Arial"/>
          <w:color w:val="auto"/>
          <w:sz w:val="20"/>
        </w:rPr>
        <w:t xml:space="preserve"> </w:t>
      </w:r>
      <w:r w:rsidRPr="00322AE3">
        <w:rPr>
          <w:rFonts w:ascii="Arial" w:hAnsi="Arial" w:cs="Arial"/>
          <w:color w:val="auto"/>
          <w:sz w:val="20"/>
        </w:rPr>
        <w:t>поступившая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администрацию</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организацию,</w:t>
      </w:r>
      <w:r w:rsidR="0026722D" w:rsidRPr="00322AE3">
        <w:rPr>
          <w:rFonts w:ascii="Arial" w:hAnsi="Arial" w:cs="Arial"/>
          <w:color w:val="auto"/>
          <w:sz w:val="20"/>
        </w:rPr>
        <w:t xml:space="preserve"> </w:t>
      </w:r>
      <w:r w:rsidRPr="00322AE3">
        <w:rPr>
          <w:rFonts w:ascii="Arial" w:hAnsi="Arial" w:cs="Arial"/>
          <w:color w:val="auto"/>
          <w:sz w:val="20"/>
        </w:rPr>
        <w:t>предусмотренную</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1.1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16</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подлежит</w:t>
      </w:r>
      <w:r w:rsidR="0026722D" w:rsidRPr="00322AE3">
        <w:rPr>
          <w:rFonts w:ascii="Arial" w:hAnsi="Arial" w:cs="Arial"/>
          <w:color w:val="auto"/>
          <w:sz w:val="20"/>
        </w:rPr>
        <w:t xml:space="preserve"> </w:t>
      </w:r>
      <w:r w:rsidRPr="00322AE3">
        <w:rPr>
          <w:rFonts w:ascii="Arial" w:hAnsi="Arial" w:cs="Arial"/>
          <w:color w:val="auto"/>
          <w:sz w:val="20"/>
        </w:rPr>
        <w:t>обязательной</w:t>
      </w:r>
      <w:r w:rsidR="0026722D" w:rsidRPr="00322AE3">
        <w:rPr>
          <w:rFonts w:ascii="Arial" w:hAnsi="Arial" w:cs="Arial"/>
          <w:color w:val="auto"/>
          <w:sz w:val="20"/>
        </w:rPr>
        <w:t xml:space="preserve"> </w:t>
      </w:r>
      <w:r w:rsidRPr="00322AE3">
        <w:rPr>
          <w:rFonts w:ascii="Arial" w:hAnsi="Arial" w:cs="Arial"/>
          <w:color w:val="auto"/>
          <w:sz w:val="20"/>
        </w:rPr>
        <w:t>регистрации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срок</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позднее</w:t>
      </w:r>
      <w:r w:rsidR="0026722D" w:rsidRPr="00322AE3">
        <w:rPr>
          <w:rFonts w:ascii="Arial" w:hAnsi="Arial" w:cs="Arial"/>
          <w:color w:val="auto"/>
          <w:sz w:val="20"/>
        </w:rPr>
        <w:t xml:space="preserve"> </w:t>
      </w:r>
      <w:r w:rsidRPr="00322AE3">
        <w:rPr>
          <w:rFonts w:ascii="Arial" w:hAnsi="Arial" w:cs="Arial"/>
          <w:color w:val="auto"/>
          <w:sz w:val="20"/>
        </w:rPr>
        <w:t>следующего</w:t>
      </w:r>
      <w:r w:rsidR="0026722D" w:rsidRPr="00322AE3">
        <w:rPr>
          <w:rFonts w:ascii="Arial" w:hAnsi="Arial" w:cs="Arial"/>
          <w:color w:val="auto"/>
          <w:sz w:val="20"/>
        </w:rPr>
        <w:t xml:space="preserve"> </w:t>
      </w:r>
      <w:r w:rsidRPr="00322AE3">
        <w:rPr>
          <w:rFonts w:ascii="Arial" w:hAnsi="Arial" w:cs="Arial"/>
          <w:color w:val="auto"/>
          <w:sz w:val="20"/>
        </w:rPr>
        <w:t>рабочего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ее</w:t>
      </w:r>
      <w:r w:rsidR="0026722D" w:rsidRPr="00322AE3">
        <w:rPr>
          <w:rFonts w:ascii="Arial" w:hAnsi="Arial" w:cs="Arial"/>
          <w:color w:val="auto"/>
          <w:sz w:val="20"/>
        </w:rPr>
        <w:t xml:space="preserve"> </w:t>
      </w:r>
      <w:r w:rsidRPr="00322AE3">
        <w:rPr>
          <w:rFonts w:ascii="Arial" w:hAnsi="Arial" w:cs="Arial"/>
          <w:color w:val="auto"/>
          <w:sz w:val="20"/>
        </w:rPr>
        <w:t>поступления.</w:t>
      </w:r>
      <w:r w:rsidR="0026722D" w:rsidRPr="00322AE3">
        <w:rPr>
          <w:rFonts w:ascii="Arial" w:hAnsi="Arial" w:cs="Arial"/>
          <w:color w:val="auto"/>
          <w:sz w:val="20"/>
        </w:rPr>
        <w:t xml:space="preserve"> </w:t>
      </w:r>
      <w:r w:rsidRPr="00322AE3">
        <w:rPr>
          <w:rFonts w:ascii="Arial" w:hAnsi="Arial" w:cs="Arial"/>
          <w:color w:val="auto"/>
          <w:sz w:val="20"/>
        </w:rPr>
        <w:t>Жалоба</w:t>
      </w:r>
      <w:r w:rsidR="0026722D" w:rsidRPr="00322AE3">
        <w:rPr>
          <w:rFonts w:ascii="Arial" w:hAnsi="Arial" w:cs="Arial"/>
          <w:color w:val="auto"/>
          <w:sz w:val="20"/>
        </w:rPr>
        <w:t xml:space="preserve"> </w:t>
      </w:r>
      <w:r w:rsidRPr="00322AE3">
        <w:rPr>
          <w:rFonts w:ascii="Arial" w:hAnsi="Arial" w:cs="Arial"/>
          <w:color w:val="auto"/>
          <w:sz w:val="20"/>
        </w:rPr>
        <w:t>рассматривается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15</w:t>
      </w:r>
      <w:r w:rsidR="0026722D" w:rsidRPr="00322AE3">
        <w:rPr>
          <w:rFonts w:ascii="Arial" w:hAnsi="Arial" w:cs="Arial"/>
          <w:color w:val="auto"/>
          <w:sz w:val="20"/>
        </w:rPr>
        <w:t xml:space="preserve"> </w:t>
      </w:r>
      <w:r w:rsidRPr="00322AE3">
        <w:rPr>
          <w:rFonts w:ascii="Arial" w:hAnsi="Arial" w:cs="Arial"/>
          <w:color w:val="auto"/>
          <w:sz w:val="20"/>
        </w:rPr>
        <w:t>рабочих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ее</w:t>
      </w:r>
      <w:r w:rsidR="0026722D" w:rsidRPr="00322AE3">
        <w:rPr>
          <w:rFonts w:ascii="Arial" w:hAnsi="Arial" w:cs="Arial"/>
          <w:color w:val="auto"/>
          <w:sz w:val="20"/>
        </w:rPr>
        <w:t xml:space="preserve"> </w:t>
      </w:r>
      <w:r w:rsidRPr="00322AE3">
        <w:rPr>
          <w:rFonts w:ascii="Arial" w:hAnsi="Arial" w:cs="Arial"/>
          <w:color w:val="auto"/>
          <w:sz w:val="20"/>
        </w:rPr>
        <w:t>регистрации.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обжалования</w:t>
      </w:r>
      <w:r w:rsidR="0026722D" w:rsidRPr="00322AE3">
        <w:rPr>
          <w:rFonts w:ascii="Arial" w:hAnsi="Arial" w:cs="Arial"/>
          <w:color w:val="auto"/>
          <w:sz w:val="20"/>
        </w:rPr>
        <w:t xml:space="preserve"> </w:t>
      </w:r>
      <w:r w:rsidRPr="00322AE3">
        <w:rPr>
          <w:rFonts w:ascii="Arial" w:hAnsi="Arial" w:cs="Arial"/>
          <w:color w:val="auto"/>
          <w:sz w:val="20"/>
        </w:rPr>
        <w:t>отказа</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предусмотренной</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1.1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16</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приеме</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у</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исправлении</w:t>
      </w:r>
      <w:r w:rsidR="0026722D" w:rsidRPr="00322AE3">
        <w:rPr>
          <w:rFonts w:ascii="Arial" w:hAnsi="Arial" w:cs="Arial"/>
          <w:color w:val="auto"/>
          <w:sz w:val="20"/>
        </w:rPr>
        <w:t xml:space="preserve"> </w:t>
      </w:r>
      <w:r w:rsidRPr="00322AE3">
        <w:rPr>
          <w:rFonts w:ascii="Arial" w:hAnsi="Arial" w:cs="Arial"/>
          <w:color w:val="auto"/>
          <w:sz w:val="20"/>
        </w:rPr>
        <w:t>допущенных</w:t>
      </w:r>
      <w:r w:rsidR="0026722D" w:rsidRPr="00322AE3">
        <w:rPr>
          <w:rFonts w:ascii="Arial" w:hAnsi="Arial" w:cs="Arial"/>
          <w:color w:val="auto"/>
          <w:sz w:val="20"/>
        </w:rPr>
        <w:t xml:space="preserve"> </w:t>
      </w:r>
      <w:r w:rsidRPr="00322AE3">
        <w:rPr>
          <w:rFonts w:ascii="Arial" w:hAnsi="Arial" w:cs="Arial"/>
          <w:color w:val="auto"/>
          <w:sz w:val="20"/>
        </w:rPr>
        <w:t>опечаток</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ошибок</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обжалования</w:t>
      </w:r>
      <w:r w:rsidR="0026722D" w:rsidRPr="00322AE3">
        <w:rPr>
          <w:rFonts w:ascii="Arial" w:hAnsi="Arial" w:cs="Arial"/>
          <w:color w:val="auto"/>
          <w:sz w:val="20"/>
        </w:rPr>
        <w:t xml:space="preserve"> </w:t>
      </w:r>
      <w:r w:rsidRPr="00322AE3">
        <w:rPr>
          <w:rFonts w:ascii="Arial" w:hAnsi="Arial" w:cs="Arial"/>
          <w:color w:val="auto"/>
          <w:sz w:val="20"/>
        </w:rPr>
        <w:t>заявителем</w:t>
      </w:r>
      <w:r w:rsidR="0026722D" w:rsidRPr="00322AE3">
        <w:rPr>
          <w:rFonts w:ascii="Arial" w:hAnsi="Arial" w:cs="Arial"/>
          <w:color w:val="auto"/>
          <w:sz w:val="20"/>
        </w:rPr>
        <w:t xml:space="preserve"> </w:t>
      </w:r>
      <w:r w:rsidRPr="00322AE3">
        <w:rPr>
          <w:rFonts w:ascii="Arial" w:hAnsi="Arial" w:cs="Arial"/>
          <w:color w:val="auto"/>
          <w:sz w:val="20"/>
        </w:rPr>
        <w:t>нарушения</w:t>
      </w:r>
      <w:r w:rsidR="0026722D" w:rsidRPr="00322AE3">
        <w:rPr>
          <w:rFonts w:ascii="Arial" w:hAnsi="Arial" w:cs="Arial"/>
          <w:color w:val="auto"/>
          <w:sz w:val="20"/>
        </w:rPr>
        <w:t xml:space="preserve"> </w:t>
      </w:r>
      <w:r w:rsidRPr="00322AE3">
        <w:rPr>
          <w:rFonts w:ascii="Arial" w:hAnsi="Arial" w:cs="Arial"/>
          <w:color w:val="auto"/>
          <w:sz w:val="20"/>
        </w:rPr>
        <w:t>установленного</w:t>
      </w:r>
      <w:r w:rsidR="0026722D" w:rsidRPr="00322AE3">
        <w:rPr>
          <w:rFonts w:ascii="Arial" w:hAnsi="Arial" w:cs="Arial"/>
          <w:color w:val="auto"/>
          <w:sz w:val="20"/>
        </w:rPr>
        <w:t xml:space="preserve"> </w:t>
      </w:r>
      <w:r w:rsidRPr="00322AE3">
        <w:rPr>
          <w:rFonts w:ascii="Arial" w:hAnsi="Arial" w:cs="Arial"/>
          <w:color w:val="auto"/>
          <w:sz w:val="20"/>
        </w:rPr>
        <w:t>срока</w:t>
      </w:r>
      <w:r w:rsidR="0026722D" w:rsidRPr="00322AE3">
        <w:rPr>
          <w:rFonts w:ascii="Arial" w:hAnsi="Arial" w:cs="Arial"/>
          <w:color w:val="auto"/>
          <w:sz w:val="20"/>
        </w:rPr>
        <w:t xml:space="preserve"> </w:t>
      </w:r>
      <w:r w:rsidRPr="00322AE3">
        <w:rPr>
          <w:rFonts w:ascii="Arial" w:hAnsi="Arial" w:cs="Arial"/>
          <w:color w:val="auto"/>
          <w:sz w:val="20"/>
        </w:rPr>
        <w:t>таких</w:t>
      </w:r>
      <w:r w:rsidR="0026722D" w:rsidRPr="00322AE3">
        <w:rPr>
          <w:rFonts w:ascii="Arial" w:hAnsi="Arial" w:cs="Arial"/>
          <w:color w:val="auto"/>
          <w:sz w:val="20"/>
        </w:rPr>
        <w:t xml:space="preserve"> </w:t>
      </w:r>
      <w:r w:rsidRPr="00322AE3">
        <w:rPr>
          <w:rFonts w:ascii="Arial" w:hAnsi="Arial" w:cs="Arial"/>
          <w:color w:val="auto"/>
          <w:sz w:val="20"/>
        </w:rPr>
        <w:t>исправлений</w:t>
      </w:r>
      <w:r w:rsidR="0026722D" w:rsidRPr="00322AE3">
        <w:rPr>
          <w:rFonts w:ascii="Arial" w:hAnsi="Arial" w:cs="Arial"/>
          <w:color w:val="auto"/>
          <w:sz w:val="20"/>
        </w:rPr>
        <w:t xml:space="preserve"> </w:t>
      </w:r>
      <w:r w:rsidRPr="00322AE3">
        <w:rPr>
          <w:rFonts w:ascii="Arial" w:hAnsi="Arial" w:cs="Arial"/>
          <w:color w:val="auto"/>
          <w:sz w:val="20"/>
        </w:rPr>
        <w:t>жалоба</w:t>
      </w:r>
      <w:r w:rsidR="0026722D" w:rsidRPr="00322AE3">
        <w:rPr>
          <w:rFonts w:ascii="Arial" w:hAnsi="Arial" w:cs="Arial"/>
          <w:color w:val="auto"/>
          <w:sz w:val="20"/>
        </w:rPr>
        <w:t xml:space="preserve"> </w:t>
      </w:r>
      <w:r w:rsidRPr="00322AE3">
        <w:rPr>
          <w:rFonts w:ascii="Arial" w:hAnsi="Arial" w:cs="Arial"/>
          <w:color w:val="auto"/>
          <w:sz w:val="20"/>
        </w:rPr>
        <w:t>рассматривается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течение</w:t>
      </w:r>
      <w:r w:rsidR="0026722D" w:rsidRPr="00322AE3">
        <w:rPr>
          <w:rFonts w:ascii="Arial" w:hAnsi="Arial" w:cs="Arial"/>
          <w:color w:val="auto"/>
          <w:sz w:val="20"/>
        </w:rPr>
        <w:t xml:space="preserve"> </w:t>
      </w:r>
      <w:r w:rsidRPr="00322AE3">
        <w:rPr>
          <w:rFonts w:ascii="Arial" w:hAnsi="Arial" w:cs="Arial"/>
          <w:color w:val="auto"/>
          <w:sz w:val="20"/>
        </w:rPr>
        <w:t>5</w:t>
      </w:r>
      <w:r w:rsidR="0026722D" w:rsidRPr="00322AE3">
        <w:rPr>
          <w:rFonts w:ascii="Arial" w:hAnsi="Arial" w:cs="Arial"/>
          <w:color w:val="auto"/>
          <w:sz w:val="20"/>
        </w:rPr>
        <w:t xml:space="preserve"> </w:t>
      </w:r>
      <w:r w:rsidRPr="00322AE3">
        <w:rPr>
          <w:rFonts w:ascii="Arial" w:hAnsi="Arial" w:cs="Arial"/>
          <w:color w:val="auto"/>
          <w:sz w:val="20"/>
        </w:rPr>
        <w:t>рабочих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её</w:t>
      </w:r>
      <w:r w:rsidR="0026722D" w:rsidRPr="00322AE3">
        <w:rPr>
          <w:rFonts w:ascii="Arial" w:hAnsi="Arial" w:cs="Arial"/>
          <w:color w:val="auto"/>
          <w:sz w:val="20"/>
        </w:rPr>
        <w:t xml:space="preserve"> </w:t>
      </w:r>
      <w:r w:rsidRPr="00322AE3">
        <w:rPr>
          <w:rFonts w:ascii="Arial" w:hAnsi="Arial" w:cs="Arial"/>
          <w:color w:val="auto"/>
          <w:sz w:val="20"/>
        </w:rPr>
        <w:t>регистрации.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5.6.</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Результат</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рассмотрения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жалобы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результатам</w:t>
      </w:r>
      <w:r w:rsidR="0026722D" w:rsidRPr="00322AE3">
        <w:rPr>
          <w:rFonts w:ascii="Arial" w:hAnsi="Arial" w:cs="Arial"/>
          <w:color w:val="auto"/>
          <w:sz w:val="20"/>
        </w:rPr>
        <w:t xml:space="preserve"> </w:t>
      </w:r>
      <w:r w:rsidRPr="00322AE3">
        <w:rPr>
          <w:rFonts w:ascii="Arial" w:hAnsi="Arial" w:cs="Arial"/>
          <w:color w:val="auto"/>
          <w:sz w:val="20"/>
        </w:rPr>
        <w:t>рассмотрения</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7</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11.2</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принимается</w:t>
      </w:r>
      <w:r w:rsidR="0026722D" w:rsidRPr="00322AE3">
        <w:rPr>
          <w:rFonts w:ascii="Arial" w:hAnsi="Arial" w:cs="Arial"/>
          <w:color w:val="auto"/>
          <w:sz w:val="20"/>
        </w:rPr>
        <w:t xml:space="preserve"> </w:t>
      </w:r>
      <w:r w:rsidRPr="00322AE3">
        <w:rPr>
          <w:rFonts w:ascii="Arial" w:hAnsi="Arial" w:cs="Arial"/>
          <w:color w:val="auto"/>
          <w:sz w:val="20"/>
        </w:rPr>
        <w:t>одно</w:t>
      </w:r>
      <w:r w:rsidR="0026722D" w:rsidRPr="00322AE3">
        <w:rPr>
          <w:rFonts w:ascii="Arial" w:hAnsi="Arial" w:cs="Arial"/>
          <w:color w:val="auto"/>
          <w:sz w:val="20"/>
        </w:rPr>
        <w:t xml:space="preserve"> </w:t>
      </w:r>
      <w:r w:rsidRPr="00322AE3">
        <w:rPr>
          <w:rFonts w:ascii="Arial" w:hAnsi="Arial" w:cs="Arial"/>
          <w:color w:val="auto"/>
          <w:sz w:val="20"/>
        </w:rPr>
        <w:t>из</w:t>
      </w:r>
      <w:r w:rsidR="0026722D" w:rsidRPr="00322AE3">
        <w:rPr>
          <w:rFonts w:ascii="Arial" w:hAnsi="Arial" w:cs="Arial"/>
          <w:color w:val="auto"/>
          <w:sz w:val="20"/>
        </w:rPr>
        <w:t xml:space="preserve"> </w:t>
      </w:r>
      <w:r w:rsidRPr="00322AE3">
        <w:rPr>
          <w:rFonts w:ascii="Arial" w:hAnsi="Arial" w:cs="Arial"/>
          <w:color w:val="auto"/>
          <w:sz w:val="20"/>
        </w:rPr>
        <w:t>следующих</w:t>
      </w:r>
      <w:r w:rsidR="0026722D" w:rsidRPr="00322AE3">
        <w:rPr>
          <w:rFonts w:ascii="Arial" w:hAnsi="Arial" w:cs="Arial"/>
          <w:color w:val="auto"/>
          <w:sz w:val="20"/>
        </w:rPr>
        <w:t xml:space="preserve"> </w:t>
      </w:r>
      <w:r w:rsidRPr="00322AE3">
        <w:rPr>
          <w:rFonts w:ascii="Arial" w:hAnsi="Arial" w:cs="Arial"/>
          <w:color w:val="auto"/>
          <w:sz w:val="20"/>
        </w:rPr>
        <w:t>решений:</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жалоба</w:t>
      </w:r>
      <w:r w:rsidR="0026722D" w:rsidRPr="00322AE3">
        <w:rPr>
          <w:rFonts w:ascii="Arial" w:hAnsi="Arial" w:cs="Arial"/>
          <w:color w:val="auto"/>
          <w:sz w:val="20"/>
        </w:rPr>
        <w:t xml:space="preserve"> </w:t>
      </w:r>
      <w:r w:rsidRPr="00322AE3">
        <w:rPr>
          <w:rFonts w:ascii="Arial" w:hAnsi="Arial" w:cs="Arial"/>
          <w:color w:val="auto"/>
          <w:sz w:val="20"/>
        </w:rPr>
        <w:t>удовлетворяется,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отмены</w:t>
      </w:r>
      <w:r w:rsidR="0026722D" w:rsidRPr="00322AE3">
        <w:rPr>
          <w:rFonts w:ascii="Arial" w:hAnsi="Arial" w:cs="Arial"/>
          <w:color w:val="auto"/>
          <w:sz w:val="20"/>
        </w:rPr>
        <w:t xml:space="preserve"> </w:t>
      </w:r>
      <w:r w:rsidRPr="00322AE3">
        <w:rPr>
          <w:rFonts w:ascii="Arial" w:hAnsi="Arial" w:cs="Arial"/>
          <w:color w:val="auto"/>
          <w:sz w:val="20"/>
        </w:rPr>
        <w:t>принятого</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исправления</w:t>
      </w:r>
      <w:r w:rsidR="0026722D" w:rsidRPr="00322AE3">
        <w:rPr>
          <w:rFonts w:ascii="Arial" w:hAnsi="Arial" w:cs="Arial"/>
          <w:color w:val="auto"/>
          <w:sz w:val="20"/>
        </w:rPr>
        <w:t xml:space="preserve"> </w:t>
      </w:r>
      <w:r w:rsidRPr="00322AE3">
        <w:rPr>
          <w:rFonts w:ascii="Arial" w:hAnsi="Arial" w:cs="Arial"/>
          <w:color w:val="auto"/>
          <w:sz w:val="20"/>
        </w:rPr>
        <w:t>допущенных</w:t>
      </w:r>
      <w:r w:rsidR="0026722D" w:rsidRPr="00322AE3">
        <w:rPr>
          <w:rFonts w:ascii="Arial" w:hAnsi="Arial" w:cs="Arial"/>
          <w:color w:val="auto"/>
          <w:sz w:val="20"/>
        </w:rPr>
        <w:t xml:space="preserve"> </w:t>
      </w:r>
      <w:r w:rsidRPr="00322AE3">
        <w:rPr>
          <w:rFonts w:ascii="Arial" w:hAnsi="Arial" w:cs="Arial"/>
          <w:color w:val="auto"/>
          <w:sz w:val="20"/>
        </w:rPr>
        <w:t>опечаток</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ошибок</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выданных</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результате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документах,</w:t>
      </w:r>
      <w:r w:rsidR="0026722D" w:rsidRPr="00322AE3">
        <w:rPr>
          <w:rFonts w:ascii="Arial" w:hAnsi="Arial" w:cs="Arial"/>
          <w:color w:val="auto"/>
          <w:sz w:val="20"/>
        </w:rPr>
        <w:t xml:space="preserve"> </w:t>
      </w:r>
      <w:r w:rsidRPr="00322AE3">
        <w:rPr>
          <w:rFonts w:ascii="Arial" w:hAnsi="Arial" w:cs="Arial"/>
          <w:color w:val="auto"/>
          <w:sz w:val="20"/>
        </w:rPr>
        <w:t>возврата</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денежных</w:t>
      </w:r>
      <w:r w:rsidR="0026722D" w:rsidRPr="00322AE3">
        <w:rPr>
          <w:rFonts w:ascii="Arial" w:hAnsi="Arial" w:cs="Arial"/>
          <w:color w:val="auto"/>
          <w:sz w:val="20"/>
        </w:rPr>
        <w:t xml:space="preserve"> </w:t>
      </w:r>
      <w:r w:rsidRPr="00322AE3">
        <w:rPr>
          <w:rFonts w:ascii="Arial" w:hAnsi="Arial" w:cs="Arial"/>
          <w:color w:val="auto"/>
          <w:sz w:val="20"/>
        </w:rPr>
        <w:t>средств,</w:t>
      </w:r>
      <w:r w:rsidR="0026722D" w:rsidRPr="00322AE3">
        <w:rPr>
          <w:rFonts w:ascii="Arial" w:hAnsi="Arial" w:cs="Arial"/>
          <w:color w:val="auto"/>
          <w:sz w:val="20"/>
        </w:rPr>
        <w:t xml:space="preserve"> </w:t>
      </w:r>
      <w:r w:rsidRPr="00322AE3">
        <w:rPr>
          <w:rFonts w:ascii="Arial" w:hAnsi="Arial" w:cs="Arial"/>
          <w:color w:val="auto"/>
          <w:sz w:val="20"/>
        </w:rPr>
        <w:t>взимание</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предусмотрено</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муниципальными</w:t>
      </w:r>
      <w:r w:rsidR="0026722D" w:rsidRPr="00322AE3">
        <w:rPr>
          <w:rFonts w:ascii="Arial" w:hAnsi="Arial" w:cs="Arial"/>
          <w:color w:val="auto"/>
          <w:sz w:val="20"/>
        </w:rPr>
        <w:t xml:space="preserve"> </w:t>
      </w:r>
      <w:r w:rsidRPr="00322AE3">
        <w:rPr>
          <w:rFonts w:ascii="Arial" w:hAnsi="Arial" w:cs="Arial"/>
          <w:color w:val="auto"/>
          <w:sz w:val="20"/>
        </w:rPr>
        <w:t>нормативными</w:t>
      </w:r>
      <w:r w:rsidR="0026722D" w:rsidRPr="00322AE3">
        <w:rPr>
          <w:rFonts w:ascii="Arial" w:hAnsi="Arial" w:cs="Arial"/>
          <w:color w:val="auto"/>
          <w:sz w:val="20"/>
        </w:rPr>
        <w:t xml:space="preserve"> </w:t>
      </w:r>
      <w:r w:rsidRPr="00322AE3">
        <w:rPr>
          <w:rFonts w:ascii="Arial" w:hAnsi="Arial" w:cs="Arial"/>
          <w:color w:val="auto"/>
          <w:sz w:val="20"/>
        </w:rPr>
        <w:t>правовыми</w:t>
      </w:r>
      <w:r w:rsidR="0026722D" w:rsidRPr="00322AE3">
        <w:rPr>
          <w:rFonts w:ascii="Arial" w:hAnsi="Arial" w:cs="Arial"/>
          <w:color w:val="auto"/>
          <w:sz w:val="20"/>
        </w:rPr>
        <w:t xml:space="preserve"> </w:t>
      </w:r>
      <w:r w:rsidRPr="00322AE3">
        <w:rPr>
          <w:rFonts w:ascii="Arial" w:hAnsi="Arial" w:cs="Arial"/>
          <w:color w:val="auto"/>
          <w:sz w:val="20"/>
        </w:rPr>
        <w:t>актами,</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иных</w:t>
      </w:r>
      <w:r w:rsidR="0026722D" w:rsidRPr="00322AE3">
        <w:rPr>
          <w:rFonts w:ascii="Arial" w:hAnsi="Arial" w:cs="Arial"/>
          <w:color w:val="auto"/>
          <w:sz w:val="20"/>
        </w:rPr>
        <w:t xml:space="preserve"> </w:t>
      </w:r>
      <w:r w:rsidRPr="00322AE3">
        <w:rPr>
          <w:rFonts w:ascii="Arial" w:hAnsi="Arial" w:cs="Arial"/>
          <w:color w:val="auto"/>
          <w:sz w:val="20"/>
        </w:rPr>
        <w:t>формах;</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удовлетворении</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отказывается.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удовлетворении</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администрация</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организация,</w:t>
      </w:r>
      <w:r w:rsidR="0026722D" w:rsidRPr="00322AE3">
        <w:rPr>
          <w:rFonts w:ascii="Arial" w:hAnsi="Arial" w:cs="Arial"/>
          <w:color w:val="auto"/>
          <w:sz w:val="20"/>
        </w:rPr>
        <w:t xml:space="preserve"> </w:t>
      </w:r>
      <w:r w:rsidRPr="00322AE3">
        <w:rPr>
          <w:rFonts w:ascii="Arial" w:hAnsi="Arial" w:cs="Arial"/>
          <w:color w:val="auto"/>
          <w:sz w:val="20"/>
        </w:rPr>
        <w:t>предусмотренная</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1.1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16</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принимают</w:t>
      </w:r>
      <w:r w:rsidR="0026722D" w:rsidRPr="00322AE3">
        <w:rPr>
          <w:rFonts w:ascii="Arial" w:hAnsi="Arial" w:cs="Arial"/>
          <w:color w:val="auto"/>
          <w:sz w:val="20"/>
        </w:rPr>
        <w:t xml:space="preserve"> </w:t>
      </w:r>
      <w:r w:rsidRPr="00322AE3">
        <w:rPr>
          <w:rFonts w:ascii="Arial" w:hAnsi="Arial" w:cs="Arial"/>
          <w:color w:val="auto"/>
          <w:sz w:val="20"/>
        </w:rPr>
        <w:t>исчерпывающие</w:t>
      </w:r>
      <w:r w:rsidR="0026722D" w:rsidRPr="00322AE3">
        <w:rPr>
          <w:rFonts w:ascii="Arial" w:hAnsi="Arial" w:cs="Arial"/>
          <w:color w:val="auto"/>
          <w:sz w:val="20"/>
        </w:rPr>
        <w:t xml:space="preserve"> </w:t>
      </w:r>
      <w:r w:rsidRPr="00322AE3">
        <w:rPr>
          <w:rFonts w:ascii="Arial" w:hAnsi="Arial" w:cs="Arial"/>
          <w:color w:val="auto"/>
          <w:sz w:val="20"/>
        </w:rPr>
        <w:t>меры</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устранению</w:t>
      </w:r>
      <w:r w:rsidR="0026722D" w:rsidRPr="00322AE3">
        <w:rPr>
          <w:rFonts w:ascii="Arial" w:hAnsi="Arial" w:cs="Arial"/>
          <w:color w:val="auto"/>
          <w:sz w:val="20"/>
        </w:rPr>
        <w:t xml:space="preserve"> </w:t>
      </w:r>
      <w:r w:rsidRPr="00322AE3">
        <w:rPr>
          <w:rFonts w:ascii="Arial" w:hAnsi="Arial" w:cs="Arial"/>
          <w:color w:val="auto"/>
          <w:sz w:val="20"/>
        </w:rPr>
        <w:t>выявленных</w:t>
      </w:r>
      <w:r w:rsidR="0026722D" w:rsidRPr="00322AE3">
        <w:rPr>
          <w:rFonts w:ascii="Arial" w:hAnsi="Arial" w:cs="Arial"/>
          <w:color w:val="auto"/>
          <w:sz w:val="20"/>
        </w:rPr>
        <w:t xml:space="preserve"> </w:t>
      </w:r>
      <w:r w:rsidRPr="00322AE3">
        <w:rPr>
          <w:rFonts w:ascii="Arial" w:hAnsi="Arial" w:cs="Arial"/>
          <w:color w:val="auto"/>
          <w:sz w:val="20"/>
        </w:rPr>
        <w:t>нарушений,</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выдаче</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результата</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позднее</w:t>
      </w:r>
      <w:r w:rsidR="0026722D" w:rsidRPr="00322AE3">
        <w:rPr>
          <w:rFonts w:ascii="Arial" w:hAnsi="Arial" w:cs="Arial"/>
          <w:color w:val="auto"/>
          <w:sz w:val="20"/>
        </w:rPr>
        <w:t xml:space="preserve"> </w:t>
      </w:r>
      <w:r w:rsidRPr="00322AE3">
        <w:rPr>
          <w:rFonts w:ascii="Arial" w:hAnsi="Arial" w:cs="Arial"/>
          <w:color w:val="auto"/>
          <w:sz w:val="20"/>
        </w:rPr>
        <w:t>5</w:t>
      </w:r>
      <w:r w:rsidR="0026722D" w:rsidRPr="00322AE3">
        <w:rPr>
          <w:rFonts w:ascii="Arial" w:hAnsi="Arial" w:cs="Arial"/>
          <w:color w:val="auto"/>
          <w:sz w:val="20"/>
        </w:rPr>
        <w:t xml:space="preserve"> </w:t>
      </w:r>
      <w:r w:rsidRPr="00322AE3">
        <w:rPr>
          <w:rFonts w:ascii="Arial" w:hAnsi="Arial" w:cs="Arial"/>
          <w:color w:val="auto"/>
          <w:sz w:val="20"/>
        </w:rPr>
        <w:t>рабочих</w:t>
      </w:r>
      <w:r w:rsidR="0026722D" w:rsidRPr="00322AE3">
        <w:rPr>
          <w:rFonts w:ascii="Arial" w:hAnsi="Arial" w:cs="Arial"/>
          <w:color w:val="auto"/>
          <w:sz w:val="20"/>
        </w:rPr>
        <w:t xml:space="preserve"> </w:t>
      </w:r>
      <w:r w:rsidRPr="00322AE3">
        <w:rPr>
          <w:rFonts w:ascii="Arial" w:hAnsi="Arial" w:cs="Arial"/>
          <w:color w:val="auto"/>
          <w:sz w:val="20"/>
        </w:rPr>
        <w:t>дней</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принятия</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иное</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установлено</w:t>
      </w:r>
      <w:r w:rsidR="0026722D" w:rsidRPr="00322AE3">
        <w:rPr>
          <w:rFonts w:ascii="Arial" w:hAnsi="Arial" w:cs="Arial"/>
          <w:color w:val="auto"/>
          <w:sz w:val="20"/>
        </w:rPr>
        <w:t xml:space="preserve"> </w:t>
      </w:r>
      <w:r w:rsidRPr="00322AE3">
        <w:rPr>
          <w:rFonts w:ascii="Arial" w:hAnsi="Arial" w:cs="Arial"/>
          <w:color w:val="auto"/>
          <w:sz w:val="20"/>
        </w:rPr>
        <w:t>законодательством</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установления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ходе</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результатам</w:t>
      </w:r>
      <w:r w:rsidR="0026722D" w:rsidRPr="00322AE3">
        <w:rPr>
          <w:rFonts w:ascii="Arial" w:hAnsi="Arial" w:cs="Arial"/>
          <w:color w:val="auto"/>
          <w:sz w:val="20"/>
        </w:rPr>
        <w:t xml:space="preserve"> </w:t>
      </w:r>
      <w:r w:rsidRPr="00322AE3">
        <w:rPr>
          <w:rFonts w:ascii="Arial" w:hAnsi="Arial" w:cs="Arial"/>
          <w:color w:val="auto"/>
          <w:sz w:val="20"/>
        </w:rPr>
        <w:t>рассмотрения</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признаков</w:t>
      </w:r>
      <w:r w:rsidR="0026722D" w:rsidRPr="00322AE3">
        <w:rPr>
          <w:rFonts w:ascii="Arial" w:hAnsi="Arial" w:cs="Arial"/>
          <w:color w:val="auto"/>
          <w:sz w:val="20"/>
        </w:rPr>
        <w:t xml:space="preserve"> </w:t>
      </w:r>
      <w:r w:rsidRPr="00322AE3">
        <w:rPr>
          <w:rFonts w:ascii="Arial" w:hAnsi="Arial" w:cs="Arial"/>
          <w:color w:val="auto"/>
          <w:sz w:val="20"/>
        </w:rPr>
        <w:t>состава</w:t>
      </w:r>
      <w:r w:rsidR="0026722D" w:rsidRPr="00322AE3">
        <w:rPr>
          <w:rFonts w:ascii="Arial" w:hAnsi="Arial" w:cs="Arial"/>
          <w:color w:val="auto"/>
          <w:sz w:val="20"/>
        </w:rPr>
        <w:t xml:space="preserve"> </w:t>
      </w:r>
      <w:r w:rsidRPr="00322AE3">
        <w:rPr>
          <w:rFonts w:ascii="Arial" w:hAnsi="Arial" w:cs="Arial"/>
          <w:color w:val="auto"/>
          <w:sz w:val="20"/>
        </w:rPr>
        <w:t>административного</w:t>
      </w:r>
      <w:r w:rsidR="0026722D" w:rsidRPr="00322AE3">
        <w:rPr>
          <w:rFonts w:ascii="Arial" w:hAnsi="Arial" w:cs="Arial"/>
          <w:color w:val="auto"/>
          <w:sz w:val="20"/>
        </w:rPr>
        <w:t xml:space="preserve"> </w:t>
      </w:r>
      <w:r w:rsidRPr="00322AE3">
        <w:rPr>
          <w:rFonts w:ascii="Arial" w:hAnsi="Arial" w:cs="Arial"/>
          <w:color w:val="auto"/>
          <w:sz w:val="20"/>
        </w:rPr>
        <w:t>правонарушения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преступления,</w:t>
      </w:r>
      <w:r w:rsidR="0026722D" w:rsidRPr="00322AE3">
        <w:rPr>
          <w:rFonts w:ascii="Arial" w:hAnsi="Arial" w:cs="Arial"/>
          <w:color w:val="auto"/>
          <w:sz w:val="20"/>
        </w:rPr>
        <w:t xml:space="preserve"> </w:t>
      </w:r>
      <w:r w:rsidRPr="00322AE3">
        <w:rPr>
          <w:rFonts w:ascii="Arial" w:hAnsi="Arial" w:cs="Arial"/>
          <w:color w:val="auto"/>
          <w:sz w:val="20"/>
        </w:rPr>
        <w:t>должностные</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наделенные</w:t>
      </w:r>
      <w:r w:rsidR="0026722D" w:rsidRPr="00322AE3">
        <w:rPr>
          <w:rFonts w:ascii="Arial" w:hAnsi="Arial" w:cs="Arial"/>
          <w:color w:val="auto"/>
          <w:sz w:val="20"/>
        </w:rPr>
        <w:t xml:space="preserve"> </w:t>
      </w:r>
      <w:r w:rsidRPr="00322AE3">
        <w:rPr>
          <w:rFonts w:ascii="Arial" w:hAnsi="Arial" w:cs="Arial"/>
          <w:color w:val="auto"/>
          <w:sz w:val="20"/>
        </w:rPr>
        <w:t>полномочиями</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рассмотрению</w:t>
      </w:r>
      <w:r w:rsidR="0026722D" w:rsidRPr="00322AE3">
        <w:rPr>
          <w:rFonts w:ascii="Arial" w:hAnsi="Arial" w:cs="Arial"/>
          <w:color w:val="auto"/>
          <w:sz w:val="20"/>
        </w:rPr>
        <w:t xml:space="preserve"> </w:t>
      </w:r>
      <w:r w:rsidRPr="00322AE3">
        <w:rPr>
          <w:rFonts w:ascii="Arial" w:hAnsi="Arial" w:cs="Arial"/>
          <w:color w:val="auto"/>
          <w:sz w:val="20"/>
        </w:rPr>
        <w:t>жалоб,</w:t>
      </w:r>
      <w:r w:rsidR="0026722D" w:rsidRPr="00322AE3">
        <w:rPr>
          <w:rFonts w:ascii="Arial" w:hAnsi="Arial" w:cs="Arial"/>
          <w:color w:val="auto"/>
          <w:sz w:val="20"/>
        </w:rPr>
        <w:t xml:space="preserve"> </w:t>
      </w:r>
      <w:r w:rsidRPr="00322AE3">
        <w:rPr>
          <w:rFonts w:ascii="Arial" w:hAnsi="Arial" w:cs="Arial"/>
          <w:color w:val="auto"/>
          <w:sz w:val="20"/>
        </w:rPr>
        <w:t>незамедлительно</w:t>
      </w:r>
      <w:r w:rsidR="0026722D" w:rsidRPr="00322AE3">
        <w:rPr>
          <w:rFonts w:ascii="Arial" w:hAnsi="Arial" w:cs="Arial"/>
          <w:color w:val="auto"/>
          <w:sz w:val="20"/>
        </w:rPr>
        <w:t xml:space="preserve"> </w:t>
      </w:r>
      <w:r w:rsidRPr="00322AE3">
        <w:rPr>
          <w:rFonts w:ascii="Arial" w:hAnsi="Arial" w:cs="Arial"/>
          <w:color w:val="auto"/>
          <w:sz w:val="20"/>
        </w:rPr>
        <w:t>направляют</w:t>
      </w:r>
      <w:r w:rsidR="0026722D" w:rsidRPr="00322AE3">
        <w:rPr>
          <w:rFonts w:ascii="Arial" w:hAnsi="Arial" w:cs="Arial"/>
          <w:color w:val="auto"/>
          <w:sz w:val="20"/>
        </w:rPr>
        <w:t xml:space="preserve"> </w:t>
      </w:r>
      <w:r w:rsidRPr="00322AE3">
        <w:rPr>
          <w:rFonts w:ascii="Arial" w:hAnsi="Arial" w:cs="Arial"/>
          <w:color w:val="auto"/>
          <w:sz w:val="20"/>
        </w:rPr>
        <w:t>имеющиеся</w:t>
      </w:r>
      <w:r w:rsidR="0026722D" w:rsidRPr="00322AE3">
        <w:rPr>
          <w:rFonts w:ascii="Arial" w:hAnsi="Arial" w:cs="Arial"/>
          <w:color w:val="auto"/>
          <w:sz w:val="20"/>
        </w:rPr>
        <w:t xml:space="preserve"> </w:t>
      </w:r>
      <w:r w:rsidRPr="00322AE3">
        <w:rPr>
          <w:rFonts w:ascii="Arial" w:hAnsi="Arial" w:cs="Arial"/>
          <w:color w:val="auto"/>
          <w:sz w:val="20"/>
        </w:rPr>
        <w:t>материалы</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органы</w:t>
      </w:r>
      <w:r w:rsidR="0026722D" w:rsidRPr="00322AE3">
        <w:rPr>
          <w:rFonts w:ascii="Arial" w:hAnsi="Arial" w:cs="Arial"/>
          <w:color w:val="auto"/>
          <w:sz w:val="20"/>
        </w:rPr>
        <w:t xml:space="preserve"> </w:t>
      </w:r>
      <w:r w:rsidRPr="00322AE3">
        <w:rPr>
          <w:rFonts w:ascii="Arial" w:hAnsi="Arial" w:cs="Arial"/>
          <w:color w:val="auto"/>
          <w:sz w:val="20"/>
        </w:rPr>
        <w:t>прокуратуры.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5.7.</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Порядок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информирования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заявителя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результатах</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рассмотрения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жалобы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позднее</w:t>
      </w:r>
      <w:r w:rsidR="0026722D" w:rsidRPr="00322AE3">
        <w:rPr>
          <w:rFonts w:ascii="Arial" w:hAnsi="Arial" w:cs="Arial"/>
          <w:color w:val="auto"/>
          <w:sz w:val="20"/>
        </w:rPr>
        <w:t xml:space="preserve"> </w:t>
      </w:r>
      <w:r w:rsidRPr="00322AE3">
        <w:rPr>
          <w:rFonts w:ascii="Arial" w:hAnsi="Arial" w:cs="Arial"/>
          <w:color w:val="auto"/>
          <w:sz w:val="20"/>
        </w:rPr>
        <w:t>дня,</w:t>
      </w:r>
      <w:r w:rsidR="0026722D" w:rsidRPr="00322AE3">
        <w:rPr>
          <w:rFonts w:ascii="Arial" w:hAnsi="Arial" w:cs="Arial"/>
          <w:color w:val="auto"/>
          <w:sz w:val="20"/>
        </w:rPr>
        <w:t xml:space="preserve"> </w:t>
      </w:r>
      <w:r w:rsidRPr="00322AE3">
        <w:rPr>
          <w:rFonts w:ascii="Arial" w:hAnsi="Arial" w:cs="Arial"/>
          <w:color w:val="auto"/>
          <w:sz w:val="20"/>
        </w:rPr>
        <w:t>следующего</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днем</w:t>
      </w:r>
      <w:r w:rsidR="0026722D" w:rsidRPr="00322AE3">
        <w:rPr>
          <w:rFonts w:ascii="Arial" w:hAnsi="Arial" w:cs="Arial"/>
          <w:color w:val="auto"/>
          <w:sz w:val="20"/>
        </w:rPr>
        <w:t xml:space="preserve"> </w:t>
      </w:r>
      <w:r w:rsidRPr="00322AE3">
        <w:rPr>
          <w:rFonts w:ascii="Arial" w:hAnsi="Arial" w:cs="Arial"/>
          <w:color w:val="auto"/>
          <w:sz w:val="20"/>
        </w:rPr>
        <w:t>принятия</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результатам</w:t>
      </w:r>
      <w:r w:rsidR="0026722D" w:rsidRPr="00322AE3">
        <w:rPr>
          <w:rFonts w:ascii="Arial" w:hAnsi="Arial" w:cs="Arial"/>
          <w:color w:val="auto"/>
          <w:sz w:val="20"/>
        </w:rPr>
        <w:t xml:space="preserve"> </w:t>
      </w:r>
      <w:r w:rsidRPr="00322AE3">
        <w:rPr>
          <w:rFonts w:ascii="Arial" w:hAnsi="Arial" w:cs="Arial"/>
          <w:color w:val="auto"/>
          <w:sz w:val="20"/>
        </w:rPr>
        <w:t>рассмотрения</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письменной</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желанию</w:t>
      </w:r>
      <w:r w:rsidR="0026722D" w:rsidRPr="00322AE3">
        <w:rPr>
          <w:rFonts w:ascii="Arial" w:hAnsi="Arial" w:cs="Arial"/>
          <w:color w:val="auto"/>
          <w:sz w:val="20"/>
        </w:rPr>
        <w:t xml:space="preserve"> </w:t>
      </w:r>
      <w:r w:rsidRPr="00322AE3">
        <w:rPr>
          <w:rFonts w:ascii="Arial" w:hAnsi="Arial" w:cs="Arial"/>
          <w:color w:val="auto"/>
          <w:sz w:val="20"/>
        </w:rPr>
        <w:t>заявителя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направляется</w:t>
      </w:r>
      <w:r w:rsidR="0026722D" w:rsidRPr="00322AE3">
        <w:rPr>
          <w:rFonts w:ascii="Arial" w:hAnsi="Arial" w:cs="Arial"/>
          <w:color w:val="auto"/>
          <w:sz w:val="20"/>
        </w:rPr>
        <w:t xml:space="preserve"> </w:t>
      </w:r>
      <w:r w:rsidRPr="00322AE3">
        <w:rPr>
          <w:rFonts w:ascii="Arial" w:hAnsi="Arial" w:cs="Arial"/>
          <w:color w:val="auto"/>
          <w:sz w:val="20"/>
        </w:rPr>
        <w:t>мотивированный</w:t>
      </w:r>
      <w:r w:rsidR="0026722D" w:rsidRPr="00322AE3">
        <w:rPr>
          <w:rFonts w:ascii="Arial" w:hAnsi="Arial" w:cs="Arial"/>
          <w:color w:val="auto"/>
          <w:sz w:val="20"/>
        </w:rPr>
        <w:t xml:space="preserve"> </w:t>
      </w:r>
      <w:r w:rsidRPr="00322AE3">
        <w:rPr>
          <w:rFonts w:ascii="Arial" w:hAnsi="Arial" w:cs="Arial"/>
          <w:color w:val="auto"/>
          <w:sz w:val="20"/>
        </w:rPr>
        <w:t>ответ</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результатах</w:t>
      </w:r>
      <w:r w:rsidR="0026722D" w:rsidRPr="00322AE3">
        <w:rPr>
          <w:rFonts w:ascii="Arial" w:hAnsi="Arial" w:cs="Arial"/>
          <w:color w:val="auto"/>
          <w:sz w:val="20"/>
        </w:rPr>
        <w:t xml:space="preserve"> </w:t>
      </w:r>
      <w:r w:rsidRPr="00322AE3">
        <w:rPr>
          <w:rFonts w:ascii="Arial" w:hAnsi="Arial" w:cs="Arial"/>
          <w:color w:val="auto"/>
          <w:sz w:val="20"/>
        </w:rPr>
        <w:t>рассмотрения</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подачи</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посредством</w:t>
      </w:r>
      <w:r w:rsidR="0026722D" w:rsidRPr="00322AE3">
        <w:rPr>
          <w:rFonts w:ascii="Arial" w:hAnsi="Arial" w:cs="Arial"/>
          <w:color w:val="auto"/>
          <w:sz w:val="20"/>
        </w:rPr>
        <w:t xml:space="preserve"> </w:t>
      </w:r>
      <w:r w:rsidRPr="00322AE3">
        <w:rPr>
          <w:rFonts w:ascii="Arial" w:hAnsi="Arial" w:cs="Arial"/>
          <w:color w:val="auto"/>
          <w:sz w:val="20"/>
        </w:rPr>
        <w:t>информационной</w:t>
      </w:r>
      <w:r w:rsidR="0026722D" w:rsidRPr="00322AE3">
        <w:rPr>
          <w:rFonts w:ascii="Arial" w:hAnsi="Arial" w:cs="Arial"/>
          <w:color w:val="auto"/>
          <w:sz w:val="20"/>
        </w:rPr>
        <w:t xml:space="preserve"> </w:t>
      </w:r>
      <w:r w:rsidRPr="00322AE3">
        <w:rPr>
          <w:rFonts w:ascii="Arial" w:hAnsi="Arial" w:cs="Arial"/>
          <w:color w:val="auto"/>
          <w:sz w:val="20"/>
        </w:rPr>
        <w:t>системы</w:t>
      </w:r>
      <w:r w:rsidR="0026722D" w:rsidRPr="00322AE3">
        <w:rPr>
          <w:rFonts w:ascii="Arial" w:hAnsi="Arial" w:cs="Arial"/>
          <w:color w:val="auto"/>
          <w:sz w:val="20"/>
        </w:rPr>
        <w:t xml:space="preserve"> </w:t>
      </w:r>
      <w:r w:rsidRPr="00322AE3">
        <w:rPr>
          <w:rFonts w:ascii="Arial" w:hAnsi="Arial" w:cs="Arial"/>
          <w:color w:val="auto"/>
          <w:sz w:val="20"/>
        </w:rPr>
        <w:t>досудебного</w:t>
      </w:r>
      <w:r w:rsidR="0026722D" w:rsidRPr="00322AE3">
        <w:rPr>
          <w:rFonts w:ascii="Arial" w:hAnsi="Arial" w:cs="Arial"/>
          <w:color w:val="auto"/>
          <w:sz w:val="20"/>
        </w:rPr>
        <w:t xml:space="preserve"> </w:t>
      </w:r>
      <w:r w:rsidRPr="00322AE3">
        <w:rPr>
          <w:rFonts w:ascii="Arial" w:hAnsi="Arial" w:cs="Arial"/>
          <w:color w:val="auto"/>
          <w:sz w:val="20"/>
        </w:rPr>
        <w:t>(внесудебного)</w:t>
      </w:r>
      <w:r w:rsidR="0026722D" w:rsidRPr="00322AE3">
        <w:rPr>
          <w:rFonts w:ascii="Arial" w:hAnsi="Arial" w:cs="Arial"/>
          <w:color w:val="auto"/>
          <w:sz w:val="20"/>
        </w:rPr>
        <w:t xml:space="preserve"> </w:t>
      </w:r>
      <w:r w:rsidRPr="00322AE3">
        <w:rPr>
          <w:rFonts w:ascii="Arial" w:hAnsi="Arial" w:cs="Arial"/>
          <w:color w:val="auto"/>
          <w:sz w:val="20"/>
        </w:rPr>
        <w:t>обжалования,</w:t>
      </w:r>
      <w:r w:rsidR="0026722D" w:rsidRPr="00322AE3">
        <w:rPr>
          <w:rFonts w:ascii="Arial" w:hAnsi="Arial" w:cs="Arial"/>
          <w:color w:val="auto"/>
          <w:sz w:val="20"/>
        </w:rPr>
        <w:t xml:space="preserve"> </w:t>
      </w:r>
      <w:r w:rsidRPr="00322AE3">
        <w:rPr>
          <w:rFonts w:ascii="Arial" w:hAnsi="Arial" w:cs="Arial"/>
          <w:color w:val="auto"/>
          <w:sz w:val="20"/>
        </w:rPr>
        <w:t>ответ</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направляется</w:t>
      </w:r>
      <w:r w:rsidR="0026722D" w:rsidRPr="00322AE3">
        <w:rPr>
          <w:rFonts w:ascii="Arial" w:hAnsi="Arial" w:cs="Arial"/>
          <w:color w:val="auto"/>
          <w:sz w:val="20"/>
        </w:rPr>
        <w:t xml:space="preserve"> </w:t>
      </w:r>
      <w:r w:rsidRPr="00322AE3">
        <w:rPr>
          <w:rFonts w:ascii="Arial" w:hAnsi="Arial" w:cs="Arial"/>
          <w:color w:val="auto"/>
          <w:sz w:val="20"/>
        </w:rPr>
        <w:t>посредством</w:t>
      </w:r>
      <w:r w:rsidR="0026722D" w:rsidRPr="00322AE3">
        <w:rPr>
          <w:rFonts w:ascii="Arial" w:hAnsi="Arial" w:cs="Arial"/>
          <w:color w:val="auto"/>
          <w:sz w:val="20"/>
        </w:rPr>
        <w:t xml:space="preserve"> </w:t>
      </w:r>
      <w:r w:rsidRPr="00322AE3">
        <w:rPr>
          <w:rFonts w:ascii="Arial" w:hAnsi="Arial" w:cs="Arial"/>
          <w:color w:val="auto"/>
          <w:sz w:val="20"/>
        </w:rPr>
        <w:t>указанной</w:t>
      </w:r>
      <w:r w:rsidR="0026722D" w:rsidRPr="00322AE3">
        <w:rPr>
          <w:rFonts w:ascii="Arial" w:hAnsi="Arial" w:cs="Arial"/>
          <w:color w:val="auto"/>
          <w:sz w:val="20"/>
        </w:rPr>
        <w:t xml:space="preserve"> </w:t>
      </w:r>
      <w:r w:rsidRPr="00322AE3">
        <w:rPr>
          <w:rFonts w:ascii="Arial" w:hAnsi="Arial" w:cs="Arial"/>
          <w:color w:val="auto"/>
          <w:sz w:val="20"/>
        </w:rPr>
        <w:t>системы.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признания</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подлежащей</w:t>
      </w:r>
      <w:r w:rsidR="0026722D" w:rsidRPr="00322AE3">
        <w:rPr>
          <w:rFonts w:ascii="Arial" w:hAnsi="Arial" w:cs="Arial"/>
          <w:color w:val="auto"/>
          <w:sz w:val="20"/>
        </w:rPr>
        <w:t xml:space="preserve"> </w:t>
      </w:r>
      <w:r w:rsidRPr="00322AE3">
        <w:rPr>
          <w:rFonts w:ascii="Arial" w:hAnsi="Arial" w:cs="Arial"/>
          <w:color w:val="auto"/>
          <w:sz w:val="20"/>
        </w:rPr>
        <w:t>удовлетворению</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ответе</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дается</w:t>
      </w:r>
      <w:r w:rsidR="0026722D" w:rsidRPr="00322AE3">
        <w:rPr>
          <w:rFonts w:ascii="Arial" w:hAnsi="Arial" w:cs="Arial"/>
          <w:color w:val="auto"/>
          <w:sz w:val="20"/>
        </w:rPr>
        <w:t xml:space="preserve"> </w:t>
      </w:r>
      <w:r w:rsidRPr="00322AE3">
        <w:rPr>
          <w:rFonts w:ascii="Arial" w:hAnsi="Arial" w:cs="Arial"/>
          <w:color w:val="auto"/>
          <w:sz w:val="20"/>
        </w:rPr>
        <w:t>информация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действиях,</w:t>
      </w:r>
      <w:r w:rsidR="0026722D" w:rsidRPr="00322AE3">
        <w:rPr>
          <w:rFonts w:ascii="Arial" w:hAnsi="Arial" w:cs="Arial"/>
          <w:color w:val="auto"/>
          <w:sz w:val="20"/>
        </w:rPr>
        <w:t xml:space="preserve"> </w:t>
      </w:r>
      <w:r w:rsidRPr="00322AE3">
        <w:rPr>
          <w:rFonts w:ascii="Arial" w:hAnsi="Arial" w:cs="Arial"/>
          <w:color w:val="auto"/>
          <w:sz w:val="20"/>
        </w:rPr>
        <w:t>осуществляемых</w:t>
      </w:r>
      <w:r w:rsidR="0026722D" w:rsidRPr="00322AE3">
        <w:rPr>
          <w:rFonts w:ascii="Arial" w:hAnsi="Arial" w:cs="Arial"/>
          <w:color w:val="auto"/>
          <w:sz w:val="20"/>
        </w:rPr>
        <w:t xml:space="preserve"> </w:t>
      </w:r>
      <w:r w:rsidRPr="00322AE3">
        <w:rPr>
          <w:rFonts w:ascii="Arial" w:hAnsi="Arial" w:cs="Arial"/>
          <w:color w:val="auto"/>
          <w:sz w:val="20"/>
        </w:rPr>
        <w:t>органом,</w:t>
      </w:r>
      <w:r w:rsidR="0026722D" w:rsidRPr="00322AE3">
        <w:rPr>
          <w:rFonts w:ascii="Arial" w:hAnsi="Arial" w:cs="Arial"/>
          <w:color w:val="auto"/>
          <w:sz w:val="20"/>
        </w:rPr>
        <w:t xml:space="preserve"> </w:t>
      </w:r>
      <w:r w:rsidRPr="00322AE3">
        <w:rPr>
          <w:rFonts w:ascii="Arial" w:hAnsi="Arial" w:cs="Arial"/>
          <w:color w:val="auto"/>
          <w:sz w:val="20"/>
        </w:rPr>
        <w:t>предоставляющим</w:t>
      </w:r>
      <w:r w:rsidR="0026722D" w:rsidRPr="00322AE3">
        <w:rPr>
          <w:rFonts w:ascii="Arial" w:hAnsi="Arial" w:cs="Arial"/>
          <w:color w:val="auto"/>
          <w:sz w:val="20"/>
        </w:rPr>
        <w:t xml:space="preserve"> </w:t>
      </w:r>
      <w:r w:rsidRPr="00322AE3">
        <w:rPr>
          <w:rFonts w:ascii="Arial" w:hAnsi="Arial" w:cs="Arial"/>
          <w:color w:val="auto"/>
          <w:sz w:val="20"/>
        </w:rPr>
        <w:t>муниципальную</w:t>
      </w:r>
      <w:r w:rsidR="0026722D" w:rsidRPr="00322AE3">
        <w:rPr>
          <w:rFonts w:ascii="Arial" w:hAnsi="Arial" w:cs="Arial"/>
          <w:color w:val="auto"/>
          <w:sz w:val="20"/>
        </w:rPr>
        <w:t xml:space="preserve"> </w:t>
      </w:r>
      <w:r w:rsidRPr="00322AE3">
        <w:rPr>
          <w:rFonts w:ascii="Arial" w:hAnsi="Arial" w:cs="Arial"/>
          <w:color w:val="auto"/>
          <w:sz w:val="20"/>
        </w:rPr>
        <w:t>услугу,</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организацией,</w:t>
      </w:r>
      <w:r w:rsidR="0026722D" w:rsidRPr="00322AE3">
        <w:rPr>
          <w:rFonts w:ascii="Arial" w:hAnsi="Arial" w:cs="Arial"/>
          <w:color w:val="auto"/>
          <w:sz w:val="20"/>
        </w:rPr>
        <w:t xml:space="preserve"> </w:t>
      </w:r>
      <w:r w:rsidRPr="00322AE3">
        <w:rPr>
          <w:rFonts w:ascii="Arial" w:hAnsi="Arial" w:cs="Arial"/>
          <w:color w:val="auto"/>
          <w:sz w:val="20"/>
        </w:rPr>
        <w:t>предусмотренной</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1.1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16</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целях</w:t>
      </w:r>
      <w:r w:rsidR="0026722D" w:rsidRPr="00322AE3">
        <w:rPr>
          <w:rFonts w:ascii="Arial" w:hAnsi="Arial" w:cs="Arial"/>
          <w:color w:val="auto"/>
          <w:sz w:val="20"/>
        </w:rPr>
        <w:t xml:space="preserve"> </w:t>
      </w:r>
      <w:r w:rsidRPr="00322AE3">
        <w:rPr>
          <w:rFonts w:ascii="Arial" w:hAnsi="Arial" w:cs="Arial"/>
          <w:color w:val="auto"/>
          <w:sz w:val="20"/>
        </w:rPr>
        <w:t>незамедлительного</w:t>
      </w:r>
      <w:r w:rsidR="0026722D" w:rsidRPr="00322AE3">
        <w:rPr>
          <w:rFonts w:ascii="Arial" w:hAnsi="Arial" w:cs="Arial"/>
          <w:color w:val="auto"/>
          <w:sz w:val="20"/>
        </w:rPr>
        <w:t xml:space="preserve"> </w:t>
      </w:r>
      <w:r w:rsidRPr="00322AE3">
        <w:rPr>
          <w:rFonts w:ascii="Arial" w:hAnsi="Arial" w:cs="Arial"/>
          <w:color w:val="auto"/>
          <w:sz w:val="20"/>
        </w:rPr>
        <w:t>устранения</w:t>
      </w:r>
      <w:r w:rsidR="0026722D" w:rsidRPr="00322AE3">
        <w:rPr>
          <w:rFonts w:ascii="Arial" w:hAnsi="Arial" w:cs="Arial"/>
          <w:color w:val="auto"/>
          <w:sz w:val="20"/>
        </w:rPr>
        <w:t xml:space="preserve"> </w:t>
      </w:r>
      <w:r w:rsidRPr="00322AE3">
        <w:rPr>
          <w:rFonts w:ascii="Arial" w:hAnsi="Arial" w:cs="Arial"/>
          <w:color w:val="auto"/>
          <w:sz w:val="20"/>
        </w:rPr>
        <w:t>выявленных</w:t>
      </w:r>
      <w:r w:rsidR="0026722D" w:rsidRPr="00322AE3">
        <w:rPr>
          <w:rFonts w:ascii="Arial" w:hAnsi="Arial" w:cs="Arial"/>
          <w:color w:val="auto"/>
          <w:sz w:val="20"/>
        </w:rPr>
        <w:t xml:space="preserve"> </w:t>
      </w:r>
      <w:r w:rsidRPr="00322AE3">
        <w:rPr>
          <w:rFonts w:ascii="Arial" w:hAnsi="Arial" w:cs="Arial"/>
          <w:color w:val="auto"/>
          <w:sz w:val="20"/>
        </w:rPr>
        <w:t>нарушений</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оказании</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приносятся</w:t>
      </w:r>
      <w:r w:rsidR="0026722D" w:rsidRPr="00322AE3">
        <w:rPr>
          <w:rFonts w:ascii="Arial" w:hAnsi="Arial" w:cs="Arial"/>
          <w:color w:val="auto"/>
          <w:sz w:val="20"/>
        </w:rPr>
        <w:t xml:space="preserve"> </w:t>
      </w:r>
      <w:r w:rsidRPr="00322AE3">
        <w:rPr>
          <w:rFonts w:ascii="Arial" w:hAnsi="Arial" w:cs="Arial"/>
          <w:color w:val="auto"/>
          <w:sz w:val="20"/>
        </w:rPr>
        <w:t>извинения</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доставленные</w:t>
      </w:r>
      <w:r w:rsidR="0026722D" w:rsidRPr="00322AE3">
        <w:rPr>
          <w:rFonts w:ascii="Arial" w:hAnsi="Arial" w:cs="Arial"/>
          <w:color w:val="auto"/>
          <w:sz w:val="20"/>
        </w:rPr>
        <w:t xml:space="preserve"> </w:t>
      </w:r>
      <w:r w:rsidRPr="00322AE3">
        <w:rPr>
          <w:rFonts w:ascii="Arial" w:hAnsi="Arial" w:cs="Arial"/>
          <w:color w:val="auto"/>
          <w:sz w:val="20"/>
        </w:rPr>
        <w:t>неудобства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указывается</w:t>
      </w:r>
      <w:r w:rsidR="0026722D" w:rsidRPr="00322AE3">
        <w:rPr>
          <w:rFonts w:ascii="Arial" w:hAnsi="Arial" w:cs="Arial"/>
          <w:color w:val="auto"/>
          <w:sz w:val="20"/>
        </w:rPr>
        <w:t xml:space="preserve"> </w:t>
      </w:r>
      <w:r w:rsidRPr="00322AE3">
        <w:rPr>
          <w:rFonts w:ascii="Arial" w:hAnsi="Arial" w:cs="Arial"/>
          <w:color w:val="auto"/>
          <w:sz w:val="20"/>
        </w:rPr>
        <w:t>информация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дальнейших</w:t>
      </w:r>
      <w:r w:rsidR="0026722D" w:rsidRPr="00322AE3">
        <w:rPr>
          <w:rFonts w:ascii="Arial" w:hAnsi="Arial" w:cs="Arial"/>
          <w:color w:val="auto"/>
          <w:sz w:val="20"/>
        </w:rPr>
        <w:t xml:space="preserve"> </w:t>
      </w:r>
      <w:r w:rsidRPr="00322AE3">
        <w:rPr>
          <w:rFonts w:ascii="Arial" w:hAnsi="Arial" w:cs="Arial"/>
          <w:color w:val="auto"/>
          <w:sz w:val="20"/>
        </w:rPr>
        <w:t>действиях,</w:t>
      </w:r>
      <w:r w:rsidR="0026722D" w:rsidRPr="00322AE3">
        <w:rPr>
          <w:rFonts w:ascii="Arial" w:hAnsi="Arial" w:cs="Arial"/>
          <w:color w:val="auto"/>
          <w:sz w:val="20"/>
        </w:rPr>
        <w:t xml:space="preserve"> </w:t>
      </w:r>
      <w:r w:rsidRPr="00322AE3">
        <w:rPr>
          <w:rFonts w:ascii="Arial" w:hAnsi="Arial" w:cs="Arial"/>
          <w:color w:val="auto"/>
          <w:sz w:val="20"/>
        </w:rPr>
        <w:t>которые</w:t>
      </w:r>
      <w:r w:rsidR="0026722D" w:rsidRPr="00322AE3">
        <w:rPr>
          <w:rFonts w:ascii="Arial" w:hAnsi="Arial" w:cs="Arial"/>
          <w:color w:val="auto"/>
          <w:sz w:val="20"/>
        </w:rPr>
        <w:t xml:space="preserve"> </w:t>
      </w:r>
      <w:r w:rsidRPr="00322AE3">
        <w:rPr>
          <w:rFonts w:ascii="Arial" w:hAnsi="Arial" w:cs="Arial"/>
          <w:color w:val="auto"/>
          <w:sz w:val="20"/>
        </w:rPr>
        <w:t>необходимо</w:t>
      </w:r>
      <w:r w:rsidR="0026722D" w:rsidRPr="00322AE3">
        <w:rPr>
          <w:rFonts w:ascii="Arial" w:hAnsi="Arial" w:cs="Arial"/>
          <w:color w:val="auto"/>
          <w:sz w:val="20"/>
        </w:rPr>
        <w:t xml:space="preserve"> </w:t>
      </w:r>
      <w:r w:rsidRPr="00322AE3">
        <w:rPr>
          <w:rFonts w:ascii="Arial" w:hAnsi="Arial" w:cs="Arial"/>
          <w:color w:val="auto"/>
          <w:sz w:val="20"/>
        </w:rPr>
        <w:t>совершить</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целях</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признания</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подлежащей</w:t>
      </w:r>
      <w:r w:rsidR="0026722D" w:rsidRPr="00322AE3">
        <w:rPr>
          <w:rFonts w:ascii="Arial" w:hAnsi="Arial" w:cs="Arial"/>
          <w:color w:val="auto"/>
          <w:sz w:val="20"/>
        </w:rPr>
        <w:t xml:space="preserve"> </w:t>
      </w:r>
      <w:r w:rsidRPr="00322AE3">
        <w:rPr>
          <w:rFonts w:ascii="Arial" w:hAnsi="Arial" w:cs="Arial"/>
          <w:color w:val="auto"/>
          <w:sz w:val="20"/>
        </w:rPr>
        <w:t>удовлетворению</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ответе</w:t>
      </w:r>
      <w:r w:rsidR="0026722D" w:rsidRPr="00322AE3">
        <w:rPr>
          <w:rFonts w:ascii="Arial" w:hAnsi="Arial" w:cs="Arial"/>
          <w:color w:val="auto"/>
          <w:sz w:val="20"/>
        </w:rPr>
        <w:t xml:space="preserve"> </w:t>
      </w:r>
      <w:r w:rsidRPr="00322AE3">
        <w:rPr>
          <w:rFonts w:ascii="Arial" w:hAnsi="Arial" w:cs="Arial"/>
          <w:color w:val="auto"/>
          <w:sz w:val="20"/>
        </w:rPr>
        <w:t>заявителю</w:t>
      </w:r>
      <w:r w:rsidR="0026722D" w:rsidRPr="00322AE3">
        <w:rPr>
          <w:rFonts w:ascii="Arial" w:hAnsi="Arial" w:cs="Arial"/>
          <w:color w:val="auto"/>
          <w:sz w:val="20"/>
        </w:rPr>
        <w:t xml:space="preserve"> </w:t>
      </w:r>
      <w:r w:rsidRPr="00322AE3">
        <w:rPr>
          <w:rFonts w:ascii="Arial" w:hAnsi="Arial" w:cs="Arial"/>
          <w:color w:val="auto"/>
          <w:sz w:val="20"/>
        </w:rPr>
        <w:t>даются</w:t>
      </w:r>
      <w:r w:rsidR="0026722D" w:rsidRPr="00322AE3">
        <w:rPr>
          <w:rFonts w:ascii="Arial" w:hAnsi="Arial" w:cs="Arial"/>
          <w:color w:val="auto"/>
          <w:sz w:val="20"/>
        </w:rPr>
        <w:t xml:space="preserve"> </w:t>
      </w:r>
      <w:r w:rsidRPr="00322AE3">
        <w:rPr>
          <w:rFonts w:ascii="Arial" w:hAnsi="Arial" w:cs="Arial"/>
          <w:color w:val="auto"/>
          <w:sz w:val="20"/>
        </w:rPr>
        <w:t>аргументированные</w:t>
      </w:r>
      <w:r w:rsidR="0026722D" w:rsidRPr="00322AE3">
        <w:rPr>
          <w:rFonts w:ascii="Arial" w:hAnsi="Arial" w:cs="Arial"/>
          <w:color w:val="auto"/>
          <w:sz w:val="20"/>
        </w:rPr>
        <w:t xml:space="preserve"> </w:t>
      </w:r>
      <w:r w:rsidRPr="00322AE3">
        <w:rPr>
          <w:rFonts w:ascii="Arial" w:hAnsi="Arial" w:cs="Arial"/>
          <w:color w:val="auto"/>
          <w:sz w:val="20"/>
        </w:rPr>
        <w:t>разъяснения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причинах</w:t>
      </w:r>
      <w:r w:rsidR="0026722D" w:rsidRPr="00322AE3">
        <w:rPr>
          <w:rFonts w:ascii="Arial" w:hAnsi="Arial" w:cs="Arial"/>
          <w:color w:val="auto"/>
          <w:sz w:val="20"/>
        </w:rPr>
        <w:t xml:space="preserve"> </w:t>
      </w:r>
      <w:r w:rsidRPr="00322AE3">
        <w:rPr>
          <w:rFonts w:ascii="Arial" w:hAnsi="Arial" w:cs="Arial"/>
          <w:color w:val="auto"/>
          <w:sz w:val="20"/>
        </w:rPr>
        <w:t>принятого</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информация</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обжалования</w:t>
      </w:r>
      <w:r w:rsidR="0026722D" w:rsidRPr="00322AE3">
        <w:rPr>
          <w:rFonts w:ascii="Arial" w:hAnsi="Arial" w:cs="Arial"/>
          <w:color w:val="auto"/>
          <w:sz w:val="20"/>
        </w:rPr>
        <w:t xml:space="preserve"> </w:t>
      </w:r>
      <w:r w:rsidRPr="00322AE3">
        <w:rPr>
          <w:rFonts w:ascii="Arial" w:hAnsi="Arial" w:cs="Arial"/>
          <w:color w:val="auto"/>
          <w:sz w:val="20"/>
        </w:rPr>
        <w:t>принятого</w:t>
      </w:r>
      <w:r w:rsidR="0026722D" w:rsidRPr="00322AE3">
        <w:rPr>
          <w:rFonts w:ascii="Arial" w:hAnsi="Arial" w:cs="Arial"/>
          <w:color w:val="auto"/>
          <w:sz w:val="20"/>
        </w:rPr>
        <w:t xml:space="preserve"> </w:t>
      </w:r>
      <w:r w:rsidRPr="00322AE3">
        <w:rPr>
          <w:rFonts w:ascii="Arial" w:hAnsi="Arial" w:cs="Arial"/>
          <w:color w:val="auto"/>
          <w:sz w:val="20"/>
        </w:rPr>
        <w:t>решения.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5.8.</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Порядок</w:t>
      </w:r>
      <w:r w:rsidR="0026722D" w:rsidRPr="00322AE3">
        <w:rPr>
          <w:rStyle w:val="af5"/>
          <w:rFonts w:ascii="Arial" w:hAnsi="Arial" w:cs="Arial"/>
          <w:color w:val="auto"/>
          <w:sz w:val="20"/>
        </w:rPr>
        <w:t xml:space="preserve"> </w:t>
      </w:r>
      <w:r w:rsidRPr="00322AE3">
        <w:rPr>
          <w:rStyle w:val="af5"/>
          <w:rFonts w:ascii="Arial" w:hAnsi="Arial" w:cs="Arial"/>
          <w:color w:val="auto"/>
          <w:sz w:val="20"/>
        </w:rPr>
        <w:t>обжалования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решения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жалобе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вправе</w:t>
      </w:r>
      <w:r w:rsidR="0026722D" w:rsidRPr="00322AE3">
        <w:rPr>
          <w:rFonts w:ascii="Arial" w:hAnsi="Arial" w:cs="Arial"/>
          <w:color w:val="auto"/>
          <w:sz w:val="20"/>
        </w:rPr>
        <w:t xml:space="preserve"> </w:t>
      </w:r>
      <w:r w:rsidRPr="00322AE3">
        <w:rPr>
          <w:rFonts w:ascii="Arial" w:hAnsi="Arial" w:cs="Arial"/>
          <w:color w:val="auto"/>
          <w:sz w:val="20"/>
        </w:rPr>
        <w:t>обжаловать</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принятые</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результатам</w:t>
      </w:r>
      <w:r w:rsidR="0026722D" w:rsidRPr="00322AE3">
        <w:rPr>
          <w:rFonts w:ascii="Arial" w:hAnsi="Arial" w:cs="Arial"/>
          <w:color w:val="auto"/>
          <w:sz w:val="20"/>
        </w:rPr>
        <w:t xml:space="preserve"> </w:t>
      </w:r>
      <w:r w:rsidRPr="00322AE3">
        <w:rPr>
          <w:rFonts w:ascii="Arial" w:hAnsi="Arial" w:cs="Arial"/>
          <w:color w:val="auto"/>
          <w:sz w:val="20"/>
        </w:rPr>
        <w:t>рассмотрения</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установленном</w:t>
      </w:r>
      <w:r w:rsidR="0026722D" w:rsidRPr="00322AE3">
        <w:rPr>
          <w:rFonts w:ascii="Arial" w:hAnsi="Arial" w:cs="Arial"/>
          <w:color w:val="auto"/>
          <w:sz w:val="20"/>
        </w:rPr>
        <w:t xml:space="preserve"> </w:t>
      </w:r>
      <w:r w:rsidRPr="00322AE3">
        <w:rPr>
          <w:rFonts w:ascii="Arial" w:hAnsi="Arial" w:cs="Arial"/>
          <w:color w:val="auto"/>
          <w:sz w:val="20"/>
        </w:rPr>
        <w:t>законодательством</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порядке.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5.9.</w:t>
      </w:r>
      <w:r w:rsidR="0026722D" w:rsidRPr="00322AE3">
        <w:rPr>
          <w:rStyle w:val="af5"/>
          <w:rFonts w:ascii="Arial" w:hAnsi="Arial" w:cs="Arial"/>
          <w:color w:val="auto"/>
          <w:sz w:val="20"/>
        </w:rPr>
        <w:t xml:space="preserve"> </w:t>
      </w:r>
      <w:r w:rsidRPr="00322AE3">
        <w:rPr>
          <w:rStyle w:val="af5"/>
          <w:rFonts w:ascii="Arial" w:hAnsi="Arial" w:cs="Arial"/>
          <w:color w:val="auto"/>
          <w:sz w:val="20"/>
        </w:rPr>
        <w:t>Право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заявителя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получение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информации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документов,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необходимых</w:t>
      </w:r>
      <w:r w:rsidR="0026722D" w:rsidRPr="00322AE3">
        <w:rPr>
          <w:rStyle w:val="af5"/>
          <w:rFonts w:ascii="Arial" w:hAnsi="Arial" w:cs="Arial"/>
          <w:color w:val="auto"/>
          <w:sz w:val="20"/>
        </w:rPr>
        <w:t xml:space="preserve"> </w:t>
      </w:r>
      <w:r w:rsidRPr="00322AE3">
        <w:rPr>
          <w:rStyle w:val="af5"/>
          <w:rFonts w:ascii="Arial" w:hAnsi="Arial" w:cs="Arial"/>
          <w:color w:val="auto"/>
          <w:sz w:val="20"/>
        </w:rPr>
        <w:t>для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обоснования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рассмотрения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жалобы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имеет</w:t>
      </w:r>
      <w:r w:rsidR="0026722D" w:rsidRPr="00322AE3">
        <w:rPr>
          <w:rFonts w:ascii="Arial" w:hAnsi="Arial" w:cs="Arial"/>
          <w:color w:val="auto"/>
          <w:sz w:val="20"/>
        </w:rPr>
        <w:t xml:space="preserve"> </w:t>
      </w:r>
      <w:r w:rsidRPr="00322AE3">
        <w:rPr>
          <w:rFonts w:ascii="Arial" w:hAnsi="Arial" w:cs="Arial"/>
          <w:color w:val="auto"/>
          <w:sz w:val="20"/>
        </w:rPr>
        <w:t>право</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получение</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необходимых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обоснования</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рассмотрения</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если</w:t>
      </w:r>
      <w:r w:rsidR="0026722D" w:rsidRPr="00322AE3">
        <w:rPr>
          <w:rFonts w:ascii="Arial" w:hAnsi="Arial" w:cs="Arial"/>
          <w:color w:val="auto"/>
          <w:sz w:val="20"/>
        </w:rPr>
        <w:t xml:space="preserve"> </w:t>
      </w:r>
      <w:r w:rsidRPr="00322AE3">
        <w:rPr>
          <w:rFonts w:ascii="Arial" w:hAnsi="Arial" w:cs="Arial"/>
          <w:color w:val="auto"/>
          <w:sz w:val="20"/>
        </w:rPr>
        <w:t>это</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затрагивает</w:t>
      </w:r>
      <w:r w:rsidR="0026722D" w:rsidRPr="00322AE3">
        <w:rPr>
          <w:rFonts w:ascii="Arial" w:hAnsi="Arial" w:cs="Arial"/>
          <w:color w:val="auto"/>
          <w:sz w:val="20"/>
        </w:rPr>
        <w:t xml:space="preserve"> </w:t>
      </w:r>
      <w:r w:rsidRPr="00322AE3">
        <w:rPr>
          <w:rFonts w:ascii="Arial" w:hAnsi="Arial" w:cs="Arial"/>
          <w:color w:val="auto"/>
          <w:sz w:val="20"/>
        </w:rPr>
        <w:t>права,</w:t>
      </w:r>
      <w:r w:rsidR="0026722D" w:rsidRPr="00322AE3">
        <w:rPr>
          <w:rFonts w:ascii="Arial" w:hAnsi="Arial" w:cs="Arial"/>
          <w:color w:val="auto"/>
          <w:sz w:val="20"/>
        </w:rPr>
        <w:t xml:space="preserve"> </w:t>
      </w:r>
      <w:r w:rsidRPr="00322AE3">
        <w:rPr>
          <w:rFonts w:ascii="Arial" w:hAnsi="Arial" w:cs="Arial"/>
          <w:color w:val="auto"/>
          <w:sz w:val="20"/>
        </w:rPr>
        <w:t>свободы</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законные</w:t>
      </w:r>
      <w:r w:rsidR="0026722D" w:rsidRPr="00322AE3">
        <w:rPr>
          <w:rFonts w:ascii="Arial" w:hAnsi="Arial" w:cs="Arial"/>
          <w:color w:val="auto"/>
          <w:sz w:val="20"/>
        </w:rPr>
        <w:t xml:space="preserve"> </w:t>
      </w:r>
      <w:r w:rsidRPr="00322AE3">
        <w:rPr>
          <w:rFonts w:ascii="Arial" w:hAnsi="Arial" w:cs="Arial"/>
          <w:color w:val="auto"/>
          <w:sz w:val="20"/>
        </w:rPr>
        <w:t>интересы</w:t>
      </w:r>
      <w:r w:rsidR="0026722D" w:rsidRPr="00322AE3">
        <w:rPr>
          <w:rFonts w:ascii="Arial" w:hAnsi="Arial" w:cs="Arial"/>
          <w:color w:val="auto"/>
          <w:sz w:val="20"/>
        </w:rPr>
        <w:t xml:space="preserve"> </w:t>
      </w:r>
      <w:r w:rsidRPr="00322AE3">
        <w:rPr>
          <w:rFonts w:ascii="Arial" w:hAnsi="Arial" w:cs="Arial"/>
          <w:color w:val="auto"/>
          <w:sz w:val="20"/>
        </w:rPr>
        <w:t>других</w:t>
      </w:r>
      <w:r w:rsidR="0026722D" w:rsidRPr="00322AE3">
        <w:rPr>
          <w:rFonts w:ascii="Arial" w:hAnsi="Arial" w:cs="Arial"/>
          <w:color w:val="auto"/>
          <w:sz w:val="20"/>
        </w:rPr>
        <w:t xml:space="preserve"> </w:t>
      </w:r>
      <w:r w:rsidRPr="00322AE3">
        <w:rPr>
          <w:rFonts w:ascii="Arial" w:hAnsi="Arial" w:cs="Arial"/>
          <w:color w:val="auto"/>
          <w:sz w:val="20"/>
        </w:rPr>
        <w:t>лиц,</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условии,</w:t>
      </w:r>
      <w:r w:rsidR="0026722D" w:rsidRPr="00322AE3">
        <w:rPr>
          <w:rFonts w:ascii="Arial" w:hAnsi="Arial" w:cs="Arial"/>
          <w:color w:val="auto"/>
          <w:sz w:val="20"/>
        </w:rPr>
        <w:t xml:space="preserve"> </w:t>
      </w:r>
      <w:r w:rsidRPr="00322AE3">
        <w:rPr>
          <w:rFonts w:ascii="Arial" w:hAnsi="Arial" w:cs="Arial"/>
          <w:color w:val="auto"/>
          <w:sz w:val="20"/>
        </w:rPr>
        <w:t>что</w:t>
      </w:r>
      <w:r w:rsidR="0026722D" w:rsidRPr="00322AE3">
        <w:rPr>
          <w:rFonts w:ascii="Arial" w:hAnsi="Arial" w:cs="Arial"/>
          <w:color w:val="auto"/>
          <w:sz w:val="20"/>
        </w:rPr>
        <w:t xml:space="preserve"> </w:t>
      </w:r>
      <w:r w:rsidRPr="00322AE3">
        <w:rPr>
          <w:rFonts w:ascii="Arial" w:hAnsi="Arial" w:cs="Arial"/>
          <w:color w:val="auto"/>
          <w:sz w:val="20"/>
        </w:rPr>
        <w:t>указанные</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содержат</w:t>
      </w:r>
      <w:r w:rsidR="0026722D" w:rsidRPr="00322AE3">
        <w:rPr>
          <w:rFonts w:ascii="Arial" w:hAnsi="Arial" w:cs="Arial"/>
          <w:color w:val="auto"/>
          <w:sz w:val="20"/>
        </w:rPr>
        <w:t xml:space="preserve"> </w:t>
      </w:r>
      <w:r w:rsidRPr="00322AE3">
        <w:rPr>
          <w:rFonts w:ascii="Arial" w:hAnsi="Arial" w:cs="Arial"/>
          <w:color w:val="auto"/>
          <w:sz w:val="20"/>
        </w:rPr>
        <w:t>сведения,</w:t>
      </w:r>
      <w:r w:rsidR="0026722D" w:rsidRPr="00322AE3">
        <w:rPr>
          <w:rFonts w:ascii="Arial" w:hAnsi="Arial" w:cs="Arial"/>
          <w:color w:val="auto"/>
          <w:sz w:val="20"/>
        </w:rPr>
        <w:t xml:space="preserve"> </w:t>
      </w:r>
      <w:r w:rsidRPr="00322AE3">
        <w:rPr>
          <w:rFonts w:ascii="Arial" w:hAnsi="Arial" w:cs="Arial"/>
          <w:color w:val="auto"/>
          <w:sz w:val="20"/>
        </w:rPr>
        <w:t>составляющие</w:t>
      </w:r>
      <w:r w:rsidR="0026722D" w:rsidRPr="00322AE3">
        <w:rPr>
          <w:rFonts w:ascii="Arial" w:hAnsi="Arial" w:cs="Arial"/>
          <w:color w:val="auto"/>
          <w:sz w:val="20"/>
        </w:rPr>
        <w:t xml:space="preserve"> </w:t>
      </w:r>
      <w:r w:rsidRPr="00322AE3">
        <w:rPr>
          <w:rFonts w:ascii="Arial" w:hAnsi="Arial" w:cs="Arial"/>
          <w:color w:val="auto"/>
          <w:sz w:val="20"/>
        </w:rPr>
        <w:t>государственную</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иную</w:t>
      </w:r>
      <w:r w:rsidR="0026722D" w:rsidRPr="00322AE3">
        <w:rPr>
          <w:rFonts w:ascii="Arial" w:hAnsi="Arial" w:cs="Arial"/>
          <w:color w:val="auto"/>
          <w:sz w:val="20"/>
        </w:rPr>
        <w:t xml:space="preserve"> </w:t>
      </w:r>
      <w:r w:rsidRPr="00322AE3">
        <w:rPr>
          <w:rFonts w:ascii="Arial" w:hAnsi="Arial" w:cs="Arial"/>
          <w:color w:val="auto"/>
          <w:sz w:val="20"/>
        </w:rPr>
        <w:t>охраняемую</w:t>
      </w:r>
      <w:r w:rsidR="0026722D" w:rsidRPr="00322AE3">
        <w:rPr>
          <w:rFonts w:ascii="Arial" w:hAnsi="Arial" w:cs="Arial"/>
          <w:color w:val="auto"/>
          <w:sz w:val="20"/>
        </w:rPr>
        <w:t xml:space="preserve"> </w:t>
      </w:r>
      <w:r w:rsidRPr="00322AE3">
        <w:rPr>
          <w:rFonts w:ascii="Arial" w:hAnsi="Arial" w:cs="Arial"/>
          <w:color w:val="auto"/>
          <w:sz w:val="20"/>
        </w:rPr>
        <w:t>законом</w:t>
      </w:r>
      <w:r w:rsidR="0026722D" w:rsidRPr="00322AE3">
        <w:rPr>
          <w:rFonts w:ascii="Arial" w:hAnsi="Arial" w:cs="Arial"/>
          <w:color w:val="auto"/>
          <w:sz w:val="20"/>
        </w:rPr>
        <w:t xml:space="preserve"> </w:t>
      </w:r>
      <w:r w:rsidRPr="00322AE3">
        <w:rPr>
          <w:rFonts w:ascii="Arial" w:hAnsi="Arial" w:cs="Arial"/>
          <w:color w:val="auto"/>
          <w:sz w:val="20"/>
        </w:rPr>
        <w:t>тайну,</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исключением</w:t>
      </w:r>
      <w:r w:rsidR="0026722D" w:rsidRPr="00322AE3">
        <w:rPr>
          <w:rFonts w:ascii="Arial" w:hAnsi="Arial" w:cs="Arial"/>
          <w:color w:val="auto"/>
          <w:sz w:val="20"/>
        </w:rPr>
        <w:t xml:space="preserve"> </w:t>
      </w:r>
      <w:r w:rsidRPr="00322AE3">
        <w:rPr>
          <w:rFonts w:ascii="Arial" w:hAnsi="Arial" w:cs="Arial"/>
          <w:color w:val="auto"/>
          <w:sz w:val="20"/>
        </w:rPr>
        <w:t>случаев,</w:t>
      </w:r>
      <w:r w:rsidR="0026722D" w:rsidRPr="00322AE3">
        <w:rPr>
          <w:rFonts w:ascii="Arial" w:hAnsi="Arial" w:cs="Arial"/>
          <w:color w:val="auto"/>
          <w:sz w:val="20"/>
        </w:rPr>
        <w:t xml:space="preserve"> </w:t>
      </w:r>
      <w:r w:rsidRPr="00322AE3">
        <w:rPr>
          <w:rFonts w:ascii="Arial" w:hAnsi="Arial" w:cs="Arial"/>
          <w:color w:val="auto"/>
          <w:sz w:val="20"/>
        </w:rPr>
        <w:t>предусмотренных</w:t>
      </w:r>
      <w:r w:rsidR="0026722D" w:rsidRPr="00322AE3">
        <w:rPr>
          <w:rFonts w:ascii="Arial" w:hAnsi="Arial" w:cs="Arial"/>
          <w:color w:val="auto"/>
          <w:sz w:val="20"/>
        </w:rPr>
        <w:t xml:space="preserve"> </w:t>
      </w:r>
      <w:r w:rsidRPr="00322AE3">
        <w:rPr>
          <w:rFonts w:ascii="Arial" w:hAnsi="Arial" w:cs="Arial"/>
          <w:color w:val="auto"/>
          <w:sz w:val="20"/>
        </w:rPr>
        <w:t>законодательством</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Style w:val="af5"/>
          <w:rFonts w:ascii="Arial" w:hAnsi="Arial" w:cs="Arial"/>
          <w:color w:val="auto"/>
          <w:sz w:val="20"/>
        </w:rPr>
        <w:t>5.10.</w:t>
      </w:r>
      <w:r w:rsidR="0026722D" w:rsidRPr="00322AE3">
        <w:rPr>
          <w:rStyle w:val="af5"/>
          <w:rFonts w:ascii="Arial" w:hAnsi="Arial" w:cs="Arial"/>
          <w:color w:val="auto"/>
          <w:sz w:val="20"/>
        </w:rPr>
        <w:t xml:space="preserve"> </w:t>
      </w:r>
      <w:r w:rsidRPr="00322AE3">
        <w:rPr>
          <w:rStyle w:val="af5"/>
          <w:rFonts w:ascii="Arial" w:hAnsi="Arial" w:cs="Arial"/>
          <w:color w:val="auto"/>
          <w:sz w:val="20"/>
        </w:rPr>
        <w:t>Способы</w:t>
      </w:r>
      <w:r w:rsidR="0026722D" w:rsidRPr="00322AE3">
        <w:rPr>
          <w:rStyle w:val="af5"/>
          <w:rFonts w:ascii="Arial" w:hAnsi="Arial" w:cs="Arial"/>
          <w:color w:val="auto"/>
          <w:sz w:val="20"/>
        </w:rPr>
        <w:t xml:space="preserve"> </w:t>
      </w:r>
      <w:r w:rsidRPr="00322AE3">
        <w:rPr>
          <w:rStyle w:val="af5"/>
          <w:rFonts w:ascii="Arial" w:hAnsi="Arial" w:cs="Arial"/>
          <w:color w:val="auto"/>
          <w:sz w:val="20"/>
        </w:rPr>
        <w:t>информирования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заявителей</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порядке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подачи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рассмотрения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жалобы</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Информацию</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подачи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рассмотрения</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заявители</w:t>
      </w:r>
      <w:r w:rsidR="0026722D" w:rsidRPr="00322AE3">
        <w:rPr>
          <w:rFonts w:ascii="Arial" w:hAnsi="Arial" w:cs="Arial"/>
          <w:color w:val="auto"/>
          <w:sz w:val="20"/>
        </w:rPr>
        <w:t xml:space="preserve"> </w:t>
      </w:r>
      <w:r w:rsidRPr="00322AE3">
        <w:rPr>
          <w:rFonts w:ascii="Arial" w:hAnsi="Arial" w:cs="Arial"/>
          <w:color w:val="auto"/>
          <w:sz w:val="20"/>
        </w:rPr>
        <w:t>могут</w:t>
      </w:r>
      <w:r w:rsidR="0026722D" w:rsidRPr="00322AE3">
        <w:rPr>
          <w:rFonts w:ascii="Arial" w:hAnsi="Arial" w:cs="Arial"/>
          <w:color w:val="auto"/>
          <w:sz w:val="20"/>
        </w:rPr>
        <w:t xml:space="preserve"> </w:t>
      </w:r>
      <w:r w:rsidRPr="00322AE3">
        <w:rPr>
          <w:rFonts w:ascii="Arial" w:hAnsi="Arial" w:cs="Arial"/>
          <w:color w:val="auto"/>
          <w:sz w:val="20"/>
        </w:rPr>
        <w:t>получить</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информационном</w:t>
      </w:r>
      <w:r w:rsidR="0026722D" w:rsidRPr="00322AE3">
        <w:rPr>
          <w:rFonts w:ascii="Arial" w:hAnsi="Arial" w:cs="Arial"/>
          <w:color w:val="auto"/>
          <w:sz w:val="20"/>
        </w:rPr>
        <w:t xml:space="preserve"> </w:t>
      </w:r>
      <w:r w:rsidRPr="00322AE3">
        <w:rPr>
          <w:rFonts w:ascii="Arial" w:hAnsi="Arial" w:cs="Arial"/>
          <w:color w:val="auto"/>
          <w:sz w:val="20"/>
        </w:rPr>
        <w:t>стенде</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предусмотренной</w:t>
      </w:r>
      <w:r w:rsidR="0026722D" w:rsidRPr="00322AE3">
        <w:rPr>
          <w:rFonts w:ascii="Arial" w:hAnsi="Arial" w:cs="Arial"/>
          <w:color w:val="auto"/>
          <w:sz w:val="20"/>
        </w:rPr>
        <w:t xml:space="preserve"> </w:t>
      </w:r>
      <w:r w:rsidRPr="00322AE3">
        <w:rPr>
          <w:rFonts w:ascii="Arial" w:hAnsi="Arial" w:cs="Arial"/>
          <w:color w:val="auto"/>
          <w:sz w:val="20"/>
        </w:rPr>
        <w:t>частью</w:t>
      </w:r>
      <w:r w:rsidR="0026722D" w:rsidRPr="00322AE3">
        <w:rPr>
          <w:rFonts w:ascii="Arial" w:hAnsi="Arial" w:cs="Arial"/>
          <w:color w:val="auto"/>
          <w:sz w:val="20"/>
        </w:rPr>
        <w:t xml:space="preserve"> </w:t>
      </w:r>
      <w:r w:rsidRPr="00322AE3">
        <w:rPr>
          <w:rFonts w:ascii="Arial" w:hAnsi="Arial" w:cs="Arial"/>
          <w:color w:val="auto"/>
          <w:sz w:val="20"/>
        </w:rPr>
        <w:t>1.1</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16</w:t>
      </w:r>
      <w:r w:rsidR="0026722D" w:rsidRPr="00322AE3">
        <w:rPr>
          <w:rFonts w:ascii="Arial" w:hAnsi="Arial" w:cs="Arial"/>
          <w:color w:val="auto"/>
          <w:sz w:val="20"/>
        </w:rPr>
        <w:t xml:space="preserve"> </w:t>
      </w:r>
      <w:r w:rsidRPr="00322AE3">
        <w:rPr>
          <w:rFonts w:ascii="Arial" w:hAnsi="Arial" w:cs="Arial"/>
          <w:color w:val="auto"/>
          <w:sz w:val="20"/>
        </w:rPr>
        <w:t>Федерального</w:t>
      </w:r>
      <w:r w:rsidR="0026722D" w:rsidRPr="00322AE3">
        <w:rPr>
          <w:rFonts w:ascii="Arial" w:hAnsi="Arial" w:cs="Arial"/>
          <w:color w:val="auto"/>
          <w:sz w:val="20"/>
        </w:rPr>
        <w:t xml:space="preserve"> </w:t>
      </w:r>
      <w:r w:rsidRPr="00322AE3">
        <w:rPr>
          <w:rFonts w:ascii="Arial" w:hAnsi="Arial" w:cs="Arial"/>
          <w:color w:val="auto"/>
          <w:sz w:val="20"/>
        </w:rPr>
        <w:t>закона</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210-ФЗ,</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Едином</w:t>
      </w:r>
      <w:r w:rsidR="0026722D" w:rsidRPr="00322AE3">
        <w:rPr>
          <w:rFonts w:ascii="Arial" w:hAnsi="Arial" w:cs="Arial"/>
          <w:color w:val="auto"/>
          <w:sz w:val="20"/>
        </w:rPr>
        <w:t xml:space="preserve"> </w:t>
      </w:r>
      <w:r w:rsidRPr="00322AE3">
        <w:rPr>
          <w:rFonts w:ascii="Arial" w:hAnsi="Arial" w:cs="Arial"/>
          <w:color w:val="auto"/>
          <w:sz w:val="20"/>
        </w:rPr>
        <w:t>портале</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официальном</w:t>
      </w:r>
      <w:r w:rsidR="0026722D" w:rsidRPr="00322AE3">
        <w:rPr>
          <w:rFonts w:ascii="Arial" w:hAnsi="Arial" w:cs="Arial"/>
          <w:color w:val="auto"/>
          <w:sz w:val="20"/>
        </w:rPr>
        <w:t xml:space="preserve"> </w:t>
      </w:r>
      <w:r w:rsidRPr="00322AE3">
        <w:rPr>
          <w:rFonts w:ascii="Arial" w:hAnsi="Arial" w:cs="Arial"/>
          <w:color w:val="auto"/>
          <w:sz w:val="20"/>
        </w:rPr>
        <w:t>сайте</w:t>
      </w:r>
      <w:r w:rsidR="0026722D" w:rsidRPr="00322AE3">
        <w:rPr>
          <w:rFonts w:ascii="Arial" w:hAnsi="Arial" w:cs="Arial"/>
          <w:color w:val="auto"/>
          <w:sz w:val="20"/>
        </w:rPr>
        <w:t xml:space="preserve"> </w:t>
      </w:r>
      <w:r w:rsidRPr="00322AE3">
        <w:rPr>
          <w:rFonts w:ascii="Arial" w:hAnsi="Arial" w:cs="Arial"/>
          <w:color w:val="auto"/>
          <w:sz w:val="20"/>
        </w:rPr>
        <w:t>органа</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ходе</w:t>
      </w:r>
      <w:r w:rsidR="0026722D" w:rsidRPr="00322AE3">
        <w:rPr>
          <w:rFonts w:ascii="Arial" w:hAnsi="Arial" w:cs="Arial"/>
          <w:color w:val="auto"/>
          <w:sz w:val="20"/>
        </w:rPr>
        <w:t xml:space="preserve"> </w:t>
      </w:r>
      <w:r w:rsidRPr="00322AE3">
        <w:rPr>
          <w:rFonts w:ascii="Arial" w:hAnsi="Arial" w:cs="Arial"/>
          <w:color w:val="auto"/>
          <w:sz w:val="20"/>
        </w:rPr>
        <w:t>личного</w:t>
      </w:r>
      <w:r w:rsidR="0026722D" w:rsidRPr="00322AE3">
        <w:rPr>
          <w:rFonts w:ascii="Arial" w:hAnsi="Arial" w:cs="Arial"/>
          <w:color w:val="auto"/>
          <w:sz w:val="20"/>
        </w:rPr>
        <w:t xml:space="preserve"> </w:t>
      </w:r>
      <w:r w:rsidRPr="00322AE3">
        <w:rPr>
          <w:rFonts w:ascii="Arial" w:hAnsi="Arial" w:cs="Arial"/>
          <w:color w:val="auto"/>
          <w:sz w:val="20"/>
        </w:rPr>
        <w:t>приема,</w:t>
      </w:r>
      <w:r w:rsidR="0026722D" w:rsidRPr="00322AE3">
        <w:rPr>
          <w:rFonts w:ascii="Arial" w:hAnsi="Arial" w:cs="Arial"/>
          <w:color w:val="auto"/>
          <w:sz w:val="20"/>
        </w:rPr>
        <w:t xml:space="preserve"> </w:t>
      </w:r>
      <w:r w:rsidRPr="00322AE3">
        <w:rPr>
          <w:rFonts w:ascii="Arial" w:hAnsi="Arial" w:cs="Arial"/>
          <w:color w:val="auto"/>
          <w:sz w:val="20"/>
        </w:rPr>
        <w:t>а</w:t>
      </w:r>
      <w:r w:rsidR="0026722D" w:rsidRPr="00322AE3">
        <w:rPr>
          <w:rFonts w:ascii="Arial" w:hAnsi="Arial" w:cs="Arial"/>
          <w:color w:val="auto"/>
          <w:sz w:val="20"/>
        </w:rPr>
        <w:t xml:space="preserve"> </w:t>
      </w:r>
      <w:r w:rsidRPr="00322AE3">
        <w:rPr>
          <w:rFonts w:ascii="Arial" w:hAnsi="Arial" w:cs="Arial"/>
          <w:color w:val="auto"/>
          <w:sz w:val="20"/>
        </w:rPr>
        <w:t>также</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телефону,</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почте.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информации</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подачи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рассмотрения</w:t>
      </w:r>
      <w:r w:rsidR="0026722D" w:rsidRPr="00322AE3">
        <w:rPr>
          <w:rFonts w:ascii="Arial" w:hAnsi="Arial" w:cs="Arial"/>
          <w:color w:val="auto"/>
          <w:sz w:val="20"/>
        </w:rPr>
        <w:t xml:space="preserve"> </w:t>
      </w:r>
      <w:r w:rsidRPr="00322AE3">
        <w:rPr>
          <w:rFonts w:ascii="Arial" w:hAnsi="Arial" w:cs="Arial"/>
          <w:color w:val="auto"/>
          <w:sz w:val="20"/>
        </w:rPr>
        <w:t>жалобы</w:t>
      </w:r>
      <w:r w:rsidR="0026722D" w:rsidRPr="00322AE3">
        <w:rPr>
          <w:rFonts w:ascii="Arial" w:hAnsi="Arial" w:cs="Arial"/>
          <w:color w:val="auto"/>
          <w:sz w:val="20"/>
        </w:rPr>
        <w:t xml:space="preserve"> </w:t>
      </w:r>
      <w:r w:rsidRPr="00322AE3">
        <w:rPr>
          <w:rFonts w:ascii="Arial" w:hAnsi="Arial" w:cs="Arial"/>
          <w:color w:val="auto"/>
          <w:sz w:val="20"/>
        </w:rPr>
        <w:t>заявитель</w:t>
      </w:r>
      <w:r w:rsidR="0026722D" w:rsidRPr="00322AE3">
        <w:rPr>
          <w:rFonts w:ascii="Arial" w:hAnsi="Arial" w:cs="Arial"/>
          <w:color w:val="auto"/>
          <w:sz w:val="20"/>
        </w:rPr>
        <w:t xml:space="preserve"> </w:t>
      </w:r>
      <w:r w:rsidRPr="00322AE3">
        <w:rPr>
          <w:rFonts w:ascii="Arial" w:hAnsi="Arial" w:cs="Arial"/>
          <w:color w:val="auto"/>
          <w:sz w:val="20"/>
        </w:rPr>
        <w:t>вправе</w:t>
      </w:r>
      <w:r w:rsidR="0026722D" w:rsidRPr="00322AE3">
        <w:rPr>
          <w:rFonts w:ascii="Arial" w:hAnsi="Arial" w:cs="Arial"/>
          <w:color w:val="auto"/>
          <w:sz w:val="20"/>
        </w:rPr>
        <w:t xml:space="preserve"> </w:t>
      </w:r>
      <w:r w:rsidRPr="00322AE3">
        <w:rPr>
          <w:rFonts w:ascii="Arial" w:hAnsi="Arial" w:cs="Arial"/>
          <w:color w:val="auto"/>
          <w:sz w:val="20"/>
        </w:rPr>
        <w:t>обратиться:</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устной</w:t>
      </w:r>
      <w:r w:rsidR="0026722D" w:rsidRPr="00322AE3">
        <w:rPr>
          <w:rFonts w:ascii="Arial" w:hAnsi="Arial" w:cs="Arial"/>
          <w:color w:val="auto"/>
          <w:sz w:val="20"/>
        </w:rPr>
        <w:t xml:space="preserve"> </w:t>
      </w:r>
      <w:r w:rsidRPr="00322AE3">
        <w:rPr>
          <w:rFonts w:ascii="Arial" w:hAnsi="Arial" w:cs="Arial"/>
          <w:color w:val="auto"/>
          <w:sz w:val="20"/>
        </w:rPr>
        <w:t>форме;</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форме</w:t>
      </w:r>
      <w:r w:rsidR="0026722D" w:rsidRPr="00322AE3">
        <w:rPr>
          <w:rFonts w:ascii="Arial" w:hAnsi="Arial" w:cs="Arial"/>
          <w:color w:val="auto"/>
          <w:sz w:val="20"/>
        </w:rPr>
        <w:t xml:space="preserve"> </w:t>
      </w:r>
      <w:r w:rsidRPr="00322AE3">
        <w:rPr>
          <w:rFonts w:ascii="Arial" w:hAnsi="Arial" w:cs="Arial"/>
          <w:color w:val="auto"/>
          <w:sz w:val="20"/>
        </w:rPr>
        <w:t>электронного</w:t>
      </w:r>
      <w:r w:rsidR="0026722D" w:rsidRPr="00322AE3">
        <w:rPr>
          <w:rFonts w:ascii="Arial" w:hAnsi="Arial" w:cs="Arial"/>
          <w:color w:val="auto"/>
          <w:sz w:val="20"/>
        </w:rPr>
        <w:t xml:space="preserve"> </w:t>
      </w:r>
      <w:r w:rsidRPr="00322AE3">
        <w:rPr>
          <w:rFonts w:ascii="Arial" w:hAnsi="Arial" w:cs="Arial"/>
          <w:color w:val="auto"/>
          <w:sz w:val="20"/>
        </w:rPr>
        <w:t>документа;</w:t>
      </w:r>
    </w:p>
    <w:p w:rsidR="00BF07DA" w:rsidRPr="00322AE3" w:rsidRDefault="00BF07DA" w:rsidP="00A40E14">
      <w:pPr>
        <w:pStyle w:val="af6"/>
        <w:spacing w:before="0" w:beforeAutospacing="0" w:after="0" w:afterAutospacing="0"/>
        <w:contextualSpacing/>
        <w:jc w:val="both"/>
        <w:rPr>
          <w:rFonts w:ascii="Arial" w:hAnsi="Arial" w:cs="Arial"/>
          <w:color w:val="auto"/>
          <w:sz w:val="20"/>
        </w:rPr>
      </w:pP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телефону;</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письменной</w:t>
      </w:r>
      <w:r w:rsidR="0026722D" w:rsidRPr="00322AE3">
        <w:rPr>
          <w:rFonts w:ascii="Arial" w:hAnsi="Arial" w:cs="Arial"/>
          <w:color w:val="auto"/>
          <w:sz w:val="20"/>
        </w:rPr>
        <w:t xml:space="preserve"> </w:t>
      </w:r>
      <w:r w:rsidRPr="00322AE3">
        <w:rPr>
          <w:rFonts w:ascii="Arial" w:hAnsi="Arial" w:cs="Arial"/>
          <w:color w:val="auto"/>
          <w:sz w:val="20"/>
        </w:rPr>
        <w:t>форме.</w:t>
      </w:r>
    </w:p>
    <w:p w:rsidR="00BF07DA" w:rsidRPr="00322AE3" w:rsidRDefault="00BF07DA" w:rsidP="00A40E14">
      <w:pPr>
        <w:pStyle w:val="af6"/>
        <w:spacing w:before="0" w:beforeAutospacing="0" w:after="0" w:afterAutospacing="0"/>
        <w:jc w:val="right"/>
        <w:rPr>
          <w:rFonts w:ascii="Arial" w:hAnsi="Arial" w:cs="Arial"/>
          <w:color w:val="auto"/>
          <w:sz w:val="20"/>
        </w:rPr>
      </w:pPr>
      <w:r w:rsidRPr="00322AE3">
        <w:rPr>
          <w:rFonts w:ascii="Arial" w:hAnsi="Arial" w:cs="Arial"/>
          <w:color w:val="auto"/>
          <w:sz w:val="20"/>
        </w:rPr>
        <w:t>Приложение</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1</w:t>
      </w:r>
    </w:p>
    <w:p w:rsidR="00BF07DA" w:rsidRPr="00322AE3" w:rsidRDefault="00BF07DA" w:rsidP="00A40E14">
      <w:pPr>
        <w:pStyle w:val="af6"/>
        <w:spacing w:before="0" w:beforeAutospacing="0" w:after="0" w:afterAutospacing="0"/>
        <w:jc w:val="right"/>
        <w:rPr>
          <w:rFonts w:ascii="Arial" w:hAnsi="Arial" w:cs="Arial"/>
          <w:color w:val="auto"/>
          <w:sz w:val="20"/>
        </w:rPr>
      </w:pPr>
      <w:r w:rsidRPr="00322AE3">
        <w:rPr>
          <w:rFonts w:ascii="Arial" w:hAnsi="Arial" w:cs="Arial"/>
          <w:color w:val="auto"/>
          <w:sz w:val="20"/>
        </w:rPr>
        <w:t>к</w:t>
      </w:r>
      <w:r w:rsidR="0026722D" w:rsidRPr="00322AE3">
        <w:rPr>
          <w:rFonts w:ascii="Arial" w:hAnsi="Arial" w:cs="Arial"/>
          <w:color w:val="auto"/>
          <w:sz w:val="20"/>
        </w:rPr>
        <w:t xml:space="preserve"> </w:t>
      </w:r>
      <w:hyperlink r:id="rId42" w:anchor="sub_100" w:history="1">
        <w:r w:rsidRPr="00322AE3">
          <w:rPr>
            <w:rStyle w:val="af"/>
            <w:rFonts w:ascii="Arial" w:hAnsi="Arial" w:cs="Arial"/>
            <w:color w:val="auto"/>
            <w:sz w:val="20"/>
          </w:rPr>
          <w:t>административному</w:t>
        </w:r>
        <w:r w:rsidR="0026722D" w:rsidRPr="00322AE3">
          <w:rPr>
            <w:rStyle w:val="af"/>
            <w:rFonts w:ascii="Arial" w:hAnsi="Arial" w:cs="Arial"/>
            <w:color w:val="auto"/>
            <w:sz w:val="20"/>
          </w:rPr>
          <w:t xml:space="preserve"> </w:t>
        </w:r>
        <w:r w:rsidRPr="00322AE3">
          <w:rPr>
            <w:rStyle w:val="af"/>
            <w:rFonts w:ascii="Arial" w:hAnsi="Arial" w:cs="Arial"/>
            <w:color w:val="auto"/>
            <w:sz w:val="20"/>
          </w:rPr>
          <w:t>регламенту</w:t>
        </w:r>
      </w:hyperlink>
    </w:p>
    <w:p w:rsidR="00BF07DA" w:rsidRPr="00322AE3" w:rsidRDefault="0026722D" w:rsidP="00A40E14">
      <w:pPr>
        <w:pStyle w:val="af6"/>
        <w:spacing w:before="0" w:beforeAutospacing="0" w:after="0" w:afterAutospacing="0"/>
        <w:rPr>
          <w:rFonts w:ascii="Arial" w:hAnsi="Arial" w:cs="Arial"/>
          <w:color w:val="auto"/>
          <w:sz w:val="20"/>
        </w:rPr>
      </w:pPr>
      <w:r w:rsidRPr="00322AE3">
        <w:rPr>
          <w:rFonts w:ascii="Arial" w:hAnsi="Arial" w:cs="Arial"/>
          <w:color w:val="auto"/>
          <w:sz w:val="20"/>
        </w:rPr>
        <w:t xml:space="preserve"> </w:t>
      </w:r>
    </w:p>
    <w:p w:rsidR="00BF07DA" w:rsidRPr="00322AE3" w:rsidRDefault="00BF07DA" w:rsidP="00A40E14">
      <w:pPr>
        <w:pStyle w:val="12"/>
        <w:rPr>
          <w:rFonts w:ascii="Arial" w:hAnsi="Arial" w:cs="Arial"/>
          <w:sz w:val="20"/>
        </w:rPr>
      </w:pPr>
      <w:r w:rsidRPr="00322AE3">
        <w:rPr>
          <w:rFonts w:ascii="Arial" w:hAnsi="Arial" w:cs="Arial"/>
          <w:sz w:val="20"/>
        </w:rPr>
        <w:lastRenderedPageBreak/>
        <w:t>Сведения</w:t>
      </w:r>
      <w:r w:rsidRPr="00322AE3">
        <w:rPr>
          <w:rFonts w:ascii="Arial" w:hAnsi="Arial" w:cs="Arial"/>
          <w:sz w:val="20"/>
        </w:rPr>
        <w:br/>
        <w:t>о</w:t>
      </w:r>
      <w:r w:rsidR="0026722D" w:rsidRPr="00322AE3">
        <w:rPr>
          <w:rFonts w:ascii="Arial" w:hAnsi="Arial" w:cs="Arial"/>
          <w:sz w:val="20"/>
        </w:rPr>
        <w:t xml:space="preserve"> </w:t>
      </w:r>
      <w:r w:rsidRPr="00322AE3">
        <w:rPr>
          <w:rFonts w:ascii="Arial" w:hAnsi="Arial" w:cs="Arial"/>
          <w:sz w:val="20"/>
        </w:rPr>
        <w:t>месте</w:t>
      </w:r>
      <w:r w:rsidR="0026722D" w:rsidRPr="00322AE3">
        <w:rPr>
          <w:rFonts w:ascii="Arial" w:hAnsi="Arial" w:cs="Arial"/>
          <w:sz w:val="20"/>
        </w:rPr>
        <w:t xml:space="preserve"> </w:t>
      </w:r>
      <w:r w:rsidRPr="00322AE3">
        <w:rPr>
          <w:rFonts w:ascii="Arial" w:hAnsi="Arial" w:cs="Arial"/>
          <w:sz w:val="20"/>
        </w:rPr>
        <w:t>нахождения</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графике</w:t>
      </w:r>
      <w:r w:rsidR="0026722D" w:rsidRPr="00322AE3">
        <w:rPr>
          <w:rFonts w:ascii="Arial" w:hAnsi="Arial" w:cs="Arial"/>
          <w:sz w:val="20"/>
        </w:rPr>
        <w:t xml:space="preserve"> </w:t>
      </w:r>
      <w:r w:rsidRPr="00322AE3">
        <w:rPr>
          <w:rFonts w:ascii="Arial" w:hAnsi="Arial" w:cs="Arial"/>
          <w:sz w:val="20"/>
        </w:rPr>
        <w:t>работы</w:t>
      </w:r>
    </w:p>
    <w:p w:rsidR="0037582E" w:rsidRPr="00322AE3" w:rsidRDefault="00BF07DA" w:rsidP="00A40E14">
      <w:pPr>
        <w:pStyle w:val="12"/>
        <w:rPr>
          <w:rFonts w:ascii="Arial" w:hAnsi="Arial" w:cs="Arial"/>
          <w:sz w:val="20"/>
        </w:rPr>
      </w:pP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p>
    <w:p w:rsidR="00BF07DA" w:rsidRPr="00322AE3" w:rsidRDefault="0026722D" w:rsidP="00A40E14">
      <w:pPr>
        <w:rPr>
          <w:rFonts w:ascii="Arial" w:hAnsi="Arial" w:cs="Arial"/>
          <w:sz w:val="20"/>
        </w:rPr>
      </w:pPr>
      <w:r w:rsidRPr="00322AE3">
        <w:rPr>
          <w:rFonts w:ascii="Arial" w:hAnsi="Arial" w:cs="Arial"/>
          <w:sz w:val="20"/>
        </w:rPr>
        <w:t xml:space="preserve"> </w:t>
      </w:r>
      <w:r w:rsidR="00BF07DA" w:rsidRPr="00322AE3">
        <w:rPr>
          <w:rFonts w:ascii="Arial" w:hAnsi="Arial" w:cs="Arial"/>
          <w:sz w:val="20"/>
        </w:rPr>
        <w:t>Адрес:</w:t>
      </w:r>
      <w:r w:rsidRPr="00322AE3">
        <w:rPr>
          <w:rFonts w:ascii="Arial" w:hAnsi="Arial" w:cs="Arial"/>
          <w:sz w:val="20"/>
        </w:rPr>
        <w:t xml:space="preserve"> </w:t>
      </w:r>
      <w:r w:rsidR="00BF07DA" w:rsidRPr="00322AE3">
        <w:rPr>
          <w:rFonts w:ascii="Arial" w:hAnsi="Arial" w:cs="Arial"/>
          <w:sz w:val="20"/>
        </w:rPr>
        <w:t>429587,</w:t>
      </w:r>
      <w:r w:rsidRPr="00322AE3">
        <w:rPr>
          <w:rFonts w:ascii="Arial" w:hAnsi="Arial" w:cs="Arial"/>
          <w:sz w:val="20"/>
        </w:rPr>
        <w:t xml:space="preserve"> </w:t>
      </w:r>
      <w:r w:rsidR="00BF07DA" w:rsidRPr="00322AE3">
        <w:rPr>
          <w:rFonts w:ascii="Arial" w:hAnsi="Arial" w:cs="Arial"/>
          <w:sz w:val="20"/>
        </w:rPr>
        <w:t>Чувашская</w:t>
      </w:r>
      <w:r w:rsidRPr="00322AE3">
        <w:rPr>
          <w:rFonts w:ascii="Arial" w:hAnsi="Arial" w:cs="Arial"/>
          <w:sz w:val="20"/>
        </w:rPr>
        <w:t xml:space="preserve"> </w:t>
      </w:r>
      <w:r w:rsidR="00BF07DA" w:rsidRPr="00322AE3">
        <w:rPr>
          <w:rFonts w:ascii="Arial" w:hAnsi="Arial" w:cs="Arial"/>
          <w:sz w:val="20"/>
        </w:rPr>
        <w:t>Республика,</w:t>
      </w:r>
      <w:r w:rsidRPr="00322AE3">
        <w:rPr>
          <w:rFonts w:ascii="Arial" w:hAnsi="Arial" w:cs="Arial"/>
          <w:sz w:val="20"/>
        </w:rPr>
        <w:t xml:space="preserve"> </w:t>
      </w:r>
      <w:r w:rsidR="00BF07DA" w:rsidRPr="00322AE3">
        <w:rPr>
          <w:rFonts w:ascii="Arial" w:hAnsi="Arial" w:cs="Arial"/>
          <w:sz w:val="20"/>
        </w:rPr>
        <w:t>Мариинско</w:t>
      </w:r>
      <w:r w:rsidRPr="00322AE3">
        <w:rPr>
          <w:rFonts w:ascii="Arial" w:hAnsi="Arial" w:cs="Arial"/>
          <w:sz w:val="20"/>
        </w:rPr>
        <w:t xml:space="preserve"> </w:t>
      </w:r>
      <w:r w:rsidR="00BF07DA" w:rsidRPr="00322AE3">
        <w:rPr>
          <w:rFonts w:ascii="Arial" w:hAnsi="Arial" w:cs="Arial"/>
          <w:sz w:val="20"/>
        </w:rPr>
        <w:t>–</w:t>
      </w:r>
      <w:r w:rsidRPr="00322AE3">
        <w:rPr>
          <w:rFonts w:ascii="Arial" w:hAnsi="Arial" w:cs="Arial"/>
          <w:sz w:val="20"/>
        </w:rPr>
        <w:t xml:space="preserve"> </w:t>
      </w:r>
      <w:r w:rsidR="00BF07DA" w:rsidRPr="00322AE3">
        <w:rPr>
          <w:rFonts w:ascii="Arial" w:hAnsi="Arial" w:cs="Arial"/>
          <w:sz w:val="20"/>
        </w:rPr>
        <w:t>Посадский</w:t>
      </w:r>
      <w:r w:rsidRPr="00322AE3">
        <w:rPr>
          <w:rFonts w:ascii="Arial" w:hAnsi="Arial" w:cs="Arial"/>
          <w:sz w:val="20"/>
        </w:rPr>
        <w:t xml:space="preserve"> </w:t>
      </w:r>
      <w:r w:rsidR="00BF07DA" w:rsidRPr="00322AE3">
        <w:rPr>
          <w:rFonts w:ascii="Arial" w:hAnsi="Arial" w:cs="Arial"/>
          <w:sz w:val="20"/>
        </w:rPr>
        <w:t>район,</w:t>
      </w:r>
      <w:r w:rsidRPr="00322AE3">
        <w:rPr>
          <w:rFonts w:ascii="Arial" w:hAnsi="Arial" w:cs="Arial"/>
          <w:sz w:val="20"/>
        </w:rPr>
        <w:t xml:space="preserve"> </w:t>
      </w:r>
      <w:r w:rsidR="00BF07DA" w:rsidRPr="00322AE3">
        <w:rPr>
          <w:rFonts w:ascii="Arial" w:hAnsi="Arial" w:cs="Arial"/>
          <w:sz w:val="20"/>
        </w:rPr>
        <w:t>д.</w:t>
      </w:r>
      <w:r w:rsidRPr="00322AE3">
        <w:rPr>
          <w:rFonts w:ascii="Arial" w:hAnsi="Arial" w:cs="Arial"/>
          <w:sz w:val="20"/>
        </w:rPr>
        <w:t xml:space="preserve"> </w:t>
      </w:r>
      <w:proofErr w:type="spellStart"/>
      <w:r w:rsidR="00BF07DA" w:rsidRPr="00322AE3">
        <w:rPr>
          <w:rFonts w:ascii="Arial" w:hAnsi="Arial" w:cs="Arial"/>
          <w:sz w:val="20"/>
        </w:rPr>
        <w:t>Сутчево</w:t>
      </w:r>
      <w:proofErr w:type="spellEnd"/>
      <w:r w:rsidR="00BF07DA" w:rsidRPr="00322AE3">
        <w:rPr>
          <w:rFonts w:ascii="Arial" w:hAnsi="Arial" w:cs="Arial"/>
          <w:sz w:val="20"/>
        </w:rPr>
        <w:t>,</w:t>
      </w:r>
      <w:r w:rsidRPr="00322AE3">
        <w:rPr>
          <w:rFonts w:ascii="Arial" w:hAnsi="Arial" w:cs="Arial"/>
          <w:sz w:val="20"/>
        </w:rPr>
        <w:t xml:space="preserve"> </w:t>
      </w:r>
    </w:p>
    <w:p w:rsidR="00BF07DA" w:rsidRPr="00322AE3" w:rsidRDefault="0026722D" w:rsidP="00A40E14">
      <w:pPr>
        <w:rPr>
          <w:rFonts w:ascii="Arial" w:hAnsi="Arial" w:cs="Arial"/>
          <w:sz w:val="20"/>
        </w:rPr>
      </w:pPr>
      <w:r w:rsidRPr="00322AE3">
        <w:rPr>
          <w:rFonts w:ascii="Arial" w:hAnsi="Arial" w:cs="Arial"/>
          <w:sz w:val="20"/>
        </w:rPr>
        <w:t xml:space="preserve"> </w:t>
      </w:r>
      <w:r w:rsidR="00BF07DA" w:rsidRPr="00322AE3">
        <w:rPr>
          <w:rFonts w:ascii="Arial" w:hAnsi="Arial" w:cs="Arial"/>
          <w:sz w:val="20"/>
        </w:rPr>
        <w:t>ул.</w:t>
      </w:r>
      <w:r w:rsidRPr="00322AE3">
        <w:rPr>
          <w:rFonts w:ascii="Arial" w:hAnsi="Arial" w:cs="Arial"/>
          <w:sz w:val="20"/>
        </w:rPr>
        <w:t xml:space="preserve"> </w:t>
      </w:r>
      <w:r w:rsidR="00BF07DA" w:rsidRPr="00322AE3">
        <w:rPr>
          <w:rFonts w:ascii="Arial" w:hAnsi="Arial" w:cs="Arial"/>
          <w:sz w:val="20"/>
        </w:rPr>
        <w:t>Новая,</w:t>
      </w:r>
      <w:r w:rsidRPr="00322AE3">
        <w:rPr>
          <w:rFonts w:ascii="Arial" w:hAnsi="Arial" w:cs="Arial"/>
          <w:sz w:val="20"/>
        </w:rPr>
        <w:t xml:space="preserve"> </w:t>
      </w:r>
      <w:r w:rsidR="00BF07DA" w:rsidRPr="00322AE3">
        <w:rPr>
          <w:rFonts w:ascii="Arial" w:hAnsi="Arial" w:cs="Arial"/>
          <w:sz w:val="20"/>
        </w:rPr>
        <w:t>д.</w:t>
      </w:r>
      <w:r w:rsidRPr="00322AE3">
        <w:rPr>
          <w:rFonts w:ascii="Arial" w:hAnsi="Arial" w:cs="Arial"/>
          <w:sz w:val="20"/>
        </w:rPr>
        <w:t xml:space="preserve"> </w:t>
      </w:r>
      <w:r w:rsidR="00BF07DA" w:rsidRPr="00322AE3">
        <w:rPr>
          <w:rFonts w:ascii="Arial" w:hAnsi="Arial" w:cs="Arial"/>
          <w:sz w:val="20"/>
        </w:rPr>
        <w:t>15</w:t>
      </w:r>
    </w:p>
    <w:p w:rsidR="00BF07DA" w:rsidRPr="00322AE3" w:rsidRDefault="00BF07DA" w:rsidP="00A40E14">
      <w:pPr>
        <w:rPr>
          <w:rFonts w:ascii="Arial" w:hAnsi="Arial" w:cs="Arial"/>
          <w:sz w:val="20"/>
        </w:rPr>
      </w:pPr>
      <w:r w:rsidRPr="00322AE3">
        <w:rPr>
          <w:rFonts w:ascii="Arial" w:hAnsi="Arial" w:cs="Arial"/>
          <w:sz w:val="20"/>
        </w:rPr>
        <w:t>Адрес</w:t>
      </w:r>
      <w:r w:rsidR="0026722D" w:rsidRPr="00322AE3">
        <w:rPr>
          <w:rFonts w:ascii="Arial" w:hAnsi="Arial" w:cs="Arial"/>
          <w:sz w:val="20"/>
        </w:rPr>
        <w:t xml:space="preserve"> </w:t>
      </w:r>
      <w:r w:rsidRPr="00322AE3">
        <w:rPr>
          <w:rFonts w:ascii="Arial" w:hAnsi="Arial" w:cs="Arial"/>
          <w:sz w:val="20"/>
        </w:rPr>
        <w:t>сайта</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сети</w:t>
      </w:r>
      <w:r w:rsidR="0026722D" w:rsidRPr="00322AE3">
        <w:rPr>
          <w:rFonts w:ascii="Arial" w:hAnsi="Arial" w:cs="Arial"/>
          <w:sz w:val="20"/>
        </w:rPr>
        <w:t xml:space="preserve"> </w:t>
      </w:r>
      <w:r w:rsidRPr="00322AE3">
        <w:rPr>
          <w:rFonts w:ascii="Arial" w:hAnsi="Arial" w:cs="Arial"/>
          <w:sz w:val="20"/>
        </w:rPr>
        <w:t>Интернет:</w:t>
      </w:r>
      <w:r w:rsidR="0026722D" w:rsidRPr="00322AE3">
        <w:rPr>
          <w:rFonts w:ascii="Arial" w:hAnsi="Arial" w:cs="Arial"/>
          <w:sz w:val="20"/>
        </w:rPr>
        <w:t xml:space="preserve"> </w:t>
      </w:r>
      <w:hyperlink r:id="rId43" w:history="1">
        <w:r w:rsidRPr="00322AE3">
          <w:rPr>
            <w:rStyle w:val="af"/>
            <w:rFonts w:ascii="Arial" w:hAnsi="Arial" w:cs="Arial"/>
            <w:color w:val="auto"/>
            <w:sz w:val="20"/>
          </w:rPr>
          <w:t>http://gov.cap.ru/SiteMap.aspx?id=2606164&amp;gov_id=416</w:t>
        </w:r>
      </w:hyperlink>
      <w:r w:rsidR="0026722D" w:rsidRPr="00322AE3">
        <w:rPr>
          <w:rFonts w:ascii="Arial" w:hAnsi="Arial" w:cs="Arial"/>
          <w:sz w:val="20"/>
        </w:rPr>
        <w:t xml:space="preserve"> </w:t>
      </w:r>
    </w:p>
    <w:p w:rsidR="00BF07DA" w:rsidRPr="00322AE3" w:rsidRDefault="00BF07DA" w:rsidP="00A40E14">
      <w:pPr>
        <w:rPr>
          <w:rFonts w:ascii="Arial" w:hAnsi="Arial" w:cs="Arial"/>
          <w:sz w:val="20"/>
        </w:rPr>
      </w:pPr>
      <w:r w:rsidRPr="00322AE3">
        <w:rPr>
          <w:rFonts w:ascii="Arial" w:hAnsi="Arial" w:cs="Arial"/>
          <w:sz w:val="20"/>
        </w:rPr>
        <w:t>Адрес</w:t>
      </w:r>
      <w:r w:rsidR="0026722D" w:rsidRPr="00322AE3">
        <w:rPr>
          <w:rFonts w:ascii="Arial" w:hAnsi="Arial" w:cs="Arial"/>
          <w:sz w:val="20"/>
        </w:rPr>
        <w:t xml:space="preserve"> </w:t>
      </w:r>
      <w:r w:rsidRPr="00322AE3">
        <w:rPr>
          <w:rFonts w:ascii="Arial" w:hAnsi="Arial" w:cs="Arial"/>
          <w:sz w:val="20"/>
        </w:rPr>
        <w:t>электронной</w:t>
      </w:r>
      <w:r w:rsidR="0026722D" w:rsidRPr="00322AE3">
        <w:rPr>
          <w:rFonts w:ascii="Arial" w:hAnsi="Arial" w:cs="Arial"/>
          <w:sz w:val="20"/>
        </w:rPr>
        <w:t xml:space="preserve"> </w:t>
      </w:r>
      <w:r w:rsidRPr="00322AE3">
        <w:rPr>
          <w:rFonts w:ascii="Arial" w:hAnsi="Arial" w:cs="Arial"/>
          <w:sz w:val="20"/>
        </w:rPr>
        <w:t>почты:</w:t>
      </w:r>
      <w:r w:rsidR="0026722D" w:rsidRPr="00322AE3">
        <w:rPr>
          <w:rFonts w:ascii="Arial" w:hAnsi="Arial" w:cs="Arial"/>
          <w:sz w:val="20"/>
        </w:rPr>
        <w:t xml:space="preserve"> </w:t>
      </w:r>
      <w:hyperlink r:id="rId44" w:history="1">
        <w:r w:rsidRPr="00322AE3">
          <w:rPr>
            <w:rStyle w:val="af"/>
            <w:rFonts w:ascii="Arial" w:hAnsi="Arial" w:cs="Arial"/>
            <w:color w:val="auto"/>
            <w:sz w:val="20"/>
            <w:lang w:val="en-US"/>
          </w:rPr>
          <w:t>marpos</w:t>
        </w:r>
        <w:r w:rsidRPr="00322AE3">
          <w:rPr>
            <w:rStyle w:val="af"/>
            <w:rFonts w:ascii="Arial" w:hAnsi="Arial" w:cs="Arial"/>
            <w:color w:val="auto"/>
            <w:sz w:val="20"/>
          </w:rPr>
          <w:t>_</w:t>
        </w:r>
        <w:r w:rsidRPr="00322AE3">
          <w:rPr>
            <w:rStyle w:val="af"/>
            <w:rFonts w:ascii="Arial" w:hAnsi="Arial" w:cs="Arial"/>
            <w:color w:val="auto"/>
            <w:sz w:val="20"/>
            <w:lang w:val="en-US"/>
          </w:rPr>
          <w:t>sut</w:t>
        </w:r>
        <w:r w:rsidRPr="00322AE3">
          <w:rPr>
            <w:rStyle w:val="af"/>
            <w:rFonts w:ascii="Arial" w:hAnsi="Arial" w:cs="Arial"/>
            <w:color w:val="auto"/>
            <w:sz w:val="20"/>
          </w:rPr>
          <w:t>@</w:t>
        </w:r>
        <w:r w:rsidRPr="00322AE3">
          <w:rPr>
            <w:rStyle w:val="af"/>
            <w:rFonts w:ascii="Arial" w:hAnsi="Arial" w:cs="Arial"/>
            <w:color w:val="auto"/>
            <w:sz w:val="20"/>
            <w:lang w:val="en-US"/>
          </w:rPr>
          <w:t>cap</w:t>
        </w:r>
        <w:r w:rsidRPr="00322AE3">
          <w:rPr>
            <w:rStyle w:val="af"/>
            <w:rFonts w:ascii="Arial" w:hAnsi="Arial" w:cs="Arial"/>
            <w:color w:val="auto"/>
            <w:sz w:val="20"/>
          </w:rPr>
          <w:t>.</w:t>
        </w:r>
        <w:proofErr w:type="spellStart"/>
        <w:r w:rsidRPr="00322AE3">
          <w:rPr>
            <w:rStyle w:val="af"/>
            <w:rFonts w:ascii="Arial" w:hAnsi="Arial" w:cs="Arial"/>
            <w:color w:val="auto"/>
            <w:sz w:val="20"/>
            <w:lang w:val="en-US"/>
          </w:rPr>
          <w:t>ru</w:t>
        </w:r>
        <w:proofErr w:type="spellEnd"/>
      </w:hyperlink>
    </w:p>
    <w:p w:rsidR="00BF07DA" w:rsidRPr="00322AE3" w:rsidRDefault="00BF07DA" w:rsidP="00A40E14">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4"/>
        <w:gridCol w:w="3601"/>
        <w:gridCol w:w="4714"/>
      </w:tblGrid>
      <w:tr w:rsidR="00BF07DA" w:rsidRPr="00322AE3" w:rsidTr="0019331D">
        <w:trPr>
          <w:cantSplit/>
        </w:trPr>
        <w:tc>
          <w:tcPr>
            <w:tcW w:w="2252" w:type="pct"/>
            <w:tcBorders>
              <w:top w:val="single" w:sz="4" w:space="0" w:color="auto"/>
              <w:left w:val="single" w:sz="4" w:space="0" w:color="auto"/>
              <w:bottom w:val="single" w:sz="4" w:space="0" w:color="auto"/>
              <w:right w:val="single" w:sz="4" w:space="0" w:color="auto"/>
            </w:tcBorders>
            <w:vAlign w:val="center"/>
            <w:hideMark/>
          </w:tcPr>
          <w:p w:rsidR="00BF07DA" w:rsidRPr="00322AE3" w:rsidRDefault="00BF07DA" w:rsidP="0019331D">
            <w:pPr>
              <w:jc w:val="center"/>
              <w:rPr>
                <w:rFonts w:ascii="Arial" w:hAnsi="Arial" w:cs="Arial"/>
                <w:bCs/>
                <w:snapToGrid w:val="0"/>
                <w:sz w:val="20"/>
              </w:rPr>
            </w:pPr>
            <w:r w:rsidRPr="00322AE3">
              <w:rPr>
                <w:rFonts w:ascii="Arial" w:hAnsi="Arial" w:cs="Arial"/>
                <w:bCs/>
                <w:snapToGrid w:val="0"/>
                <w:sz w:val="20"/>
              </w:rPr>
              <w:t>Должность</w:t>
            </w:r>
          </w:p>
        </w:tc>
        <w:tc>
          <w:tcPr>
            <w:tcW w:w="1190" w:type="pct"/>
            <w:tcBorders>
              <w:top w:val="single" w:sz="4" w:space="0" w:color="auto"/>
              <w:left w:val="single" w:sz="4" w:space="0" w:color="auto"/>
              <w:bottom w:val="single" w:sz="4" w:space="0" w:color="auto"/>
              <w:right w:val="single" w:sz="4" w:space="0" w:color="auto"/>
            </w:tcBorders>
            <w:vAlign w:val="center"/>
            <w:hideMark/>
          </w:tcPr>
          <w:p w:rsidR="00BF07DA" w:rsidRPr="00322AE3" w:rsidRDefault="00BF07DA" w:rsidP="0019331D">
            <w:pPr>
              <w:ind w:left="-8"/>
              <w:jc w:val="center"/>
              <w:rPr>
                <w:rFonts w:ascii="Arial" w:hAnsi="Arial" w:cs="Arial"/>
                <w:snapToGrid w:val="0"/>
                <w:sz w:val="20"/>
              </w:rPr>
            </w:pPr>
            <w:r w:rsidRPr="00322AE3">
              <w:rPr>
                <w:rFonts w:ascii="Arial" w:hAnsi="Arial" w:cs="Arial"/>
                <w:snapToGrid w:val="0"/>
                <w:sz w:val="20"/>
              </w:rPr>
              <w:t>Служебный</w:t>
            </w:r>
            <w:r w:rsidR="0026722D" w:rsidRPr="00322AE3">
              <w:rPr>
                <w:rFonts w:ascii="Arial" w:hAnsi="Arial" w:cs="Arial"/>
                <w:snapToGrid w:val="0"/>
                <w:sz w:val="20"/>
              </w:rPr>
              <w:t xml:space="preserve"> </w:t>
            </w:r>
            <w:r w:rsidRPr="00322AE3">
              <w:rPr>
                <w:rFonts w:ascii="Arial" w:hAnsi="Arial" w:cs="Arial"/>
                <w:snapToGrid w:val="0"/>
                <w:sz w:val="20"/>
              </w:rPr>
              <w:t>телефон</w:t>
            </w:r>
          </w:p>
        </w:tc>
        <w:tc>
          <w:tcPr>
            <w:tcW w:w="1558" w:type="pct"/>
            <w:tcBorders>
              <w:top w:val="single" w:sz="4" w:space="0" w:color="auto"/>
              <w:left w:val="single" w:sz="4" w:space="0" w:color="auto"/>
              <w:bottom w:val="single" w:sz="4" w:space="0" w:color="auto"/>
              <w:right w:val="single" w:sz="4" w:space="0" w:color="auto"/>
            </w:tcBorders>
            <w:vAlign w:val="center"/>
            <w:hideMark/>
          </w:tcPr>
          <w:p w:rsidR="00BF07DA" w:rsidRPr="00322AE3" w:rsidRDefault="00BF07DA" w:rsidP="0019331D">
            <w:pPr>
              <w:jc w:val="center"/>
              <w:rPr>
                <w:rFonts w:ascii="Arial" w:hAnsi="Arial" w:cs="Arial"/>
                <w:snapToGrid w:val="0"/>
                <w:sz w:val="20"/>
              </w:rPr>
            </w:pPr>
            <w:r w:rsidRPr="00322AE3">
              <w:rPr>
                <w:rFonts w:ascii="Arial" w:hAnsi="Arial" w:cs="Arial"/>
                <w:sz w:val="20"/>
              </w:rPr>
              <w:t>График</w:t>
            </w:r>
            <w:r w:rsidR="0026722D" w:rsidRPr="00322AE3">
              <w:rPr>
                <w:rFonts w:ascii="Arial" w:hAnsi="Arial" w:cs="Arial"/>
                <w:sz w:val="20"/>
              </w:rPr>
              <w:t xml:space="preserve"> </w:t>
            </w:r>
            <w:r w:rsidRPr="00322AE3">
              <w:rPr>
                <w:rFonts w:ascii="Arial" w:hAnsi="Arial" w:cs="Arial"/>
                <w:sz w:val="20"/>
              </w:rPr>
              <w:t>приема</w:t>
            </w:r>
          </w:p>
        </w:tc>
      </w:tr>
      <w:tr w:rsidR="00BF07DA" w:rsidRPr="00322AE3" w:rsidTr="0019331D">
        <w:trPr>
          <w:cantSplit/>
        </w:trPr>
        <w:tc>
          <w:tcPr>
            <w:tcW w:w="2252" w:type="pct"/>
            <w:tcBorders>
              <w:top w:val="single" w:sz="4" w:space="0" w:color="auto"/>
              <w:left w:val="single" w:sz="4" w:space="0" w:color="auto"/>
              <w:bottom w:val="single" w:sz="4" w:space="0" w:color="auto"/>
              <w:right w:val="single" w:sz="4" w:space="0" w:color="auto"/>
            </w:tcBorders>
            <w:vAlign w:val="center"/>
            <w:hideMark/>
          </w:tcPr>
          <w:p w:rsidR="00BF07DA" w:rsidRPr="00322AE3" w:rsidRDefault="00BF07DA" w:rsidP="0019331D">
            <w:pPr>
              <w:jc w:val="center"/>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p>
        </w:tc>
        <w:tc>
          <w:tcPr>
            <w:tcW w:w="1190" w:type="pct"/>
            <w:tcBorders>
              <w:top w:val="single" w:sz="4" w:space="0" w:color="auto"/>
              <w:left w:val="single" w:sz="4" w:space="0" w:color="auto"/>
              <w:bottom w:val="single" w:sz="4" w:space="0" w:color="auto"/>
              <w:right w:val="single" w:sz="4" w:space="0" w:color="auto"/>
            </w:tcBorders>
            <w:vAlign w:val="center"/>
          </w:tcPr>
          <w:p w:rsidR="00BF07DA" w:rsidRPr="00322AE3" w:rsidRDefault="00BF07DA" w:rsidP="0019331D">
            <w:pPr>
              <w:jc w:val="center"/>
              <w:rPr>
                <w:rFonts w:ascii="Arial" w:hAnsi="Arial" w:cs="Arial"/>
                <w:sz w:val="20"/>
                <w:lang w:val="en-US"/>
              </w:rPr>
            </w:pPr>
            <w:r w:rsidRPr="00322AE3">
              <w:rPr>
                <w:rFonts w:ascii="Arial" w:hAnsi="Arial" w:cs="Arial"/>
                <w:sz w:val="20"/>
                <w:lang w:val="en-US"/>
              </w:rPr>
              <w:t>32-2-33</w:t>
            </w:r>
          </w:p>
          <w:p w:rsidR="00BF07DA" w:rsidRPr="00322AE3" w:rsidRDefault="00BF07DA" w:rsidP="0019331D">
            <w:pPr>
              <w:jc w:val="center"/>
              <w:rPr>
                <w:rFonts w:ascii="Arial" w:hAnsi="Arial" w:cs="Arial"/>
                <w:sz w:val="20"/>
              </w:rPr>
            </w:pPr>
          </w:p>
        </w:tc>
        <w:tc>
          <w:tcPr>
            <w:tcW w:w="1558" w:type="pct"/>
            <w:vMerge w:val="restart"/>
            <w:tcBorders>
              <w:top w:val="single" w:sz="4" w:space="0" w:color="auto"/>
              <w:left w:val="single" w:sz="4" w:space="0" w:color="auto"/>
              <w:bottom w:val="single" w:sz="4" w:space="0" w:color="auto"/>
              <w:right w:val="single" w:sz="4" w:space="0" w:color="auto"/>
            </w:tcBorders>
            <w:vAlign w:val="center"/>
            <w:hideMark/>
          </w:tcPr>
          <w:p w:rsidR="00BF07DA" w:rsidRPr="00322AE3" w:rsidRDefault="00BF07DA" w:rsidP="0019331D">
            <w:pPr>
              <w:jc w:val="center"/>
              <w:rPr>
                <w:rFonts w:ascii="Arial" w:hAnsi="Arial" w:cs="Arial"/>
                <w:sz w:val="20"/>
              </w:rPr>
            </w:pPr>
            <w:r w:rsidRPr="00322AE3">
              <w:rPr>
                <w:rFonts w:ascii="Arial" w:hAnsi="Arial" w:cs="Arial"/>
                <w:sz w:val="20"/>
              </w:rPr>
              <w:t>понедельник</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пятница</w:t>
            </w:r>
          </w:p>
          <w:p w:rsidR="00BF07DA" w:rsidRPr="00322AE3" w:rsidRDefault="00BF07DA" w:rsidP="0019331D">
            <w:pPr>
              <w:jc w:val="center"/>
              <w:rPr>
                <w:rFonts w:ascii="Arial" w:hAnsi="Arial" w:cs="Arial"/>
                <w:sz w:val="20"/>
              </w:rPr>
            </w:pPr>
            <w:r w:rsidRPr="00322AE3">
              <w:rPr>
                <w:rFonts w:ascii="Arial" w:hAnsi="Arial" w:cs="Arial"/>
                <w:sz w:val="20"/>
              </w:rPr>
              <w:t>8</w:t>
            </w:r>
            <w:r w:rsidRPr="00322AE3">
              <w:rPr>
                <w:rFonts w:ascii="Arial" w:hAnsi="Arial" w:cs="Arial"/>
                <w:sz w:val="20"/>
                <w:vertAlign w:val="superscript"/>
              </w:rPr>
              <w:t>00</w:t>
            </w:r>
            <w:r w:rsidR="0026722D" w:rsidRPr="00322AE3">
              <w:rPr>
                <w:rFonts w:ascii="Arial" w:hAnsi="Arial" w:cs="Arial"/>
                <w:sz w:val="20"/>
                <w:vertAlign w:val="superscript"/>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17</w:t>
            </w:r>
            <w:r w:rsidRPr="00322AE3">
              <w:rPr>
                <w:rFonts w:ascii="Arial" w:hAnsi="Arial" w:cs="Arial"/>
                <w:sz w:val="20"/>
                <w:vertAlign w:val="superscript"/>
              </w:rPr>
              <w:t>00</w:t>
            </w:r>
          </w:p>
        </w:tc>
      </w:tr>
      <w:tr w:rsidR="00BF07DA" w:rsidRPr="00322AE3" w:rsidTr="0019331D">
        <w:trPr>
          <w:cantSplit/>
        </w:trPr>
        <w:tc>
          <w:tcPr>
            <w:tcW w:w="2252" w:type="pct"/>
            <w:tcBorders>
              <w:top w:val="single" w:sz="4" w:space="0" w:color="auto"/>
              <w:left w:val="single" w:sz="4" w:space="0" w:color="auto"/>
              <w:bottom w:val="single" w:sz="4" w:space="0" w:color="auto"/>
              <w:right w:val="single" w:sz="4" w:space="0" w:color="auto"/>
            </w:tcBorders>
            <w:vAlign w:val="center"/>
            <w:hideMark/>
          </w:tcPr>
          <w:p w:rsidR="00BF07DA" w:rsidRPr="00322AE3" w:rsidRDefault="00BF07DA" w:rsidP="0019331D">
            <w:pPr>
              <w:jc w:val="center"/>
              <w:rPr>
                <w:rFonts w:ascii="Arial" w:hAnsi="Arial" w:cs="Arial"/>
                <w:sz w:val="20"/>
              </w:rPr>
            </w:pPr>
            <w:r w:rsidRPr="00322AE3">
              <w:rPr>
                <w:rFonts w:ascii="Arial" w:hAnsi="Arial" w:cs="Arial"/>
                <w:sz w:val="20"/>
              </w:rPr>
              <w:t>Главный</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специалист</w:t>
            </w:r>
            <w:r w:rsidR="0026722D" w:rsidRPr="00322AE3">
              <w:rPr>
                <w:rFonts w:ascii="Arial" w:hAnsi="Arial" w:cs="Arial"/>
                <w:sz w:val="20"/>
              </w:rPr>
              <w:t xml:space="preserve"> </w:t>
            </w:r>
            <w:r w:rsidRPr="00322AE3">
              <w:rPr>
                <w:rFonts w:ascii="Arial" w:hAnsi="Arial" w:cs="Arial"/>
                <w:sz w:val="20"/>
              </w:rPr>
              <w:t>эксперт</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p>
        </w:tc>
        <w:tc>
          <w:tcPr>
            <w:tcW w:w="1190" w:type="pct"/>
            <w:tcBorders>
              <w:top w:val="single" w:sz="4" w:space="0" w:color="auto"/>
              <w:left w:val="single" w:sz="4" w:space="0" w:color="auto"/>
              <w:bottom w:val="single" w:sz="4" w:space="0" w:color="auto"/>
              <w:right w:val="single" w:sz="4" w:space="0" w:color="auto"/>
            </w:tcBorders>
            <w:vAlign w:val="center"/>
            <w:hideMark/>
          </w:tcPr>
          <w:p w:rsidR="00BF07DA" w:rsidRPr="00322AE3" w:rsidRDefault="00BF07DA" w:rsidP="0019331D">
            <w:pPr>
              <w:jc w:val="center"/>
              <w:rPr>
                <w:rFonts w:ascii="Arial" w:hAnsi="Arial" w:cs="Arial"/>
                <w:sz w:val="20"/>
              </w:rPr>
            </w:pP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BF07DA" w:rsidRPr="00322AE3" w:rsidRDefault="00BF07DA" w:rsidP="0019331D">
            <w:pPr>
              <w:jc w:val="center"/>
              <w:rPr>
                <w:rFonts w:ascii="Arial" w:hAnsi="Arial" w:cs="Arial"/>
                <w:sz w:val="20"/>
              </w:rPr>
            </w:pPr>
          </w:p>
        </w:tc>
      </w:tr>
      <w:tr w:rsidR="00BF07DA" w:rsidRPr="00322AE3" w:rsidTr="0019331D">
        <w:trPr>
          <w:cantSplit/>
        </w:trPr>
        <w:tc>
          <w:tcPr>
            <w:tcW w:w="2252" w:type="pct"/>
            <w:tcBorders>
              <w:top w:val="single" w:sz="4" w:space="0" w:color="auto"/>
              <w:left w:val="single" w:sz="4" w:space="0" w:color="auto"/>
              <w:bottom w:val="single" w:sz="4" w:space="0" w:color="auto"/>
              <w:right w:val="single" w:sz="4" w:space="0" w:color="auto"/>
            </w:tcBorders>
            <w:vAlign w:val="center"/>
            <w:hideMark/>
          </w:tcPr>
          <w:p w:rsidR="00BF07DA" w:rsidRPr="00322AE3" w:rsidRDefault="00BF07DA" w:rsidP="0019331D">
            <w:pPr>
              <w:jc w:val="center"/>
              <w:rPr>
                <w:rFonts w:ascii="Arial" w:hAnsi="Arial" w:cs="Arial"/>
                <w:sz w:val="20"/>
              </w:rPr>
            </w:pPr>
            <w:r w:rsidRPr="00322AE3">
              <w:rPr>
                <w:rFonts w:ascii="Arial" w:hAnsi="Arial" w:cs="Arial"/>
                <w:sz w:val="20"/>
              </w:rPr>
              <w:t>Специалист-эксперт</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p>
        </w:tc>
        <w:tc>
          <w:tcPr>
            <w:tcW w:w="1190" w:type="pct"/>
            <w:tcBorders>
              <w:top w:val="single" w:sz="4" w:space="0" w:color="auto"/>
              <w:left w:val="single" w:sz="4" w:space="0" w:color="auto"/>
              <w:bottom w:val="single" w:sz="4" w:space="0" w:color="auto"/>
              <w:right w:val="single" w:sz="4" w:space="0" w:color="auto"/>
            </w:tcBorders>
            <w:vAlign w:val="center"/>
            <w:hideMark/>
          </w:tcPr>
          <w:p w:rsidR="00BF07DA" w:rsidRPr="00322AE3" w:rsidRDefault="00BF07DA" w:rsidP="0019331D">
            <w:pPr>
              <w:jc w:val="center"/>
              <w:rPr>
                <w:rFonts w:ascii="Arial" w:hAnsi="Arial" w:cs="Arial"/>
                <w:sz w:val="20"/>
              </w:rPr>
            </w:pPr>
          </w:p>
        </w:tc>
        <w:tc>
          <w:tcPr>
            <w:tcW w:w="1558" w:type="pct"/>
            <w:vMerge/>
            <w:tcBorders>
              <w:top w:val="single" w:sz="4" w:space="0" w:color="auto"/>
              <w:left w:val="single" w:sz="4" w:space="0" w:color="auto"/>
              <w:bottom w:val="single" w:sz="4" w:space="0" w:color="auto"/>
              <w:right w:val="single" w:sz="4" w:space="0" w:color="auto"/>
            </w:tcBorders>
            <w:vAlign w:val="center"/>
            <w:hideMark/>
          </w:tcPr>
          <w:p w:rsidR="00BF07DA" w:rsidRPr="00322AE3" w:rsidRDefault="00BF07DA" w:rsidP="0019331D">
            <w:pPr>
              <w:jc w:val="center"/>
              <w:rPr>
                <w:rFonts w:ascii="Arial" w:hAnsi="Arial" w:cs="Arial"/>
                <w:sz w:val="20"/>
              </w:rPr>
            </w:pPr>
          </w:p>
        </w:tc>
      </w:tr>
    </w:tbl>
    <w:p w:rsidR="0037582E" w:rsidRPr="00322AE3" w:rsidRDefault="00BF07DA" w:rsidP="00A40E14">
      <w:pPr>
        <w:pStyle w:val="34"/>
        <w:spacing w:after="0"/>
        <w:rPr>
          <w:rFonts w:ascii="Arial" w:hAnsi="Arial" w:cs="Arial"/>
          <w:sz w:val="20"/>
          <w:szCs w:val="24"/>
        </w:rPr>
      </w:pPr>
      <w:r w:rsidRPr="00322AE3">
        <w:rPr>
          <w:rFonts w:ascii="Arial" w:hAnsi="Arial" w:cs="Arial"/>
          <w:sz w:val="20"/>
          <w:szCs w:val="24"/>
        </w:rPr>
        <w:t>Перерыв</w:t>
      </w:r>
      <w:r w:rsidR="0026722D" w:rsidRPr="00322AE3">
        <w:rPr>
          <w:rFonts w:ascii="Arial" w:hAnsi="Arial" w:cs="Arial"/>
          <w:sz w:val="20"/>
          <w:szCs w:val="24"/>
        </w:rPr>
        <w:t xml:space="preserve"> </w:t>
      </w:r>
      <w:r w:rsidRPr="00322AE3">
        <w:rPr>
          <w:rFonts w:ascii="Arial" w:hAnsi="Arial" w:cs="Arial"/>
          <w:sz w:val="20"/>
          <w:szCs w:val="24"/>
        </w:rPr>
        <w:t>на</w:t>
      </w:r>
      <w:r w:rsidR="0026722D" w:rsidRPr="00322AE3">
        <w:rPr>
          <w:rFonts w:ascii="Arial" w:hAnsi="Arial" w:cs="Arial"/>
          <w:sz w:val="20"/>
          <w:szCs w:val="24"/>
        </w:rPr>
        <w:t xml:space="preserve"> </w:t>
      </w:r>
      <w:r w:rsidRPr="00322AE3">
        <w:rPr>
          <w:rFonts w:ascii="Arial" w:hAnsi="Arial" w:cs="Arial"/>
          <w:sz w:val="20"/>
          <w:szCs w:val="24"/>
        </w:rPr>
        <w:t>обед</w:t>
      </w:r>
      <w:r w:rsidR="0026722D" w:rsidRPr="00322AE3">
        <w:rPr>
          <w:rFonts w:ascii="Arial" w:hAnsi="Arial" w:cs="Arial"/>
          <w:sz w:val="20"/>
          <w:szCs w:val="24"/>
        </w:rPr>
        <w:t xml:space="preserve"> </w:t>
      </w:r>
      <w:r w:rsidRPr="00322AE3">
        <w:rPr>
          <w:rFonts w:ascii="Arial" w:hAnsi="Arial" w:cs="Arial"/>
          <w:sz w:val="20"/>
          <w:szCs w:val="24"/>
        </w:rPr>
        <w:t>с</w:t>
      </w:r>
      <w:r w:rsidR="0026722D" w:rsidRPr="00322AE3">
        <w:rPr>
          <w:rFonts w:ascii="Arial" w:hAnsi="Arial" w:cs="Arial"/>
          <w:sz w:val="20"/>
          <w:szCs w:val="24"/>
        </w:rPr>
        <w:t xml:space="preserve"> </w:t>
      </w:r>
      <w:r w:rsidRPr="00322AE3">
        <w:rPr>
          <w:rFonts w:ascii="Arial" w:hAnsi="Arial" w:cs="Arial"/>
          <w:sz w:val="20"/>
          <w:szCs w:val="24"/>
        </w:rPr>
        <w:t>12.00</w:t>
      </w:r>
      <w:r w:rsidR="0026722D" w:rsidRPr="00322AE3">
        <w:rPr>
          <w:rFonts w:ascii="Arial" w:hAnsi="Arial" w:cs="Arial"/>
          <w:sz w:val="20"/>
          <w:szCs w:val="24"/>
        </w:rPr>
        <w:t xml:space="preserve"> </w:t>
      </w:r>
      <w:r w:rsidRPr="00322AE3">
        <w:rPr>
          <w:rFonts w:ascii="Arial" w:hAnsi="Arial" w:cs="Arial"/>
          <w:sz w:val="20"/>
          <w:szCs w:val="24"/>
        </w:rPr>
        <w:t>до</w:t>
      </w:r>
      <w:r w:rsidR="0026722D" w:rsidRPr="00322AE3">
        <w:rPr>
          <w:rFonts w:ascii="Arial" w:hAnsi="Arial" w:cs="Arial"/>
          <w:sz w:val="20"/>
          <w:szCs w:val="24"/>
        </w:rPr>
        <w:t xml:space="preserve"> </w:t>
      </w:r>
      <w:r w:rsidRPr="00322AE3">
        <w:rPr>
          <w:rFonts w:ascii="Arial" w:hAnsi="Arial" w:cs="Arial"/>
          <w:sz w:val="20"/>
          <w:szCs w:val="24"/>
        </w:rPr>
        <w:t>13.00</w:t>
      </w:r>
      <w:r w:rsidR="0026722D" w:rsidRPr="00322AE3">
        <w:rPr>
          <w:rFonts w:ascii="Arial" w:hAnsi="Arial" w:cs="Arial"/>
          <w:sz w:val="20"/>
          <w:szCs w:val="24"/>
        </w:rPr>
        <w:t xml:space="preserve"> </w:t>
      </w:r>
      <w:r w:rsidRPr="00322AE3">
        <w:rPr>
          <w:rFonts w:ascii="Arial" w:hAnsi="Arial" w:cs="Arial"/>
          <w:sz w:val="20"/>
          <w:szCs w:val="24"/>
        </w:rPr>
        <w:t>часов;</w:t>
      </w:r>
      <w:r w:rsidR="0026722D" w:rsidRPr="00322AE3">
        <w:rPr>
          <w:rFonts w:ascii="Arial" w:hAnsi="Arial" w:cs="Arial"/>
          <w:sz w:val="20"/>
          <w:szCs w:val="24"/>
        </w:rPr>
        <w:t xml:space="preserve"> </w:t>
      </w:r>
      <w:r w:rsidRPr="00322AE3">
        <w:rPr>
          <w:rFonts w:ascii="Arial" w:hAnsi="Arial" w:cs="Arial"/>
          <w:sz w:val="20"/>
          <w:szCs w:val="24"/>
        </w:rPr>
        <w:t>выходные</w:t>
      </w:r>
      <w:r w:rsidR="0026722D" w:rsidRPr="00322AE3">
        <w:rPr>
          <w:rFonts w:ascii="Arial" w:hAnsi="Arial" w:cs="Arial"/>
          <w:sz w:val="20"/>
          <w:szCs w:val="24"/>
        </w:rPr>
        <w:t xml:space="preserve"> </w:t>
      </w:r>
      <w:r w:rsidRPr="00322AE3">
        <w:rPr>
          <w:rFonts w:ascii="Arial" w:hAnsi="Arial" w:cs="Arial"/>
          <w:sz w:val="20"/>
          <w:szCs w:val="24"/>
        </w:rPr>
        <w:t>дни</w:t>
      </w:r>
      <w:r w:rsidR="0026722D" w:rsidRPr="00322AE3">
        <w:rPr>
          <w:rFonts w:ascii="Arial" w:hAnsi="Arial" w:cs="Arial"/>
          <w:sz w:val="20"/>
          <w:szCs w:val="24"/>
        </w:rPr>
        <w:t xml:space="preserve"> </w:t>
      </w:r>
      <w:r w:rsidRPr="00322AE3">
        <w:rPr>
          <w:rFonts w:ascii="Arial" w:hAnsi="Arial" w:cs="Arial"/>
          <w:sz w:val="20"/>
          <w:szCs w:val="24"/>
        </w:rPr>
        <w:t>–</w:t>
      </w:r>
      <w:r w:rsidR="0026722D" w:rsidRPr="00322AE3">
        <w:rPr>
          <w:rFonts w:ascii="Arial" w:hAnsi="Arial" w:cs="Arial"/>
          <w:sz w:val="20"/>
          <w:szCs w:val="24"/>
        </w:rPr>
        <w:t xml:space="preserve"> </w:t>
      </w:r>
      <w:r w:rsidRPr="00322AE3">
        <w:rPr>
          <w:rFonts w:ascii="Arial" w:hAnsi="Arial" w:cs="Arial"/>
          <w:sz w:val="20"/>
          <w:szCs w:val="24"/>
        </w:rPr>
        <w:t>суббота,</w:t>
      </w:r>
      <w:r w:rsidR="0026722D" w:rsidRPr="00322AE3">
        <w:rPr>
          <w:rFonts w:ascii="Arial" w:hAnsi="Arial" w:cs="Arial"/>
          <w:sz w:val="20"/>
          <w:szCs w:val="24"/>
        </w:rPr>
        <w:t xml:space="preserve"> </w:t>
      </w:r>
      <w:r w:rsidRPr="00322AE3">
        <w:rPr>
          <w:rFonts w:ascii="Arial" w:hAnsi="Arial" w:cs="Arial"/>
          <w:sz w:val="20"/>
          <w:szCs w:val="24"/>
        </w:rPr>
        <w:t>воскресенье,</w:t>
      </w:r>
      <w:r w:rsidR="0026722D" w:rsidRPr="00322AE3">
        <w:rPr>
          <w:rFonts w:ascii="Arial" w:hAnsi="Arial" w:cs="Arial"/>
          <w:sz w:val="20"/>
          <w:szCs w:val="24"/>
        </w:rPr>
        <w:t xml:space="preserve"> </w:t>
      </w:r>
      <w:r w:rsidRPr="00322AE3">
        <w:rPr>
          <w:rFonts w:ascii="Arial" w:hAnsi="Arial" w:cs="Arial"/>
          <w:sz w:val="20"/>
          <w:szCs w:val="24"/>
        </w:rPr>
        <w:t>праздничные</w:t>
      </w:r>
      <w:r w:rsidR="0026722D" w:rsidRPr="00322AE3">
        <w:rPr>
          <w:rFonts w:ascii="Arial" w:hAnsi="Arial" w:cs="Arial"/>
          <w:sz w:val="20"/>
          <w:szCs w:val="24"/>
        </w:rPr>
        <w:t xml:space="preserve"> </w:t>
      </w:r>
      <w:r w:rsidRPr="00322AE3">
        <w:rPr>
          <w:rFonts w:ascii="Arial" w:hAnsi="Arial" w:cs="Arial"/>
          <w:sz w:val="20"/>
          <w:szCs w:val="24"/>
        </w:rPr>
        <w:t>дни.</w:t>
      </w:r>
    </w:p>
    <w:p w:rsidR="00BF07DA" w:rsidRPr="00322AE3" w:rsidRDefault="00BF07DA" w:rsidP="00A40E14">
      <w:pPr>
        <w:pStyle w:val="af6"/>
        <w:spacing w:before="0" w:beforeAutospacing="0" w:after="0" w:afterAutospacing="0"/>
        <w:jc w:val="center"/>
        <w:rPr>
          <w:rFonts w:ascii="Arial" w:hAnsi="Arial" w:cs="Arial"/>
          <w:color w:val="auto"/>
          <w:sz w:val="20"/>
        </w:rPr>
      </w:pPr>
      <w:r w:rsidRPr="00322AE3">
        <w:rPr>
          <w:rStyle w:val="af5"/>
          <w:rFonts w:ascii="Arial" w:hAnsi="Arial" w:cs="Arial"/>
          <w:color w:val="auto"/>
          <w:sz w:val="20"/>
        </w:rPr>
        <w:t>Сведения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месте</w:t>
      </w:r>
      <w:r w:rsidR="0026722D" w:rsidRPr="00322AE3">
        <w:rPr>
          <w:rStyle w:val="af5"/>
          <w:rFonts w:ascii="Arial" w:hAnsi="Arial" w:cs="Arial"/>
          <w:color w:val="auto"/>
          <w:sz w:val="20"/>
        </w:rPr>
        <w:t xml:space="preserve"> </w:t>
      </w:r>
      <w:r w:rsidRPr="00322AE3">
        <w:rPr>
          <w:rStyle w:val="af5"/>
          <w:rFonts w:ascii="Arial" w:hAnsi="Arial" w:cs="Arial"/>
          <w:color w:val="auto"/>
          <w:sz w:val="20"/>
        </w:rPr>
        <w:t>нахождения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и</w:t>
      </w:r>
      <w:r w:rsidR="0026722D" w:rsidRPr="00322AE3">
        <w:rPr>
          <w:rStyle w:val="af5"/>
          <w:rFonts w:ascii="Arial" w:hAnsi="Arial" w:cs="Arial"/>
          <w:color w:val="auto"/>
          <w:sz w:val="20"/>
        </w:rPr>
        <w:t xml:space="preserve"> </w:t>
      </w:r>
      <w:r w:rsidRPr="00322AE3">
        <w:rPr>
          <w:rStyle w:val="af5"/>
          <w:rFonts w:ascii="Arial" w:hAnsi="Arial" w:cs="Arial"/>
          <w:color w:val="auto"/>
          <w:sz w:val="20"/>
        </w:rPr>
        <w:t>графике</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работы</w:t>
      </w:r>
    </w:p>
    <w:p w:rsidR="00BF07DA" w:rsidRPr="00322AE3" w:rsidRDefault="00BF07DA" w:rsidP="00A40E14">
      <w:pPr>
        <w:pStyle w:val="af6"/>
        <w:spacing w:before="0" w:beforeAutospacing="0" w:after="0" w:afterAutospacing="0"/>
        <w:jc w:val="center"/>
        <w:rPr>
          <w:rFonts w:ascii="Arial" w:hAnsi="Arial" w:cs="Arial"/>
          <w:color w:val="auto"/>
          <w:sz w:val="20"/>
        </w:rPr>
      </w:pPr>
      <w:r w:rsidRPr="00322AE3">
        <w:rPr>
          <w:rStyle w:val="af5"/>
          <w:rFonts w:ascii="Arial" w:hAnsi="Arial" w:cs="Arial"/>
          <w:color w:val="auto"/>
          <w:sz w:val="20"/>
        </w:rPr>
        <w:t>АУ</w:t>
      </w:r>
      <w:r w:rsidR="0026722D" w:rsidRPr="00322AE3">
        <w:rPr>
          <w:rStyle w:val="af5"/>
          <w:rFonts w:ascii="Arial" w:hAnsi="Arial" w:cs="Arial"/>
          <w:color w:val="auto"/>
          <w:sz w:val="20"/>
        </w:rPr>
        <w:t xml:space="preserve"> </w:t>
      </w:r>
      <w:r w:rsidRPr="00322AE3">
        <w:rPr>
          <w:rStyle w:val="af5"/>
          <w:rFonts w:ascii="Arial" w:hAnsi="Arial" w:cs="Arial"/>
          <w:color w:val="auto"/>
          <w:sz w:val="20"/>
        </w:rPr>
        <w:t>«МФЦ»</w:t>
      </w:r>
      <w:r w:rsidR="0026722D" w:rsidRPr="00322AE3">
        <w:rPr>
          <w:rStyle w:val="af5"/>
          <w:rFonts w:ascii="Arial" w:hAnsi="Arial" w:cs="Arial"/>
          <w:color w:val="auto"/>
          <w:sz w:val="20"/>
        </w:rPr>
        <w:t xml:space="preserve"> </w:t>
      </w:r>
      <w:r w:rsidRPr="00322AE3">
        <w:rPr>
          <w:rStyle w:val="af5"/>
          <w:rFonts w:ascii="Arial" w:hAnsi="Arial" w:cs="Arial"/>
          <w:color w:val="auto"/>
          <w:sz w:val="20"/>
        </w:rPr>
        <w:t>Мариинско-Посадского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района</w:t>
      </w:r>
      <w:r w:rsidR="0026722D" w:rsidRPr="00322AE3">
        <w:rPr>
          <w:rStyle w:val="af5"/>
          <w:rFonts w:ascii="Arial" w:hAnsi="Arial" w:cs="Arial"/>
          <w:color w:val="auto"/>
          <w:sz w:val="20"/>
        </w:rPr>
        <w:t xml:space="preserve"> </w:t>
      </w:r>
      <w:r w:rsidRPr="00322AE3">
        <w:rPr>
          <w:rStyle w:val="af5"/>
          <w:rFonts w:ascii="Arial" w:hAnsi="Arial" w:cs="Arial"/>
          <w:color w:val="auto"/>
          <w:sz w:val="20"/>
        </w:rPr>
        <w:t>Чувашской</w:t>
      </w:r>
      <w:r w:rsidR="0026722D" w:rsidRPr="00322AE3">
        <w:rPr>
          <w:rStyle w:val="af5"/>
          <w:rFonts w:ascii="Arial" w:hAnsi="Arial" w:cs="Arial"/>
          <w:color w:val="auto"/>
          <w:sz w:val="20"/>
        </w:rPr>
        <w:t xml:space="preserve"> </w:t>
      </w:r>
      <w:r w:rsidRPr="00322AE3">
        <w:rPr>
          <w:rStyle w:val="af5"/>
          <w:rFonts w:ascii="Arial" w:hAnsi="Arial" w:cs="Arial"/>
          <w:color w:val="auto"/>
          <w:sz w:val="20"/>
        </w:rPr>
        <w:t>Республики</w:t>
      </w:r>
    </w:p>
    <w:p w:rsidR="00BF07DA" w:rsidRPr="00322AE3" w:rsidRDefault="00BF07DA" w:rsidP="00A40E14">
      <w:pPr>
        <w:pStyle w:val="34"/>
        <w:spacing w:after="0"/>
        <w:jc w:val="center"/>
        <w:rPr>
          <w:rFonts w:ascii="Arial" w:hAnsi="Arial" w:cs="Arial"/>
          <w:sz w:val="20"/>
          <w:szCs w:val="24"/>
        </w:rPr>
      </w:pPr>
      <w:r w:rsidRPr="00322AE3">
        <w:rPr>
          <w:rFonts w:ascii="Arial" w:hAnsi="Arial" w:cs="Arial"/>
          <w:b/>
          <w:sz w:val="20"/>
          <w:szCs w:val="24"/>
        </w:rPr>
        <w:t>района</w:t>
      </w:r>
      <w:r w:rsidR="0026722D" w:rsidRPr="00322AE3">
        <w:rPr>
          <w:rFonts w:ascii="Arial" w:hAnsi="Arial" w:cs="Arial"/>
          <w:b/>
          <w:sz w:val="20"/>
          <w:szCs w:val="24"/>
        </w:rPr>
        <w:t xml:space="preserve"> </w:t>
      </w:r>
      <w:r w:rsidRPr="00322AE3">
        <w:rPr>
          <w:rFonts w:ascii="Arial" w:hAnsi="Arial" w:cs="Arial"/>
          <w:b/>
          <w:sz w:val="20"/>
          <w:szCs w:val="24"/>
        </w:rPr>
        <w:t>Чувашской</w:t>
      </w:r>
      <w:r w:rsidR="0026722D" w:rsidRPr="00322AE3">
        <w:rPr>
          <w:rFonts w:ascii="Arial" w:hAnsi="Arial" w:cs="Arial"/>
          <w:b/>
          <w:sz w:val="20"/>
          <w:szCs w:val="24"/>
        </w:rPr>
        <w:t xml:space="preserve"> </w:t>
      </w:r>
      <w:r w:rsidRPr="00322AE3">
        <w:rPr>
          <w:rFonts w:ascii="Arial" w:hAnsi="Arial" w:cs="Arial"/>
          <w:b/>
          <w:sz w:val="20"/>
          <w:szCs w:val="24"/>
        </w:rPr>
        <w:t>Республики</w:t>
      </w:r>
    </w:p>
    <w:p w:rsidR="00BF07DA" w:rsidRPr="00322AE3" w:rsidRDefault="00BF07DA" w:rsidP="00A40E14">
      <w:pPr>
        <w:rPr>
          <w:rFonts w:ascii="Arial" w:hAnsi="Arial" w:cs="Arial"/>
          <w:sz w:val="20"/>
        </w:rPr>
      </w:pPr>
      <w:r w:rsidRPr="00322AE3">
        <w:rPr>
          <w:rFonts w:ascii="Arial" w:hAnsi="Arial" w:cs="Arial"/>
          <w:sz w:val="20"/>
        </w:rPr>
        <w:t>Адрес:</w:t>
      </w:r>
      <w:r w:rsidR="0026722D" w:rsidRPr="00322AE3">
        <w:rPr>
          <w:rFonts w:ascii="Arial" w:hAnsi="Arial" w:cs="Arial"/>
          <w:sz w:val="20"/>
        </w:rPr>
        <w:t xml:space="preserve"> </w:t>
      </w:r>
      <w:r w:rsidRPr="00322AE3">
        <w:rPr>
          <w:rFonts w:ascii="Arial" w:hAnsi="Arial" w:cs="Arial"/>
          <w:sz w:val="20"/>
        </w:rPr>
        <w:t>429570,</w:t>
      </w:r>
      <w:r w:rsidR="0026722D" w:rsidRPr="00322AE3">
        <w:rPr>
          <w:rFonts w:ascii="Arial" w:hAnsi="Arial" w:cs="Arial"/>
          <w:sz w:val="20"/>
        </w:rPr>
        <w:t xml:space="preserve"> </w:t>
      </w:r>
      <w:r w:rsidRPr="00322AE3">
        <w:rPr>
          <w:rFonts w:ascii="Arial" w:hAnsi="Arial" w:cs="Arial"/>
          <w:sz w:val="20"/>
        </w:rPr>
        <w:t>Чувашская</w:t>
      </w:r>
      <w:r w:rsidR="0026722D" w:rsidRPr="00322AE3">
        <w:rPr>
          <w:rFonts w:ascii="Arial" w:hAnsi="Arial" w:cs="Arial"/>
          <w:sz w:val="20"/>
        </w:rPr>
        <w:t xml:space="preserve"> </w:t>
      </w:r>
      <w:r w:rsidRPr="00322AE3">
        <w:rPr>
          <w:rFonts w:ascii="Arial" w:hAnsi="Arial" w:cs="Arial"/>
          <w:sz w:val="20"/>
        </w:rPr>
        <w:t>Республика,</w:t>
      </w:r>
      <w:r w:rsidR="0026722D" w:rsidRPr="00322AE3">
        <w:rPr>
          <w:rFonts w:ascii="Arial" w:hAnsi="Arial" w:cs="Arial"/>
          <w:sz w:val="20"/>
        </w:rPr>
        <w:t xml:space="preserve"> </w:t>
      </w:r>
      <w:r w:rsidRPr="00322AE3">
        <w:rPr>
          <w:rFonts w:ascii="Arial" w:hAnsi="Arial" w:cs="Arial"/>
          <w:sz w:val="20"/>
        </w:rPr>
        <w:t>Мариинско-Посадский</w:t>
      </w:r>
      <w:r w:rsidR="0026722D" w:rsidRPr="00322AE3">
        <w:rPr>
          <w:rFonts w:ascii="Arial" w:hAnsi="Arial" w:cs="Arial"/>
          <w:sz w:val="20"/>
        </w:rPr>
        <w:t xml:space="preserve"> </w:t>
      </w:r>
      <w:r w:rsidRPr="00322AE3">
        <w:rPr>
          <w:rFonts w:ascii="Arial" w:hAnsi="Arial" w:cs="Arial"/>
          <w:sz w:val="20"/>
        </w:rPr>
        <w:t>район,</w:t>
      </w:r>
      <w:r w:rsidR="0026722D" w:rsidRPr="00322AE3">
        <w:rPr>
          <w:rFonts w:ascii="Arial" w:hAnsi="Arial" w:cs="Arial"/>
          <w:sz w:val="20"/>
        </w:rPr>
        <w:t xml:space="preserve"> </w:t>
      </w:r>
      <w:r w:rsidRPr="00322AE3">
        <w:rPr>
          <w:rFonts w:ascii="Arial" w:hAnsi="Arial" w:cs="Arial"/>
          <w:sz w:val="20"/>
        </w:rPr>
        <w:t>г.</w:t>
      </w:r>
      <w:r w:rsidR="0026722D" w:rsidRPr="00322AE3">
        <w:rPr>
          <w:rFonts w:ascii="Arial" w:hAnsi="Arial" w:cs="Arial"/>
          <w:sz w:val="20"/>
        </w:rPr>
        <w:t xml:space="preserve"> </w:t>
      </w:r>
      <w:r w:rsidRPr="00322AE3">
        <w:rPr>
          <w:rFonts w:ascii="Arial" w:hAnsi="Arial" w:cs="Arial"/>
          <w:sz w:val="20"/>
        </w:rPr>
        <w:t>Марпосад,</w:t>
      </w:r>
      <w:r w:rsidR="0026722D" w:rsidRPr="00322AE3">
        <w:rPr>
          <w:rFonts w:ascii="Arial" w:hAnsi="Arial" w:cs="Arial"/>
          <w:sz w:val="20"/>
        </w:rPr>
        <w:t xml:space="preserve"> </w:t>
      </w:r>
    </w:p>
    <w:p w:rsidR="00BF07DA" w:rsidRPr="00322AE3" w:rsidRDefault="00BF07DA" w:rsidP="00A40E14">
      <w:pPr>
        <w:rPr>
          <w:rFonts w:ascii="Arial" w:hAnsi="Arial" w:cs="Arial"/>
          <w:sz w:val="20"/>
        </w:rPr>
      </w:pPr>
      <w:r w:rsidRPr="00322AE3">
        <w:rPr>
          <w:rFonts w:ascii="Arial" w:hAnsi="Arial" w:cs="Arial"/>
          <w:sz w:val="20"/>
        </w:rPr>
        <w:t>ул.</w:t>
      </w:r>
      <w:r w:rsidR="0026722D" w:rsidRPr="00322AE3">
        <w:rPr>
          <w:rFonts w:ascii="Arial" w:hAnsi="Arial" w:cs="Arial"/>
          <w:sz w:val="20"/>
        </w:rPr>
        <w:t xml:space="preserve"> </w:t>
      </w:r>
      <w:r w:rsidRPr="00322AE3">
        <w:rPr>
          <w:rFonts w:ascii="Arial" w:hAnsi="Arial" w:cs="Arial"/>
          <w:sz w:val="20"/>
        </w:rPr>
        <w:t>Советская,</w:t>
      </w:r>
      <w:r w:rsidR="0026722D" w:rsidRPr="00322AE3">
        <w:rPr>
          <w:rFonts w:ascii="Arial" w:hAnsi="Arial" w:cs="Arial"/>
          <w:sz w:val="20"/>
        </w:rPr>
        <w:t xml:space="preserve"> </w:t>
      </w:r>
      <w:r w:rsidRPr="00322AE3">
        <w:rPr>
          <w:rFonts w:ascii="Arial" w:hAnsi="Arial" w:cs="Arial"/>
          <w:sz w:val="20"/>
        </w:rPr>
        <w:t>д.3</w:t>
      </w:r>
    </w:p>
    <w:p w:rsidR="00BF07DA" w:rsidRPr="00322AE3" w:rsidRDefault="0026722D" w:rsidP="00A40E14">
      <w:pPr>
        <w:rPr>
          <w:rFonts w:ascii="Arial" w:hAnsi="Arial" w:cs="Arial"/>
          <w:sz w:val="20"/>
        </w:rPr>
      </w:pPr>
      <w:r w:rsidRPr="00322AE3">
        <w:rPr>
          <w:rFonts w:ascii="Arial" w:hAnsi="Arial" w:cs="Arial"/>
          <w:sz w:val="20"/>
        </w:rPr>
        <w:t xml:space="preserve"> </w:t>
      </w:r>
      <w:r w:rsidR="00BF07DA" w:rsidRPr="00322AE3">
        <w:rPr>
          <w:rFonts w:ascii="Arial" w:hAnsi="Arial" w:cs="Arial"/>
          <w:sz w:val="20"/>
        </w:rPr>
        <w:t>Адрес</w:t>
      </w:r>
      <w:r w:rsidRPr="00322AE3">
        <w:rPr>
          <w:rFonts w:ascii="Arial" w:hAnsi="Arial" w:cs="Arial"/>
          <w:sz w:val="20"/>
        </w:rPr>
        <w:t xml:space="preserve"> </w:t>
      </w:r>
      <w:r w:rsidR="00BF07DA" w:rsidRPr="00322AE3">
        <w:rPr>
          <w:rFonts w:ascii="Arial" w:hAnsi="Arial" w:cs="Arial"/>
          <w:sz w:val="20"/>
        </w:rPr>
        <w:t>сайта</w:t>
      </w:r>
      <w:r w:rsidRPr="00322AE3">
        <w:rPr>
          <w:rFonts w:ascii="Arial" w:hAnsi="Arial" w:cs="Arial"/>
          <w:b/>
          <w:sz w:val="20"/>
        </w:rPr>
        <w:t xml:space="preserve"> </w:t>
      </w:r>
      <w:r w:rsidR="00BF07DA" w:rsidRPr="00322AE3">
        <w:rPr>
          <w:rFonts w:ascii="Arial" w:hAnsi="Arial" w:cs="Arial"/>
          <w:sz w:val="20"/>
        </w:rPr>
        <w:t>АУ</w:t>
      </w:r>
      <w:r w:rsidRPr="00322AE3">
        <w:rPr>
          <w:rFonts w:ascii="Arial" w:hAnsi="Arial" w:cs="Arial"/>
          <w:sz w:val="20"/>
        </w:rPr>
        <w:t xml:space="preserve"> </w:t>
      </w:r>
      <w:r w:rsidR="00BF07DA" w:rsidRPr="00322AE3">
        <w:rPr>
          <w:rFonts w:ascii="Arial" w:hAnsi="Arial" w:cs="Arial"/>
          <w:sz w:val="20"/>
        </w:rPr>
        <w:t>МФЦ</w:t>
      </w:r>
      <w:r w:rsidRPr="00322AE3">
        <w:rPr>
          <w:rFonts w:ascii="Arial" w:hAnsi="Arial" w:cs="Arial"/>
          <w:sz w:val="20"/>
        </w:rPr>
        <w:t xml:space="preserve"> </w:t>
      </w:r>
      <w:r w:rsidR="00BF07DA" w:rsidRPr="00322AE3">
        <w:rPr>
          <w:rFonts w:ascii="Arial" w:hAnsi="Arial" w:cs="Arial"/>
          <w:sz w:val="20"/>
        </w:rPr>
        <w:t>Мариинско-Посадского</w:t>
      </w:r>
      <w:r w:rsidRPr="00322AE3">
        <w:rPr>
          <w:rFonts w:ascii="Arial" w:hAnsi="Arial" w:cs="Arial"/>
          <w:sz w:val="20"/>
        </w:rPr>
        <w:t xml:space="preserve"> </w:t>
      </w:r>
      <w:r w:rsidR="00BF07DA" w:rsidRPr="00322AE3">
        <w:rPr>
          <w:rFonts w:ascii="Arial" w:hAnsi="Arial" w:cs="Arial"/>
          <w:sz w:val="20"/>
        </w:rPr>
        <w:t>района</w:t>
      </w:r>
      <w:r w:rsidRPr="00322AE3">
        <w:rPr>
          <w:rFonts w:ascii="Arial" w:hAnsi="Arial" w:cs="Arial"/>
          <w:sz w:val="20"/>
        </w:rPr>
        <w:t xml:space="preserve"> </w:t>
      </w:r>
      <w:r w:rsidR="00BF07DA" w:rsidRPr="00322AE3">
        <w:rPr>
          <w:rFonts w:ascii="Arial" w:hAnsi="Arial" w:cs="Arial"/>
          <w:sz w:val="20"/>
        </w:rPr>
        <w:t>Чувашской</w:t>
      </w:r>
      <w:r w:rsidRPr="00322AE3">
        <w:rPr>
          <w:rFonts w:ascii="Arial" w:hAnsi="Arial" w:cs="Arial"/>
          <w:sz w:val="20"/>
        </w:rPr>
        <w:t xml:space="preserve"> </w:t>
      </w:r>
      <w:r w:rsidR="00BF07DA" w:rsidRPr="00322AE3">
        <w:rPr>
          <w:rFonts w:ascii="Arial" w:hAnsi="Arial" w:cs="Arial"/>
          <w:sz w:val="20"/>
        </w:rPr>
        <w:t>Республики</w:t>
      </w:r>
      <w:r w:rsidRPr="00322AE3">
        <w:rPr>
          <w:rFonts w:ascii="Arial" w:hAnsi="Arial" w:cs="Arial"/>
          <w:sz w:val="20"/>
        </w:rPr>
        <w:t xml:space="preserve"> </w:t>
      </w:r>
      <w:r w:rsidR="00BF07DA" w:rsidRPr="00322AE3">
        <w:rPr>
          <w:rFonts w:ascii="Arial" w:hAnsi="Arial" w:cs="Arial"/>
          <w:sz w:val="20"/>
        </w:rPr>
        <w:t>в</w:t>
      </w:r>
      <w:r w:rsidRPr="00322AE3">
        <w:rPr>
          <w:rFonts w:ascii="Arial" w:hAnsi="Arial" w:cs="Arial"/>
          <w:sz w:val="20"/>
        </w:rPr>
        <w:t xml:space="preserve"> </w:t>
      </w:r>
      <w:r w:rsidR="00BF07DA" w:rsidRPr="00322AE3">
        <w:rPr>
          <w:rFonts w:ascii="Arial" w:hAnsi="Arial" w:cs="Arial"/>
          <w:sz w:val="20"/>
        </w:rPr>
        <w:t>сети</w:t>
      </w:r>
      <w:r w:rsidRPr="00322AE3">
        <w:rPr>
          <w:rFonts w:ascii="Arial" w:hAnsi="Arial" w:cs="Arial"/>
          <w:sz w:val="20"/>
        </w:rPr>
        <w:t xml:space="preserve"> </w:t>
      </w:r>
      <w:r w:rsidR="00BF07DA" w:rsidRPr="00322AE3">
        <w:rPr>
          <w:rFonts w:ascii="Arial" w:hAnsi="Arial" w:cs="Arial"/>
          <w:sz w:val="20"/>
        </w:rPr>
        <w:t>Интернет:</w:t>
      </w:r>
      <w:r w:rsidRPr="00322AE3">
        <w:rPr>
          <w:rFonts w:ascii="Arial" w:hAnsi="Arial" w:cs="Arial"/>
          <w:sz w:val="20"/>
        </w:rPr>
        <w:t xml:space="preserve"> </w:t>
      </w:r>
      <w:hyperlink r:id="rId45" w:history="1">
        <w:r w:rsidR="00BF07DA" w:rsidRPr="00322AE3">
          <w:rPr>
            <w:rStyle w:val="af"/>
            <w:rFonts w:ascii="Arial" w:hAnsi="Arial" w:cs="Arial"/>
            <w:color w:val="auto"/>
            <w:sz w:val="20"/>
          </w:rPr>
          <w:t>http://marpos.mfc21.ru</w:t>
        </w:r>
      </w:hyperlink>
      <w:r w:rsidR="00BF07DA" w:rsidRPr="00322AE3">
        <w:rPr>
          <w:rFonts w:ascii="Arial" w:hAnsi="Arial" w:cs="Arial"/>
          <w:sz w:val="20"/>
        </w:rPr>
        <w:t>.</w:t>
      </w:r>
    </w:p>
    <w:p w:rsidR="00BF07DA" w:rsidRPr="00322AE3" w:rsidRDefault="00BF07DA" w:rsidP="00A40E14">
      <w:pPr>
        <w:pStyle w:val="34"/>
        <w:spacing w:after="0"/>
        <w:rPr>
          <w:rFonts w:ascii="Arial" w:hAnsi="Arial" w:cs="Arial"/>
          <w:sz w:val="20"/>
        </w:rPr>
      </w:pPr>
      <w:r w:rsidRPr="00322AE3">
        <w:rPr>
          <w:rFonts w:ascii="Arial" w:hAnsi="Arial" w:cs="Arial"/>
          <w:sz w:val="20"/>
          <w:szCs w:val="24"/>
        </w:rPr>
        <w:t>Адрес</w:t>
      </w:r>
      <w:r w:rsidR="0026722D" w:rsidRPr="00322AE3">
        <w:rPr>
          <w:rFonts w:ascii="Arial" w:hAnsi="Arial" w:cs="Arial"/>
          <w:sz w:val="20"/>
          <w:szCs w:val="24"/>
        </w:rPr>
        <w:t xml:space="preserve"> </w:t>
      </w:r>
      <w:r w:rsidRPr="00322AE3">
        <w:rPr>
          <w:rFonts w:ascii="Arial" w:hAnsi="Arial" w:cs="Arial"/>
          <w:sz w:val="20"/>
          <w:szCs w:val="24"/>
        </w:rPr>
        <w:t>электронной</w:t>
      </w:r>
      <w:r w:rsidR="0026722D" w:rsidRPr="00322AE3">
        <w:rPr>
          <w:rFonts w:ascii="Arial" w:hAnsi="Arial" w:cs="Arial"/>
          <w:sz w:val="20"/>
          <w:szCs w:val="24"/>
        </w:rPr>
        <w:t xml:space="preserve"> </w:t>
      </w:r>
      <w:r w:rsidRPr="00322AE3">
        <w:rPr>
          <w:rFonts w:ascii="Arial" w:hAnsi="Arial" w:cs="Arial"/>
          <w:sz w:val="20"/>
          <w:szCs w:val="24"/>
        </w:rPr>
        <w:t>почты:</w:t>
      </w:r>
      <w:r w:rsidR="0026722D" w:rsidRPr="00322AE3">
        <w:rPr>
          <w:rFonts w:ascii="Arial" w:hAnsi="Arial" w:cs="Arial"/>
          <w:sz w:val="20"/>
          <w:szCs w:val="24"/>
        </w:rPr>
        <w:t xml:space="preserve"> </w:t>
      </w:r>
      <w:r w:rsidRPr="00322AE3">
        <w:rPr>
          <w:rFonts w:ascii="Arial" w:hAnsi="Arial" w:cs="Arial"/>
          <w:sz w:val="20"/>
        </w:rPr>
        <w:t>mfc-dir-marpos@cap.ru,</w:t>
      </w:r>
      <w:r w:rsidR="0026722D" w:rsidRPr="00322AE3">
        <w:rPr>
          <w:rFonts w:ascii="Arial" w:hAnsi="Arial" w:cs="Arial"/>
          <w:sz w:val="20"/>
        </w:rPr>
        <w:t xml:space="preserve"> </w:t>
      </w:r>
      <w:r w:rsidRPr="00322AE3">
        <w:rPr>
          <w:rFonts w:ascii="Arial" w:hAnsi="Arial" w:cs="Arial"/>
          <w:sz w:val="20"/>
        </w:rPr>
        <w:t>телефон:</w:t>
      </w:r>
      <w:r w:rsidR="0026722D" w:rsidRPr="00322AE3">
        <w:rPr>
          <w:rFonts w:ascii="Arial" w:hAnsi="Arial" w:cs="Arial"/>
          <w:sz w:val="20"/>
        </w:rPr>
        <w:t xml:space="preserve"> </w:t>
      </w:r>
      <w:r w:rsidRPr="00322AE3">
        <w:rPr>
          <w:rFonts w:ascii="Arial" w:hAnsi="Arial" w:cs="Arial"/>
          <w:sz w:val="20"/>
        </w:rPr>
        <w:t>8-83542-2-10-10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7"/>
        <w:gridCol w:w="9462"/>
      </w:tblGrid>
      <w:tr w:rsidR="00322AE3" w:rsidRPr="00322AE3" w:rsidTr="00322AE3">
        <w:trPr>
          <w:cantSplit/>
          <w:jc w:val="center"/>
        </w:trPr>
        <w:tc>
          <w:tcPr>
            <w:tcW w:w="1873" w:type="pct"/>
            <w:vAlign w:val="center"/>
          </w:tcPr>
          <w:p w:rsidR="00BF07DA" w:rsidRPr="00322AE3" w:rsidRDefault="00BF07DA" w:rsidP="00322AE3">
            <w:pPr>
              <w:snapToGrid w:val="0"/>
              <w:ind w:left="284" w:right="-3" w:firstLine="22"/>
              <w:jc w:val="center"/>
              <w:rPr>
                <w:rFonts w:ascii="Arial" w:hAnsi="Arial" w:cs="Arial"/>
                <w:sz w:val="20"/>
              </w:rPr>
            </w:pPr>
            <w:r w:rsidRPr="00322AE3">
              <w:rPr>
                <w:rFonts w:ascii="Arial" w:hAnsi="Arial" w:cs="Arial"/>
                <w:sz w:val="20"/>
              </w:rPr>
              <w:t>Понедельник</w:t>
            </w:r>
          </w:p>
        </w:tc>
        <w:tc>
          <w:tcPr>
            <w:tcW w:w="3127" w:type="pct"/>
            <w:vAlign w:val="center"/>
          </w:tcPr>
          <w:p w:rsidR="00BF07DA" w:rsidRPr="00322AE3" w:rsidRDefault="00BF07DA" w:rsidP="00322AE3">
            <w:pPr>
              <w:snapToGrid w:val="0"/>
              <w:ind w:right="-3"/>
              <w:jc w:val="center"/>
              <w:rPr>
                <w:rFonts w:ascii="Arial" w:hAnsi="Arial" w:cs="Arial"/>
                <w:sz w:val="20"/>
              </w:rPr>
            </w:pPr>
            <w:r w:rsidRPr="00322AE3">
              <w:rPr>
                <w:rFonts w:ascii="Arial" w:hAnsi="Arial" w:cs="Arial"/>
                <w:sz w:val="20"/>
              </w:rPr>
              <w:t>8.00</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18.00</w:t>
            </w:r>
            <w:r w:rsidR="0026722D" w:rsidRPr="00322AE3">
              <w:rPr>
                <w:rFonts w:ascii="Arial" w:hAnsi="Arial" w:cs="Arial"/>
                <w:sz w:val="20"/>
              </w:rPr>
              <w:t xml:space="preserve"> </w:t>
            </w:r>
            <w:r w:rsidRPr="00322AE3">
              <w:rPr>
                <w:rFonts w:ascii="Arial" w:hAnsi="Arial" w:cs="Arial"/>
                <w:sz w:val="20"/>
              </w:rPr>
              <w:t>(без</w:t>
            </w:r>
            <w:r w:rsidR="0026722D" w:rsidRPr="00322AE3">
              <w:rPr>
                <w:rFonts w:ascii="Arial" w:hAnsi="Arial" w:cs="Arial"/>
                <w:sz w:val="20"/>
              </w:rPr>
              <w:t xml:space="preserve"> </w:t>
            </w:r>
            <w:r w:rsidRPr="00322AE3">
              <w:rPr>
                <w:rFonts w:ascii="Arial" w:hAnsi="Arial" w:cs="Arial"/>
                <w:sz w:val="20"/>
              </w:rPr>
              <w:t>перерыва)</w:t>
            </w:r>
          </w:p>
        </w:tc>
      </w:tr>
      <w:tr w:rsidR="00322AE3" w:rsidRPr="00322AE3" w:rsidTr="00322AE3">
        <w:trPr>
          <w:cantSplit/>
          <w:jc w:val="center"/>
        </w:trPr>
        <w:tc>
          <w:tcPr>
            <w:tcW w:w="1873" w:type="pct"/>
            <w:vAlign w:val="center"/>
          </w:tcPr>
          <w:p w:rsidR="00BF07DA" w:rsidRPr="00322AE3" w:rsidRDefault="00BF07DA" w:rsidP="00322AE3">
            <w:pPr>
              <w:snapToGrid w:val="0"/>
              <w:ind w:left="284" w:right="-3" w:firstLine="22"/>
              <w:jc w:val="center"/>
              <w:rPr>
                <w:rFonts w:ascii="Arial" w:hAnsi="Arial" w:cs="Arial"/>
                <w:sz w:val="20"/>
              </w:rPr>
            </w:pPr>
            <w:r w:rsidRPr="00322AE3">
              <w:rPr>
                <w:rFonts w:ascii="Arial" w:hAnsi="Arial" w:cs="Arial"/>
                <w:sz w:val="20"/>
              </w:rPr>
              <w:t>Вторник</w:t>
            </w:r>
          </w:p>
        </w:tc>
        <w:tc>
          <w:tcPr>
            <w:tcW w:w="3127" w:type="pct"/>
            <w:vAlign w:val="center"/>
          </w:tcPr>
          <w:p w:rsidR="00BF07DA" w:rsidRPr="00322AE3" w:rsidRDefault="00BF07DA" w:rsidP="00322AE3">
            <w:pPr>
              <w:snapToGrid w:val="0"/>
              <w:ind w:right="-3"/>
              <w:jc w:val="center"/>
              <w:rPr>
                <w:rFonts w:ascii="Arial" w:hAnsi="Arial" w:cs="Arial"/>
                <w:sz w:val="20"/>
              </w:rPr>
            </w:pPr>
            <w:r w:rsidRPr="00322AE3">
              <w:rPr>
                <w:rFonts w:ascii="Arial" w:hAnsi="Arial" w:cs="Arial"/>
                <w:sz w:val="20"/>
              </w:rPr>
              <w:t>8.00</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18.00</w:t>
            </w:r>
            <w:r w:rsidR="0026722D" w:rsidRPr="00322AE3">
              <w:rPr>
                <w:rFonts w:ascii="Arial" w:hAnsi="Arial" w:cs="Arial"/>
                <w:sz w:val="20"/>
              </w:rPr>
              <w:t xml:space="preserve"> </w:t>
            </w:r>
            <w:r w:rsidRPr="00322AE3">
              <w:rPr>
                <w:rFonts w:ascii="Arial" w:hAnsi="Arial" w:cs="Arial"/>
                <w:sz w:val="20"/>
              </w:rPr>
              <w:t>(без</w:t>
            </w:r>
            <w:r w:rsidR="0026722D" w:rsidRPr="00322AE3">
              <w:rPr>
                <w:rFonts w:ascii="Arial" w:hAnsi="Arial" w:cs="Arial"/>
                <w:sz w:val="20"/>
              </w:rPr>
              <w:t xml:space="preserve"> </w:t>
            </w:r>
            <w:r w:rsidRPr="00322AE3">
              <w:rPr>
                <w:rFonts w:ascii="Arial" w:hAnsi="Arial" w:cs="Arial"/>
                <w:sz w:val="20"/>
              </w:rPr>
              <w:t>перерыва)</w:t>
            </w:r>
          </w:p>
        </w:tc>
      </w:tr>
      <w:tr w:rsidR="00322AE3" w:rsidRPr="00322AE3" w:rsidTr="00322AE3">
        <w:trPr>
          <w:cantSplit/>
          <w:jc w:val="center"/>
        </w:trPr>
        <w:tc>
          <w:tcPr>
            <w:tcW w:w="1873" w:type="pct"/>
            <w:vAlign w:val="center"/>
          </w:tcPr>
          <w:p w:rsidR="00BF07DA" w:rsidRPr="00322AE3" w:rsidRDefault="00BF07DA" w:rsidP="00322AE3">
            <w:pPr>
              <w:snapToGrid w:val="0"/>
              <w:ind w:left="284" w:right="-3" w:firstLine="22"/>
              <w:jc w:val="center"/>
              <w:rPr>
                <w:rFonts w:ascii="Arial" w:hAnsi="Arial" w:cs="Arial"/>
                <w:sz w:val="20"/>
              </w:rPr>
            </w:pPr>
            <w:r w:rsidRPr="00322AE3">
              <w:rPr>
                <w:rFonts w:ascii="Arial" w:hAnsi="Arial" w:cs="Arial"/>
                <w:sz w:val="20"/>
              </w:rPr>
              <w:t>Среда</w:t>
            </w:r>
          </w:p>
        </w:tc>
        <w:tc>
          <w:tcPr>
            <w:tcW w:w="3127" w:type="pct"/>
            <w:vAlign w:val="center"/>
          </w:tcPr>
          <w:p w:rsidR="00BF07DA" w:rsidRPr="00322AE3" w:rsidRDefault="00BF07DA" w:rsidP="00322AE3">
            <w:pPr>
              <w:snapToGrid w:val="0"/>
              <w:ind w:right="-3"/>
              <w:jc w:val="center"/>
              <w:rPr>
                <w:rFonts w:ascii="Arial" w:hAnsi="Arial" w:cs="Arial"/>
                <w:sz w:val="20"/>
              </w:rPr>
            </w:pPr>
            <w:r w:rsidRPr="00322AE3">
              <w:rPr>
                <w:rFonts w:ascii="Arial" w:hAnsi="Arial" w:cs="Arial"/>
                <w:sz w:val="20"/>
              </w:rPr>
              <w:t>8.00</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18.00</w:t>
            </w:r>
            <w:r w:rsidR="0026722D" w:rsidRPr="00322AE3">
              <w:rPr>
                <w:rFonts w:ascii="Arial" w:hAnsi="Arial" w:cs="Arial"/>
                <w:sz w:val="20"/>
              </w:rPr>
              <w:t xml:space="preserve"> </w:t>
            </w:r>
            <w:r w:rsidRPr="00322AE3">
              <w:rPr>
                <w:rFonts w:ascii="Arial" w:hAnsi="Arial" w:cs="Arial"/>
                <w:sz w:val="20"/>
              </w:rPr>
              <w:t>(без</w:t>
            </w:r>
            <w:r w:rsidR="0026722D" w:rsidRPr="00322AE3">
              <w:rPr>
                <w:rFonts w:ascii="Arial" w:hAnsi="Arial" w:cs="Arial"/>
                <w:sz w:val="20"/>
              </w:rPr>
              <w:t xml:space="preserve"> </w:t>
            </w:r>
            <w:r w:rsidRPr="00322AE3">
              <w:rPr>
                <w:rFonts w:ascii="Arial" w:hAnsi="Arial" w:cs="Arial"/>
                <w:sz w:val="20"/>
              </w:rPr>
              <w:t>перерыва)</w:t>
            </w:r>
          </w:p>
        </w:tc>
      </w:tr>
      <w:tr w:rsidR="00322AE3" w:rsidRPr="00322AE3" w:rsidTr="00322AE3">
        <w:trPr>
          <w:cantSplit/>
          <w:jc w:val="center"/>
        </w:trPr>
        <w:tc>
          <w:tcPr>
            <w:tcW w:w="1873" w:type="pct"/>
            <w:vAlign w:val="center"/>
          </w:tcPr>
          <w:p w:rsidR="00BF07DA" w:rsidRPr="00322AE3" w:rsidRDefault="00BF07DA" w:rsidP="00322AE3">
            <w:pPr>
              <w:snapToGrid w:val="0"/>
              <w:ind w:left="284" w:right="-3" w:firstLine="22"/>
              <w:jc w:val="center"/>
              <w:rPr>
                <w:rFonts w:ascii="Arial" w:hAnsi="Arial" w:cs="Arial"/>
                <w:sz w:val="20"/>
              </w:rPr>
            </w:pPr>
            <w:r w:rsidRPr="00322AE3">
              <w:rPr>
                <w:rFonts w:ascii="Arial" w:hAnsi="Arial" w:cs="Arial"/>
                <w:sz w:val="20"/>
              </w:rPr>
              <w:t>Четверг</w:t>
            </w:r>
          </w:p>
        </w:tc>
        <w:tc>
          <w:tcPr>
            <w:tcW w:w="3127" w:type="pct"/>
            <w:vAlign w:val="center"/>
          </w:tcPr>
          <w:p w:rsidR="00BF07DA" w:rsidRPr="00322AE3" w:rsidRDefault="00BF07DA" w:rsidP="00322AE3">
            <w:pPr>
              <w:snapToGrid w:val="0"/>
              <w:ind w:right="-3"/>
              <w:jc w:val="center"/>
              <w:rPr>
                <w:rFonts w:ascii="Arial" w:hAnsi="Arial" w:cs="Arial"/>
                <w:sz w:val="20"/>
              </w:rPr>
            </w:pPr>
            <w:r w:rsidRPr="00322AE3">
              <w:rPr>
                <w:rFonts w:ascii="Arial" w:hAnsi="Arial" w:cs="Arial"/>
                <w:sz w:val="20"/>
              </w:rPr>
              <w:t>8.00</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18.00</w:t>
            </w:r>
            <w:r w:rsidR="0026722D" w:rsidRPr="00322AE3">
              <w:rPr>
                <w:rFonts w:ascii="Arial" w:hAnsi="Arial" w:cs="Arial"/>
                <w:sz w:val="20"/>
              </w:rPr>
              <w:t xml:space="preserve"> </w:t>
            </w:r>
            <w:r w:rsidRPr="00322AE3">
              <w:rPr>
                <w:rFonts w:ascii="Arial" w:hAnsi="Arial" w:cs="Arial"/>
                <w:sz w:val="20"/>
              </w:rPr>
              <w:t>(без</w:t>
            </w:r>
            <w:r w:rsidR="0026722D" w:rsidRPr="00322AE3">
              <w:rPr>
                <w:rFonts w:ascii="Arial" w:hAnsi="Arial" w:cs="Arial"/>
                <w:sz w:val="20"/>
              </w:rPr>
              <w:t xml:space="preserve"> </w:t>
            </w:r>
            <w:r w:rsidRPr="00322AE3">
              <w:rPr>
                <w:rFonts w:ascii="Arial" w:hAnsi="Arial" w:cs="Arial"/>
                <w:sz w:val="20"/>
              </w:rPr>
              <w:t>перерыва)</w:t>
            </w:r>
          </w:p>
        </w:tc>
      </w:tr>
      <w:tr w:rsidR="00322AE3" w:rsidRPr="00322AE3" w:rsidTr="00322AE3">
        <w:trPr>
          <w:cantSplit/>
          <w:jc w:val="center"/>
        </w:trPr>
        <w:tc>
          <w:tcPr>
            <w:tcW w:w="1873" w:type="pct"/>
            <w:vAlign w:val="center"/>
          </w:tcPr>
          <w:p w:rsidR="00BF07DA" w:rsidRPr="00322AE3" w:rsidRDefault="00BF07DA" w:rsidP="00322AE3">
            <w:pPr>
              <w:snapToGrid w:val="0"/>
              <w:ind w:left="284" w:right="-3" w:firstLine="22"/>
              <w:jc w:val="center"/>
              <w:rPr>
                <w:rFonts w:ascii="Arial" w:hAnsi="Arial" w:cs="Arial"/>
                <w:sz w:val="20"/>
              </w:rPr>
            </w:pPr>
            <w:r w:rsidRPr="00322AE3">
              <w:rPr>
                <w:rFonts w:ascii="Arial" w:hAnsi="Arial" w:cs="Arial"/>
                <w:sz w:val="20"/>
              </w:rPr>
              <w:t>Пятница</w:t>
            </w:r>
          </w:p>
        </w:tc>
        <w:tc>
          <w:tcPr>
            <w:tcW w:w="3127" w:type="pct"/>
            <w:vAlign w:val="center"/>
          </w:tcPr>
          <w:p w:rsidR="00BF07DA" w:rsidRPr="00322AE3" w:rsidRDefault="00BF07DA" w:rsidP="00322AE3">
            <w:pPr>
              <w:snapToGrid w:val="0"/>
              <w:ind w:right="-3"/>
              <w:jc w:val="center"/>
              <w:rPr>
                <w:rFonts w:ascii="Arial" w:hAnsi="Arial" w:cs="Arial"/>
                <w:sz w:val="20"/>
              </w:rPr>
            </w:pPr>
            <w:r w:rsidRPr="00322AE3">
              <w:rPr>
                <w:rFonts w:ascii="Arial" w:hAnsi="Arial" w:cs="Arial"/>
                <w:sz w:val="20"/>
              </w:rPr>
              <w:t>8.00</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17.00</w:t>
            </w:r>
            <w:r w:rsidR="0026722D" w:rsidRPr="00322AE3">
              <w:rPr>
                <w:rFonts w:ascii="Arial" w:hAnsi="Arial" w:cs="Arial"/>
                <w:sz w:val="20"/>
              </w:rPr>
              <w:t xml:space="preserve"> </w:t>
            </w:r>
            <w:r w:rsidRPr="00322AE3">
              <w:rPr>
                <w:rFonts w:ascii="Arial" w:hAnsi="Arial" w:cs="Arial"/>
                <w:sz w:val="20"/>
              </w:rPr>
              <w:t>(без</w:t>
            </w:r>
            <w:r w:rsidR="0026722D" w:rsidRPr="00322AE3">
              <w:rPr>
                <w:rFonts w:ascii="Arial" w:hAnsi="Arial" w:cs="Arial"/>
                <w:sz w:val="20"/>
              </w:rPr>
              <w:t xml:space="preserve"> </w:t>
            </w:r>
            <w:r w:rsidRPr="00322AE3">
              <w:rPr>
                <w:rFonts w:ascii="Arial" w:hAnsi="Arial" w:cs="Arial"/>
                <w:sz w:val="20"/>
              </w:rPr>
              <w:t>перерыва)</w:t>
            </w:r>
          </w:p>
        </w:tc>
      </w:tr>
      <w:tr w:rsidR="00322AE3" w:rsidRPr="00322AE3" w:rsidTr="00322AE3">
        <w:trPr>
          <w:cantSplit/>
          <w:jc w:val="center"/>
        </w:trPr>
        <w:tc>
          <w:tcPr>
            <w:tcW w:w="1873" w:type="pct"/>
            <w:vAlign w:val="center"/>
          </w:tcPr>
          <w:p w:rsidR="00BF07DA" w:rsidRPr="00322AE3" w:rsidRDefault="00BF07DA" w:rsidP="00322AE3">
            <w:pPr>
              <w:snapToGrid w:val="0"/>
              <w:ind w:left="284" w:right="-3" w:firstLine="22"/>
              <w:jc w:val="center"/>
              <w:rPr>
                <w:rFonts w:ascii="Arial" w:hAnsi="Arial" w:cs="Arial"/>
                <w:sz w:val="20"/>
              </w:rPr>
            </w:pPr>
            <w:r w:rsidRPr="00322AE3">
              <w:rPr>
                <w:rFonts w:ascii="Arial" w:hAnsi="Arial" w:cs="Arial"/>
                <w:sz w:val="20"/>
              </w:rPr>
              <w:t>Суббота</w:t>
            </w:r>
          </w:p>
        </w:tc>
        <w:tc>
          <w:tcPr>
            <w:tcW w:w="3127" w:type="pct"/>
            <w:vAlign w:val="center"/>
          </w:tcPr>
          <w:p w:rsidR="00BF07DA" w:rsidRPr="00322AE3" w:rsidRDefault="00BF07DA" w:rsidP="00322AE3">
            <w:pPr>
              <w:snapToGrid w:val="0"/>
              <w:ind w:right="-3"/>
              <w:jc w:val="center"/>
              <w:rPr>
                <w:rFonts w:ascii="Arial" w:hAnsi="Arial" w:cs="Arial"/>
                <w:sz w:val="20"/>
              </w:rPr>
            </w:pPr>
            <w:r w:rsidRPr="00322AE3">
              <w:rPr>
                <w:rFonts w:ascii="Arial" w:hAnsi="Arial" w:cs="Arial"/>
                <w:sz w:val="20"/>
              </w:rPr>
              <w:t>9.00</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13.00</w:t>
            </w:r>
            <w:r w:rsidR="0026722D" w:rsidRPr="00322AE3">
              <w:rPr>
                <w:rFonts w:ascii="Arial" w:hAnsi="Arial" w:cs="Arial"/>
                <w:sz w:val="20"/>
              </w:rPr>
              <w:t xml:space="preserve"> </w:t>
            </w:r>
            <w:r w:rsidRPr="00322AE3">
              <w:rPr>
                <w:rFonts w:ascii="Arial" w:hAnsi="Arial" w:cs="Arial"/>
                <w:sz w:val="20"/>
              </w:rPr>
              <w:t>(</w:t>
            </w:r>
            <w:r w:rsidRPr="00322AE3">
              <w:rPr>
                <w:rFonts w:ascii="Arial" w:hAnsi="Arial" w:cs="Arial"/>
                <w:bCs/>
                <w:sz w:val="20"/>
              </w:rPr>
              <w:t>без</w:t>
            </w:r>
            <w:r w:rsidR="0026722D" w:rsidRPr="00322AE3">
              <w:rPr>
                <w:rFonts w:ascii="Arial" w:hAnsi="Arial" w:cs="Arial"/>
                <w:bCs/>
                <w:sz w:val="20"/>
              </w:rPr>
              <w:t xml:space="preserve"> </w:t>
            </w:r>
            <w:r w:rsidRPr="00322AE3">
              <w:rPr>
                <w:rFonts w:ascii="Arial" w:hAnsi="Arial" w:cs="Arial"/>
                <w:bCs/>
                <w:sz w:val="20"/>
              </w:rPr>
              <w:t>перерыва,</w:t>
            </w:r>
            <w:r w:rsidR="0026722D" w:rsidRPr="00322AE3">
              <w:rPr>
                <w:rFonts w:ascii="Arial" w:hAnsi="Arial" w:cs="Arial"/>
                <w:bCs/>
                <w:sz w:val="20"/>
              </w:rPr>
              <w:t xml:space="preserve"> </w:t>
            </w:r>
            <w:r w:rsidRPr="00322AE3">
              <w:rPr>
                <w:rFonts w:ascii="Arial" w:hAnsi="Arial" w:cs="Arial"/>
                <w:bCs/>
                <w:sz w:val="20"/>
              </w:rPr>
              <w:t>работает</w:t>
            </w:r>
            <w:r w:rsidR="0026722D" w:rsidRPr="00322AE3">
              <w:rPr>
                <w:rFonts w:ascii="Arial" w:hAnsi="Arial" w:cs="Arial"/>
                <w:bCs/>
                <w:sz w:val="20"/>
              </w:rPr>
              <w:t xml:space="preserve"> </w:t>
            </w:r>
            <w:r w:rsidRPr="00322AE3">
              <w:rPr>
                <w:rFonts w:ascii="Arial" w:hAnsi="Arial" w:cs="Arial"/>
                <w:bCs/>
                <w:sz w:val="20"/>
              </w:rPr>
              <w:t>1</w:t>
            </w:r>
            <w:r w:rsidR="0026722D" w:rsidRPr="00322AE3">
              <w:rPr>
                <w:rFonts w:ascii="Arial" w:hAnsi="Arial" w:cs="Arial"/>
                <w:bCs/>
                <w:sz w:val="20"/>
              </w:rPr>
              <w:t xml:space="preserve"> </w:t>
            </w:r>
            <w:r w:rsidRPr="00322AE3">
              <w:rPr>
                <w:rFonts w:ascii="Arial" w:hAnsi="Arial" w:cs="Arial"/>
                <w:bCs/>
                <w:sz w:val="20"/>
              </w:rPr>
              <w:t>окно</w:t>
            </w:r>
            <w:r w:rsidR="0026722D" w:rsidRPr="00322AE3">
              <w:rPr>
                <w:rFonts w:ascii="Arial" w:hAnsi="Arial" w:cs="Arial"/>
                <w:bCs/>
                <w:sz w:val="20"/>
              </w:rPr>
              <w:t xml:space="preserve"> </w:t>
            </w:r>
            <w:r w:rsidRPr="00322AE3">
              <w:rPr>
                <w:rFonts w:ascii="Arial" w:hAnsi="Arial" w:cs="Arial"/>
                <w:bCs/>
                <w:sz w:val="20"/>
              </w:rPr>
              <w:t>приема</w:t>
            </w:r>
            <w:r w:rsidR="0026722D" w:rsidRPr="00322AE3">
              <w:rPr>
                <w:rFonts w:ascii="Arial" w:hAnsi="Arial" w:cs="Arial"/>
                <w:bCs/>
                <w:sz w:val="20"/>
              </w:rPr>
              <w:t xml:space="preserve"> </w:t>
            </w:r>
            <w:r w:rsidRPr="00322AE3">
              <w:rPr>
                <w:rFonts w:ascii="Arial" w:hAnsi="Arial" w:cs="Arial"/>
                <w:bCs/>
                <w:sz w:val="20"/>
              </w:rPr>
              <w:t>и</w:t>
            </w:r>
            <w:r w:rsidR="0026722D" w:rsidRPr="00322AE3">
              <w:rPr>
                <w:rFonts w:ascii="Arial" w:hAnsi="Arial" w:cs="Arial"/>
                <w:bCs/>
                <w:sz w:val="20"/>
              </w:rPr>
              <w:t xml:space="preserve"> </w:t>
            </w:r>
            <w:r w:rsidRPr="00322AE3">
              <w:rPr>
                <w:rFonts w:ascii="Arial" w:hAnsi="Arial" w:cs="Arial"/>
                <w:bCs/>
                <w:sz w:val="20"/>
              </w:rPr>
              <w:t>выдачи</w:t>
            </w:r>
            <w:r w:rsidR="0026722D" w:rsidRPr="00322AE3">
              <w:rPr>
                <w:rFonts w:ascii="Arial" w:hAnsi="Arial" w:cs="Arial"/>
                <w:bCs/>
                <w:sz w:val="20"/>
              </w:rPr>
              <w:t xml:space="preserve"> </w:t>
            </w:r>
            <w:r w:rsidRPr="00322AE3">
              <w:rPr>
                <w:rFonts w:ascii="Arial" w:hAnsi="Arial" w:cs="Arial"/>
                <w:bCs/>
                <w:sz w:val="20"/>
              </w:rPr>
              <w:t>документов</w:t>
            </w:r>
            <w:r w:rsidRPr="00322AE3">
              <w:rPr>
                <w:rFonts w:ascii="Arial" w:hAnsi="Arial" w:cs="Arial"/>
                <w:sz w:val="20"/>
              </w:rPr>
              <w:t>)</w:t>
            </w:r>
          </w:p>
        </w:tc>
      </w:tr>
      <w:tr w:rsidR="00322AE3" w:rsidRPr="00322AE3" w:rsidTr="00322AE3">
        <w:trPr>
          <w:cantSplit/>
          <w:jc w:val="center"/>
        </w:trPr>
        <w:tc>
          <w:tcPr>
            <w:tcW w:w="1873" w:type="pct"/>
            <w:vAlign w:val="center"/>
          </w:tcPr>
          <w:p w:rsidR="00BF07DA" w:rsidRPr="00322AE3" w:rsidRDefault="00BF07DA" w:rsidP="00322AE3">
            <w:pPr>
              <w:snapToGrid w:val="0"/>
              <w:ind w:left="284" w:right="-3" w:firstLine="22"/>
              <w:jc w:val="center"/>
              <w:rPr>
                <w:rFonts w:ascii="Arial" w:hAnsi="Arial" w:cs="Arial"/>
                <w:sz w:val="20"/>
              </w:rPr>
            </w:pPr>
            <w:r w:rsidRPr="00322AE3">
              <w:rPr>
                <w:rFonts w:ascii="Arial" w:hAnsi="Arial" w:cs="Arial"/>
                <w:sz w:val="20"/>
              </w:rPr>
              <w:t>Воскресенье</w:t>
            </w:r>
          </w:p>
        </w:tc>
        <w:tc>
          <w:tcPr>
            <w:tcW w:w="3127" w:type="pct"/>
            <w:vAlign w:val="center"/>
          </w:tcPr>
          <w:p w:rsidR="00BF07DA" w:rsidRPr="00322AE3" w:rsidRDefault="00BF07DA" w:rsidP="00322AE3">
            <w:pPr>
              <w:snapToGrid w:val="0"/>
              <w:ind w:right="-3"/>
              <w:jc w:val="center"/>
              <w:rPr>
                <w:rFonts w:ascii="Arial" w:hAnsi="Arial" w:cs="Arial"/>
                <w:sz w:val="20"/>
              </w:rPr>
            </w:pPr>
            <w:r w:rsidRPr="00322AE3">
              <w:rPr>
                <w:rFonts w:ascii="Arial" w:hAnsi="Arial" w:cs="Arial"/>
                <w:sz w:val="20"/>
              </w:rPr>
              <w:t>Выходной</w:t>
            </w:r>
          </w:p>
        </w:tc>
      </w:tr>
    </w:tbl>
    <w:p w:rsidR="00BF07DA" w:rsidRPr="00322AE3" w:rsidRDefault="00BF07DA" w:rsidP="00A40E14">
      <w:pPr>
        <w:pStyle w:val="34"/>
        <w:spacing w:after="0"/>
        <w:rPr>
          <w:rFonts w:ascii="Arial" w:hAnsi="Arial" w:cs="Arial"/>
          <w:sz w:val="20"/>
          <w:szCs w:val="24"/>
        </w:rPr>
      </w:pPr>
    </w:p>
    <w:p w:rsidR="00BF07DA" w:rsidRPr="00322AE3" w:rsidRDefault="00BF07DA" w:rsidP="00A40E14">
      <w:pPr>
        <w:pStyle w:val="af6"/>
        <w:spacing w:before="0" w:beforeAutospacing="0" w:after="0" w:afterAutospacing="0"/>
        <w:jc w:val="right"/>
        <w:rPr>
          <w:rFonts w:ascii="Arial" w:hAnsi="Arial" w:cs="Arial"/>
          <w:color w:val="auto"/>
          <w:sz w:val="20"/>
        </w:rPr>
      </w:pPr>
      <w:r w:rsidRPr="00322AE3">
        <w:rPr>
          <w:rFonts w:ascii="Arial" w:hAnsi="Arial" w:cs="Arial"/>
          <w:color w:val="auto"/>
          <w:sz w:val="20"/>
        </w:rPr>
        <w:t>Приложение</w:t>
      </w:r>
      <w:r w:rsidR="0026722D" w:rsidRPr="00322AE3">
        <w:rPr>
          <w:rFonts w:ascii="Arial" w:hAnsi="Arial" w:cs="Arial"/>
          <w:color w:val="auto"/>
          <w:sz w:val="20"/>
        </w:rPr>
        <w:t xml:space="preserve"> </w:t>
      </w:r>
      <w:r w:rsidRPr="00322AE3">
        <w:rPr>
          <w:rFonts w:ascii="Arial" w:hAnsi="Arial" w:cs="Arial"/>
          <w:color w:val="auto"/>
          <w:sz w:val="20"/>
        </w:rPr>
        <w:t>№2</w:t>
      </w:r>
      <w:r w:rsidRPr="00322AE3">
        <w:rPr>
          <w:rFonts w:ascii="Arial" w:hAnsi="Arial" w:cs="Arial"/>
          <w:color w:val="auto"/>
          <w:sz w:val="20"/>
        </w:rPr>
        <w:br/>
        <w:t>к</w:t>
      </w:r>
      <w:r w:rsidR="0026722D" w:rsidRPr="00322AE3">
        <w:rPr>
          <w:rFonts w:ascii="Arial" w:hAnsi="Arial" w:cs="Arial"/>
          <w:color w:val="auto"/>
          <w:sz w:val="20"/>
        </w:rPr>
        <w:t xml:space="preserve"> </w:t>
      </w:r>
      <w:hyperlink r:id="rId46" w:anchor="sub_1000" w:history="1">
        <w:r w:rsidRPr="00322AE3">
          <w:rPr>
            <w:rStyle w:val="af"/>
            <w:rFonts w:ascii="Arial" w:hAnsi="Arial" w:cs="Arial"/>
            <w:color w:val="auto"/>
            <w:sz w:val="20"/>
          </w:rPr>
          <w:t>Административному</w:t>
        </w:r>
        <w:r w:rsidR="0026722D" w:rsidRPr="00322AE3">
          <w:rPr>
            <w:rStyle w:val="af"/>
            <w:rFonts w:ascii="Arial" w:hAnsi="Arial" w:cs="Arial"/>
            <w:color w:val="auto"/>
            <w:sz w:val="20"/>
          </w:rPr>
          <w:t xml:space="preserve"> </w:t>
        </w:r>
        <w:r w:rsidRPr="00322AE3">
          <w:rPr>
            <w:rStyle w:val="af"/>
            <w:rFonts w:ascii="Arial" w:hAnsi="Arial" w:cs="Arial"/>
            <w:color w:val="auto"/>
            <w:sz w:val="20"/>
          </w:rPr>
          <w:t>регламенту</w:t>
        </w:r>
      </w:hyperlink>
    </w:p>
    <w:p w:rsidR="00BF07DA" w:rsidRPr="00322AE3" w:rsidRDefault="00BF07DA" w:rsidP="00A40E14">
      <w:pPr>
        <w:pStyle w:val="af6"/>
        <w:spacing w:before="0" w:beforeAutospacing="0" w:after="0" w:afterAutospacing="0"/>
        <w:contextualSpacing/>
        <w:jc w:val="right"/>
        <w:rPr>
          <w:rFonts w:ascii="Arial" w:hAnsi="Arial" w:cs="Arial"/>
          <w:color w:val="auto"/>
          <w:sz w:val="20"/>
        </w:rPr>
      </w:pPr>
      <w:r w:rsidRPr="00322AE3">
        <w:rPr>
          <w:rFonts w:ascii="Arial" w:hAnsi="Arial" w:cs="Arial"/>
          <w:color w:val="auto"/>
          <w:sz w:val="20"/>
        </w:rPr>
        <w:t>_________________________________________</w:t>
      </w:r>
    </w:p>
    <w:p w:rsidR="00BF07DA" w:rsidRPr="00322AE3" w:rsidRDefault="0026722D" w:rsidP="00A40E14">
      <w:pPr>
        <w:pStyle w:val="af6"/>
        <w:spacing w:before="0" w:beforeAutospacing="0" w:after="0" w:afterAutospacing="0"/>
        <w:contextualSpacing/>
        <w:jc w:val="right"/>
        <w:rPr>
          <w:rFonts w:ascii="Arial" w:hAnsi="Arial" w:cs="Arial"/>
          <w:color w:val="auto"/>
          <w:sz w:val="20"/>
          <w:szCs w:val="20"/>
        </w:rPr>
      </w:pPr>
      <w:r w:rsidRPr="00322AE3">
        <w:rPr>
          <w:rFonts w:ascii="Arial" w:hAnsi="Arial" w:cs="Arial"/>
          <w:color w:val="auto"/>
          <w:sz w:val="20"/>
        </w:rPr>
        <w:t xml:space="preserve"> </w:t>
      </w:r>
      <w:r w:rsidR="00BF07DA" w:rsidRPr="00322AE3">
        <w:rPr>
          <w:rFonts w:ascii="Arial" w:hAnsi="Arial" w:cs="Arial"/>
          <w:color w:val="auto"/>
          <w:sz w:val="20"/>
          <w:szCs w:val="20"/>
        </w:rPr>
        <w:t>должностное</w:t>
      </w:r>
      <w:r w:rsidRPr="00322AE3">
        <w:rPr>
          <w:rFonts w:ascii="Arial" w:hAnsi="Arial" w:cs="Arial"/>
          <w:color w:val="auto"/>
          <w:sz w:val="20"/>
          <w:szCs w:val="20"/>
        </w:rPr>
        <w:t xml:space="preserve"> </w:t>
      </w:r>
      <w:r w:rsidR="00BF07DA" w:rsidRPr="00322AE3">
        <w:rPr>
          <w:rFonts w:ascii="Arial" w:hAnsi="Arial" w:cs="Arial"/>
          <w:color w:val="auto"/>
          <w:sz w:val="20"/>
          <w:szCs w:val="20"/>
        </w:rPr>
        <w:t>лицо,</w:t>
      </w:r>
      <w:r w:rsidRPr="00322AE3">
        <w:rPr>
          <w:rFonts w:ascii="Arial" w:hAnsi="Arial" w:cs="Arial"/>
          <w:color w:val="auto"/>
          <w:sz w:val="20"/>
          <w:szCs w:val="20"/>
        </w:rPr>
        <w:t xml:space="preserve"> </w:t>
      </w:r>
      <w:r w:rsidR="00BF07DA" w:rsidRPr="00322AE3">
        <w:rPr>
          <w:rFonts w:ascii="Arial" w:hAnsi="Arial" w:cs="Arial"/>
          <w:color w:val="auto"/>
          <w:sz w:val="20"/>
          <w:szCs w:val="20"/>
        </w:rPr>
        <w:t>которому</w:t>
      </w:r>
      <w:r w:rsidRPr="00322AE3">
        <w:rPr>
          <w:rFonts w:ascii="Arial" w:hAnsi="Arial" w:cs="Arial"/>
          <w:color w:val="auto"/>
          <w:sz w:val="20"/>
          <w:szCs w:val="20"/>
        </w:rPr>
        <w:t xml:space="preserve"> </w:t>
      </w:r>
      <w:r w:rsidR="00BF07DA" w:rsidRPr="00322AE3">
        <w:rPr>
          <w:rFonts w:ascii="Arial" w:hAnsi="Arial" w:cs="Arial"/>
          <w:color w:val="auto"/>
          <w:sz w:val="20"/>
          <w:szCs w:val="20"/>
        </w:rPr>
        <w:t>направляется</w:t>
      </w:r>
      <w:r w:rsidRPr="00322AE3">
        <w:rPr>
          <w:rFonts w:ascii="Arial" w:hAnsi="Arial" w:cs="Arial"/>
          <w:color w:val="auto"/>
          <w:sz w:val="20"/>
          <w:szCs w:val="20"/>
        </w:rPr>
        <w:t xml:space="preserve"> </w:t>
      </w:r>
      <w:r w:rsidR="00BF07DA" w:rsidRPr="00322AE3">
        <w:rPr>
          <w:rFonts w:ascii="Arial" w:hAnsi="Arial" w:cs="Arial"/>
          <w:color w:val="auto"/>
          <w:sz w:val="20"/>
          <w:szCs w:val="20"/>
        </w:rPr>
        <w:t>жалоба</w:t>
      </w:r>
    </w:p>
    <w:p w:rsidR="00BF07DA" w:rsidRPr="00322AE3" w:rsidRDefault="0026722D" w:rsidP="00A40E14">
      <w:pPr>
        <w:pStyle w:val="af6"/>
        <w:spacing w:before="0" w:beforeAutospacing="0" w:after="0" w:afterAutospacing="0"/>
        <w:contextualSpacing/>
        <w:jc w:val="right"/>
        <w:rPr>
          <w:rFonts w:ascii="Arial" w:hAnsi="Arial" w:cs="Arial"/>
          <w:color w:val="auto"/>
          <w:sz w:val="20"/>
          <w:szCs w:val="20"/>
        </w:rPr>
      </w:pPr>
      <w:r w:rsidRPr="00322AE3">
        <w:rPr>
          <w:rFonts w:ascii="Arial" w:hAnsi="Arial" w:cs="Arial"/>
          <w:color w:val="auto"/>
          <w:sz w:val="20"/>
        </w:rPr>
        <w:t xml:space="preserve"> </w:t>
      </w:r>
      <w:r w:rsidR="00BF07DA" w:rsidRPr="00322AE3">
        <w:rPr>
          <w:rFonts w:ascii="Arial" w:hAnsi="Arial" w:cs="Arial"/>
          <w:color w:val="auto"/>
          <w:sz w:val="20"/>
        </w:rPr>
        <w:t>от</w:t>
      </w:r>
      <w:r w:rsidRPr="00322AE3">
        <w:rPr>
          <w:rFonts w:ascii="Arial" w:hAnsi="Arial" w:cs="Arial"/>
          <w:color w:val="auto"/>
          <w:sz w:val="20"/>
        </w:rPr>
        <w:t xml:space="preserve"> </w:t>
      </w:r>
      <w:r w:rsidR="00BF07DA" w:rsidRPr="00322AE3">
        <w:rPr>
          <w:rFonts w:ascii="Arial" w:hAnsi="Arial" w:cs="Arial"/>
          <w:color w:val="auto"/>
          <w:sz w:val="20"/>
          <w:szCs w:val="20"/>
        </w:rPr>
        <w:t>___________________________</w:t>
      </w:r>
    </w:p>
    <w:p w:rsidR="00BF07DA" w:rsidRPr="00322AE3" w:rsidRDefault="0026722D" w:rsidP="00A40E14">
      <w:pPr>
        <w:pStyle w:val="af6"/>
        <w:spacing w:before="0" w:beforeAutospacing="0" w:after="0" w:afterAutospacing="0"/>
        <w:contextualSpacing/>
        <w:jc w:val="right"/>
        <w:rPr>
          <w:rFonts w:ascii="Arial" w:hAnsi="Arial" w:cs="Arial"/>
          <w:color w:val="auto"/>
          <w:sz w:val="20"/>
          <w:szCs w:val="20"/>
        </w:rPr>
      </w:pPr>
      <w:r w:rsidRPr="00322AE3">
        <w:rPr>
          <w:rFonts w:ascii="Arial" w:hAnsi="Arial" w:cs="Arial"/>
          <w:color w:val="auto"/>
          <w:sz w:val="20"/>
          <w:szCs w:val="20"/>
        </w:rPr>
        <w:t xml:space="preserve"> </w:t>
      </w:r>
      <w:r w:rsidR="00BF07DA" w:rsidRPr="00322AE3">
        <w:rPr>
          <w:rFonts w:ascii="Arial" w:hAnsi="Arial" w:cs="Arial"/>
          <w:color w:val="auto"/>
          <w:sz w:val="20"/>
          <w:szCs w:val="20"/>
        </w:rPr>
        <w:t>Ф.И.О.,</w:t>
      </w:r>
      <w:r w:rsidRPr="00322AE3">
        <w:rPr>
          <w:rFonts w:ascii="Arial" w:hAnsi="Arial" w:cs="Arial"/>
          <w:color w:val="auto"/>
          <w:sz w:val="20"/>
          <w:szCs w:val="20"/>
        </w:rPr>
        <w:t xml:space="preserve"> </w:t>
      </w:r>
      <w:r w:rsidR="00BF07DA" w:rsidRPr="00322AE3">
        <w:rPr>
          <w:rFonts w:ascii="Arial" w:hAnsi="Arial" w:cs="Arial"/>
          <w:color w:val="auto"/>
          <w:sz w:val="20"/>
          <w:szCs w:val="20"/>
        </w:rPr>
        <w:t>полностью</w:t>
      </w:r>
    </w:p>
    <w:p w:rsidR="00BF07DA" w:rsidRPr="00322AE3" w:rsidRDefault="0026722D" w:rsidP="00A40E14">
      <w:pPr>
        <w:pStyle w:val="af6"/>
        <w:spacing w:before="0" w:beforeAutospacing="0" w:after="0" w:afterAutospacing="0"/>
        <w:contextualSpacing/>
        <w:jc w:val="right"/>
        <w:rPr>
          <w:rFonts w:ascii="Arial" w:hAnsi="Arial" w:cs="Arial"/>
          <w:color w:val="auto"/>
          <w:sz w:val="20"/>
          <w:szCs w:val="20"/>
        </w:rPr>
      </w:pPr>
      <w:r w:rsidRPr="00322AE3">
        <w:rPr>
          <w:rFonts w:ascii="Arial" w:hAnsi="Arial" w:cs="Arial"/>
          <w:color w:val="auto"/>
          <w:sz w:val="20"/>
        </w:rPr>
        <w:t xml:space="preserve"> </w:t>
      </w:r>
      <w:r w:rsidR="00BF07DA" w:rsidRPr="00322AE3">
        <w:rPr>
          <w:rFonts w:ascii="Arial" w:hAnsi="Arial" w:cs="Arial"/>
          <w:color w:val="auto"/>
          <w:sz w:val="20"/>
          <w:szCs w:val="20"/>
        </w:rPr>
        <w:t>_________________________________________,</w:t>
      </w:r>
    </w:p>
    <w:p w:rsidR="00BF07DA" w:rsidRPr="00322AE3" w:rsidRDefault="0026722D" w:rsidP="00A40E14">
      <w:pPr>
        <w:pStyle w:val="af6"/>
        <w:spacing w:before="0" w:beforeAutospacing="0" w:after="0" w:afterAutospacing="0"/>
        <w:contextualSpacing/>
        <w:jc w:val="right"/>
        <w:rPr>
          <w:rFonts w:ascii="Arial" w:hAnsi="Arial" w:cs="Arial"/>
          <w:color w:val="auto"/>
          <w:sz w:val="20"/>
          <w:szCs w:val="20"/>
        </w:rPr>
      </w:pPr>
      <w:r w:rsidRPr="00322AE3">
        <w:rPr>
          <w:rFonts w:ascii="Arial" w:hAnsi="Arial" w:cs="Arial"/>
          <w:color w:val="auto"/>
          <w:sz w:val="20"/>
          <w:szCs w:val="20"/>
        </w:rPr>
        <w:t xml:space="preserve"> </w:t>
      </w:r>
      <w:r w:rsidR="00BF07DA" w:rsidRPr="00322AE3">
        <w:rPr>
          <w:rFonts w:ascii="Arial" w:hAnsi="Arial" w:cs="Arial"/>
          <w:color w:val="auto"/>
          <w:sz w:val="20"/>
          <w:szCs w:val="20"/>
        </w:rPr>
        <w:t>зарегистрированного</w:t>
      </w:r>
      <w:r w:rsidRPr="00322AE3">
        <w:rPr>
          <w:rFonts w:ascii="Arial" w:hAnsi="Arial" w:cs="Arial"/>
          <w:color w:val="auto"/>
          <w:sz w:val="20"/>
          <w:szCs w:val="20"/>
        </w:rPr>
        <w:t xml:space="preserve"> </w:t>
      </w:r>
      <w:r w:rsidR="00BF07DA" w:rsidRPr="00322AE3">
        <w:rPr>
          <w:rFonts w:ascii="Arial" w:hAnsi="Arial" w:cs="Arial"/>
          <w:color w:val="auto"/>
          <w:sz w:val="20"/>
          <w:szCs w:val="20"/>
        </w:rPr>
        <w:t>(-ой)</w:t>
      </w:r>
      <w:r w:rsidRPr="00322AE3">
        <w:rPr>
          <w:rFonts w:ascii="Arial" w:hAnsi="Arial" w:cs="Arial"/>
          <w:color w:val="auto"/>
          <w:sz w:val="20"/>
          <w:szCs w:val="20"/>
        </w:rPr>
        <w:t xml:space="preserve"> </w:t>
      </w:r>
      <w:r w:rsidR="00BF07DA" w:rsidRPr="00322AE3">
        <w:rPr>
          <w:rFonts w:ascii="Arial" w:hAnsi="Arial" w:cs="Arial"/>
          <w:color w:val="auto"/>
          <w:sz w:val="20"/>
          <w:szCs w:val="20"/>
        </w:rPr>
        <w:t>по</w:t>
      </w:r>
      <w:r w:rsidRPr="00322AE3">
        <w:rPr>
          <w:rFonts w:ascii="Arial" w:hAnsi="Arial" w:cs="Arial"/>
          <w:color w:val="auto"/>
          <w:sz w:val="20"/>
          <w:szCs w:val="20"/>
        </w:rPr>
        <w:t xml:space="preserve"> </w:t>
      </w:r>
      <w:r w:rsidR="00BF07DA" w:rsidRPr="00322AE3">
        <w:rPr>
          <w:rFonts w:ascii="Arial" w:hAnsi="Arial" w:cs="Arial"/>
          <w:color w:val="auto"/>
          <w:sz w:val="20"/>
          <w:szCs w:val="20"/>
        </w:rPr>
        <w:t>адресу:</w:t>
      </w:r>
    </w:p>
    <w:p w:rsidR="00BF07DA" w:rsidRPr="00322AE3" w:rsidRDefault="0026722D" w:rsidP="00A40E14">
      <w:pPr>
        <w:pStyle w:val="af6"/>
        <w:spacing w:before="0" w:beforeAutospacing="0" w:after="0" w:afterAutospacing="0"/>
        <w:contextualSpacing/>
        <w:jc w:val="right"/>
        <w:rPr>
          <w:rFonts w:ascii="Arial" w:hAnsi="Arial" w:cs="Arial"/>
          <w:color w:val="auto"/>
          <w:sz w:val="20"/>
        </w:rPr>
      </w:pPr>
      <w:r w:rsidRPr="00322AE3">
        <w:rPr>
          <w:rFonts w:ascii="Arial" w:hAnsi="Arial" w:cs="Arial"/>
          <w:color w:val="auto"/>
          <w:sz w:val="20"/>
        </w:rPr>
        <w:t xml:space="preserve"> </w:t>
      </w:r>
      <w:r w:rsidR="00BF07DA" w:rsidRPr="00322AE3">
        <w:rPr>
          <w:rFonts w:ascii="Arial" w:hAnsi="Arial" w:cs="Arial"/>
          <w:color w:val="auto"/>
          <w:sz w:val="20"/>
        </w:rPr>
        <w:t>_________________________________________</w:t>
      </w:r>
    </w:p>
    <w:p w:rsidR="00BF07DA" w:rsidRPr="00322AE3" w:rsidRDefault="0026722D" w:rsidP="00A40E14">
      <w:pPr>
        <w:pStyle w:val="af6"/>
        <w:spacing w:before="0" w:beforeAutospacing="0" w:after="0" w:afterAutospacing="0"/>
        <w:contextualSpacing/>
        <w:jc w:val="right"/>
        <w:rPr>
          <w:rFonts w:ascii="Arial" w:hAnsi="Arial" w:cs="Arial"/>
          <w:color w:val="auto"/>
          <w:sz w:val="20"/>
        </w:rPr>
      </w:pPr>
      <w:r w:rsidRPr="00322AE3">
        <w:rPr>
          <w:rFonts w:ascii="Arial" w:hAnsi="Arial" w:cs="Arial"/>
          <w:color w:val="auto"/>
          <w:sz w:val="20"/>
        </w:rPr>
        <w:t xml:space="preserve"> </w:t>
      </w:r>
      <w:r w:rsidR="00BF07DA" w:rsidRPr="00322AE3">
        <w:rPr>
          <w:rFonts w:ascii="Arial" w:hAnsi="Arial" w:cs="Arial"/>
          <w:color w:val="auto"/>
          <w:sz w:val="20"/>
        </w:rPr>
        <w:t>_________________________________________</w:t>
      </w:r>
    </w:p>
    <w:p w:rsidR="0037582E" w:rsidRPr="00322AE3" w:rsidRDefault="0026722D" w:rsidP="00A40E14">
      <w:pPr>
        <w:pStyle w:val="af6"/>
        <w:spacing w:before="0" w:beforeAutospacing="0" w:after="0" w:afterAutospacing="0"/>
        <w:contextualSpacing/>
        <w:jc w:val="right"/>
        <w:rPr>
          <w:rFonts w:ascii="Arial" w:hAnsi="Arial" w:cs="Arial"/>
          <w:color w:val="auto"/>
          <w:sz w:val="20"/>
        </w:rPr>
      </w:pPr>
      <w:r w:rsidRPr="00322AE3">
        <w:rPr>
          <w:rFonts w:ascii="Arial" w:hAnsi="Arial" w:cs="Arial"/>
          <w:color w:val="auto"/>
          <w:sz w:val="20"/>
        </w:rPr>
        <w:t xml:space="preserve"> </w:t>
      </w:r>
      <w:r w:rsidR="00BF07DA" w:rsidRPr="00322AE3">
        <w:rPr>
          <w:rFonts w:ascii="Arial" w:hAnsi="Arial" w:cs="Arial"/>
          <w:color w:val="auto"/>
          <w:sz w:val="20"/>
          <w:szCs w:val="20"/>
        </w:rPr>
        <w:t>телефон</w:t>
      </w:r>
      <w:r w:rsidRPr="00322AE3">
        <w:rPr>
          <w:rFonts w:ascii="Arial" w:hAnsi="Arial" w:cs="Arial"/>
          <w:color w:val="auto"/>
          <w:sz w:val="20"/>
          <w:szCs w:val="20"/>
        </w:rPr>
        <w:t xml:space="preserve"> </w:t>
      </w:r>
      <w:r w:rsidR="00BF07DA" w:rsidRPr="00322AE3">
        <w:rPr>
          <w:rFonts w:ascii="Arial" w:hAnsi="Arial" w:cs="Arial"/>
          <w:color w:val="auto"/>
          <w:sz w:val="20"/>
        </w:rPr>
        <w:t>__________________________________</w:t>
      </w:r>
    </w:p>
    <w:p w:rsidR="00BF07DA" w:rsidRPr="00322AE3" w:rsidRDefault="00BF07DA" w:rsidP="00A40E14">
      <w:pPr>
        <w:pStyle w:val="af6"/>
        <w:spacing w:before="0" w:beforeAutospacing="0" w:after="0" w:afterAutospacing="0"/>
        <w:contextualSpacing/>
        <w:jc w:val="center"/>
        <w:rPr>
          <w:rFonts w:ascii="Arial" w:hAnsi="Arial" w:cs="Arial"/>
          <w:color w:val="auto"/>
          <w:sz w:val="20"/>
        </w:rPr>
      </w:pPr>
      <w:r w:rsidRPr="00322AE3">
        <w:rPr>
          <w:rStyle w:val="af5"/>
          <w:rFonts w:ascii="Arial" w:hAnsi="Arial" w:cs="Arial"/>
          <w:color w:val="auto"/>
          <w:sz w:val="20"/>
        </w:rPr>
        <w:t>ЖАЛОБА</w:t>
      </w:r>
    </w:p>
    <w:p w:rsidR="00BF07DA" w:rsidRPr="00322AE3" w:rsidRDefault="00BF07DA" w:rsidP="00A40E14">
      <w:pPr>
        <w:pStyle w:val="af6"/>
        <w:spacing w:before="0" w:beforeAutospacing="0" w:after="0" w:afterAutospacing="0"/>
        <w:contextualSpacing/>
        <w:jc w:val="center"/>
        <w:rPr>
          <w:rFonts w:ascii="Arial" w:hAnsi="Arial" w:cs="Arial"/>
          <w:color w:val="auto"/>
          <w:sz w:val="20"/>
        </w:rPr>
      </w:pP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действия</w:t>
      </w:r>
      <w:r w:rsidR="0026722D" w:rsidRPr="00322AE3">
        <w:rPr>
          <w:rFonts w:ascii="Arial" w:hAnsi="Arial" w:cs="Arial"/>
          <w:color w:val="auto"/>
          <w:sz w:val="20"/>
        </w:rPr>
        <w:t xml:space="preserve"> </w:t>
      </w:r>
      <w:r w:rsidRPr="00322AE3">
        <w:rPr>
          <w:rFonts w:ascii="Arial" w:hAnsi="Arial" w:cs="Arial"/>
          <w:color w:val="auto"/>
          <w:sz w:val="20"/>
        </w:rPr>
        <w:t>(бездействия)</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решения,</w:t>
      </w:r>
      <w:r w:rsidR="0026722D" w:rsidRPr="00322AE3">
        <w:rPr>
          <w:rFonts w:ascii="Arial" w:hAnsi="Arial" w:cs="Arial"/>
          <w:color w:val="auto"/>
          <w:sz w:val="20"/>
        </w:rPr>
        <w:t xml:space="preserve"> </w:t>
      </w:r>
      <w:r w:rsidRPr="00322AE3">
        <w:rPr>
          <w:rFonts w:ascii="Arial" w:hAnsi="Arial" w:cs="Arial"/>
          <w:color w:val="auto"/>
          <w:sz w:val="20"/>
        </w:rPr>
        <w:t>осуществленные</w:t>
      </w:r>
      <w:r w:rsidR="0026722D" w:rsidRPr="00322AE3">
        <w:rPr>
          <w:rFonts w:ascii="Arial" w:hAnsi="Arial" w:cs="Arial"/>
          <w:color w:val="auto"/>
          <w:sz w:val="20"/>
        </w:rPr>
        <w:t xml:space="preserve"> </w:t>
      </w:r>
      <w:r w:rsidRPr="00322AE3">
        <w:rPr>
          <w:rFonts w:ascii="Arial" w:hAnsi="Arial" w:cs="Arial"/>
          <w:color w:val="auto"/>
          <w:sz w:val="20"/>
        </w:rPr>
        <w:t>(принятые)</w:t>
      </w:r>
    </w:p>
    <w:p w:rsidR="00BF07DA" w:rsidRPr="00322AE3" w:rsidRDefault="00BF07DA" w:rsidP="00A40E14">
      <w:pPr>
        <w:pStyle w:val="af6"/>
        <w:spacing w:before="0" w:beforeAutospacing="0" w:after="0" w:afterAutospacing="0"/>
        <w:contextualSpacing/>
        <w:jc w:val="center"/>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ходе</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39"/>
      </w:tblGrid>
      <w:tr w:rsidR="00BF07DA" w:rsidRPr="00322AE3" w:rsidTr="0019331D">
        <w:trPr>
          <w:cantSplit/>
          <w:tblCellSpacing w:w="15" w:type="dxa"/>
        </w:trPr>
        <w:tc>
          <w:tcPr>
            <w:tcW w:w="4980" w:type="pct"/>
            <w:vAlign w:val="center"/>
            <w:hideMark/>
          </w:tcPr>
          <w:p w:rsidR="00BF07DA" w:rsidRPr="00322AE3" w:rsidRDefault="0026722D" w:rsidP="0019331D">
            <w:pPr>
              <w:pStyle w:val="af6"/>
              <w:spacing w:before="0" w:beforeAutospacing="0" w:after="0" w:afterAutospacing="0"/>
              <w:contextualSpacing/>
              <w:jc w:val="center"/>
              <w:rPr>
                <w:rFonts w:ascii="Arial" w:hAnsi="Arial" w:cs="Arial"/>
                <w:color w:val="auto"/>
                <w:sz w:val="20"/>
              </w:rPr>
            </w:pPr>
            <w:r w:rsidRPr="00322AE3">
              <w:rPr>
                <w:rFonts w:ascii="Arial" w:hAnsi="Arial" w:cs="Arial"/>
                <w:color w:val="auto"/>
                <w:sz w:val="20"/>
              </w:rPr>
              <w:t xml:space="preserve"> </w:t>
            </w:r>
          </w:p>
        </w:tc>
      </w:tr>
      <w:tr w:rsidR="00BF07DA" w:rsidRPr="00322AE3" w:rsidTr="0019331D">
        <w:trPr>
          <w:cantSplit/>
          <w:tblCellSpacing w:w="15" w:type="dxa"/>
        </w:trPr>
        <w:tc>
          <w:tcPr>
            <w:tcW w:w="4980" w:type="pct"/>
            <w:vAlign w:val="center"/>
            <w:hideMark/>
          </w:tcPr>
          <w:p w:rsidR="00BF07DA" w:rsidRPr="00322AE3" w:rsidRDefault="00BF07DA" w:rsidP="0019331D">
            <w:pPr>
              <w:pStyle w:val="af6"/>
              <w:spacing w:before="0" w:beforeAutospacing="0" w:after="0" w:afterAutospacing="0"/>
              <w:contextualSpacing/>
              <w:jc w:val="center"/>
              <w:rPr>
                <w:rFonts w:ascii="Arial" w:hAnsi="Arial" w:cs="Arial"/>
                <w:color w:val="auto"/>
                <w:sz w:val="20"/>
              </w:rPr>
            </w:pPr>
            <w:r w:rsidRPr="00322AE3">
              <w:rPr>
                <w:rFonts w:ascii="Arial" w:hAnsi="Arial" w:cs="Arial"/>
                <w:color w:val="auto"/>
                <w:sz w:val="20"/>
              </w:rPr>
              <w:t>(наименование</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должность,</w:t>
            </w:r>
            <w:r w:rsidR="0026722D" w:rsidRPr="00322AE3">
              <w:rPr>
                <w:rFonts w:ascii="Arial" w:hAnsi="Arial" w:cs="Arial"/>
                <w:color w:val="auto"/>
                <w:sz w:val="20"/>
              </w:rPr>
              <w:t xml:space="preserve"> </w:t>
            </w:r>
            <w:r w:rsidRPr="00322AE3">
              <w:rPr>
                <w:rFonts w:ascii="Arial" w:hAnsi="Arial" w:cs="Arial"/>
                <w:color w:val="auto"/>
                <w:sz w:val="20"/>
              </w:rPr>
              <w:t>Ф.И.О.</w:t>
            </w:r>
            <w:r w:rsidR="0026722D" w:rsidRPr="00322AE3">
              <w:rPr>
                <w:rFonts w:ascii="Arial" w:hAnsi="Arial" w:cs="Arial"/>
                <w:color w:val="auto"/>
                <w:sz w:val="20"/>
              </w:rPr>
              <w:t xml:space="preserve"> </w:t>
            </w:r>
            <w:r w:rsidRPr="00322AE3">
              <w:rPr>
                <w:rFonts w:ascii="Arial" w:hAnsi="Arial" w:cs="Arial"/>
                <w:color w:val="auto"/>
                <w:sz w:val="20"/>
              </w:rPr>
              <w:t>должностного</w:t>
            </w:r>
            <w:r w:rsidR="0026722D" w:rsidRPr="00322AE3">
              <w:rPr>
                <w:rFonts w:ascii="Arial" w:hAnsi="Arial" w:cs="Arial"/>
                <w:color w:val="auto"/>
                <w:sz w:val="20"/>
              </w:rPr>
              <w:t xml:space="preserve"> </w:t>
            </w:r>
            <w:r w:rsidRPr="00322AE3">
              <w:rPr>
                <w:rFonts w:ascii="Arial" w:hAnsi="Arial" w:cs="Arial"/>
                <w:color w:val="auto"/>
                <w:sz w:val="20"/>
              </w:rPr>
              <w:t>лица</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r w:rsidRPr="00322AE3">
              <w:rPr>
                <w:rFonts w:ascii="Arial" w:hAnsi="Arial" w:cs="Arial"/>
                <w:color w:val="auto"/>
                <w:sz w:val="20"/>
              </w:rPr>
              <w:t>МФЦ,</w:t>
            </w:r>
            <w:r w:rsidR="0026722D" w:rsidRPr="00322AE3">
              <w:rPr>
                <w:rFonts w:ascii="Arial" w:hAnsi="Arial" w:cs="Arial"/>
                <w:color w:val="auto"/>
                <w:sz w:val="20"/>
              </w:rPr>
              <w:t xml:space="preserve"> </w:t>
            </w:r>
            <w:r w:rsidRPr="00322AE3">
              <w:rPr>
                <w:rFonts w:ascii="Arial" w:hAnsi="Arial" w:cs="Arial"/>
                <w:color w:val="auto"/>
                <w:sz w:val="20"/>
              </w:rPr>
              <w:t>Ф.И.О.</w:t>
            </w:r>
            <w:r w:rsidR="0026722D" w:rsidRPr="00322AE3">
              <w:rPr>
                <w:rFonts w:ascii="Arial" w:hAnsi="Arial" w:cs="Arial"/>
                <w:color w:val="auto"/>
                <w:sz w:val="20"/>
              </w:rPr>
              <w:t xml:space="preserve"> </w:t>
            </w:r>
            <w:r w:rsidRPr="00322AE3">
              <w:rPr>
                <w:rFonts w:ascii="Arial" w:hAnsi="Arial" w:cs="Arial"/>
                <w:color w:val="auto"/>
                <w:sz w:val="20"/>
              </w:rPr>
              <w:t>руководителя,</w:t>
            </w:r>
            <w:r w:rsidR="0026722D" w:rsidRPr="00322AE3">
              <w:rPr>
                <w:rFonts w:ascii="Arial" w:hAnsi="Arial" w:cs="Arial"/>
                <w:color w:val="auto"/>
                <w:sz w:val="20"/>
              </w:rPr>
              <w:t xml:space="preserve"> </w:t>
            </w:r>
            <w:r w:rsidRPr="00322AE3">
              <w:rPr>
                <w:rFonts w:ascii="Arial" w:hAnsi="Arial" w:cs="Arial"/>
                <w:color w:val="auto"/>
                <w:sz w:val="20"/>
              </w:rPr>
              <w:t>работника,</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Ф.И.О.</w:t>
            </w:r>
            <w:r w:rsidR="0026722D" w:rsidRPr="00322AE3">
              <w:rPr>
                <w:rFonts w:ascii="Arial" w:hAnsi="Arial" w:cs="Arial"/>
                <w:color w:val="auto"/>
                <w:sz w:val="20"/>
              </w:rPr>
              <w:t xml:space="preserve"> </w:t>
            </w:r>
            <w:r w:rsidRPr="00322AE3">
              <w:rPr>
                <w:rFonts w:ascii="Arial" w:hAnsi="Arial" w:cs="Arial"/>
                <w:color w:val="auto"/>
                <w:sz w:val="20"/>
              </w:rPr>
              <w:t>руководителя,</w:t>
            </w:r>
            <w:r w:rsidR="0026722D" w:rsidRPr="00322AE3">
              <w:rPr>
                <w:rFonts w:ascii="Arial" w:hAnsi="Arial" w:cs="Arial"/>
                <w:color w:val="auto"/>
                <w:sz w:val="20"/>
              </w:rPr>
              <w:t xml:space="preserve"> </w:t>
            </w:r>
            <w:r w:rsidRPr="00322AE3">
              <w:rPr>
                <w:rFonts w:ascii="Arial" w:hAnsi="Arial" w:cs="Arial"/>
                <w:color w:val="auto"/>
                <w:sz w:val="20"/>
              </w:rPr>
              <w:t>работника,</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подается</w:t>
            </w:r>
            <w:r w:rsidR="0026722D" w:rsidRPr="00322AE3">
              <w:rPr>
                <w:rFonts w:ascii="Arial" w:hAnsi="Arial" w:cs="Arial"/>
                <w:color w:val="auto"/>
                <w:sz w:val="20"/>
              </w:rPr>
              <w:t xml:space="preserve"> </w:t>
            </w:r>
            <w:r w:rsidRPr="00322AE3">
              <w:rPr>
                <w:rFonts w:ascii="Arial" w:hAnsi="Arial" w:cs="Arial"/>
                <w:color w:val="auto"/>
                <w:sz w:val="20"/>
              </w:rPr>
              <w:t>жалоба)</w:t>
            </w:r>
          </w:p>
        </w:tc>
      </w:tr>
    </w:tbl>
    <w:p w:rsidR="00BF07DA" w:rsidRPr="00322AE3" w:rsidRDefault="0026722D" w:rsidP="00A40E14">
      <w:pPr>
        <w:pStyle w:val="af6"/>
        <w:spacing w:before="0" w:beforeAutospacing="0" w:after="0" w:afterAutospacing="0"/>
        <w:contextualSpacing/>
        <w:rPr>
          <w:rFonts w:ascii="Arial" w:hAnsi="Arial" w:cs="Arial"/>
          <w:color w:val="auto"/>
          <w:sz w:val="20"/>
        </w:rPr>
      </w:pPr>
      <w:r w:rsidRPr="00322AE3">
        <w:rPr>
          <w:rFonts w:ascii="Arial" w:hAnsi="Arial" w:cs="Arial"/>
          <w:color w:val="auto"/>
          <w:sz w:val="20"/>
        </w:rPr>
        <w:t xml:space="preserve"> </w:t>
      </w:r>
      <w:r w:rsidR="00BF07DA" w:rsidRPr="00322AE3">
        <w:rPr>
          <w:rFonts w:ascii="Arial" w:hAnsi="Arial" w:cs="Arial"/>
          <w:color w:val="auto"/>
          <w:sz w:val="20"/>
        </w:rPr>
        <w:t>1.</w:t>
      </w:r>
      <w:r w:rsidRPr="00322AE3">
        <w:rPr>
          <w:rFonts w:ascii="Arial" w:hAnsi="Arial" w:cs="Arial"/>
          <w:color w:val="auto"/>
          <w:sz w:val="20"/>
        </w:rPr>
        <w:t xml:space="preserve"> </w:t>
      </w:r>
      <w:r w:rsidR="00BF07DA" w:rsidRPr="00322AE3">
        <w:rPr>
          <w:rFonts w:ascii="Arial" w:hAnsi="Arial" w:cs="Arial"/>
          <w:color w:val="auto"/>
          <w:sz w:val="20"/>
        </w:rPr>
        <w:t>Предмет</w:t>
      </w:r>
      <w:r w:rsidRPr="00322AE3">
        <w:rPr>
          <w:rFonts w:ascii="Arial" w:hAnsi="Arial" w:cs="Arial"/>
          <w:color w:val="auto"/>
          <w:sz w:val="20"/>
        </w:rPr>
        <w:t xml:space="preserve"> </w:t>
      </w:r>
      <w:r w:rsidR="00BF07DA" w:rsidRPr="00322AE3">
        <w:rPr>
          <w:rFonts w:ascii="Arial" w:hAnsi="Arial" w:cs="Arial"/>
          <w:color w:val="auto"/>
          <w:sz w:val="20"/>
        </w:rPr>
        <w:t>жалобы</w:t>
      </w:r>
      <w:r w:rsidRPr="00322AE3">
        <w:rPr>
          <w:rFonts w:ascii="Arial" w:hAnsi="Arial" w:cs="Arial"/>
          <w:color w:val="auto"/>
          <w:sz w:val="20"/>
        </w:rPr>
        <w:t xml:space="preserve"> </w:t>
      </w:r>
      <w:r w:rsidR="00BF07DA" w:rsidRPr="00322AE3">
        <w:rPr>
          <w:rFonts w:ascii="Arial" w:hAnsi="Arial" w:cs="Arial"/>
          <w:color w:val="auto"/>
          <w:sz w:val="20"/>
        </w:rPr>
        <w:t>(краткое</w:t>
      </w:r>
      <w:r w:rsidRPr="00322AE3">
        <w:rPr>
          <w:rFonts w:ascii="Arial" w:hAnsi="Arial" w:cs="Arial"/>
          <w:color w:val="auto"/>
          <w:sz w:val="20"/>
        </w:rPr>
        <w:t xml:space="preserve"> </w:t>
      </w:r>
      <w:r w:rsidR="00BF07DA" w:rsidRPr="00322AE3">
        <w:rPr>
          <w:rFonts w:ascii="Arial" w:hAnsi="Arial" w:cs="Arial"/>
          <w:color w:val="auto"/>
          <w:sz w:val="20"/>
        </w:rPr>
        <w:t>изложение</w:t>
      </w:r>
      <w:r w:rsidRPr="00322AE3">
        <w:rPr>
          <w:rFonts w:ascii="Arial" w:hAnsi="Arial" w:cs="Arial"/>
          <w:color w:val="auto"/>
          <w:sz w:val="20"/>
        </w:rPr>
        <w:t xml:space="preserve"> </w:t>
      </w:r>
      <w:r w:rsidR="00BF07DA" w:rsidRPr="00322AE3">
        <w:rPr>
          <w:rFonts w:ascii="Arial" w:hAnsi="Arial" w:cs="Arial"/>
          <w:color w:val="auto"/>
          <w:sz w:val="20"/>
        </w:rPr>
        <w:t>обжалуемых</w:t>
      </w:r>
      <w:r w:rsidRPr="00322AE3">
        <w:rPr>
          <w:rFonts w:ascii="Arial" w:hAnsi="Arial" w:cs="Arial"/>
          <w:color w:val="auto"/>
          <w:sz w:val="20"/>
        </w:rPr>
        <w:t xml:space="preserve"> </w:t>
      </w:r>
      <w:r w:rsidR="00BF07DA" w:rsidRPr="00322AE3">
        <w:rPr>
          <w:rFonts w:ascii="Arial" w:hAnsi="Arial" w:cs="Arial"/>
          <w:color w:val="auto"/>
          <w:sz w:val="20"/>
        </w:rPr>
        <w:t>действий</w:t>
      </w:r>
      <w:r w:rsidRPr="00322AE3">
        <w:rPr>
          <w:rFonts w:ascii="Arial" w:hAnsi="Arial" w:cs="Arial"/>
          <w:color w:val="auto"/>
          <w:sz w:val="20"/>
        </w:rPr>
        <w:t xml:space="preserve"> </w:t>
      </w:r>
      <w:r w:rsidR="00BF07DA" w:rsidRPr="00322AE3">
        <w:rPr>
          <w:rFonts w:ascii="Arial" w:hAnsi="Arial" w:cs="Arial"/>
          <w:color w:val="auto"/>
          <w:sz w:val="20"/>
        </w:rPr>
        <w:t>(бездействий)</w:t>
      </w:r>
      <w:r w:rsidRPr="00322AE3">
        <w:rPr>
          <w:rFonts w:ascii="Arial" w:hAnsi="Arial" w:cs="Arial"/>
          <w:color w:val="auto"/>
          <w:sz w:val="20"/>
        </w:rPr>
        <w:t xml:space="preserve"> </w:t>
      </w:r>
      <w:r w:rsidR="00BF07DA" w:rsidRPr="00322AE3">
        <w:rPr>
          <w:rFonts w:ascii="Arial" w:hAnsi="Arial" w:cs="Arial"/>
          <w:color w:val="auto"/>
          <w:sz w:val="20"/>
        </w:rPr>
        <w:t>или</w:t>
      </w:r>
      <w:r w:rsidRPr="00322AE3">
        <w:rPr>
          <w:rFonts w:ascii="Arial" w:hAnsi="Arial" w:cs="Arial"/>
          <w:color w:val="auto"/>
          <w:sz w:val="20"/>
        </w:rPr>
        <w:t xml:space="preserve"> </w:t>
      </w:r>
      <w:r w:rsidR="00BF07DA" w:rsidRPr="00322AE3">
        <w:rPr>
          <w:rFonts w:ascii="Arial" w:hAnsi="Arial" w:cs="Arial"/>
          <w:color w:val="auto"/>
          <w:sz w:val="20"/>
        </w:rPr>
        <w:t>решений)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39"/>
      </w:tblGrid>
      <w:tr w:rsidR="00BF07DA" w:rsidRPr="00322AE3" w:rsidTr="0019331D">
        <w:trPr>
          <w:cantSplit/>
          <w:tblCellSpacing w:w="15" w:type="dxa"/>
        </w:trPr>
        <w:tc>
          <w:tcPr>
            <w:tcW w:w="4980" w:type="pct"/>
            <w:vAlign w:val="center"/>
            <w:hideMark/>
          </w:tcPr>
          <w:p w:rsidR="00BF07DA" w:rsidRPr="00322AE3" w:rsidRDefault="0026722D" w:rsidP="0019331D">
            <w:pPr>
              <w:pStyle w:val="af6"/>
              <w:spacing w:before="0" w:beforeAutospacing="0" w:after="0" w:afterAutospacing="0"/>
              <w:contextualSpacing/>
              <w:jc w:val="center"/>
              <w:rPr>
                <w:rFonts w:ascii="Arial" w:hAnsi="Arial" w:cs="Arial"/>
                <w:color w:val="auto"/>
                <w:sz w:val="20"/>
              </w:rPr>
            </w:pPr>
            <w:r w:rsidRPr="00322AE3">
              <w:rPr>
                <w:rFonts w:ascii="Arial" w:hAnsi="Arial" w:cs="Arial"/>
                <w:color w:val="auto"/>
                <w:sz w:val="20"/>
              </w:rPr>
              <w:t xml:space="preserve"> </w:t>
            </w:r>
          </w:p>
        </w:tc>
      </w:tr>
    </w:tbl>
    <w:p w:rsidR="00BF07DA" w:rsidRPr="00322AE3" w:rsidRDefault="00BF07DA" w:rsidP="00A40E14">
      <w:pPr>
        <w:pStyle w:val="af6"/>
        <w:spacing w:before="0" w:beforeAutospacing="0" w:after="0" w:afterAutospacing="0"/>
        <w:contextualSpacing/>
        <w:rPr>
          <w:rFonts w:ascii="Arial" w:hAnsi="Arial" w:cs="Arial"/>
          <w:color w:val="auto"/>
          <w:sz w:val="20"/>
        </w:rPr>
      </w:pPr>
      <w:r w:rsidRPr="00322AE3">
        <w:rPr>
          <w:rFonts w:ascii="Arial" w:hAnsi="Arial" w:cs="Arial"/>
          <w:color w:val="auto"/>
          <w:sz w:val="20"/>
        </w:rPr>
        <w:t>2.</w:t>
      </w:r>
      <w:r w:rsidR="0026722D" w:rsidRPr="00322AE3">
        <w:rPr>
          <w:rFonts w:ascii="Arial" w:hAnsi="Arial" w:cs="Arial"/>
          <w:color w:val="auto"/>
          <w:sz w:val="20"/>
        </w:rPr>
        <w:t xml:space="preserve"> </w:t>
      </w:r>
      <w:r w:rsidRPr="00322AE3">
        <w:rPr>
          <w:rFonts w:ascii="Arial" w:hAnsi="Arial" w:cs="Arial"/>
          <w:color w:val="auto"/>
          <w:sz w:val="20"/>
        </w:rPr>
        <w:t>Причина</w:t>
      </w:r>
      <w:r w:rsidR="0026722D" w:rsidRPr="00322AE3">
        <w:rPr>
          <w:rFonts w:ascii="Arial" w:hAnsi="Arial" w:cs="Arial"/>
          <w:color w:val="auto"/>
          <w:sz w:val="20"/>
        </w:rPr>
        <w:t xml:space="preserve"> </w:t>
      </w:r>
      <w:r w:rsidRPr="00322AE3">
        <w:rPr>
          <w:rFonts w:ascii="Arial" w:hAnsi="Arial" w:cs="Arial"/>
          <w:color w:val="auto"/>
          <w:sz w:val="20"/>
        </w:rPr>
        <w:t>несогласия</w:t>
      </w:r>
      <w:r w:rsidR="0026722D" w:rsidRPr="00322AE3">
        <w:rPr>
          <w:rFonts w:ascii="Arial" w:hAnsi="Arial" w:cs="Arial"/>
          <w:color w:val="auto"/>
          <w:sz w:val="20"/>
        </w:rPr>
        <w:t xml:space="preserve"> </w:t>
      </w:r>
      <w:r w:rsidRPr="00322AE3">
        <w:rPr>
          <w:rFonts w:ascii="Arial" w:hAnsi="Arial" w:cs="Arial"/>
          <w:color w:val="auto"/>
          <w:sz w:val="20"/>
        </w:rPr>
        <w:t>(основания,</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которым</w:t>
      </w:r>
      <w:r w:rsidR="0026722D" w:rsidRPr="00322AE3">
        <w:rPr>
          <w:rFonts w:ascii="Arial" w:hAnsi="Arial" w:cs="Arial"/>
          <w:color w:val="auto"/>
          <w:sz w:val="20"/>
        </w:rPr>
        <w:t xml:space="preserve"> </w:t>
      </w:r>
      <w:r w:rsidRPr="00322AE3">
        <w:rPr>
          <w:rFonts w:ascii="Arial" w:hAnsi="Arial" w:cs="Arial"/>
          <w:color w:val="auto"/>
          <w:sz w:val="20"/>
        </w:rPr>
        <w:t>лицо,</w:t>
      </w:r>
      <w:r w:rsidR="0026722D" w:rsidRPr="00322AE3">
        <w:rPr>
          <w:rFonts w:ascii="Arial" w:hAnsi="Arial" w:cs="Arial"/>
          <w:color w:val="auto"/>
          <w:sz w:val="20"/>
        </w:rPr>
        <w:t xml:space="preserve"> </w:t>
      </w:r>
      <w:r w:rsidRPr="00322AE3">
        <w:rPr>
          <w:rFonts w:ascii="Arial" w:hAnsi="Arial" w:cs="Arial"/>
          <w:color w:val="auto"/>
          <w:sz w:val="20"/>
        </w:rPr>
        <w:t>подающее</w:t>
      </w:r>
      <w:r w:rsidR="0026722D" w:rsidRPr="00322AE3">
        <w:rPr>
          <w:rFonts w:ascii="Arial" w:hAnsi="Arial" w:cs="Arial"/>
          <w:color w:val="auto"/>
          <w:sz w:val="20"/>
        </w:rPr>
        <w:t xml:space="preserve"> </w:t>
      </w:r>
      <w:r w:rsidRPr="00322AE3">
        <w:rPr>
          <w:rFonts w:ascii="Arial" w:hAnsi="Arial" w:cs="Arial"/>
          <w:color w:val="auto"/>
          <w:sz w:val="20"/>
        </w:rPr>
        <w:t>жалобу,</w:t>
      </w:r>
      <w:r w:rsidR="0026722D" w:rsidRPr="00322AE3">
        <w:rPr>
          <w:rFonts w:ascii="Arial" w:hAnsi="Arial" w:cs="Arial"/>
          <w:color w:val="auto"/>
          <w:sz w:val="20"/>
        </w:rPr>
        <w:t xml:space="preserve"> </w:t>
      </w:r>
      <w:r w:rsidRPr="00322AE3">
        <w:rPr>
          <w:rFonts w:ascii="Arial" w:hAnsi="Arial" w:cs="Arial"/>
          <w:color w:val="auto"/>
          <w:sz w:val="20"/>
        </w:rPr>
        <w:t>несогласно</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действием</w:t>
      </w:r>
      <w:r w:rsidR="0026722D" w:rsidRPr="00322AE3">
        <w:rPr>
          <w:rFonts w:ascii="Arial" w:hAnsi="Arial" w:cs="Arial"/>
          <w:color w:val="auto"/>
          <w:sz w:val="20"/>
        </w:rPr>
        <w:t xml:space="preserve"> </w:t>
      </w:r>
      <w:r w:rsidRPr="00322AE3">
        <w:rPr>
          <w:rFonts w:ascii="Arial" w:hAnsi="Arial" w:cs="Arial"/>
          <w:color w:val="auto"/>
          <w:sz w:val="20"/>
        </w:rPr>
        <w:t>(бездействием)</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решением</w:t>
      </w:r>
      <w:r w:rsidR="0026722D" w:rsidRPr="00322AE3">
        <w:rPr>
          <w:rFonts w:ascii="Arial" w:hAnsi="Arial" w:cs="Arial"/>
          <w:color w:val="auto"/>
          <w:sz w:val="20"/>
        </w:rPr>
        <w:t xml:space="preserve"> </w:t>
      </w:r>
      <w:r w:rsidRPr="00322AE3">
        <w:rPr>
          <w:rFonts w:ascii="Arial" w:hAnsi="Arial" w:cs="Arial"/>
          <w:color w:val="auto"/>
          <w:sz w:val="20"/>
        </w:rPr>
        <w:t>со</w:t>
      </w:r>
      <w:r w:rsidR="0026722D" w:rsidRPr="00322AE3">
        <w:rPr>
          <w:rFonts w:ascii="Arial" w:hAnsi="Arial" w:cs="Arial"/>
          <w:color w:val="auto"/>
          <w:sz w:val="20"/>
        </w:rPr>
        <w:t xml:space="preserve"> </w:t>
      </w:r>
      <w:r w:rsidRPr="00322AE3">
        <w:rPr>
          <w:rFonts w:ascii="Arial" w:hAnsi="Arial" w:cs="Arial"/>
          <w:color w:val="auto"/>
          <w:sz w:val="20"/>
        </w:rPr>
        <w:t>ссылками</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пункты</w:t>
      </w:r>
      <w:r w:rsidR="0026722D" w:rsidRPr="00322AE3">
        <w:rPr>
          <w:rFonts w:ascii="Arial" w:hAnsi="Arial" w:cs="Arial"/>
          <w:color w:val="auto"/>
          <w:sz w:val="20"/>
        </w:rPr>
        <w:t xml:space="preserve"> </w:t>
      </w:r>
      <w:r w:rsidRPr="00322AE3">
        <w:rPr>
          <w:rFonts w:ascii="Arial" w:hAnsi="Arial" w:cs="Arial"/>
          <w:color w:val="auto"/>
          <w:sz w:val="20"/>
        </w:rPr>
        <w:t>административного</w:t>
      </w:r>
      <w:r w:rsidR="0026722D" w:rsidRPr="00322AE3">
        <w:rPr>
          <w:rFonts w:ascii="Arial" w:hAnsi="Arial" w:cs="Arial"/>
          <w:color w:val="auto"/>
          <w:sz w:val="20"/>
        </w:rPr>
        <w:t xml:space="preserve"> </w:t>
      </w:r>
      <w:r w:rsidRPr="00322AE3">
        <w:rPr>
          <w:rFonts w:ascii="Arial" w:hAnsi="Arial" w:cs="Arial"/>
          <w:color w:val="auto"/>
          <w:sz w:val="20"/>
        </w:rPr>
        <w:t>регламента,</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статьи</w:t>
      </w:r>
      <w:r w:rsidR="0026722D" w:rsidRPr="00322AE3">
        <w:rPr>
          <w:rFonts w:ascii="Arial" w:hAnsi="Arial" w:cs="Arial"/>
          <w:color w:val="auto"/>
          <w:sz w:val="20"/>
        </w:rPr>
        <w:t xml:space="preserve"> </w:t>
      </w:r>
      <w:r w:rsidRPr="00322AE3">
        <w:rPr>
          <w:rFonts w:ascii="Arial" w:hAnsi="Arial" w:cs="Arial"/>
          <w:color w:val="auto"/>
          <w:sz w:val="20"/>
        </w:rPr>
        <w:t>закона)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139"/>
      </w:tblGrid>
      <w:tr w:rsidR="00BF07DA" w:rsidRPr="00322AE3" w:rsidTr="0019331D">
        <w:trPr>
          <w:cantSplit/>
          <w:tblCellSpacing w:w="15" w:type="dxa"/>
        </w:trPr>
        <w:tc>
          <w:tcPr>
            <w:tcW w:w="4980" w:type="pct"/>
            <w:vAlign w:val="center"/>
            <w:hideMark/>
          </w:tcPr>
          <w:p w:rsidR="00BF07DA" w:rsidRPr="00322AE3" w:rsidRDefault="0026722D" w:rsidP="0019331D">
            <w:pPr>
              <w:pStyle w:val="af6"/>
              <w:spacing w:before="0" w:beforeAutospacing="0" w:after="0" w:afterAutospacing="0"/>
              <w:contextualSpacing/>
              <w:jc w:val="center"/>
              <w:rPr>
                <w:rFonts w:ascii="Arial" w:hAnsi="Arial" w:cs="Arial"/>
                <w:color w:val="auto"/>
                <w:sz w:val="20"/>
              </w:rPr>
            </w:pPr>
            <w:r w:rsidRPr="00322AE3">
              <w:rPr>
                <w:rFonts w:ascii="Arial" w:hAnsi="Arial" w:cs="Arial"/>
                <w:color w:val="auto"/>
                <w:sz w:val="20"/>
              </w:rPr>
              <w:t xml:space="preserve"> </w:t>
            </w:r>
          </w:p>
        </w:tc>
      </w:tr>
    </w:tbl>
    <w:p w:rsidR="00BF07DA" w:rsidRPr="00322AE3" w:rsidRDefault="00BF07DA" w:rsidP="00A40E14">
      <w:pPr>
        <w:pStyle w:val="af6"/>
        <w:spacing w:before="0" w:beforeAutospacing="0" w:after="0" w:afterAutospacing="0"/>
        <w:contextualSpacing/>
        <w:rPr>
          <w:rFonts w:ascii="Arial" w:hAnsi="Arial" w:cs="Arial"/>
          <w:color w:val="auto"/>
          <w:sz w:val="20"/>
        </w:rPr>
      </w:pPr>
      <w:r w:rsidRPr="00322AE3">
        <w:rPr>
          <w:rFonts w:ascii="Arial" w:hAnsi="Arial" w:cs="Arial"/>
          <w:color w:val="auto"/>
          <w:sz w:val="20"/>
        </w:rPr>
        <w:t>3.</w:t>
      </w:r>
      <w:r w:rsidR="0026722D" w:rsidRPr="00322AE3">
        <w:rPr>
          <w:rFonts w:ascii="Arial" w:hAnsi="Arial" w:cs="Arial"/>
          <w:color w:val="auto"/>
          <w:sz w:val="20"/>
        </w:rPr>
        <w:t xml:space="preserve"> </w:t>
      </w:r>
      <w:r w:rsidRPr="00322AE3">
        <w:rPr>
          <w:rFonts w:ascii="Arial" w:hAnsi="Arial" w:cs="Arial"/>
          <w:color w:val="auto"/>
          <w:sz w:val="20"/>
        </w:rPr>
        <w:t>Приложение:</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либо</w:t>
      </w:r>
      <w:r w:rsidR="0026722D" w:rsidRPr="00322AE3">
        <w:rPr>
          <w:rFonts w:ascii="Arial" w:hAnsi="Arial" w:cs="Arial"/>
          <w:color w:val="auto"/>
          <w:sz w:val="20"/>
        </w:rPr>
        <w:t xml:space="preserve"> </w:t>
      </w:r>
      <w:r w:rsidRPr="00322AE3">
        <w:rPr>
          <w:rFonts w:ascii="Arial" w:hAnsi="Arial" w:cs="Arial"/>
          <w:color w:val="auto"/>
          <w:sz w:val="20"/>
        </w:rPr>
        <w:t>копии</w:t>
      </w:r>
      <w:r w:rsidR="0026722D" w:rsidRPr="00322AE3">
        <w:rPr>
          <w:rFonts w:ascii="Arial" w:hAnsi="Arial" w:cs="Arial"/>
          <w:color w:val="auto"/>
          <w:sz w:val="20"/>
        </w:rPr>
        <w:t xml:space="preserve"> </w:t>
      </w:r>
      <w:r w:rsidRPr="00322AE3">
        <w:rPr>
          <w:rFonts w:ascii="Arial" w:hAnsi="Arial" w:cs="Arial"/>
          <w:color w:val="auto"/>
          <w:sz w:val="20"/>
        </w:rPr>
        <w:t>документов,</w:t>
      </w:r>
      <w:r w:rsidR="0026722D" w:rsidRPr="00322AE3">
        <w:rPr>
          <w:rFonts w:ascii="Arial" w:hAnsi="Arial" w:cs="Arial"/>
          <w:color w:val="auto"/>
          <w:sz w:val="20"/>
        </w:rPr>
        <w:t xml:space="preserve"> </w:t>
      </w:r>
      <w:r w:rsidRPr="00322AE3">
        <w:rPr>
          <w:rFonts w:ascii="Arial" w:hAnsi="Arial" w:cs="Arial"/>
          <w:color w:val="auto"/>
          <w:sz w:val="20"/>
        </w:rPr>
        <w:t>подтверждающие</w:t>
      </w:r>
      <w:r w:rsidR="0026722D" w:rsidRPr="00322AE3">
        <w:rPr>
          <w:rFonts w:ascii="Arial" w:hAnsi="Arial" w:cs="Arial"/>
          <w:color w:val="auto"/>
          <w:sz w:val="20"/>
        </w:rPr>
        <w:t xml:space="preserve"> </w:t>
      </w:r>
      <w:r w:rsidRPr="00322AE3">
        <w:rPr>
          <w:rFonts w:ascii="Arial" w:hAnsi="Arial" w:cs="Arial"/>
          <w:color w:val="auto"/>
          <w:sz w:val="20"/>
        </w:rPr>
        <w:t>изложенные</w:t>
      </w:r>
      <w:r w:rsidR="0026722D" w:rsidRPr="00322AE3">
        <w:rPr>
          <w:rFonts w:ascii="Arial" w:hAnsi="Arial" w:cs="Arial"/>
          <w:color w:val="auto"/>
          <w:sz w:val="20"/>
        </w:rPr>
        <w:t xml:space="preserve"> </w:t>
      </w:r>
      <w:r w:rsidRPr="00322AE3">
        <w:rPr>
          <w:rFonts w:ascii="Arial" w:hAnsi="Arial" w:cs="Arial"/>
          <w:color w:val="auto"/>
          <w:sz w:val="20"/>
        </w:rPr>
        <w:t>обстоятельства)</w:t>
      </w:r>
    </w:p>
    <w:p w:rsidR="00BF07DA" w:rsidRPr="00322AE3" w:rsidRDefault="0026722D" w:rsidP="00A40E14">
      <w:pPr>
        <w:pStyle w:val="af6"/>
        <w:spacing w:before="0" w:beforeAutospacing="0" w:after="0" w:afterAutospacing="0"/>
        <w:contextualSpacing/>
        <w:rPr>
          <w:rFonts w:ascii="Arial" w:hAnsi="Arial" w:cs="Arial"/>
          <w:color w:val="auto"/>
          <w:sz w:val="20"/>
        </w:rPr>
      </w:pPr>
      <w:r w:rsidRPr="00322AE3">
        <w:rPr>
          <w:rFonts w:ascii="Arial" w:hAnsi="Arial" w:cs="Arial"/>
          <w:color w:val="auto"/>
          <w:sz w:val="20"/>
        </w:rPr>
        <w:t xml:space="preserve"> </w:t>
      </w:r>
      <w:r w:rsidR="00BF07DA" w:rsidRPr="00322AE3">
        <w:rPr>
          <w:rFonts w:ascii="Arial" w:hAnsi="Arial" w:cs="Arial"/>
          <w:color w:val="auto"/>
          <w:sz w:val="20"/>
        </w:rPr>
        <w:t>Способ</w:t>
      </w:r>
      <w:r w:rsidRPr="00322AE3">
        <w:rPr>
          <w:rFonts w:ascii="Arial" w:hAnsi="Arial" w:cs="Arial"/>
          <w:color w:val="auto"/>
          <w:sz w:val="20"/>
        </w:rPr>
        <w:t xml:space="preserve"> </w:t>
      </w:r>
      <w:r w:rsidR="00BF07DA" w:rsidRPr="00322AE3">
        <w:rPr>
          <w:rFonts w:ascii="Arial" w:hAnsi="Arial" w:cs="Arial"/>
          <w:color w:val="auto"/>
          <w:sz w:val="20"/>
        </w:rPr>
        <w:t>получения</w:t>
      </w:r>
      <w:r w:rsidRPr="00322AE3">
        <w:rPr>
          <w:rFonts w:ascii="Arial" w:hAnsi="Arial" w:cs="Arial"/>
          <w:color w:val="auto"/>
          <w:sz w:val="20"/>
        </w:rPr>
        <w:t xml:space="preserve"> </w:t>
      </w:r>
      <w:r w:rsidR="00BF07DA" w:rsidRPr="00322AE3">
        <w:rPr>
          <w:rFonts w:ascii="Arial" w:hAnsi="Arial" w:cs="Arial"/>
          <w:color w:val="auto"/>
          <w:sz w:val="20"/>
        </w:rPr>
        <w:t>ответа</w:t>
      </w:r>
      <w:r w:rsidRPr="00322AE3">
        <w:rPr>
          <w:rFonts w:ascii="Arial" w:hAnsi="Arial" w:cs="Arial"/>
          <w:color w:val="auto"/>
          <w:sz w:val="20"/>
        </w:rPr>
        <w:t xml:space="preserve"> </w:t>
      </w:r>
      <w:r w:rsidR="00BF07DA" w:rsidRPr="00322AE3">
        <w:rPr>
          <w:rFonts w:ascii="Arial" w:hAnsi="Arial" w:cs="Arial"/>
          <w:color w:val="auto"/>
          <w:sz w:val="20"/>
        </w:rPr>
        <w:t>(нужное</w:t>
      </w:r>
      <w:r w:rsidRPr="00322AE3">
        <w:rPr>
          <w:rFonts w:ascii="Arial" w:hAnsi="Arial" w:cs="Arial"/>
          <w:color w:val="auto"/>
          <w:sz w:val="20"/>
        </w:rPr>
        <w:t xml:space="preserve"> </w:t>
      </w:r>
      <w:r w:rsidR="00BF07DA" w:rsidRPr="00322AE3">
        <w:rPr>
          <w:rFonts w:ascii="Arial" w:hAnsi="Arial" w:cs="Arial"/>
          <w:color w:val="auto"/>
          <w:sz w:val="20"/>
        </w:rPr>
        <w:t>подчеркнуть):</w:t>
      </w:r>
    </w:p>
    <w:p w:rsidR="00BF07DA" w:rsidRPr="00322AE3" w:rsidRDefault="00BF07DA" w:rsidP="00A40E14">
      <w:pPr>
        <w:pStyle w:val="af6"/>
        <w:spacing w:before="0" w:beforeAutospacing="0" w:after="0" w:afterAutospacing="0"/>
        <w:contextualSpacing/>
        <w:rPr>
          <w:rFonts w:ascii="Arial" w:hAnsi="Arial" w:cs="Arial"/>
          <w:color w:val="auto"/>
          <w:sz w:val="20"/>
        </w:rPr>
      </w:pP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личном</w:t>
      </w:r>
      <w:r w:rsidR="0026722D" w:rsidRPr="00322AE3">
        <w:rPr>
          <w:rFonts w:ascii="Arial" w:hAnsi="Arial" w:cs="Arial"/>
          <w:color w:val="auto"/>
          <w:sz w:val="20"/>
        </w:rPr>
        <w:t xml:space="preserve"> </w:t>
      </w:r>
      <w:r w:rsidRPr="00322AE3">
        <w:rPr>
          <w:rFonts w:ascii="Arial" w:hAnsi="Arial" w:cs="Arial"/>
          <w:color w:val="auto"/>
          <w:sz w:val="20"/>
        </w:rPr>
        <w:t>обращении;</w:t>
      </w:r>
    </w:p>
    <w:p w:rsidR="00BF07DA" w:rsidRPr="00322AE3" w:rsidRDefault="00BF07DA" w:rsidP="00A40E14">
      <w:pPr>
        <w:pStyle w:val="af6"/>
        <w:spacing w:before="0" w:beforeAutospacing="0" w:after="0" w:afterAutospacing="0"/>
        <w:contextualSpacing/>
        <w:rPr>
          <w:rFonts w:ascii="Arial" w:hAnsi="Arial" w:cs="Arial"/>
          <w:color w:val="auto"/>
          <w:sz w:val="20"/>
        </w:rPr>
      </w:pP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посредством</w:t>
      </w:r>
      <w:r w:rsidR="0026722D" w:rsidRPr="00322AE3">
        <w:rPr>
          <w:rFonts w:ascii="Arial" w:hAnsi="Arial" w:cs="Arial"/>
          <w:color w:val="auto"/>
          <w:sz w:val="20"/>
        </w:rPr>
        <w:t xml:space="preserve"> </w:t>
      </w:r>
      <w:r w:rsidRPr="00322AE3">
        <w:rPr>
          <w:rFonts w:ascii="Arial" w:hAnsi="Arial" w:cs="Arial"/>
          <w:color w:val="auto"/>
          <w:sz w:val="20"/>
        </w:rPr>
        <w:t>почтового</w:t>
      </w:r>
      <w:r w:rsidR="0026722D" w:rsidRPr="00322AE3">
        <w:rPr>
          <w:rFonts w:ascii="Arial" w:hAnsi="Arial" w:cs="Arial"/>
          <w:color w:val="auto"/>
          <w:sz w:val="20"/>
        </w:rPr>
        <w:t xml:space="preserve"> </w:t>
      </w:r>
      <w:r w:rsidRPr="00322AE3">
        <w:rPr>
          <w:rFonts w:ascii="Arial" w:hAnsi="Arial" w:cs="Arial"/>
          <w:color w:val="auto"/>
          <w:sz w:val="20"/>
        </w:rPr>
        <w:t>отправления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адрес,</w:t>
      </w:r>
      <w:r w:rsidR="0026722D" w:rsidRPr="00322AE3">
        <w:rPr>
          <w:rFonts w:ascii="Arial" w:hAnsi="Arial" w:cs="Arial"/>
          <w:color w:val="auto"/>
          <w:sz w:val="20"/>
        </w:rPr>
        <w:t xml:space="preserve"> </w:t>
      </w:r>
      <w:r w:rsidRPr="00322AE3">
        <w:rPr>
          <w:rFonts w:ascii="Arial" w:hAnsi="Arial" w:cs="Arial"/>
          <w:color w:val="auto"/>
          <w:sz w:val="20"/>
        </w:rPr>
        <w:t>указанного</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заявлении;</w:t>
      </w:r>
    </w:p>
    <w:p w:rsidR="00BF07DA" w:rsidRPr="00322AE3" w:rsidRDefault="00BF07DA" w:rsidP="00A40E14">
      <w:pPr>
        <w:pStyle w:val="af6"/>
        <w:spacing w:before="0" w:beforeAutospacing="0" w:after="0" w:afterAutospacing="0"/>
        <w:contextualSpacing/>
        <w:rPr>
          <w:rFonts w:ascii="Arial" w:hAnsi="Arial" w:cs="Arial"/>
          <w:color w:val="auto"/>
          <w:sz w:val="20"/>
        </w:rPr>
      </w:pP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посредством</w:t>
      </w:r>
      <w:r w:rsidR="0026722D" w:rsidRPr="00322AE3">
        <w:rPr>
          <w:rFonts w:ascii="Arial" w:hAnsi="Arial" w:cs="Arial"/>
          <w:color w:val="auto"/>
          <w:sz w:val="20"/>
        </w:rPr>
        <w:t xml:space="preserve"> </w:t>
      </w:r>
      <w:r w:rsidRPr="00322AE3">
        <w:rPr>
          <w:rFonts w:ascii="Arial" w:hAnsi="Arial" w:cs="Arial"/>
          <w:color w:val="auto"/>
          <w:sz w:val="20"/>
        </w:rPr>
        <w:t>электронной</w:t>
      </w:r>
      <w:r w:rsidR="0026722D" w:rsidRPr="00322AE3">
        <w:rPr>
          <w:rFonts w:ascii="Arial" w:hAnsi="Arial" w:cs="Arial"/>
          <w:color w:val="auto"/>
          <w:sz w:val="20"/>
        </w:rPr>
        <w:t xml:space="preserve"> </w:t>
      </w:r>
      <w:r w:rsidRPr="00322AE3">
        <w:rPr>
          <w:rFonts w:ascii="Arial" w:hAnsi="Arial" w:cs="Arial"/>
          <w:color w:val="auto"/>
          <w:sz w:val="20"/>
        </w:rPr>
        <w:t>почты</w:t>
      </w:r>
      <w:r w:rsidR="0026722D" w:rsidRPr="00322AE3">
        <w:rPr>
          <w:rFonts w:ascii="Arial" w:hAnsi="Arial" w:cs="Arial"/>
          <w:color w:val="auto"/>
          <w:sz w:val="20"/>
        </w:rPr>
        <w:t xml:space="preserve"> </w:t>
      </w:r>
      <w:r w:rsidRPr="00322AE3">
        <w:rPr>
          <w:rFonts w:ascii="Arial" w:hAnsi="Arial" w:cs="Arial"/>
          <w:color w:val="auto"/>
          <w:sz w:val="20"/>
        </w:rPr>
        <w:t>____________________________________.</w:t>
      </w:r>
    </w:p>
    <w:p w:rsidR="00BF07DA" w:rsidRPr="00322AE3" w:rsidRDefault="0026722D" w:rsidP="00A40E14">
      <w:pPr>
        <w:pStyle w:val="af6"/>
        <w:spacing w:before="0" w:beforeAutospacing="0" w:after="0" w:afterAutospacing="0"/>
        <w:contextualSpacing/>
        <w:rPr>
          <w:rFonts w:ascii="Arial" w:hAnsi="Arial" w:cs="Arial"/>
          <w:color w:val="auto"/>
          <w:sz w:val="20"/>
          <w:szCs w:val="20"/>
        </w:rPr>
      </w:pPr>
      <w:r w:rsidRPr="00322AE3">
        <w:rPr>
          <w:rFonts w:ascii="Arial" w:hAnsi="Arial" w:cs="Arial"/>
          <w:color w:val="auto"/>
          <w:sz w:val="20"/>
        </w:rPr>
        <w:t xml:space="preserve"> </w:t>
      </w:r>
      <w:r w:rsidR="00BF07DA" w:rsidRPr="00322AE3">
        <w:rPr>
          <w:rFonts w:ascii="Arial" w:hAnsi="Arial" w:cs="Arial"/>
          <w:color w:val="auto"/>
          <w:sz w:val="20"/>
          <w:szCs w:val="20"/>
        </w:rPr>
        <w:t>_____________________</w:t>
      </w:r>
      <w:r w:rsidRPr="00322AE3">
        <w:rPr>
          <w:rFonts w:ascii="Arial" w:hAnsi="Arial" w:cs="Arial"/>
          <w:color w:val="auto"/>
          <w:sz w:val="20"/>
          <w:szCs w:val="20"/>
        </w:rPr>
        <w:t xml:space="preserve"> </w:t>
      </w:r>
      <w:r w:rsidR="00BF07DA" w:rsidRPr="00322AE3">
        <w:rPr>
          <w:rFonts w:ascii="Arial" w:hAnsi="Arial" w:cs="Arial"/>
          <w:color w:val="auto"/>
          <w:sz w:val="20"/>
          <w:szCs w:val="20"/>
        </w:rPr>
        <w:t>_________________________________</w:t>
      </w:r>
    </w:p>
    <w:p w:rsidR="00BF07DA" w:rsidRPr="00322AE3" w:rsidRDefault="0026722D" w:rsidP="00A40E14">
      <w:pPr>
        <w:pStyle w:val="af6"/>
        <w:spacing w:before="0" w:beforeAutospacing="0" w:after="0" w:afterAutospacing="0"/>
        <w:contextualSpacing/>
        <w:rPr>
          <w:rFonts w:ascii="Arial" w:hAnsi="Arial" w:cs="Arial"/>
          <w:color w:val="auto"/>
          <w:sz w:val="20"/>
          <w:szCs w:val="20"/>
        </w:rPr>
      </w:pPr>
      <w:r w:rsidRPr="00322AE3">
        <w:rPr>
          <w:rFonts w:ascii="Arial" w:hAnsi="Arial" w:cs="Arial"/>
          <w:color w:val="auto"/>
          <w:sz w:val="20"/>
          <w:szCs w:val="20"/>
        </w:rPr>
        <w:t xml:space="preserve"> </w:t>
      </w:r>
      <w:r w:rsidR="00BF07DA" w:rsidRPr="00322AE3">
        <w:rPr>
          <w:rFonts w:ascii="Arial" w:hAnsi="Arial" w:cs="Arial"/>
          <w:color w:val="auto"/>
          <w:sz w:val="20"/>
          <w:szCs w:val="20"/>
        </w:rPr>
        <w:t>подпись</w:t>
      </w:r>
      <w:r w:rsidRPr="00322AE3">
        <w:rPr>
          <w:rFonts w:ascii="Arial" w:hAnsi="Arial" w:cs="Arial"/>
          <w:color w:val="auto"/>
          <w:sz w:val="20"/>
          <w:szCs w:val="20"/>
        </w:rPr>
        <w:t xml:space="preserve"> </w:t>
      </w:r>
      <w:r w:rsidR="00BF07DA" w:rsidRPr="00322AE3">
        <w:rPr>
          <w:rFonts w:ascii="Arial" w:hAnsi="Arial" w:cs="Arial"/>
          <w:color w:val="auto"/>
          <w:sz w:val="20"/>
          <w:szCs w:val="20"/>
        </w:rPr>
        <w:t>заявителя</w:t>
      </w:r>
      <w:r w:rsidRPr="00322AE3">
        <w:rPr>
          <w:rFonts w:ascii="Arial" w:hAnsi="Arial" w:cs="Arial"/>
          <w:color w:val="auto"/>
          <w:sz w:val="20"/>
          <w:szCs w:val="20"/>
        </w:rPr>
        <w:t xml:space="preserve"> </w:t>
      </w:r>
      <w:r w:rsidR="00BF07DA" w:rsidRPr="00322AE3">
        <w:rPr>
          <w:rFonts w:ascii="Arial" w:hAnsi="Arial" w:cs="Arial"/>
          <w:color w:val="auto"/>
          <w:sz w:val="20"/>
          <w:szCs w:val="20"/>
        </w:rPr>
        <w:t>фамилия,</w:t>
      </w:r>
      <w:r w:rsidRPr="00322AE3">
        <w:rPr>
          <w:rFonts w:ascii="Arial" w:hAnsi="Arial" w:cs="Arial"/>
          <w:color w:val="auto"/>
          <w:sz w:val="20"/>
          <w:szCs w:val="20"/>
        </w:rPr>
        <w:t xml:space="preserve"> </w:t>
      </w:r>
      <w:r w:rsidR="00BF07DA" w:rsidRPr="00322AE3">
        <w:rPr>
          <w:rFonts w:ascii="Arial" w:hAnsi="Arial" w:cs="Arial"/>
          <w:color w:val="auto"/>
          <w:sz w:val="20"/>
          <w:szCs w:val="20"/>
        </w:rPr>
        <w:t>имя,</w:t>
      </w:r>
      <w:r w:rsidRPr="00322AE3">
        <w:rPr>
          <w:rFonts w:ascii="Arial" w:hAnsi="Arial" w:cs="Arial"/>
          <w:color w:val="auto"/>
          <w:sz w:val="20"/>
          <w:szCs w:val="20"/>
        </w:rPr>
        <w:t xml:space="preserve"> </w:t>
      </w:r>
      <w:r w:rsidR="00BF07DA" w:rsidRPr="00322AE3">
        <w:rPr>
          <w:rFonts w:ascii="Arial" w:hAnsi="Arial" w:cs="Arial"/>
          <w:color w:val="auto"/>
          <w:sz w:val="20"/>
          <w:szCs w:val="20"/>
        </w:rPr>
        <w:t>отчество</w:t>
      </w:r>
      <w:r w:rsidRPr="00322AE3">
        <w:rPr>
          <w:rFonts w:ascii="Arial" w:hAnsi="Arial" w:cs="Arial"/>
          <w:color w:val="auto"/>
          <w:sz w:val="20"/>
          <w:szCs w:val="20"/>
        </w:rPr>
        <w:t xml:space="preserve"> </w:t>
      </w:r>
      <w:r w:rsidR="00BF07DA" w:rsidRPr="00322AE3">
        <w:rPr>
          <w:rFonts w:ascii="Arial" w:hAnsi="Arial" w:cs="Arial"/>
          <w:color w:val="auto"/>
          <w:sz w:val="20"/>
          <w:szCs w:val="20"/>
        </w:rPr>
        <w:t>заявителя</w:t>
      </w:r>
      <w:r w:rsidRPr="00322AE3">
        <w:rPr>
          <w:rFonts w:ascii="Arial" w:hAnsi="Arial" w:cs="Arial"/>
          <w:color w:val="auto"/>
          <w:sz w:val="20"/>
          <w:szCs w:val="20"/>
        </w:rPr>
        <w:t xml:space="preserve"> </w:t>
      </w:r>
    </w:p>
    <w:p w:rsidR="00BF07DA" w:rsidRPr="00322AE3" w:rsidRDefault="0026722D" w:rsidP="00A40E14">
      <w:pPr>
        <w:pStyle w:val="af6"/>
        <w:spacing w:before="0" w:beforeAutospacing="0" w:after="0" w:afterAutospacing="0"/>
        <w:rPr>
          <w:rFonts w:ascii="Arial" w:hAnsi="Arial" w:cs="Arial"/>
          <w:color w:val="auto"/>
          <w:sz w:val="20"/>
        </w:rPr>
      </w:pPr>
      <w:r w:rsidRPr="00322AE3">
        <w:rPr>
          <w:rFonts w:ascii="Arial" w:hAnsi="Arial" w:cs="Arial"/>
          <w:color w:val="auto"/>
          <w:sz w:val="20"/>
        </w:rPr>
        <w:t xml:space="preserve"> </w:t>
      </w:r>
    </w:p>
    <w:p w:rsidR="00BF07DA" w:rsidRPr="00322AE3" w:rsidRDefault="0026722D" w:rsidP="00A40E14">
      <w:pPr>
        <w:pStyle w:val="af6"/>
        <w:spacing w:before="0" w:beforeAutospacing="0" w:after="0" w:afterAutospacing="0"/>
        <w:rPr>
          <w:rFonts w:ascii="Arial" w:hAnsi="Arial" w:cs="Arial"/>
          <w:color w:val="auto"/>
          <w:sz w:val="20"/>
        </w:rPr>
      </w:pPr>
      <w:r w:rsidRPr="00322AE3">
        <w:rPr>
          <w:rFonts w:ascii="Arial" w:hAnsi="Arial" w:cs="Arial"/>
          <w:color w:val="auto"/>
          <w:sz w:val="20"/>
        </w:rPr>
        <w:t xml:space="preserve"> </w:t>
      </w:r>
      <w:r w:rsidR="00BF07DA" w:rsidRPr="00322AE3">
        <w:rPr>
          <w:rFonts w:ascii="Arial" w:hAnsi="Arial" w:cs="Arial"/>
          <w:color w:val="auto"/>
          <w:sz w:val="20"/>
        </w:rPr>
        <w:t>«__</w:t>
      </w:r>
      <w:proofErr w:type="gramStart"/>
      <w:r w:rsidR="00BF07DA" w:rsidRPr="00322AE3">
        <w:rPr>
          <w:rFonts w:ascii="Arial" w:hAnsi="Arial" w:cs="Arial"/>
          <w:color w:val="auto"/>
          <w:sz w:val="20"/>
        </w:rPr>
        <w:t>_»_</w:t>
      </w:r>
      <w:proofErr w:type="gramEnd"/>
      <w:r w:rsidR="00BF07DA" w:rsidRPr="00322AE3">
        <w:rPr>
          <w:rFonts w:ascii="Arial" w:hAnsi="Arial" w:cs="Arial"/>
          <w:color w:val="auto"/>
          <w:sz w:val="20"/>
        </w:rPr>
        <w:t>__________20_______г.</w:t>
      </w:r>
    </w:p>
    <w:p w:rsidR="00BF07DA" w:rsidRDefault="00322AE3" w:rsidP="00A40E14">
      <w:pPr>
        <w:rPr>
          <w:rFonts w:ascii="Arial" w:hAnsi="Arial" w:cs="Arial"/>
          <w:sz w:val="20"/>
        </w:rPr>
      </w:pPr>
      <w:r>
        <w:rPr>
          <w:rFonts w:ascii="Arial" w:hAnsi="Arial" w:cs="Arial"/>
          <w:sz w:val="20"/>
        </w:rPr>
        <w:t xml:space="preserve"> </w:t>
      </w:r>
    </w:p>
    <w:p w:rsidR="00322AE3" w:rsidRPr="00322AE3" w:rsidRDefault="00322AE3" w:rsidP="00A40E14">
      <w:pPr>
        <w:rPr>
          <w:rFonts w:ascii="Arial" w:hAnsi="Arial" w:cs="Arial"/>
          <w:sz w:val="20"/>
        </w:rPr>
      </w:pPr>
      <w:r>
        <w:rPr>
          <w:rFonts w:ascii="Arial" w:hAnsi="Arial" w:cs="Arial"/>
          <w:sz w:val="20"/>
        </w:rPr>
        <w:t xml:space="preserve"> </w:t>
      </w:r>
    </w:p>
    <w:tbl>
      <w:tblPr>
        <w:tblW w:w="5000" w:type="pct"/>
        <w:tblLook w:val="0000" w:firstRow="0" w:lastRow="0" w:firstColumn="0" w:lastColumn="0" w:noHBand="0" w:noVBand="0"/>
      </w:tblPr>
      <w:tblGrid>
        <w:gridCol w:w="6597"/>
        <w:gridCol w:w="1814"/>
        <w:gridCol w:w="6728"/>
      </w:tblGrid>
      <w:tr w:rsidR="00BF07DA" w:rsidRPr="00322AE3" w:rsidTr="0019331D">
        <w:trPr>
          <w:cantSplit/>
        </w:trPr>
        <w:tc>
          <w:tcPr>
            <w:tcW w:w="2179" w:type="pct"/>
            <w:vAlign w:val="center"/>
          </w:tcPr>
          <w:p w:rsidR="00BF07DA" w:rsidRPr="00322AE3" w:rsidRDefault="00BF07DA" w:rsidP="0019331D">
            <w:pPr>
              <w:tabs>
                <w:tab w:val="left" w:pos="4285"/>
              </w:tabs>
              <w:autoSpaceDE w:val="0"/>
              <w:autoSpaceDN w:val="0"/>
              <w:adjustRightInd w:val="0"/>
              <w:contextualSpacing/>
              <w:jc w:val="center"/>
              <w:rPr>
                <w:rFonts w:ascii="Arial" w:hAnsi="Arial" w:cs="Arial"/>
                <w:bCs/>
                <w:noProof/>
                <w:sz w:val="20"/>
              </w:rPr>
            </w:pPr>
            <w:r w:rsidRPr="00322AE3">
              <w:rPr>
                <w:rFonts w:ascii="Arial" w:hAnsi="Arial" w:cs="Arial"/>
                <w:bCs/>
                <w:noProof/>
                <w:sz w:val="20"/>
              </w:rPr>
              <w:t>ЧĂВАШ</w:t>
            </w:r>
            <w:r w:rsidR="0026722D" w:rsidRPr="00322AE3">
              <w:rPr>
                <w:rFonts w:ascii="Arial" w:hAnsi="Arial" w:cs="Arial"/>
                <w:bCs/>
                <w:noProof/>
                <w:sz w:val="20"/>
              </w:rPr>
              <w:t xml:space="preserve"> </w:t>
            </w:r>
            <w:r w:rsidRPr="00322AE3">
              <w:rPr>
                <w:rFonts w:ascii="Arial" w:hAnsi="Arial" w:cs="Arial"/>
                <w:bCs/>
                <w:noProof/>
                <w:sz w:val="20"/>
              </w:rPr>
              <w:t>РЕСПУБЛИКИ</w:t>
            </w:r>
          </w:p>
          <w:p w:rsidR="00BF07DA" w:rsidRPr="00322AE3" w:rsidRDefault="00BF07DA" w:rsidP="0019331D">
            <w:pPr>
              <w:tabs>
                <w:tab w:val="left" w:pos="4285"/>
              </w:tabs>
              <w:autoSpaceDE w:val="0"/>
              <w:autoSpaceDN w:val="0"/>
              <w:adjustRightInd w:val="0"/>
              <w:contextualSpacing/>
              <w:jc w:val="center"/>
              <w:rPr>
                <w:rFonts w:ascii="Arial" w:hAnsi="Arial" w:cs="Arial"/>
                <w:sz w:val="20"/>
              </w:rPr>
            </w:pPr>
            <w:r w:rsidRPr="00322AE3">
              <w:rPr>
                <w:rFonts w:ascii="Arial" w:hAnsi="Arial" w:cs="Arial"/>
                <w:bCs/>
                <w:noProof/>
                <w:sz w:val="20"/>
              </w:rPr>
              <w:t>СĔНТĔРВĂРРИ</w:t>
            </w:r>
            <w:r w:rsidR="0026722D" w:rsidRPr="00322AE3">
              <w:rPr>
                <w:rFonts w:ascii="Arial" w:hAnsi="Arial" w:cs="Arial"/>
                <w:bCs/>
                <w:noProof/>
                <w:sz w:val="20"/>
              </w:rPr>
              <w:t xml:space="preserve"> </w:t>
            </w:r>
            <w:r w:rsidRPr="00322AE3">
              <w:rPr>
                <w:rFonts w:ascii="Arial" w:hAnsi="Arial" w:cs="Arial"/>
                <w:bCs/>
                <w:noProof/>
                <w:sz w:val="20"/>
              </w:rPr>
              <w:t>РАЙОНĚ</w:t>
            </w:r>
          </w:p>
        </w:tc>
        <w:tc>
          <w:tcPr>
            <w:tcW w:w="599" w:type="pct"/>
            <w:vMerge w:val="restart"/>
            <w:vAlign w:val="center"/>
          </w:tcPr>
          <w:p w:rsidR="00BF07DA" w:rsidRPr="00322AE3" w:rsidRDefault="00322AE3" w:rsidP="0019331D">
            <w:pPr>
              <w:contextualSpacing/>
              <w:jc w:val="center"/>
              <w:rPr>
                <w:rFonts w:ascii="Arial" w:hAnsi="Arial" w:cs="Arial"/>
                <w:sz w:val="20"/>
              </w:rPr>
            </w:pPr>
            <w:r w:rsidRPr="00322AE3">
              <w:rPr>
                <w:rFonts w:ascii="Arial" w:hAnsi="Arial" w:cs="Arial"/>
                <w:noProof/>
                <w:sz w:val="20"/>
              </w:rPr>
              <w:drawing>
                <wp:inline distT="0" distB="0" distL="0" distR="0">
                  <wp:extent cx="720090" cy="720090"/>
                  <wp:effectExtent l="0" t="0" r="3810" b="3810"/>
                  <wp:docPr id="41" name="Рисунок 4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w="9525">
                            <a:noFill/>
                            <a:miter lim="800000"/>
                            <a:headEnd/>
                            <a:tailEnd/>
                          </a:ln>
                        </pic:spPr>
                      </pic:pic>
                    </a:graphicData>
                  </a:graphic>
                </wp:inline>
              </w:drawing>
            </w:r>
          </w:p>
        </w:tc>
        <w:tc>
          <w:tcPr>
            <w:tcW w:w="2222" w:type="pct"/>
            <w:vAlign w:val="center"/>
          </w:tcPr>
          <w:p w:rsidR="00BF07DA" w:rsidRPr="00322AE3" w:rsidRDefault="00BF07DA" w:rsidP="0019331D">
            <w:pPr>
              <w:autoSpaceDE w:val="0"/>
              <w:autoSpaceDN w:val="0"/>
              <w:adjustRightInd w:val="0"/>
              <w:contextualSpacing/>
              <w:jc w:val="center"/>
              <w:rPr>
                <w:rFonts w:ascii="Arial" w:hAnsi="Arial" w:cs="Arial"/>
                <w:bCs/>
                <w:noProof/>
                <w:sz w:val="20"/>
              </w:rPr>
            </w:pPr>
            <w:r w:rsidRPr="00322AE3">
              <w:rPr>
                <w:rFonts w:ascii="Arial" w:hAnsi="Arial" w:cs="Arial"/>
                <w:bCs/>
                <w:noProof/>
                <w:sz w:val="20"/>
              </w:rPr>
              <w:t>ЧУВАШСКАЯ</w:t>
            </w:r>
            <w:r w:rsidR="0026722D" w:rsidRPr="00322AE3">
              <w:rPr>
                <w:rFonts w:ascii="Arial" w:hAnsi="Arial" w:cs="Arial"/>
                <w:bCs/>
                <w:noProof/>
                <w:sz w:val="20"/>
              </w:rPr>
              <w:t xml:space="preserve"> </w:t>
            </w:r>
            <w:r w:rsidRPr="00322AE3">
              <w:rPr>
                <w:rFonts w:ascii="Arial" w:hAnsi="Arial" w:cs="Arial"/>
                <w:bCs/>
                <w:noProof/>
                <w:sz w:val="20"/>
              </w:rPr>
              <w:t>РЕСПУБЛИКА</w:t>
            </w:r>
            <w:r w:rsidR="0026722D" w:rsidRPr="00322AE3">
              <w:rPr>
                <w:rFonts w:ascii="Arial" w:hAnsi="Arial" w:cs="Arial"/>
                <w:bCs/>
                <w:noProof/>
                <w:sz w:val="20"/>
              </w:rPr>
              <w:t xml:space="preserve"> </w:t>
            </w:r>
          </w:p>
          <w:p w:rsidR="00BF07DA" w:rsidRPr="00322AE3" w:rsidRDefault="00BF07DA" w:rsidP="0019331D">
            <w:pPr>
              <w:autoSpaceDE w:val="0"/>
              <w:autoSpaceDN w:val="0"/>
              <w:adjustRightInd w:val="0"/>
              <w:contextualSpacing/>
              <w:jc w:val="center"/>
              <w:rPr>
                <w:rFonts w:ascii="Arial" w:hAnsi="Arial" w:cs="Arial"/>
                <w:sz w:val="20"/>
              </w:rPr>
            </w:pPr>
            <w:r w:rsidRPr="00322AE3">
              <w:rPr>
                <w:rFonts w:ascii="Arial" w:hAnsi="Arial" w:cs="Arial"/>
                <w:bCs/>
                <w:noProof/>
                <w:sz w:val="20"/>
              </w:rPr>
              <w:t>МАРИИНСКО-ПОСАДСКИЙ</w:t>
            </w:r>
            <w:r w:rsidR="0026722D" w:rsidRPr="00322AE3">
              <w:rPr>
                <w:rFonts w:ascii="Arial" w:hAnsi="Arial" w:cs="Arial"/>
                <w:bCs/>
                <w:noProof/>
                <w:sz w:val="20"/>
              </w:rPr>
              <w:t xml:space="preserve"> </w:t>
            </w:r>
            <w:r w:rsidRPr="00322AE3">
              <w:rPr>
                <w:rFonts w:ascii="Arial" w:hAnsi="Arial" w:cs="Arial"/>
                <w:bCs/>
                <w:noProof/>
                <w:sz w:val="20"/>
              </w:rPr>
              <w:t>РАЙОН</w:t>
            </w:r>
            <w:r w:rsidR="0026722D" w:rsidRPr="00322AE3">
              <w:rPr>
                <w:rFonts w:ascii="Arial" w:hAnsi="Arial" w:cs="Arial"/>
                <w:noProof/>
                <w:sz w:val="20"/>
              </w:rPr>
              <w:t xml:space="preserve"> </w:t>
            </w:r>
          </w:p>
        </w:tc>
      </w:tr>
      <w:tr w:rsidR="00BF07DA" w:rsidRPr="00322AE3" w:rsidTr="0019331D">
        <w:trPr>
          <w:cantSplit/>
        </w:trPr>
        <w:tc>
          <w:tcPr>
            <w:tcW w:w="2179" w:type="pct"/>
            <w:vAlign w:val="center"/>
          </w:tcPr>
          <w:p w:rsidR="00BF07DA" w:rsidRPr="00322AE3" w:rsidRDefault="00BF07DA" w:rsidP="0019331D">
            <w:pPr>
              <w:tabs>
                <w:tab w:val="left" w:pos="4285"/>
              </w:tabs>
              <w:autoSpaceDE w:val="0"/>
              <w:autoSpaceDN w:val="0"/>
              <w:adjustRightInd w:val="0"/>
              <w:contextualSpacing/>
              <w:jc w:val="center"/>
              <w:rPr>
                <w:rFonts w:ascii="Arial" w:hAnsi="Arial" w:cs="Arial"/>
                <w:bCs/>
                <w:noProof/>
                <w:sz w:val="20"/>
              </w:rPr>
            </w:pPr>
            <w:r w:rsidRPr="00322AE3">
              <w:rPr>
                <w:rFonts w:ascii="Arial" w:hAnsi="Arial" w:cs="Arial"/>
                <w:bCs/>
                <w:noProof/>
                <w:sz w:val="20"/>
              </w:rPr>
              <w:t>КУКАШНИ</w:t>
            </w:r>
            <w:r w:rsidR="0026722D" w:rsidRPr="00322AE3">
              <w:rPr>
                <w:rFonts w:ascii="Arial" w:hAnsi="Arial" w:cs="Arial"/>
                <w:bCs/>
                <w:noProof/>
                <w:sz w:val="20"/>
              </w:rPr>
              <w:t xml:space="preserve"> </w:t>
            </w:r>
            <w:r w:rsidRPr="00322AE3">
              <w:rPr>
                <w:rFonts w:ascii="Arial" w:hAnsi="Arial" w:cs="Arial"/>
                <w:bCs/>
                <w:noProof/>
                <w:sz w:val="20"/>
              </w:rPr>
              <w:t>ПОСЕЛЕНИЙĚН</w:t>
            </w:r>
            <w:r w:rsidR="0026722D" w:rsidRPr="00322AE3">
              <w:rPr>
                <w:rFonts w:ascii="Arial" w:hAnsi="Arial" w:cs="Arial"/>
                <w:bCs/>
                <w:noProof/>
                <w:sz w:val="20"/>
              </w:rPr>
              <w:t xml:space="preserve"> </w:t>
            </w:r>
          </w:p>
          <w:p w:rsidR="0037582E" w:rsidRPr="00322AE3" w:rsidRDefault="00BF07DA" w:rsidP="0019331D">
            <w:pPr>
              <w:tabs>
                <w:tab w:val="left" w:pos="4285"/>
              </w:tabs>
              <w:autoSpaceDE w:val="0"/>
              <w:autoSpaceDN w:val="0"/>
              <w:adjustRightInd w:val="0"/>
              <w:contextualSpacing/>
              <w:jc w:val="center"/>
              <w:rPr>
                <w:rFonts w:ascii="Arial" w:hAnsi="Arial" w:cs="Arial"/>
                <w:bCs/>
                <w:noProof/>
                <w:sz w:val="20"/>
              </w:rPr>
            </w:pPr>
            <w:r w:rsidRPr="00322AE3">
              <w:rPr>
                <w:rFonts w:ascii="Arial" w:hAnsi="Arial" w:cs="Arial"/>
                <w:noProof/>
                <w:sz w:val="20"/>
              </w:rPr>
              <w:t>ЯЛ</w:t>
            </w:r>
            <w:r w:rsidR="0026722D" w:rsidRPr="00322AE3">
              <w:rPr>
                <w:rFonts w:ascii="Arial" w:hAnsi="Arial" w:cs="Arial"/>
                <w:noProof/>
                <w:sz w:val="20"/>
              </w:rPr>
              <w:t xml:space="preserve"> </w:t>
            </w:r>
            <w:r w:rsidRPr="00322AE3">
              <w:rPr>
                <w:rFonts w:ascii="Arial" w:hAnsi="Arial" w:cs="Arial"/>
                <w:noProof/>
                <w:sz w:val="20"/>
              </w:rPr>
              <w:t>ХУТЛĂХĚ</w:t>
            </w:r>
            <w:r w:rsidR="0026722D" w:rsidRPr="00322AE3">
              <w:rPr>
                <w:rFonts w:ascii="Arial" w:hAnsi="Arial" w:cs="Arial"/>
                <w:bCs/>
                <w:noProof/>
                <w:sz w:val="20"/>
              </w:rPr>
              <w:t xml:space="preserve"> </w:t>
            </w:r>
          </w:p>
          <w:p w:rsidR="0037582E" w:rsidRPr="00322AE3" w:rsidRDefault="00BF07DA" w:rsidP="0019331D">
            <w:pPr>
              <w:tabs>
                <w:tab w:val="left" w:pos="4285"/>
              </w:tabs>
              <w:autoSpaceDE w:val="0"/>
              <w:autoSpaceDN w:val="0"/>
              <w:adjustRightInd w:val="0"/>
              <w:contextualSpacing/>
              <w:jc w:val="center"/>
              <w:rPr>
                <w:rFonts w:ascii="Arial" w:hAnsi="Arial" w:cs="Arial"/>
                <w:bCs/>
                <w:noProof/>
                <w:sz w:val="20"/>
              </w:rPr>
            </w:pPr>
            <w:r w:rsidRPr="00322AE3">
              <w:rPr>
                <w:rFonts w:ascii="Arial" w:hAnsi="Arial" w:cs="Arial"/>
                <w:bCs/>
                <w:noProof/>
                <w:sz w:val="20"/>
              </w:rPr>
              <w:t>ЙЫШĂНУ</w:t>
            </w:r>
          </w:p>
          <w:p w:rsidR="00BF07DA" w:rsidRPr="00322AE3" w:rsidRDefault="00BF07DA" w:rsidP="0019331D">
            <w:pPr>
              <w:autoSpaceDE w:val="0"/>
              <w:autoSpaceDN w:val="0"/>
              <w:adjustRightInd w:val="0"/>
              <w:ind w:right="-35"/>
              <w:contextualSpacing/>
              <w:jc w:val="center"/>
              <w:rPr>
                <w:rFonts w:ascii="Arial" w:hAnsi="Arial" w:cs="Arial"/>
                <w:noProof/>
                <w:sz w:val="20"/>
              </w:rPr>
            </w:pPr>
            <w:r w:rsidRPr="00322AE3">
              <w:rPr>
                <w:rFonts w:ascii="Arial" w:hAnsi="Arial" w:cs="Arial"/>
                <w:noProof/>
                <w:sz w:val="20"/>
              </w:rPr>
              <w:t>2020.01.14</w:t>
            </w:r>
          </w:p>
          <w:p w:rsidR="00BF07DA" w:rsidRPr="00322AE3" w:rsidRDefault="00BF07DA" w:rsidP="0019331D">
            <w:pPr>
              <w:autoSpaceDE w:val="0"/>
              <w:autoSpaceDN w:val="0"/>
              <w:adjustRightInd w:val="0"/>
              <w:ind w:right="-35"/>
              <w:contextualSpacing/>
              <w:jc w:val="center"/>
              <w:rPr>
                <w:rFonts w:ascii="Arial" w:hAnsi="Arial" w:cs="Arial"/>
                <w:noProof/>
                <w:sz w:val="20"/>
              </w:rPr>
            </w:pPr>
            <w:r w:rsidRPr="00322AE3">
              <w:rPr>
                <w:rFonts w:ascii="Arial" w:hAnsi="Arial" w:cs="Arial"/>
                <w:noProof/>
                <w:sz w:val="20"/>
              </w:rPr>
              <w:t>5</w:t>
            </w:r>
            <w:r w:rsidR="0026722D" w:rsidRPr="00322AE3">
              <w:rPr>
                <w:rFonts w:ascii="Arial" w:hAnsi="Arial" w:cs="Arial"/>
                <w:noProof/>
                <w:sz w:val="20"/>
              </w:rPr>
              <w:t xml:space="preserve"> </w:t>
            </w:r>
            <w:r w:rsidRPr="00322AE3">
              <w:rPr>
                <w:rFonts w:ascii="Arial" w:hAnsi="Arial" w:cs="Arial"/>
                <w:noProof/>
                <w:sz w:val="20"/>
              </w:rPr>
              <w:t>№</w:t>
            </w:r>
          </w:p>
          <w:p w:rsidR="00BF07DA" w:rsidRPr="00322AE3" w:rsidRDefault="00BF07DA" w:rsidP="0019331D">
            <w:pPr>
              <w:contextualSpacing/>
              <w:jc w:val="center"/>
              <w:rPr>
                <w:rFonts w:ascii="Arial" w:hAnsi="Arial" w:cs="Arial"/>
                <w:noProof/>
                <w:sz w:val="20"/>
              </w:rPr>
            </w:pPr>
            <w:r w:rsidRPr="00322AE3">
              <w:rPr>
                <w:rFonts w:ascii="Arial" w:hAnsi="Arial" w:cs="Arial"/>
                <w:noProof/>
                <w:sz w:val="20"/>
              </w:rPr>
              <w:t>Кукашни</w:t>
            </w:r>
            <w:r w:rsidR="0026722D" w:rsidRPr="00322AE3">
              <w:rPr>
                <w:rFonts w:ascii="Arial" w:hAnsi="Arial" w:cs="Arial"/>
                <w:noProof/>
                <w:sz w:val="20"/>
              </w:rPr>
              <w:t xml:space="preserve"> </w:t>
            </w:r>
            <w:r w:rsidRPr="00322AE3">
              <w:rPr>
                <w:rFonts w:ascii="Arial" w:hAnsi="Arial" w:cs="Arial"/>
                <w:noProof/>
                <w:sz w:val="20"/>
              </w:rPr>
              <w:t>ялĕ</w:t>
            </w:r>
          </w:p>
        </w:tc>
        <w:tc>
          <w:tcPr>
            <w:tcW w:w="599" w:type="pct"/>
            <w:vMerge/>
            <w:vAlign w:val="center"/>
          </w:tcPr>
          <w:p w:rsidR="00BF07DA" w:rsidRPr="00322AE3" w:rsidRDefault="00BF07DA" w:rsidP="0019331D">
            <w:pPr>
              <w:contextualSpacing/>
              <w:jc w:val="center"/>
              <w:rPr>
                <w:rFonts w:ascii="Arial" w:hAnsi="Arial" w:cs="Arial"/>
                <w:sz w:val="20"/>
              </w:rPr>
            </w:pPr>
          </w:p>
        </w:tc>
        <w:tc>
          <w:tcPr>
            <w:tcW w:w="2222" w:type="pct"/>
            <w:vAlign w:val="center"/>
          </w:tcPr>
          <w:p w:rsidR="00BF07DA" w:rsidRPr="00322AE3" w:rsidRDefault="00BF07DA" w:rsidP="0019331D">
            <w:pPr>
              <w:autoSpaceDE w:val="0"/>
              <w:autoSpaceDN w:val="0"/>
              <w:adjustRightInd w:val="0"/>
              <w:contextualSpacing/>
              <w:jc w:val="center"/>
              <w:rPr>
                <w:rFonts w:ascii="Arial" w:hAnsi="Arial" w:cs="Arial"/>
                <w:bCs/>
                <w:noProof/>
                <w:sz w:val="20"/>
              </w:rPr>
            </w:pPr>
            <w:r w:rsidRPr="00322AE3">
              <w:rPr>
                <w:rFonts w:ascii="Arial" w:hAnsi="Arial" w:cs="Arial"/>
                <w:bCs/>
                <w:noProof/>
                <w:sz w:val="20"/>
              </w:rPr>
              <w:t>АДМИНИСТРАЦИЯ</w:t>
            </w:r>
          </w:p>
          <w:p w:rsidR="0037582E" w:rsidRPr="00322AE3" w:rsidRDefault="00BF07DA" w:rsidP="0019331D">
            <w:pPr>
              <w:autoSpaceDE w:val="0"/>
              <w:autoSpaceDN w:val="0"/>
              <w:adjustRightInd w:val="0"/>
              <w:contextualSpacing/>
              <w:jc w:val="center"/>
              <w:rPr>
                <w:rFonts w:ascii="Arial" w:hAnsi="Arial" w:cs="Arial"/>
                <w:bCs/>
                <w:noProof/>
                <w:sz w:val="20"/>
              </w:rPr>
            </w:pPr>
            <w:r w:rsidRPr="00322AE3">
              <w:rPr>
                <w:rFonts w:ascii="Arial" w:hAnsi="Arial" w:cs="Arial"/>
                <w:bCs/>
                <w:noProof/>
                <w:sz w:val="20"/>
              </w:rPr>
              <w:t>СУТЧЕВСКОГО</w:t>
            </w:r>
            <w:r w:rsidR="0026722D" w:rsidRPr="00322AE3">
              <w:rPr>
                <w:rFonts w:ascii="Arial" w:hAnsi="Arial" w:cs="Arial"/>
                <w:bCs/>
                <w:noProof/>
                <w:sz w:val="20"/>
              </w:rPr>
              <w:t xml:space="preserve"> </w:t>
            </w:r>
            <w:r w:rsidRPr="00322AE3">
              <w:rPr>
                <w:rFonts w:ascii="Arial" w:hAnsi="Arial" w:cs="Arial"/>
                <w:bCs/>
                <w:noProof/>
                <w:sz w:val="20"/>
              </w:rPr>
              <w:t>СЕЛЬСКОГО</w:t>
            </w:r>
            <w:r w:rsidR="0026722D" w:rsidRPr="00322AE3">
              <w:rPr>
                <w:rFonts w:ascii="Arial" w:hAnsi="Arial" w:cs="Arial"/>
                <w:bCs/>
                <w:noProof/>
                <w:sz w:val="20"/>
              </w:rPr>
              <w:t xml:space="preserve"> </w:t>
            </w:r>
            <w:r w:rsidRPr="00322AE3">
              <w:rPr>
                <w:rFonts w:ascii="Arial" w:hAnsi="Arial" w:cs="Arial"/>
                <w:bCs/>
                <w:noProof/>
                <w:sz w:val="20"/>
              </w:rPr>
              <w:t>ПОСЕЛЕНИЯ</w:t>
            </w:r>
            <w:r w:rsidR="0026722D" w:rsidRPr="00322AE3">
              <w:rPr>
                <w:rFonts w:ascii="Arial" w:hAnsi="Arial" w:cs="Arial"/>
                <w:noProof/>
                <w:sz w:val="20"/>
              </w:rPr>
              <w:t xml:space="preserve"> </w:t>
            </w:r>
          </w:p>
          <w:p w:rsidR="0037582E" w:rsidRPr="00322AE3" w:rsidRDefault="00BF07DA" w:rsidP="0019331D">
            <w:pPr>
              <w:contextualSpacing/>
              <w:jc w:val="center"/>
              <w:rPr>
                <w:rFonts w:ascii="Arial" w:hAnsi="Arial" w:cs="Arial"/>
                <w:sz w:val="20"/>
              </w:rPr>
            </w:pPr>
            <w:r w:rsidRPr="00322AE3">
              <w:rPr>
                <w:rFonts w:ascii="Arial" w:hAnsi="Arial" w:cs="Arial"/>
                <w:sz w:val="20"/>
              </w:rPr>
              <w:t>ПОСТАНОВЛЕНИЕ</w:t>
            </w:r>
          </w:p>
          <w:p w:rsidR="00BF07DA" w:rsidRPr="00322AE3" w:rsidRDefault="00BF07DA" w:rsidP="0019331D">
            <w:pPr>
              <w:autoSpaceDE w:val="0"/>
              <w:autoSpaceDN w:val="0"/>
              <w:adjustRightInd w:val="0"/>
              <w:contextualSpacing/>
              <w:jc w:val="center"/>
              <w:rPr>
                <w:rFonts w:ascii="Arial" w:hAnsi="Arial" w:cs="Arial"/>
                <w:noProof/>
                <w:sz w:val="20"/>
              </w:rPr>
            </w:pPr>
            <w:r w:rsidRPr="00322AE3">
              <w:rPr>
                <w:rFonts w:ascii="Arial" w:hAnsi="Arial" w:cs="Arial"/>
                <w:noProof/>
                <w:sz w:val="20"/>
              </w:rPr>
              <w:t>14.01.2020</w:t>
            </w:r>
          </w:p>
          <w:p w:rsidR="00BF07DA" w:rsidRPr="00322AE3" w:rsidRDefault="00BF07DA" w:rsidP="0019331D">
            <w:pPr>
              <w:autoSpaceDE w:val="0"/>
              <w:autoSpaceDN w:val="0"/>
              <w:adjustRightInd w:val="0"/>
              <w:ind w:left="362"/>
              <w:contextualSpacing/>
              <w:jc w:val="center"/>
              <w:rPr>
                <w:rFonts w:ascii="Arial" w:hAnsi="Arial" w:cs="Arial"/>
                <w:noProof/>
                <w:sz w:val="20"/>
              </w:rPr>
            </w:pPr>
            <w:r w:rsidRPr="00322AE3">
              <w:rPr>
                <w:rFonts w:ascii="Arial" w:hAnsi="Arial" w:cs="Arial"/>
                <w:noProof/>
                <w:sz w:val="20"/>
              </w:rPr>
              <w:t>№</w:t>
            </w:r>
            <w:r w:rsidR="0026722D" w:rsidRPr="00322AE3">
              <w:rPr>
                <w:rFonts w:ascii="Arial" w:hAnsi="Arial" w:cs="Arial"/>
                <w:noProof/>
                <w:sz w:val="20"/>
              </w:rPr>
              <w:t xml:space="preserve"> </w:t>
            </w:r>
            <w:r w:rsidRPr="00322AE3">
              <w:rPr>
                <w:rFonts w:ascii="Arial" w:hAnsi="Arial" w:cs="Arial"/>
                <w:noProof/>
                <w:sz w:val="20"/>
              </w:rPr>
              <w:t>5</w:t>
            </w:r>
          </w:p>
          <w:p w:rsidR="0037582E" w:rsidRPr="00322AE3" w:rsidRDefault="00BF07DA" w:rsidP="0019331D">
            <w:pPr>
              <w:ind w:left="348"/>
              <w:contextualSpacing/>
              <w:jc w:val="center"/>
              <w:rPr>
                <w:rFonts w:ascii="Arial" w:hAnsi="Arial" w:cs="Arial"/>
                <w:noProof/>
                <w:sz w:val="20"/>
              </w:rPr>
            </w:pPr>
            <w:r w:rsidRPr="00322AE3">
              <w:rPr>
                <w:rFonts w:ascii="Arial" w:hAnsi="Arial" w:cs="Arial"/>
                <w:noProof/>
                <w:sz w:val="20"/>
              </w:rPr>
              <w:t>деревня</w:t>
            </w:r>
            <w:r w:rsidR="0026722D" w:rsidRPr="00322AE3">
              <w:rPr>
                <w:rFonts w:ascii="Arial" w:hAnsi="Arial" w:cs="Arial"/>
                <w:noProof/>
                <w:sz w:val="20"/>
              </w:rPr>
              <w:t xml:space="preserve"> </w:t>
            </w:r>
            <w:r w:rsidRPr="00322AE3">
              <w:rPr>
                <w:rFonts w:ascii="Arial" w:hAnsi="Arial" w:cs="Arial"/>
                <w:noProof/>
                <w:sz w:val="20"/>
              </w:rPr>
              <w:t>Сутчево</w:t>
            </w:r>
          </w:p>
          <w:p w:rsidR="00BF07DA" w:rsidRPr="00322AE3" w:rsidRDefault="00BF07DA" w:rsidP="0019331D">
            <w:pPr>
              <w:ind w:left="348"/>
              <w:contextualSpacing/>
              <w:jc w:val="center"/>
              <w:rPr>
                <w:rFonts w:ascii="Arial" w:hAnsi="Arial" w:cs="Arial"/>
                <w:noProof/>
                <w:sz w:val="20"/>
              </w:rPr>
            </w:pPr>
          </w:p>
        </w:tc>
      </w:tr>
    </w:tbl>
    <w:p w:rsidR="00322AE3" w:rsidRPr="00322AE3" w:rsidRDefault="00322AE3" w:rsidP="00322AE3">
      <w:pPr>
        <w:ind w:right="6067"/>
        <w:contextualSpacing/>
        <w:rPr>
          <w:rFonts w:ascii="Arial" w:hAnsi="Arial" w:cs="Arial"/>
          <w:b/>
          <w:sz w:val="20"/>
        </w:rPr>
      </w:pPr>
      <w:r w:rsidRPr="00322AE3">
        <w:rPr>
          <w:rFonts w:ascii="Arial" w:hAnsi="Arial" w:cs="Arial"/>
          <w:b/>
          <w:bCs/>
          <w:sz w:val="20"/>
        </w:rPr>
        <w:t xml:space="preserve">О внесении изменений в постановление администрации </w:t>
      </w:r>
      <w:proofErr w:type="spellStart"/>
      <w:r w:rsidRPr="00322AE3">
        <w:rPr>
          <w:rFonts w:ascii="Arial" w:hAnsi="Arial" w:cs="Arial"/>
          <w:b/>
          <w:bCs/>
          <w:sz w:val="20"/>
        </w:rPr>
        <w:t>Сутчевского</w:t>
      </w:r>
      <w:proofErr w:type="spellEnd"/>
      <w:r w:rsidRPr="00322AE3">
        <w:rPr>
          <w:rFonts w:ascii="Arial" w:hAnsi="Arial" w:cs="Arial"/>
          <w:b/>
          <w:bCs/>
          <w:sz w:val="20"/>
        </w:rPr>
        <w:t xml:space="preserve"> сельского поселения от 26.08.2019г. № 55 «Об утверждении административного регламента администрации </w:t>
      </w:r>
      <w:proofErr w:type="spellStart"/>
      <w:r w:rsidRPr="00322AE3">
        <w:rPr>
          <w:rFonts w:ascii="Arial" w:hAnsi="Arial" w:cs="Arial"/>
          <w:b/>
          <w:bCs/>
          <w:sz w:val="20"/>
        </w:rPr>
        <w:t>Сутчевского</w:t>
      </w:r>
      <w:proofErr w:type="spellEnd"/>
      <w:r w:rsidRPr="00322AE3">
        <w:rPr>
          <w:rFonts w:ascii="Arial" w:hAnsi="Arial" w:cs="Arial"/>
          <w:b/>
          <w:bCs/>
          <w:sz w:val="20"/>
        </w:rPr>
        <w:t xml:space="preserve"> сельского поселения Мариинско-Посадского района по предоставлению муниципальной услуги "Выдача разрешения на ввод объекта в эксплуатацию"</w:t>
      </w:r>
    </w:p>
    <w:p w:rsidR="00BF07DA" w:rsidRPr="00322AE3" w:rsidRDefault="00BF07DA" w:rsidP="00A40E14">
      <w:pPr>
        <w:pStyle w:val="af6"/>
        <w:spacing w:before="0" w:beforeAutospacing="0" w:after="0" w:afterAutospacing="0"/>
        <w:jc w:val="both"/>
        <w:rPr>
          <w:rFonts w:ascii="Arial" w:hAnsi="Arial" w:cs="Arial"/>
          <w:color w:val="auto"/>
          <w:sz w:val="20"/>
        </w:rPr>
      </w:pPr>
    </w:p>
    <w:p w:rsidR="00BF07DA" w:rsidRPr="00322AE3" w:rsidRDefault="00BF07DA" w:rsidP="00A40E14">
      <w:pPr>
        <w:pStyle w:val="af6"/>
        <w:spacing w:before="0" w:beforeAutospacing="0" w:after="0" w:afterAutospacing="0"/>
        <w:ind w:firstLine="567"/>
        <w:jc w:val="both"/>
        <w:rPr>
          <w:rFonts w:ascii="Arial" w:hAnsi="Arial" w:cs="Arial"/>
          <w:color w:val="auto"/>
          <w:sz w:val="20"/>
        </w:rPr>
      </w:pP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соответствии</w:t>
      </w:r>
      <w:r w:rsidR="0026722D" w:rsidRPr="00322AE3">
        <w:rPr>
          <w:rFonts w:ascii="Arial" w:hAnsi="Arial" w:cs="Arial"/>
          <w:color w:val="auto"/>
          <w:sz w:val="20"/>
        </w:rPr>
        <w:t xml:space="preserve"> </w:t>
      </w:r>
      <w:r w:rsidRPr="00322AE3">
        <w:rPr>
          <w:rFonts w:ascii="Arial" w:hAnsi="Arial" w:cs="Arial"/>
          <w:color w:val="auto"/>
          <w:sz w:val="20"/>
        </w:rPr>
        <w:t>с</w:t>
      </w:r>
      <w:r w:rsidR="0026722D" w:rsidRPr="00322AE3">
        <w:rPr>
          <w:rFonts w:ascii="Arial" w:hAnsi="Arial" w:cs="Arial"/>
          <w:color w:val="auto"/>
          <w:sz w:val="20"/>
        </w:rPr>
        <w:t xml:space="preserve"> </w:t>
      </w:r>
      <w:r w:rsidRPr="00322AE3">
        <w:rPr>
          <w:rFonts w:ascii="Arial" w:hAnsi="Arial" w:cs="Arial"/>
          <w:color w:val="auto"/>
          <w:sz w:val="20"/>
        </w:rPr>
        <w:t>Градостроительным</w:t>
      </w:r>
      <w:r w:rsidR="0026722D" w:rsidRPr="00322AE3">
        <w:rPr>
          <w:rFonts w:ascii="Arial" w:hAnsi="Arial" w:cs="Arial"/>
          <w:color w:val="auto"/>
          <w:sz w:val="20"/>
        </w:rPr>
        <w:t xml:space="preserve"> </w:t>
      </w:r>
      <w:r w:rsidRPr="00322AE3">
        <w:rPr>
          <w:rFonts w:ascii="Arial" w:hAnsi="Arial" w:cs="Arial"/>
          <w:color w:val="auto"/>
          <w:sz w:val="20"/>
        </w:rPr>
        <w:t>кодексом</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Федеральным</w:t>
      </w:r>
      <w:r w:rsidR="0026722D" w:rsidRPr="00322AE3">
        <w:rPr>
          <w:rFonts w:ascii="Arial" w:hAnsi="Arial" w:cs="Arial"/>
          <w:color w:val="auto"/>
          <w:sz w:val="20"/>
        </w:rPr>
        <w:t xml:space="preserve"> </w:t>
      </w:r>
      <w:r w:rsidRPr="00322AE3">
        <w:rPr>
          <w:rFonts w:ascii="Arial" w:hAnsi="Arial" w:cs="Arial"/>
          <w:color w:val="auto"/>
          <w:sz w:val="20"/>
        </w:rPr>
        <w:t>законам</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06</w:t>
      </w:r>
      <w:r w:rsidR="0026722D" w:rsidRPr="00322AE3">
        <w:rPr>
          <w:rFonts w:ascii="Arial" w:hAnsi="Arial" w:cs="Arial"/>
          <w:color w:val="auto"/>
          <w:sz w:val="20"/>
        </w:rPr>
        <w:t xml:space="preserve"> </w:t>
      </w:r>
      <w:r w:rsidRPr="00322AE3">
        <w:rPr>
          <w:rFonts w:ascii="Arial" w:hAnsi="Arial" w:cs="Arial"/>
          <w:color w:val="auto"/>
          <w:sz w:val="20"/>
        </w:rPr>
        <w:t>октября</w:t>
      </w:r>
      <w:r w:rsidR="0026722D" w:rsidRPr="00322AE3">
        <w:rPr>
          <w:rFonts w:ascii="Arial" w:hAnsi="Arial" w:cs="Arial"/>
          <w:color w:val="auto"/>
          <w:sz w:val="20"/>
        </w:rPr>
        <w:t xml:space="preserve"> </w:t>
      </w:r>
      <w:r w:rsidRPr="00322AE3">
        <w:rPr>
          <w:rFonts w:ascii="Arial" w:hAnsi="Arial" w:cs="Arial"/>
          <w:color w:val="auto"/>
          <w:sz w:val="20"/>
        </w:rPr>
        <w:t>2003</w:t>
      </w:r>
      <w:r w:rsidR="0026722D" w:rsidRPr="00322AE3">
        <w:rPr>
          <w:rFonts w:ascii="Arial" w:hAnsi="Arial" w:cs="Arial"/>
          <w:color w:val="auto"/>
          <w:sz w:val="20"/>
        </w:rPr>
        <w:t xml:space="preserve"> </w:t>
      </w:r>
      <w:r w:rsidRPr="00322AE3">
        <w:rPr>
          <w:rFonts w:ascii="Arial" w:hAnsi="Arial" w:cs="Arial"/>
          <w:color w:val="auto"/>
          <w:sz w:val="20"/>
        </w:rPr>
        <w:t>года</w:t>
      </w:r>
      <w:r w:rsidR="0026722D" w:rsidRPr="00322AE3">
        <w:rPr>
          <w:rFonts w:ascii="Arial" w:hAnsi="Arial" w:cs="Arial"/>
          <w:color w:val="auto"/>
          <w:sz w:val="20"/>
        </w:rPr>
        <w:t xml:space="preserve"> </w:t>
      </w:r>
      <w:r w:rsidRPr="00322AE3">
        <w:rPr>
          <w:rFonts w:ascii="Arial" w:hAnsi="Arial" w:cs="Arial"/>
          <w:color w:val="auto"/>
          <w:sz w:val="20"/>
        </w:rPr>
        <w:t>N</w:t>
      </w:r>
      <w:r w:rsidR="0026722D" w:rsidRPr="00322AE3">
        <w:rPr>
          <w:rFonts w:ascii="Arial" w:hAnsi="Arial" w:cs="Arial"/>
          <w:color w:val="auto"/>
          <w:sz w:val="20"/>
        </w:rPr>
        <w:t xml:space="preserve"> </w:t>
      </w:r>
      <w:r w:rsidRPr="00322AE3">
        <w:rPr>
          <w:rFonts w:ascii="Arial" w:hAnsi="Arial" w:cs="Arial"/>
          <w:color w:val="auto"/>
          <w:sz w:val="20"/>
        </w:rPr>
        <w:t>131-ФЗ</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общих</w:t>
      </w:r>
      <w:r w:rsidR="0026722D" w:rsidRPr="00322AE3">
        <w:rPr>
          <w:rFonts w:ascii="Arial" w:hAnsi="Arial" w:cs="Arial"/>
          <w:color w:val="auto"/>
          <w:sz w:val="20"/>
        </w:rPr>
        <w:t xml:space="preserve"> </w:t>
      </w:r>
      <w:r w:rsidRPr="00322AE3">
        <w:rPr>
          <w:rFonts w:ascii="Arial" w:hAnsi="Arial" w:cs="Arial"/>
          <w:color w:val="auto"/>
          <w:sz w:val="20"/>
        </w:rPr>
        <w:t>принципах</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местного</w:t>
      </w:r>
      <w:r w:rsidR="0026722D" w:rsidRPr="00322AE3">
        <w:rPr>
          <w:rFonts w:ascii="Arial" w:hAnsi="Arial" w:cs="Arial"/>
          <w:color w:val="auto"/>
          <w:sz w:val="20"/>
        </w:rPr>
        <w:t xml:space="preserve"> </w:t>
      </w:r>
      <w:r w:rsidRPr="00322AE3">
        <w:rPr>
          <w:rFonts w:ascii="Arial" w:hAnsi="Arial" w:cs="Arial"/>
          <w:color w:val="auto"/>
          <w:sz w:val="20"/>
        </w:rPr>
        <w:t>самоуправления</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Российской</w:t>
      </w:r>
      <w:r w:rsidR="0026722D" w:rsidRPr="00322AE3">
        <w:rPr>
          <w:rFonts w:ascii="Arial" w:hAnsi="Arial" w:cs="Arial"/>
          <w:color w:val="auto"/>
          <w:sz w:val="20"/>
        </w:rPr>
        <w:t xml:space="preserve"> </w:t>
      </w:r>
      <w:r w:rsidRPr="00322AE3">
        <w:rPr>
          <w:rFonts w:ascii="Arial" w:hAnsi="Arial" w:cs="Arial"/>
          <w:color w:val="auto"/>
          <w:sz w:val="20"/>
        </w:rPr>
        <w:t>Федерации",</w:t>
      </w:r>
      <w:r w:rsidR="0026722D" w:rsidRPr="00322AE3">
        <w:rPr>
          <w:rFonts w:ascii="Arial" w:hAnsi="Arial" w:cs="Arial"/>
          <w:color w:val="auto"/>
          <w:sz w:val="20"/>
        </w:rPr>
        <w:t xml:space="preserve"> </w:t>
      </w:r>
      <w:r w:rsidRPr="00322AE3">
        <w:rPr>
          <w:rFonts w:ascii="Arial" w:hAnsi="Arial" w:cs="Arial"/>
          <w:color w:val="auto"/>
          <w:sz w:val="20"/>
        </w:rPr>
        <w:t>Федеральным</w:t>
      </w:r>
      <w:r w:rsidR="0026722D" w:rsidRPr="00322AE3">
        <w:rPr>
          <w:rFonts w:ascii="Arial" w:hAnsi="Arial" w:cs="Arial"/>
          <w:color w:val="auto"/>
          <w:sz w:val="20"/>
        </w:rPr>
        <w:t xml:space="preserve"> </w:t>
      </w:r>
      <w:r w:rsidRPr="00322AE3">
        <w:rPr>
          <w:rFonts w:ascii="Arial" w:hAnsi="Arial" w:cs="Arial"/>
          <w:color w:val="auto"/>
          <w:sz w:val="20"/>
        </w:rPr>
        <w:t>законом</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27</w:t>
      </w:r>
      <w:r w:rsidR="0026722D" w:rsidRPr="00322AE3">
        <w:rPr>
          <w:rFonts w:ascii="Arial" w:hAnsi="Arial" w:cs="Arial"/>
          <w:color w:val="auto"/>
          <w:sz w:val="20"/>
        </w:rPr>
        <w:t xml:space="preserve"> </w:t>
      </w:r>
      <w:r w:rsidRPr="00322AE3">
        <w:rPr>
          <w:rFonts w:ascii="Arial" w:hAnsi="Arial" w:cs="Arial"/>
          <w:color w:val="auto"/>
          <w:sz w:val="20"/>
        </w:rPr>
        <w:t>июля</w:t>
      </w:r>
      <w:r w:rsidR="0026722D" w:rsidRPr="00322AE3">
        <w:rPr>
          <w:rFonts w:ascii="Arial" w:hAnsi="Arial" w:cs="Arial"/>
          <w:color w:val="auto"/>
          <w:sz w:val="20"/>
        </w:rPr>
        <w:t xml:space="preserve"> </w:t>
      </w:r>
      <w:r w:rsidRPr="00322AE3">
        <w:rPr>
          <w:rFonts w:ascii="Arial" w:hAnsi="Arial" w:cs="Arial"/>
          <w:color w:val="auto"/>
          <w:sz w:val="20"/>
        </w:rPr>
        <w:t>2010</w:t>
      </w:r>
      <w:r w:rsidR="0026722D" w:rsidRPr="00322AE3">
        <w:rPr>
          <w:rFonts w:ascii="Arial" w:hAnsi="Arial" w:cs="Arial"/>
          <w:color w:val="auto"/>
          <w:sz w:val="20"/>
        </w:rPr>
        <w:t xml:space="preserve"> </w:t>
      </w:r>
      <w:r w:rsidRPr="00322AE3">
        <w:rPr>
          <w:rFonts w:ascii="Arial" w:hAnsi="Arial" w:cs="Arial"/>
          <w:color w:val="auto"/>
          <w:sz w:val="20"/>
        </w:rPr>
        <w:t>года</w:t>
      </w:r>
      <w:r w:rsidR="0026722D" w:rsidRPr="00322AE3">
        <w:rPr>
          <w:rFonts w:ascii="Arial" w:hAnsi="Arial" w:cs="Arial"/>
          <w:color w:val="auto"/>
          <w:sz w:val="20"/>
        </w:rPr>
        <w:t xml:space="preserve"> </w:t>
      </w:r>
      <w:r w:rsidRPr="00322AE3">
        <w:rPr>
          <w:rFonts w:ascii="Arial" w:hAnsi="Arial" w:cs="Arial"/>
          <w:color w:val="auto"/>
          <w:sz w:val="20"/>
        </w:rPr>
        <w:t>N210-ФЗ</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организации</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муниципальных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постановлением</w:t>
      </w:r>
      <w:r w:rsidR="0026722D" w:rsidRPr="00322AE3">
        <w:rPr>
          <w:rFonts w:ascii="Arial" w:hAnsi="Arial" w:cs="Arial"/>
          <w:color w:val="auto"/>
          <w:sz w:val="20"/>
        </w:rPr>
        <w:t xml:space="preserve"> </w:t>
      </w:r>
      <w:r w:rsidRPr="00322AE3">
        <w:rPr>
          <w:rFonts w:ascii="Arial" w:hAnsi="Arial" w:cs="Arial"/>
          <w:color w:val="auto"/>
          <w:sz w:val="20"/>
        </w:rPr>
        <w:t>Кабинета</w:t>
      </w:r>
      <w:r w:rsidR="0026722D" w:rsidRPr="00322AE3">
        <w:rPr>
          <w:rFonts w:ascii="Arial" w:hAnsi="Arial" w:cs="Arial"/>
          <w:color w:val="auto"/>
          <w:sz w:val="20"/>
        </w:rPr>
        <w:t xml:space="preserve"> </w:t>
      </w:r>
      <w:r w:rsidRPr="00322AE3">
        <w:rPr>
          <w:rFonts w:ascii="Arial" w:hAnsi="Arial" w:cs="Arial"/>
          <w:color w:val="auto"/>
          <w:sz w:val="20"/>
        </w:rPr>
        <w:t>Министров</w:t>
      </w:r>
      <w:r w:rsidR="0026722D" w:rsidRPr="00322AE3">
        <w:rPr>
          <w:rFonts w:ascii="Arial" w:hAnsi="Arial" w:cs="Arial"/>
          <w:color w:val="auto"/>
          <w:sz w:val="20"/>
        </w:rPr>
        <w:t xml:space="preserve"> </w:t>
      </w:r>
      <w:r w:rsidRPr="00322AE3">
        <w:rPr>
          <w:rFonts w:ascii="Arial" w:hAnsi="Arial" w:cs="Arial"/>
          <w:color w:val="auto"/>
          <w:sz w:val="20"/>
        </w:rPr>
        <w:t>Чувашской</w:t>
      </w:r>
      <w:r w:rsidR="0026722D" w:rsidRPr="00322AE3">
        <w:rPr>
          <w:rFonts w:ascii="Arial" w:hAnsi="Arial" w:cs="Arial"/>
          <w:color w:val="auto"/>
          <w:sz w:val="20"/>
        </w:rPr>
        <w:t xml:space="preserve"> </w:t>
      </w:r>
      <w:r w:rsidRPr="00322AE3">
        <w:rPr>
          <w:rFonts w:ascii="Arial" w:hAnsi="Arial" w:cs="Arial"/>
          <w:color w:val="auto"/>
          <w:sz w:val="20"/>
        </w:rPr>
        <w:t>Республики</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29.04.2011</w:t>
      </w:r>
      <w:r w:rsidR="0026722D" w:rsidRPr="00322AE3">
        <w:rPr>
          <w:rFonts w:ascii="Arial" w:hAnsi="Arial" w:cs="Arial"/>
          <w:color w:val="auto"/>
          <w:sz w:val="20"/>
        </w:rPr>
        <w:t xml:space="preserve"> </w:t>
      </w:r>
      <w:r w:rsidRPr="00322AE3">
        <w:rPr>
          <w:rFonts w:ascii="Arial" w:hAnsi="Arial" w:cs="Arial"/>
          <w:color w:val="auto"/>
          <w:sz w:val="20"/>
        </w:rPr>
        <w:t>№166</w:t>
      </w:r>
      <w:r w:rsidR="0026722D" w:rsidRPr="00322AE3">
        <w:rPr>
          <w:rFonts w:ascii="Arial" w:hAnsi="Arial" w:cs="Arial"/>
          <w:color w:val="auto"/>
          <w:sz w:val="20"/>
        </w:rPr>
        <w:t xml:space="preserve"> </w:t>
      </w:r>
      <w:r w:rsidRPr="00322AE3">
        <w:rPr>
          <w:rFonts w:ascii="Arial" w:hAnsi="Arial" w:cs="Arial"/>
          <w:color w:val="auto"/>
          <w:sz w:val="20"/>
        </w:rPr>
        <w:t>«О</w:t>
      </w:r>
      <w:r w:rsidR="0026722D" w:rsidRPr="00322AE3">
        <w:rPr>
          <w:rFonts w:ascii="Arial" w:hAnsi="Arial" w:cs="Arial"/>
          <w:color w:val="auto"/>
          <w:sz w:val="20"/>
        </w:rPr>
        <w:t xml:space="preserve"> </w:t>
      </w:r>
      <w:r w:rsidRPr="00322AE3">
        <w:rPr>
          <w:rFonts w:ascii="Arial" w:hAnsi="Arial" w:cs="Arial"/>
          <w:color w:val="auto"/>
          <w:sz w:val="20"/>
        </w:rPr>
        <w:t>порядке</w:t>
      </w:r>
      <w:r w:rsidR="0026722D" w:rsidRPr="00322AE3">
        <w:rPr>
          <w:rFonts w:ascii="Arial" w:hAnsi="Arial" w:cs="Arial"/>
          <w:color w:val="auto"/>
          <w:sz w:val="20"/>
        </w:rPr>
        <w:t xml:space="preserve"> </w:t>
      </w:r>
      <w:r w:rsidRPr="00322AE3">
        <w:rPr>
          <w:rFonts w:ascii="Arial" w:hAnsi="Arial" w:cs="Arial"/>
          <w:color w:val="auto"/>
          <w:sz w:val="20"/>
        </w:rPr>
        <w:t>разработки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утверждения</w:t>
      </w:r>
      <w:r w:rsidR="0026722D" w:rsidRPr="00322AE3">
        <w:rPr>
          <w:rFonts w:ascii="Arial" w:hAnsi="Arial" w:cs="Arial"/>
          <w:color w:val="auto"/>
          <w:sz w:val="20"/>
        </w:rPr>
        <w:t xml:space="preserve"> </w:t>
      </w:r>
      <w:r w:rsidRPr="00322AE3">
        <w:rPr>
          <w:rFonts w:ascii="Arial" w:hAnsi="Arial" w:cs="Arial"/>
          <w:color w:val="auto"/>
          <w:sz w:val="20"/>
        </w:rPr>
        <w:t>административных</w:t>
      </w:r>
      <w:r w:rsidR="0026722D" w:rsidRPr="00322AE3">
        <w:rPr>
          <w:rFonts w:ascii="Arial" w:hAnsi="Arial" w:cs="Arial"/>
          <w:color w:val="auto"/>
          <w:sz w:val="20"/>
        </w:rPr>
        <w:t xml:space="preserve"> </w:t>
      </w:r>
      <w:r w:rsidRPr="00322AE3">
        <w:rPr>
          <w:rFonts w:ascii="Arial" w:hAnsi="Arial" w:cs="Arial"/>
          <w:color w:val="auto"/>
          <w:sz w:val="20"/>
        </w:rPr>
        <w:t>регламентов</w:t>
      </w:r>
      <w:r w:rsidR="0026722D" w:rsidRPr="00322AE3">
        <w:rPr>
          <w:rFonts w:ascii="Arial" w:hAnsi="Arial" w:cs="Arial"/>
          <w:color w:val="auto"/>
          <w:sz w:val="20"/>
        </w:rPr>
        <w:t xml:space="preserve"> </w:t>
      </w:r>
      <w:r w:rsidRPr="00322AE3">
        <w:rPr>
          <w:rFonts w:ascii="Arial" w:hAnsi="Arial" w:cs="Arial"/>
          <w:color w:val="auto"/>
          <w:sz w:val="20"/>
        </w:rPr>
        <w:t>осуществления</w:t>
      </w:r>
      <w:r w:rsidR="0026722D" w:rsidRPr="00322AE3">
        <w:rPr>
          <w:rFonts w:ascii="Arial" w:hAnsi="Arial" w:cs="Arial"/>
          <w:color w:val="auto"/>
          <w:sz w:val="20"/>
        </w:rPr>
        <w:t xml:space="preserve"> </w:t>
      </w:r>
      <w:r w:rsidRPr="00322AE3">
        <w:rPr>
          <w:rFonts w:ascii="Arial" w:hAnsi="Arial" w:cs="Arial"/>
          <w:color w:val="auto"/>
          <w:sz w:val="20"/>
        </w:rPr>
        <w:t>государственного</w:t>
      </w:r>
      <w:r w:rsidR="0026722D" w:rsidRPr="00322AE3">
        <w:rPr>
          <w:rFonts w:ascii="Arial" w:hAnsi="Arial" w:cs="Arial"/>
          <w:color w:val="auto"/>
          <w:sz w:val="20"/>
        </w:rPr>
        <w:t xml:space="preserve"> </w:t>
      </w:r>
      <w:r w:rsidRPr="00322AE3">
        <w:rPr>
          <w:rFonts w:ascii="Arial" w:hAnsi="Arial" w:cs="Arial"/>
          <w:color w:val="auto"/>
          <w:sz w:val="20"/>
        </w:rPr>
        <w:t>контроля</w:t>
      </w:r>
      <w:r w:rsidR="0026722D" w:rsidRPr="00322AE3">
        <w:rPr>
          <w:rFonts w:ascii="Arial" w:hAnsi="Arial" w:cs="Arial"/>
          <w:color w:val="auto"/>
          <w:sz w:val="20"/>
        </w:rPr>
        <w:t xml:space="preserve"> </w:t>
      </w:r>
      <w:r w:rsidRPr="00322AE3">
        <w:rPr>
          <w:rFonts w:ascii="Arial" w:hAnsi="Arial" w:cs="Arial"/>
          <w:color w:val="auto"/>
          <w:sz w:val="20"/>
        </w:rPr>
        <w:t>(надзора)</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предоставления</w:t>
      </w:r>
      <w:r w:rsidR="0026722D" w:rsidRPr="00322AE3">
        <w:rPr>
          <w:rFonts w:ascii="Arial" w:hAnsi="Arial" w:cs="Arial"/>
          <w:color w:val="auto"/>
          <w:sz w:val="20"/>
        </w:rPr>
        <w:t xml:space="preserve"> </w:t>
      </w:r>
      <w:r w:rsidRPr="00322AE3">
        <w:rPr>
          <w:rFonts w:ascii="Arial" w:hAnsi="Arial" w:cs="Arial"/>
          <w:color w:val="auto"/>
          <w:sz w:val="20"/>
        </w:rPr>
        <w:t>государственных</w:t>
      </w:r>
      <w:r w:rsidR="0026722D" w:rsidRPr="00322AE3">
        <w:rPr>
          <w:rFonts w:ascii="Arial" w:hAnsi="Arial" w:cs="Arial"/>
          <w:color w:val="auto"/>
          <w:sz w:val="20"/>
        </w:rPr>
        <w:t xml:space="preserve"> </w:t>
      </w:r>
      <w:r w:rsidRPr="00322AE3">
        <w:rPr>
          <w:rFonts w:ascii="Arial" w:hAnsi="Arial" w:cs="Arial"/>
          <w:color w:val="auto"/>
          <w:sz w:val="20"/>
        </w:rPr>
        <w:t>услуг»,</w:t>
      </w:r>
      <w:r w:rsidR="0026722D" w:rsidRPr="00322AE3">
        <w:rPr>
          <w:rFonts w:ascii="Arial" w:hAnsi="Arial" w:cs="Arial"/>
          <w:color w:val="auto"/>
          <w:sz w:val="20"/>
        </w:rPr>
        <w:t xml:space="preserve"> </w:t>
      </w:r>
      <w:r w:rsidRPr="00322AE3">
        <w:rPr>
          <w:rFonts w:ascii="Arial" w:hAnsi="Arial" w:cs="Arial"/>
          <w:color w:val="auto"/>
          <w:sz w:val="20"/>
        </w:rPr>
        <w:t>администрация</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Style w:val="af5"/>
          <w:rFonts w:ascii="Arial" w:hAnsi="Arial" w:cs="Arial"/>
          <w:color w:val="auto"/>
          <w:sz w:val="20"/>
        </w:rPr>
        <w:t>п</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с</w:t>
      </w:r>
      <w:r w:rsidR="0026722D" w:rsidRPr="00322AE3">
        <w:rPr>
          <w:rStyle w:val="af5"/>
          <w:rFonts w:ascii="Arial" w:hAnsi="Arial" w:cs="Arial"/>
          <w:color w:val="auto"/>
          <w:sz w:val="20"/>
        </w:rPr>
        <w:t xml:space="preserve"> </w:t>
      </w:r>
      <w:r w:rsidRPr="00322AE3">
        <w:rPr>
          <w:rStyle w:val="af5"/>
          <w:rFonts w:ascii="Arial" w:hAnsi="Arial" w:cs="Arial"/>
          <w:color w:val="auto"/>
          <w:sz w:val="20"/>
        </w:rPr>
        <w:t>т</w:t>
      </w:r>
      <w:r w:rsidR="0026722D" w:rsidRPr="00322AE3">
        <w:rPr>
          <w:rStyle w:val="af5"/>
          <w:rFonts w:ascii="Arial" w:hAnsi="Arial" w:cs="Arial"/>
          <w:color w:val="auto"/>
          <w:sz w:val="20"/>
        </w:rPr>
        <w:t xml:space="preserve"> </w:t>
      </w:r>
      <w:r w:rsidRPr="00322AE3">
        <w:rPr>
          <w:rStyle w:val="af5"/>
          <w:rFonts w:ascii="Arial" w:hAnsi="Arial" w:cs="Arial"/>
          <w:color w:val="auto"/>
          <w:sz w:val="20"/>
        </w:rPr>
        <w:t>а</w:t>
      </w:r>
      <w:r w:rsidR="0026722D" w:rsidRPr="00322AE3">
        <w:rPr>
          <w:rStyle w:val="af5"/>
          <w:rFonts w:ascii="Arial" w:hAnsi="Arial" w:cs="Arial"/>
          <w:color w:val="auto"/>
          <w:sz w:val="20"/>
        </w:rPr>
        <w:t xml:space="preserve"> </w:t>
      </w:r>
      <w:r w:rsidRPr="00322AE3">
        <w:rPr>
          <w:rStyle w:val="af5"/>
          <w:rFonts w:ascii="Arial" w:hAnsi="Arial" w:cs="Arial"/>
          <w:color w:val="auto"/>
          <w:sz w:val="20"/>
        </w:rPr>
        <w:t>н</w:t>
      </w:r>
      <w:r w:rsidR="0026722D" w:rsidRPr="00322AE3">
        <w:rPr>
          <w:rStyle w:val="af5"/>
          <w:rFonts w:ascii="Arial" w:hAnsi="Arial" w:cs="Arial"/>
          <w:color w:val="auto"/>
          <w:sz w:val="20"/>
        </w:rPr>
        <w:t xml:space="preserve"> </w:t>
      </w:r>
      <w:r w:rsidRPr="00322AE3">
        <w:rPr>
          <w:rStyle w:val="af5"/>
          <w:rFonts w:ascii="Arial" w:hAnsi="Arial" w:cs="Arial"/>
          <w:color w:val="auto"/>
          <w:sz w:val="20"/>
        </w:rPr>
        <w:t>о</w:t>
      </w:r>
      <w:r w:rsidR="0026722D" w:rsidRPr="00322AE3">
        <w:rPr>
          <w:rStyle w:val="af5"/>
          <w:rFonts w:ascii="Arial" w:hAnsi="Arial" w:cs="Arial"/>
          <w:color w:val="auto"/>
          <w:sz w:val="20"/>
        </w:rPr>
        <w:t xml:space="preserve"> </w:t>
      </w:r>
      <w:r w:rsidRPr="00322AE3">
        <w:rPr>
          <w:rStyle w:val="af5"/>
          <w:rFonts w:ascii="Arial" w:hAnsi="Arial" w:cs="Arial"/>
          <w:color w:val="auto"/>
          <w:sz w:val="20"/>
        </w:rPr>
        <w:t>в</w:t>
      </w:r>
      <w:r w:rsidR="0026722D" w:rsidRPr="00322AE3">
        <w:rPr>
          <w:rStyle w:val="af5"/>
          <w:rFonts w:ascii="Arial" w:hAnsi="Arial" w:cs="Arial"/>
          <w:color w:val="auto"/>
          <w:sz w:val="20"/>
        </w:rPr>
        <w:t xml:space="preserve"> </w:t>
      </w:r>
      <w:r w:rsidRPr="00322AE3">
        <w:rPr>
          <w:rStyle w:val="af5"/>
          <w:rFonts w:ascii="Arial" w:hAnsi="Arial" w:cs="Arial"/>
          <w:color w:val="auto"/>
          <w:sz w:val="20"/>
        </w:rPr>
        <w:t>л</w:t>
      </w:r>
      <w:r w:rsidR="0026722D" w:rsidRPr="00322AE3">
        <w:rPr>
          <w:rStyle w:val="af5"/>
          <w:rFonts w:ascii="Arial" w:hAnsi="Arial" w:cs="Arial"/>
          <w:color w:val="auto"/>
          <w:sz w:val="20"/>
        </w:rPr>
        <w:t xml:space="preserve"> </w:t>
      </w:r>
      <w:r w:rsidRPr="00322AE3">
        <w:rPr>
          <w:rStyle w:val="af5"/>
          <w:rFonts w:ascii="Arial" w:hAnsi="Arial" w:cs="Arial"/>
          <w:color w:val="auto"/>
          <w:sz w:val="20"/>
        </w:rPr>
        <w:t>я</w:t>
      </w:r>
      <w:r w:rsidR="0026722D" w:rsidRPr="00322AE3">
        <w:rPr>
          <w:rStyle w:val="af5"/>
          <w:rFonts w:ascii="Arial" w:hAnsi="Arial" w:cs="Arial"/>
          <w:color w:val="auto"/>
          <w:sz w:val="20"/>
        </w:rPr>
        <w:t xml:space="preserve"> </w:t>
      </w:r>
      <w:r w:rsidRPr="00322AE3">
        <w:rPr>
          <w:rStyle w:val="af5"/>
          <w:rFonts w:ascii="Arial" w:hAnsi="Arial" w:cs="Arial"/>
          <w:color w:val="auto"/>
          <w:sz w:val="20"/>
        </w:rPr>
        <w:t>е</w:t>
      </w:r>
      <w:r w:rsidR="0026722D" w:rsidRPr="00322AE3">
        <w:rPr>
          <w:rStyle w:val="af5"/>
          <w:rFonts w:ascii="Arial" w:hAnsi="Arial" w:cs="Arial"/>
          <w:color w:val="auto"/>
          <w:sz w:val="20"/>
        </w:rPr>
        <w:t xml:space="preserve"> </w:t>
      </w:r>
      <w:r w:rsidRPr="00322AE3">
        <w:rPr>
          <w:rStyle w:val="af5"/>
          <w:rFonts w:ascii="Arial" w:hAnsi="Arial" w:cs="Arial"/>
          <w:color w:val="auto"/>
          <w:sz w:val="20"/>
        </w:rPr>
        <w:t>т:</w:t>
      </w:r>
    </w:p>
    <w:p w:rsidR="00BF07DA" w:rsidRPr="00322AE3" w:rsidRDefault="00BF07DA" w:rsidP="00A40E14">
      <w:pPr>
        <w:pStyle w:val="af6"/>
        <w:spacing w:before="0" w:beforeAutospacing="0" w:after="0" w:afterAutospacing="0"/>
        <w:ind w:firstLine="567"/>
        <w:jc w:val="both"/>
        <w:rPr>
          <w:rFonts w:ascii="Arial" w:hAnsi="Arial" w:cs="Arial"/>
          <w:color w:val="auto"/>
          <w:sz w:val="20"/>
        </w:rPr>
      </w:pP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Внести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административный</w:t>
      </w:r>
      <w:r w:rsidR="0026722D" w:rsidRPr="00322AE3">
        <w:rPr>
          <w:rFonts w:ascii="Arial" w:hAnsi="Arial" w:cs="Arial"/>
          <w:color w:val="auto"/>
          <w:sz w:val="20"/>
        </w:rPr>
        <w:t xml:space="preserve"> </w:t>
      </w:r>
      <w:r w:rsidRPr="00322AE3">
        <w:rPr>
          <w:rFonts w:ascii="Arial" w:hAnsi="Arial" w:cs="Arial"/>
          <w:color w:val="auto"/>
          <w:sz w:val="20"/>
        </w:rPr>
        <w:t>регламент</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Мариинско-Посадского</w:t>
      </w:r>
      <w:r w:rsidR="0026722D" w:rsidRPr="00322AE3">
        <w:rPr>
          <w:rFonts w:ascii="Arial" w:hAnsi="Arial" w:cs="Arial"/>
          <w:color w:val="auto"/>
          <w:sz w:val="20"/>
        </w:rPr>
        <w:t xml:space="preserve"> </w:t>
      </w:r>
      <w:r w:rsidRPr="00322AE3">
        <w:rPr>
          <w:rFonts w:ascii="Arial" w:hAnsi="Arial" w:cs="Arial"/>
          <w:color w:val="auto"/>
          <w:sz w:val="20"/>
        </w:rPr>
        <w:t>района</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предоставлению</w:t>
      </w:r>
      <w:r w:rsidR="0026722D" w:rsidRPr="00322AE3">
        <w:rPr>
          <w:rFonts w:ascii="Arial" w:hAnsi="Arial" w:cs="Arial"/>
          <w:color w:val="auto"/>
          <w:sz w:val="20"/>
        </w:rPr>
        <w:t xml:space="preserve"> </w:t>
      </w:r>
      <w:r w:rsidRPr="00322AE3">
        <w:rPr>
          <w:rFonts w:ascii="Arial" w:hAnsi="Arial" w:cs="Arial"/>
          <w:color w:val="auto"/>
          <w:sz w:val="20"/>
        </w:rPr>
        <w:t>муниципальной</w:t>
      </w:r>
      <w:r w:rsidR="0026722D" w:rsidRPr="00322AE3">
        <w:rPr>
          <w:rFonts w:ascii="Arial" w:hAnsi="Arial" w:cs="Arial"/>
          <w:color w:val="auto"/>
          <w:sz w:val="20"/>
        </w:rPr>
        <w:t xml:space="preserve"> </w:t>
      </w:r>
      <w:r w:rsidRPr="00322AE3">
        <w:rPr>
          <w:rFonts w:ascii="Arial" w:hAnsi="Arial" w:cs="Arial"/>
          <w:color w:val="auto"/>
          <w:sz w:val="20"/>
        </w:rPr>
        <w:t>услуги</w:t>
      </w:r>
      <w:r w:rsidR="0026722D" w:rsidRPr="00322AE3">
        <w:rPr>
          <w:rFonts w:ascii="Arial" w:hAnsi="Arial" w:cs="Arial"/>
          <w:color w:val="auto"/>
          <w:sz w:val="20"/>
        </w:rPr>
        <w:t xml:space="preserve"> </w:t>
      </w:r>
      <w:r w:rsidRPr="00322AE3">
        <w:rPr>
          <w:rFonts w:ascii="Arial" w:hAnsi="Arial" w:cs="Arial"/>
          <w:color w:val="auto"/>
          <w:sz w:val="20"/>
        </w:rPr>
        <w:t>"Выдача</w:t>
      </w:r>
      <w:r w:rsidR="0026722D" w:rsidRPr="00322AE3">
        <w:rPr>
          <w:rFonts w:ascii="Arial" w:hAnsi="Arial" w:cs="Arial"/>
          <w:color w:val="auto"/>
          <w:sz w:val="20"/>
        </w:rPr>
        <w:t xml:space="preserve"> </w:t>
      </w:r>
      <w:r w:rsidRPr="00322AE3">
        <w:rPr>
          <w:rFonts w:ascii="Arial" w:hAnsi="Arial" w:cs="Arial"/>
          <w:color w:val="auto"/>
          <w:sz w:val="20"/>
        </w:rPr>
        <w:t>разрешения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ввод</w:t>
      </w:r>
      <w:r w:rsidR="0026722D" w:rsidRPr="00322AE3">
        <w:rPr>
          <w:rFonts w:ascii="Arial" w:hAnsi="Arial" w:cs="Arial"/>
          <w:color w:val="auto"/>
          <w:sz w:val="20"/>
        </w:rPr>
        <w:t xml:space="preserve"> </w:t>
      </w:r>
      <w:r w:rsidRPr="00322AE3">
        <w:rPr>
          <w:rFonts w:ascii="Arial" w:hAnsi="Arial" w:cs="Arial"/>
          <w:color w:val="auto"/>
          <w:sz w:val="20"/>
        </w:rPr>
        <w:t>объекта</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эксплуатацию",</w:t>
      </w:r>
      <w:r w:rsidR="0026722D" w:rsidRPr="00322AE3">
        <w:rPr>
          <w:rFonts w:ascii="Arial" w:hAnsi="Arial" w:cs="Arial"/>
          <w:color w:val="auto"/>
          <w:sz w:val="20"/>
        </w:rPr>
        <w:t xml:space="preserve"> </w:t>
      </w:r>
      <w:r w:rsidRPr="00322AE3">
        <w:rPr>
          <w:rFonts w:ascii="Arial" w:hAnsi="Arial" w:cs="Arial"/>
          <w:color w:val="auto"/>
          <w:sz w:val="20"/>
        </w:rPr>
        <w:t>утвержденный</w:t>
      </w:r>
      <w:r w:rsidR="0026722D" w:rsidRPr="00322AE3">
        <w:rPr>
          <w:rFonts w:ascii="Arial" w:hAnsi="Arial" w:cs="Arial"/>
          <w:color w:val="auto"/>
          <w:sz w:val="20"/>
        </w:rPr>
        <w:t xml:space="preserve"> </w:t>
      </w:r>
      <w:r w:rsidRPr="00322AE3">
        <w:rPr>
          <w:rFonts w:ascii="Arial" w:hAnsi="Arial" w:cs="Arial"/>
          <w:color w:val="auto"/>
          <w:sz w:val="20"/>
        </w:rPr>
        <w:t>постановлением</w:t>
      </w:r>
      <w:r w:rsidR="0026722D" w:rsidRPr="00322AE3">
        <w:rPr>
          <w:rFonts w:ascii="Arial" w:hAnsi="Arial" w:cs="Arial"/>
          <w:color w:val="auto"/>
          <w:sz w:val="20"/>
        </w:rPr>
        <w:t xml:space="preserve"> </w:t>
      </w:r>
      <w:r w:rsidRPr="00322AE3">
        <w:rPr>
          <w:rFonts w:ascii="Arial" w:hAnsi="Arial" w:cs="Arial"/>
          <w:color w:val="auto"/>
          <w:sz w:val="20"/>
        </w:rPr>
        <w:t>администрации</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Pr="00322AE3">
        <w:rPr>
          <w:rFonts w:ascii="Arial" w:hAnsi="Arial" w:cs="Arial"/>
          <w:color w:val="auto"/>
          <w:sz w:val="20"/>
        </w:rPr>
        <w:t>от</w:t>
      </w:r>
      <w:r w:rsidR="0026722D" w:rsidRPr="00322AE3">
        <w:rPr>
          <w:rFonts w:ascii="Arial" w:hAnsi="Arial" w:cs="Arial"/>
          <w:color w:val="auto"/>
          <w:sz w:val="20"/>
        </w:rPr>
        <w:t xml:space="preserve"> </w:t>
      </w:r>
      <w:r w:rsidRPr="00322AE3">
        <w:rPr>
          <w:rFonts w:ascii="Arial" w:hAnsi="Arial" w:cs="Arial"/>
          <w:color w:val="auto"/>
          <w:sz w:val="20"/>
        </w:rPr>
        <w:t>26.08.2019г.</w:t>
      </w:r>
      <w:r w:rsidR="0026722D" w:rsidRPr="00322AE3">
        <w:rPr>
          <w:rFonts w:ascii="Arial" w:hAnsi="Arial" w:cs="Arial"/>
          <w:color w:val="auto"/>
          <w:sz w:val="20"/>
        </w:rPr>
        <w:t xml:space="preserve"> </w:t>
      </w:r>
      <w:r w:rsidRPr="00322AE3">
        <w:rPr>
          <w:rFonts w:ascii="Arial" w:hAnsi="Arial" w:cs="Arial"/>
          <w:color w:val="auto"/>
          <w:sz w:val="20"/>
        </w:rPr>
        <w:t>№</w:t>
      </w:r>
      <w:r w:rsidR="0026722D" w:rsidRPr="00322AE3">
        <w:rPr>
          <w:rFonts w:ascii="Arial" w:hAnsi="Arial" w:cs="Arial"/>
          <w:color w:val="auto"/>
          <w:sz w:val="20"/>
        </w:rPr>
        <w:t xml:space="preserve"> </w:t>
      </w:r>
      <w:r w:rsidRPr="00322AE3">
        <w:rPr>
          <w:rFonts w:ascii="Arial" w:hAnsi="Arial" w:cs="Arial"/>
          <w:color w:val="auto"/>
          <w:sz w:val="20"/>
        </w:rPr>
        <w:t>55</w:t>
      </w:r>
      <w:r w:rsidR="0026722D" w:rsidRPr="00322AE3">
        <w:rPr>
          <w:rFonts w:ascii="Arial" w:hAnsi="Arial" w:cs="Arial"/>
          <w:color w:val="auto"/>
          <w:sz w:val="20"/>
        </w:rPr>
        <w:t xml:space="preserve"> </w:t>
      </w:r>
      <w:r w:rsidRPr="00322AE3">
        <w:rPr>
          <w:rFonts w:ascii="Arial" w:hAnsi="Arial" w:cs="Arial"/>
          <w:color w:val="auto"/>
          <w:sz w:val="20"/>
        </w:rPr>
        <w:t>следующие</w:t>
      </w:r>
      <w:r w:rsidR="0026722D" w:rsidRPr="00322AE3">
        <w:rPr>
          <w:rFonts w:ascii="Arial" w:hAnsi="Arial" w:cs="Arial"/>
          <w:color w:val="auto"/>
          <w:sz w:val="20"/>
        </w:rPr>
        <w:t xml:space="preserve"> </w:t>
      </w:r>
      <w:r w:rsidRPr="00322AE3">
        <w:rPr>
          <w:rFonts w:ascii="Arial" w:hAnsi="Arial" w:cs="Arial"/>
          <w:color w:val="auto"/>
          <w:sz w:val="20"/>
        </w:rPr>
        <w:t>изменения:</w:t>
      </w:r>
    </w:p>
    <w:p w:rsidR="00BF07DA" w:rsidRPr="00322AE3" w:rsidRDefault="00BF07DA" w:rsidP="00A40E14">
      <w:pPr>
        <w:pStyle w:val="af6"/>
        <w:spacing w:before="0" w:beforeAutospacing="0" w:after="0" w:afterAutospacing="0"/>
        <w:ind w:firstLine="567"/>
        <w:jc w:val="both"/>
        <w:rPr>
          <w:rFonts w:ascii="Arial" w:hAnsi="Arial" w:cs="Arial"/>
          <w:b/>
          <w:color w:val="auto"/>
          <w:sz w:val="20"/>
        </w:rPr>
      </w:pPr>
      <w:r w:rsidRPr="00322AE3">
        <w:rPr>
          <w:rFonts w:ascii="Arial" w:hAnsi="Arial" w:cs="Arial"/>
          <w:b/>
          <w:color w:val="auto"/>
          <w:sz w:val="20"/>
        </w:rPr>
        <w:t>1)</w:t>
      </w:r>
      <w:r w:rsidR="0026722D" w:rsidRPr="00322AE3">
        <w:rPr>
          <w:rFonts w:ascii="Arial" w:hAnsi="Arial" w:cs="Arial"/>
          <w:b/>
          <w:color w:val="auto"/>
          <w:sz w:val="20"/>
        </w:rPr>
        <w:t xml:space="preserve"> </w:t>
      </w:r>
      <w:r w:rsidRPr="00322AE3">
        <w:rPr>
          <w:rFonts w:ascii="Arial" w:hAnsi="Arial" w:cs="Arial"/>
          <w:b/>
          <w:color w:val="auto"/>
          <w:sz w:val="20"/>
        </w:rPr>
        <w:t>в</w:t>
      </w:r>
      <w:r w:rsidR="0026722D" w:rsidRPr="00322AE3">
        <w:rPr>
          <w:rFonts w:ascii="Arial" w:hAnsi="Arial" w:cs="Arial"/>
          <w:b/>
          <w:color w:val="auto"/>
          <w:sz w:val="20"/>
        </w:rPr>
        <w:t xml:space="preserve"> </w:t>
      </w:r>
      <w:r w:rsidRPr="00322AE3">
        <w:rPr>
          <w:rFonts w:ascii="Arial" w:hAnsi="Arial" w:cs="Arial"/>
          <w:b/>
          <w:color w:val="auto"/>
          <w:sz w:val="20"/>
        </w:rPr>
        <w:t>разделе</w:t>
      </w:r>
      <w:r w:rsidR="0026722D" w:rsidRPr="00322AE3">
        <w:rPr>
          <w:rFonts w:ascii="Arial" w:hAnsi="Arial" w:cs="Arial"/>
          <w:b/>
          <w:color w:val="auto"/>
          <w:sz w:val="20"/>
        </w:rPr>
        <w:t xml:space="preserve"> </w:t>
      </w:r>
      <w:r w:rsidRPr="00322AE3">
        <w:rPr>
          <w:rFonts w:ascii="Arial" w:hAnsi="Arial" w:cs="Arial"/>
          <w:b/>
          <w:color w:val="auto"/>
          <w:sz w:val="20"/>
          <w:lang w:val="en-US"/>
        </w:rPr>
        <w:t>I</w:t>
      </w:r>
      <w:r w:rsidRPr="00322AE3">
        <w:rPr>
          <w:rFonts w:ascii="Arial" w:hAnsi="Arial" w:cs="Arial"/>
          <w:b/>
          <w:color w:val="auto"/>
          <w:sz w:val="20"/>
        </w:rPr>
        <w:t>:</w:t>
      </w:r>
    </w:p>
    <w:p w:rsidR="00BF07DA" w:rsidRPr="00322AE3" w:rsidRDefault="00BF07DA" w:rsidP="00A40E14">
      <w:pPr>
        <w:pStyle w:val="af6"/>
        <w:spacing w:before="0" w:beforeAutospacing="0" w:after="0" w:afterAutospacing="0"/>
        <w:ind w:firstLine="567"/>
        <w:jc w:val="both"/>
        <w:rPr>
          <w:rFonts w:ascii="Arial" w:hAnsi="Arial" w:cs="Arial"/>
          <w:b/>
          <w:color w:val="auto"/>
          <w:sz w:val="20"/>
        </w:rPr>
      </w:pPr>
      <w:r w:rsidRPr="00322AE3">
        <w:rPr>
          <w:rFonts w:ascii="Arial" w:hAnsi="Arial" w:cs="Arial"/>
          <w:b/>
          <w:color w:val="auto"/>
          <w:sz w:val="20"/>
        </w:rPr>
        <w:t>подраздел</w:t>
      </w:r>
      <w:r w:rsidR="0026722D" w:rsidRPr="00322AE3">
        <w:rPr>
          <w:rFonts w:ascii="Arial" w:hAnsi="Arial" w:cs="Arial"/>
          <w:b/>
          <w:color w:val="auto"/>
          <w:sz w:val="20"/>
        </w:rPr>
        <w:t xml:space="preserve"> </w:t>
      </w:r>
      <w:r w:rsidRPr="00322AE3">
        <w:rPr>
          <w:rFonts w:ascii="Arial" w:hAnsi="Arial" w:cs="Arial"/>
          <w:b/>
          <w:color w:val="auto"/>
          <w:sz w:val="20"/>
        </w:rPr>
        <w:t>1.2</w:t>
      </w:r>
      <w:r w:rsidR="0026722D" w:rsidRPr="00322AE3">
        <w:rPr>
          <w:rFonts w:ascii="Arial" w:hAnsi="Arial" w:cs="Arial"/>
          <w:b/>
          <w:color w:val="auto"/>
          <w:sz w:val="20"/>
        </w:rPr>
        <w:t xml:space="preserve"> </w:t>
      </w:r>
      <w:r w:rsidRPr="00322AE3">
        <w:rPr>
          <w:rFonts w:ascii="Arial" w:hAnsi="Arial" w:cs="Arial"/>
          <w:b/>
          <w:color w:val="auto"/>
          <w:sz w:val="20"/>
        </w:rPr>
        <w:t>изложить</w:t>
      </w:r>
      <w:r w:rsidR="0026722D" w:rsidRPr="00322AE3">
        <w:rPr>
          <w:rFonts w:ascii="Arial" w:hAnsi="Arial" w:cs="Arial"/>
          <w:b/>
          <w:color w:val="auto"/>
          <w:sz w:val="20"/>
        </w:rPr>
        <w:t xml:space="preserve"> </w:t>
      </w:r>
      <w:r w:rsidRPr="00322AE3">
        <w:rPr>
          <w:rFonts w:ascii="Arial" w:hAnsi="Arial" w:cs="Arial"/>
          <w:b/>
          <w:color w:val="auto"/>
          <w:sz w:val="20"/>
        </w:rPr>
        <w:t>в</w:t>
      </w:r>
      <w:r w:rsidR="0026722D" w:rsidRPr="00322AE3">
        <w:rPr>
          <w:rFonts w:ascii="Arial" w:hAnsi="Arial" w:cs="Arial"/>
          <w:b/>
          <w:color w:val="auto"/>
          <w:sz w:val="20"/>
        </w:rPr>
        <w:t xml:space="preserve"> </w:t>
      </w:r>
      <w:r w:rsidRPr="00322AE3">
        <w:rPr>
          <w:rFonts w:ascii="Arial" w:hAnsi="Arial" w:cs="Arial"/>
          <w:b/>
          <w:color w:val="auto"/>
          <w:sz w:val="20"/>
        </w:rPr>
        <w:t>следующей</w:t>
      </w:r>
      <w:r w:rsidR="0026722D" w:rsidRPr="00322AE3">
        <w:rPr>
          <w:rFonts w:ascii="Arial" w:hAnsi="Arial" w:cs="Arial"/>
          <w:b/>
          <w:color w:val="auto"/>
          <w:sz w:val="20"/>
        </w:rPr>
        <w:t xml:space="preserve"> </w:t>
      </w:r>
      <w:r w:rsidRPr="00322AE3">
        <w:rPr>
          <w:rFonts w:ascii="Arial" w:hAnsi="Arial" w:cs="Arial"/>
          <w:b/>
          <w:color w:val="auto"/>
          <w:sz w:val="20"/>
        </w:rPr>
        <w:t>редакции:</w:t>
      </w:r>
    </w:p>
    <w:p w:rsidR="00BF07DA" w:rsidRPr="00322AE3" w:rsidRDefault="00BF07DA" w:rsidP="00A40E14">
      <w:pPr>
        <w:ind w:right="-568" w:firstLine="284"/>
        <w:contextualSpacing/>
        <w:jc w:val="both"/>
        <w:rPr>
          <w:rFonts w:ascii="Arial" w:hAnsi="Arial" w:cs="Arial"/>
          <w:sz w:val="20"/>
        </w:rPr>
      </w:pPr>
      <w:r w:rsidRPr="00322AE3">
        <w:rPr>
          <w:rFonts w:ascii="Arial" w:hAnsi="Arial" w:cs="Arial"/>
          <w:sz w:val="20"/>
        </w:rPr>
        <w:t>«1.2.</w:t>
      </w:r>
      <w:r w:rsidR="0026722D" w:rsidRPr="00322AE3">
        <w:rPr>
          <w:rFonts w:ascii="Arial" w:hAnsi="Arial" w:cs="Arial"/>
          <w:sz w:val="20"/>
        </w:rPr>
        <w:t xml:space="preserve"> </w:t>
      </w:r>
      <w:r w:rsidRPr="00322AE3">
        <w:rPr>
          <w:rFonts w:ascii="Arial" w:hAnsi="Arial" w:cs="Arial"/>
          <w:sz w:val="20"/>
        </w:rPr>
        <w:t>Заявителями</w:t>
      </w:r>
      <w:r w:rsidR="0026722D" w:rsidRPr="00322AE3">
        <w:rPr>
          <w:rFonts w:ascii="Arial" w:hAnsi="Arial" w:cs="Arial"/>
          <w:sz w:val="20"/>
        </w:rPr>
        <w:t xml:space="preserve"> </w:t>
      </w:r>
      <w:r w:rsidRPr="00322AE3">
        <w:rPr>
          <w:rFonts w:ascii="Arial" w:hAnsi="Arial" w:cs="Arial"/>
          <w:sz w:val="20"/>
        </w:rPr>
        <w:t>являются</w:t>
      </w:r>
      <w:r w:rsidR="0026722D" w:rsidRPr="00322AE3">
        <w:rPr>
          <w:rFonts w:ascii="Arial" w:hAnsi="Arial" w:cs="Arial"/>
          <w:sz w:val="20"/>
        </w:rPr>
        <w:t xml:space="preserve"> </w:t>
      </w:r>
      <w:r w:rsidRPr="00322AE3">
        <w:rPr>
          <w:rFonts w:ascii="Arial" w:hAnsi="Arial" w:cs="Arial"/>
          <w:sz w:val="20"/>
        </w:rPr>
        <w:t>физические</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юридические</w:t>
      </w:r>
      <w:r w:rsidR="0026722D" w:rsidRPr="00322AE3">
        <w:rPr>
          <w:rFonts w:ascii="Arial" w:hAnsi="Arial" w:cs="Arial"/>
          <w:sz w:val="20"/>
        </w:rPr>
        <w:t xml:space="preserve"> </w:t>
      </w:r>
      <w:r w:rsidRPr="00322AE3">
        <w:rPr>
          <w:rFonts w:ascii="Arial" w:hAnsi="Arial" w:cs="Arial"/>
          <w:sz w:val="20"/>
        </w:rPr>
        <w:t>лица,</w:t>
      </w:r>
      <w:r w:rsidR="0026722D" w:rsidRPr="00322AE3">
        <w:rPr>
          <w:rFonts w:ascii="Arial" w:hAnsi="Arial" w:cs="Arial"/>
          <w:sz w:val="20"/>
        </w:rPr>
        <w:t xml:space="preserve"> </w:t>
      </w:r>
      <w:r w:rsidRPr="00322AE3">
        <w:rPr>
          <w:rFonts w:ascii="Arial" w:hAnsi="Arial" w:cs="Arial"/>
          <w:sz w:val="20"/>
        </w:rPr>
        <w:t>являющиеся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соответствии</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r w:rsidRPr="00322AE3">
        <w:rPr>
          <w:rFonts w:ascii="Arial" w:hAnsi="Arial" w:cs="Arial"/>
          <w:sz w:val="20"/>
        </w:rPr>
        <w:t>пунктом</w:t>
      </w:r>
      <w:r w:rsidR="0026722D" w:rsidRPr="00322AE3">
        <w:rPr>
          <w:rFonts w:ascii="Arial" w:hAnsi="Arial" w:cs="Arial"/>
          <w:sz w:val="20"/>
        </w:rPr>
        <w:t xml:space="preserve"> </w:t>
      </w:r>
      <w:r w:rsidRPr="00322AE3">
        <w:rPr>
          <w:rFonts w:ascii="Arial" w:hAnsi="Arial" w:cs="Arial"/>
          <w:sz w:val="20"/>
        </w:rPr>
        <w:t>16</w:t>
      </w:r>
      <w:r w:rsidR="0026722D" w:rsidRPr="00322AE3">
        <w:rPr>
          <w:rFonts w:ascii="Arial" w:hAnsi="Arial" w:cs="Arial"/>
          <w:sz w:val="20"/>
        </w:rPr>
        <w:t xml:space="preserve"> </w:t>
      </w:r>
      <w:r w:rsidRPr="00322AE3">
        <w:rPr>
          <w:rFonts w:ascii="Arial" w:hAnsi="Arial" w:cs="Arial"/>
          <w:sz w:val="20"/>
        </w:rPr>
        <w:t>статьи</w:t>
      </w:r>
      <w:r w:rsidR="0026722D" w:rsidRPr="00322AE3">
        <w:rPr>
          <w:rFonts w:ascii="Arial" w:hAnsi="Arial" w:cs="Arial"/>
          <w:sz w:val="20"/>
        </w:rPr>
        <w:t xml:space="preserve"> </w:t>
      </w:r>
      <w:r w:rsidRPr="00322AE3">
        <w:rPr>
          <w:rFonts w:ascii="Arial" w:hAnsi="Arial" w:cs="Arial"/>
          <w:sz w:val="20"/>
        </w:rPr>
        <w:t>1</w:t>
      </w:r>
      <w:r w:rsidR="0026722D" w:rsidRPr="00322AE3">
        <w:rPr>
          <w:rFonts w:ascii="Arial" w:hAnsi="Arial" w:cs="Arial"/>
          <w:sz w:val="20"/>
        </w:rPr>
        <w:t xml:space="preserve"> </w:t>
      </w:r>
      <w:r w:rsidRPr="00322AE3">
        <w:rPr>
          <w:rFonts w:ascii="Arial" w:hAnsi="Arial" w:cs="Arial"/>
          <w:sz w:val="20"/>
        </w:rPr>
        <w:t>Градостроительного</w:t>
      </w:r>
      <w:r w:rsidR="0026722D" w:rsidRPr="00322AE3">
        <w:rPr>
          <w:rFonts w:ascii="Arial" w:hAnsi="Arial" w:cs="Arial"/>
          <w:sz w:val="20"/>
        </w:rPr>
        <w:t xml:space="preserve"> </w:t>
      </w:r>
      <w:r w:rsidRPr="00322AE3">
        <w:rPr>
          <w:rFonts w:ascii="Arial" w:hAnsi="Arial" w:cs="Arial"/>
          <w:sz w:val="20"/>
        </w:rPr>
        <w:t>кодекса</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r w:rsidR="0026722D" w:rsidRPr="00322AE3">
        <w:rPr>
          <w:rFonts w:ascii="Arial" w:hAnsi="Arial" w:cs="Arial"/>
          <w:sz w:val="20"/>
        </w:rPr>
        <w:t xml:space="preserve"> </w:t>
      </w:r>
      <w:r w:rsidRPr="00322AE3">
        <w:rPr>
          <w:rFonts w:ascii="Arial" w:hAnsi="Arial" w:cs="Arial"/>
          <w:sz w:val="20"/>
        </w:rPr>
        <w:t>(далее</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proofErr w:type="spellStart"/>
      <w:r w:rsidRPr="00322AE3">
        <w:rPr>
          <w:rFonts w:ascii="Arial" w:hAnsi="Arial" w:cs="Arial"/>
          <w:sz w:val="20"/>
        </w:rPr>
        <w:t>ГрК</w:t>
      </w:r>
      <w:proofErr w:type="spellEnd"/>
      <w:r w:rsidR="0026722D" w:rsidRPr="00322AE3">
        <w:rPr>
          <w:rFonts w:ascii="Arial" w:hAnsi="Arial" w:cs="Arial"/>
          <w:sz w:val="20"/>
        </w:rPr>
        <w:t xml:space="preserve"> </w:t>
      </w:r>
      <w:r w:rsidRPr="00322AE3">
        <w:rPr>
          <w:rFonts w:ascii="Arial" w:hAnsi="Arial" w:cs="Arial"/>
          <w:sz w:val="20"/>
        </w:rPr>
        <w:t>РФ)</w:t>
      </w:r>
      <w:r w:rsidR="0026722D" w:rsidRPr="00322AE3">
        <w:rPr>
          <w:rFonts w:ascii="Arial" w:hAnsi="Arial" w:cs="Arial"/>
          <w:sz w:val="20"/>
        </w:rPr>
        <w:t xml:space="preserve"> </w:t>
      </w:r>
      <w:r w:rsidRPr="00322AE3">
        <w:rPr>
          <w:rFonts w:ascii="Arial" w:hAnsi="Arial" w:cs="Arial"/>
          <w:sz w:val="20"/>
        </w:rPr>
        <w:t>застройщиками</w:t>
      </w:r>
      <w:r w:rsidR="0026722D" w:rsidRPr="00322AE3">
        <w:rPr>
          <w:rFonts w:ascii="Arial" w:hAnsi="Arial" w:cs="Arial"/>
          <w:sz w:val="20"/>
        </w:rPr>
        <w:t xml:space="preserve"> </w:t>
      </w:r>
      <w:r w:rsidRPr="00322AE3">
        <w:rPr>
          <w:rFonts w:ascii="Arial" w:hAnsi="Arial" w:cs="Arial"/>
          <w:sz w:val="20"/>
        </w:rPr>
        <w:t>(далее</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заявители).</w:t>
      </w:r>
    </w:p>
    <w:p w:rsidR="00BF07DA" w:rsidRPr="00322AE3" w:rsidRDefault="0026722D" w:rsidP="00A40E14">
      <w:pPr>
        <w:ind w:right="-568" w:firstLine="284"/>
        <w:contextualSpacing/>
        <w:jc w:val="both"/>
        <w:rPr>
          <w:rFonts w:ascii="Arial" w:hAnsi="Arial" w:cs="Arial"/>
          <w:sz w:val="20"/>
        </w:rPr>
      </w:pPr>
      <w:r w:rsidRPr="00322AE3">
        <w:rPr>
          <w:rFonts w:ascii="Arial" w:hAnsi="Arial" w:cs="Arial"/>
          <w:sz w:val="20"/>
        </w:rPr>
        <w:lastRenderedPageBreak/>
        <w:t xml:space="preserve"> </w:t>
      </w:r>
      <w:r w:rsidR="00BF07DA" w:rsidRPr="00322AE3">
        <w:rPr>
          <w:rFonts w:ascii="Arial" w:hAnsi="Arial" w:cs="Arial"/>
          <w:sz w:val="20"/>
        </w:rPr>
        <w:t>От</w:t>
      </w:r>
      <w:r w:rsidRPr="00322AE3">
        <w:rPr>
          <w:rFonts w:ascii="Arial" w:hAnsi="Arial" w:cs="Arial"/>
          <w:sz w:val="20"/>
        </w:rPr>
        <w:t xml:space="preserve"> </w:t>
      </w:r>
      <w:r w:rsidR="00BF07DA" w:rsidRPr="00322AE3">
        <w:rPr>
          <w:rFonts w:ascii="Arial" w:hAnsi="Arial" w:cs="Arial"/>
          <w:sz w:val="20"/>
        </w:rPr>
        <w:t>имени</w:t>
      </w:r>
      <w:r w:rsidRPr="00322AE3">
        <w:rPr>
          <w:rFonts w:ascii="Arial" w:hAnsi="Arial" w:cs="Arial"/>
          <w:sz w:val="20"/>
        </w:rPr>
        <w:t xml:space="preserve"> </w:t>
      </w:r>
      <w:r w:rsidR="00BF07DA" w:rsidRPr="00322AE3">
        <w:rPr>
          <w:rFonts w:ascii="Arial" w:hAnsi="Arial" w:cs="Arial"/>
          <w:sz w:val="20"/>
        </w:rPr>
        <w:t>заявителей,</w:t>
      </w:r>
      <w:r w:rsidRPr="00322AE3">
        <w:rPr>
          <w:rFonts w:ascii="Arial" w:hAnsi="Arial" w:cs="Arial"/>
          <w:sz w:val="20"/>
        </w:rPr>
        <w:t xml:space="preserve"> </w:t>
      </w:r>
      <w:r w:rsidR="00BF07DA" w:rsidRPr="00322AE3">
        <w:rPr>
          <w:rFonts w:ascii="Arial" w:hAnsi="Arial" w:cs="Arial"/>
          <w:sz w:val="20"/>
        </w:rPr>
        <w:t>в</w:t>
      </w:r>
      <w:r w:rsidRPr="00322AE3">
        <w:rPr>
          <w:rFonts w:ascii="Arial" w:hAnsi="Arial" w:cs="Arial"/>
          <w:sz w:val="20"/>
        </w:rPr>
        <w:t xml:space="preserve"> </w:t>
      </w:r>
      <w:r w:rsidR="00BF07DA" w:rsidRPr="00322AE3">
        <w:rPr>
          <w:rFonts w:ascii="Arial" w:hAnsi="Arial" w:cs="Arial"/>
          <w:sz w:val="20"/>
        </w:rPr>
        <w:t>целях</w:t>
      </w:r>
      <w:r w:rsidRPr="00322AE3">
        <w:rPr>
          <w:rFonts w:ascii="Arial" w:hAnsi="Arial" w:cs="Arial"/>
          <w:sz w:val="20"/>
        </w:rPr>
        <w:t xml:space="preserve"> </w:t>
      </w:r>
      <w:r w:rsidR="00BF07DA" w:rsidRPr="00322AE3">
        <w:rPr>
          <w:rFonts w:ascii="Arial" w:hAnsi="Arial" w:cs="Arial"/>
          <w:sz w:val="20"/>
        </w:rPr>
        <w:t>получения</w:t>
      </w:r>
      <w:r w:rsidRPr="00322AE3">
        <w:rPr>
          <w:rFonts w:ascii="Arial" w:hAnsi="Arial" w:cs="Arial"/>
          <w:sz w:val="20"/>
        </w:rPr>
        <w:t xml:space="preserve"> </w:t>
      </w:r>
      <w:r w:rsidR="00BF07DA" w:rsidRPr="00322AE3">
        <w:rPr>
          <w:rFonts w:ascii="Arial" w:hAnsi="Arial" w:cs="Arial"/>
          <w:sz w:val="20"/>
        </w:rPr>
        <w:t>муниципальной</w:t>
      </w:r>
      <w:r w:rsidRPr="00322AE3">
        <w:rPr>
          <w:rFonts w:ascii="Arial" w:hAnsi="Arial" w:cs="Arial"/>
          <w:sz w:val="20"/>
        </w:rPr>
        <w:t xml:space="preserve"> </w:t>
      </w:r>
      <w:r w:rsidR="00BF07DA" w:rsidRPr="00322AE3">
        <w:rPr>
          <w:rFonts w:ascii="Arial" w:hAnsi="Arial" w:cs="Arial"/>
          <w:sz w:val="20"/>
        </w:rPr>
        <w:t>услуги</w:t>
      </w:r>
      <w:r w:rsidRPr="00322AE3">
        <w:rPr>
          <w:rFonts w:ascii="Arial" w:hAnsi="Arial" w:cs="Arial"/>
          <w:sz w:val="20"/>
        </w:rPr>
        <w:t xml:space="preserve"> </w:t>
      </w:r>
      <w:r w:rsidR="00BF07DA" w:rsidRPr="00322AE3">
        <w:rPr>
          <w:rFonts w:ascii="Arial" w:hAnsi="Arial" w:cs="Arial"/>
          <w:sz w:val="20"/>
        </w:rPr>
        <w:t>могут</w:t>
      </w:r>
      <w:r w:rsidRPr="00322AE3">
        <w:rPr>
          <w:rFonts w:ascii="Arial" w:hAnsi="Arial" w:cs="Arial"/>
          <w:sz w:val="20"/>
        </w:rPr>
        <w:t xml:space="preserve"> </w:t>
      </w:r>
      <w:r w:rsidR="00BF07DA" w:rsidRPr="00322AE3">
        <w:rPr>
          <w:rFonts w:ascii="Arial" w:hAnsi="Arial" w:cs="Arial"/>
          <w:sz w:val="20"/>
        </w:rPr>
        <w:t>выступать</w:t>
      </w:r>
      <w:r w:rsidRPr="00322AE3">
        <w:rPr>
          <w:rFonts w:ascii="Arial" w:hAnsi="Arial" w:cs="Arial"/>
          <w:sz w:val="20"/>
        </w:rPr>
        <w:t xml:space="preserve"> </w:t>
      </w:r>
      <w:r w:rsidR="00BF07DA" w:rsidRPr="00322AE3">
        <w:rPr>
          <w:rFonts w:ascii="Arial" w:hAnsi="Arial" w:cs="Arial"/>
          <w:sz w:val="20"/>
        </w:rPr>
        <w:t>лица,</w:t>
      </w:r>
      <w:r w:rsidRPr="00322AE3">
        <w:rPr>
          <w:rFonts w:ascii="Arial" w:hAnsi="Arial" w:cs="Arial"/>
          <w:sz w:val="20"/>
        </w:rPr>
        <w:t xml:space="preserve"> </w:t>
      </w:r>
      <w:r w:rsidR="00BF07DA" w:rsidRPr="00322AE3">
        <w:rPr>
          <w:rFonts w:ascii="Arial" w:hAnsi="Arial" w:cs="Arial"/>
          <w:sz w:val="20"/>
        </w:rPr>
        <w:t>имеющие</w:t>
      </w:r>
      <w:r w:rsidRPr="00322AE3">
        <w:rPr>
          <w:rFonts w:ascii="Arial" w:hAnsi="Arial" w:cs="Arial"/>
          <w:sz w:val="20"/>
        </w:rPr>
        <w:t xml:space="preserve"> </w:t>
      </w:r>
      <w:r w:rsidR="00BF07DA" w:rsidRPr="00322AE3">
        <w:rPr>
          <w:rFonts w:ascii="Arial" w:hAnsi="Arial" w:cs="Arial"/>
          <w:sz w:val="20"/>
        </w:rPr>
        <w:t>такое</w:t>
      </w:r>
      <w:r w:rsidRPr="00322AE3">
        <w:rPr>
          <w:rFonts w:ascii="Arial" w:hAnsi="Arial" w:cs="Arial"/>
          <w:sz w:val="20"/>
        </w:rPr>
        <w:t xml:space="preserve"> </w:t>
      </w:r>
      <w:r w:rsidR="00BF07DA" w:rsidRPr="00322AE3">
        <w:rPr>
          <w:rFonts w:ascii="Arial" w:hAnsi="Arial" w:cs="Arial"/>
          <w:sz w:val="20"/>
        </w:rPr>
        <w:t>право</w:t>
      </w:r>
      <w:r w:rsidRPr="00322AE3">
        <w:rPr>
          <w:rFonts w:ascii="Arial" w:hAnsi="Arial" w:cs="Arial"/>
          <w:sz w:val="20"/>
        </w:rPr>
        <w:t xml:space="preserve"> </w:t>
      </w:r>
      <w:r w:rsidR="00BF07DA" w:rsidRPr="00322AE3">
        <w:rPr>
          <w:rFonts w:ascii="Arial" w:hAnsi="Arial" w:cs="Arial"/>
          <w:sz w:val="20"/>
        </w:rPr>
        <w:t>в</w:t>
      </w:r>
      <w:r w:rsidRPr="00322AE3">
        <w:rPr>
          <w:rFonts w:ascii="Arial" w:hAnsi="Arial" w:cs="Arial"/>
          <w:sz w:val="20"/>
        </w:rPr>
        <w:t xml:space="preserve"> </w:t>
      </w:r>
      <w:r w:rsidR="00BF07DA" w:rsidRPr="00322AE3">
        <w:rPr>
          <w:rFonts w:ascii="Arial" w:hAnsi="Arial" w:cs="Arial"/>
          <w:sz w:val="20"/>
        </w:rPr>
        <w:t>соответствии</w:t>
      </w:r>
      <w:r w:rsidRPr="00322AE3">
        <w:rPr>
          <w:rFonts w:ascii="Arial" w:hAnsi="Arial" w:cs="Arial"/>
          <w:sz w:val="20"/>
        </w:rPr>
        <w:t xml:space="preserve"> </w:t>
      </w:r>
      <w:r w:rsidR="00BF07DA" w:rsidRPr="00322AE3">
        <w:rPr>
          <w:rFonts w:ascii="Arial" w:hAnsi="Arial" w:cs="Arial"/>
          <w:sz w:val="20"/>
        </w:rPr>
        <w:t>с</w:t>
      </w:r>
      <w:r w:rsidRPr="00322AE3">
        <w:rPr>
          <w:rFonts w:ascii="Arial" w:hAnsi="Arial" w:cs="Arial"/>
          <w:sz w:val="20"/>
        </w:rPr>
        <w:t xml:space="preserve"> </w:t>
      </w:r>
      <w:r w:rsidR="00BF07DA" w:rsidRPr="00322AE3">
        <w:rPr>
          <w:rFonts w:ascii="Arial" w:hAnsi="Arial" w:cs="Arial"/>
          <w:sz w:val="20"/>
        </w:rPr>
        <w:t>законодательством</w:t>
      </w:r>
      <w:r w:rsidRPr="00322AE3">
        <w:rPr>
          <w:rFonts w:ascii="Arial" w:hAnsi="Arial" w:cs="Arial"/>
          <w:sz w:val="20"/>
        </w:rPr>
        <w:t xml:space="preserve"> </w:t>
      </w:r>
      <w:r w:rsidR="00BF07DA" w:rsidRPr="00322AE3">
        <w:rPr>
          <w:rFonts w:ascii="Arial" w:hAnsi="Arial" w:cs="Arial"/>
          <w:sz w:val="20"/>
        </w:rPr>
        <w:t>Российской</w:t>
      </w:r>
      <w:r w:rsidRPr="00322AE3">
        <w:rPr>
          <w:rFonts w:ascii="Arial" w:hAnsi="Arial" w:cs="Arial"/>
          <w:sz w:val="20"/>
        </w:rPr>
        <w:t xml:space="preserve"> </w:t>
      </w:r>
      <w:r w:rsidR="00BF07DA" w:rsidRPr="00322AE3">
        <w:rPr>
          <w:rFonts w:ascii="Arial" w:hAnsi="Arial" w:cs="Arial"/>
          <w:sz w:val="20"/>
        </w:rPr>
        <w:t>Федерации,</w:t>
      </w:r>
      <w:r w:rsidRPr="00322AE3">
        <w:rPr>
          <w:rFonts w:ascii="Arial" w:hAnsi="Arial" w:cs="Arial"/>
          <w:sz w:val="20"/>
        </w:rPr>
        <w:t xml:space="preserve"> </w:t>
      </w:r>
      <w:r w:rsidR="00BF07DA" w:rsidRPr="00322AE3">
        <w:rPr>
          <w:rFonts w:ascii="Arial" w:hAnsi="Arial" w:cs="Arial"/>
          <w:sz w:val="20"/>
        </w:rPr>
        <w:t>либо</w:t>
      </w:r>
      <w:r w:rsidRPr="00322AE3">
        <w:rPr>
          <w:rFonts w:ascii="Arial" w:hAnsi="Arial" w:cs="Arial"/>
          <w:sz w:val="20"/>
        </w:rPr>
        <w:t xml:space="preserve"> </w:t>
      </w:r>
      <w:r w:rsidR="00BF07DA" w:rsidRPr="00322AE3">
        <w:rPr>
          <w:rFonts w:ascii="Arial" w:hAnsi="Arial" w:cs="Arial"/>
          <w:sz w:val="20"/>
        </w:rPr>
        <w:t>в</w:t>
      </w:r>
      <w:r w:rsidRPr="00322AE3">
        <w:rPr>
          <w:rFonts w:ascii="Arial" w:hAnsi="Arial" w:cs="Arial"/>
          <w:sz w:val="20"/>
        </w:rPr>
        <w:t xml:space="preserve"> </w:t>
      </w:r>
      <w:r w:rsidR="00BF07DA" w:rsidRPr="00322AE3">
        <w:rPr>
          <w:rFonts w:ascii="Arial" w:hAnsi="Arial" w:cs="Arial"/>
          <w:sz w:val="20"/>
        </w:rPr>
        <w:t>силу</w:t>
      </w:r>
      <w:r w:rsidRPr="00322AE3">
        <w:rPr>
          <w:rFonts w:ascii="Arial" w:hAnsi="Arial" w:cs="Arial"/>
          <w:sz w:val="20"/>
        </w:rPr>
        <w:t xml:space="preserve"> </w:t>
      </w:r>
      <w:r w:rsidR="00BF07DA" w:rsidRPr="00322AE3">
        <w:rPr>
          <w:rFonts w:ascii="Arial" w:hAnsi="Arial" w:cs="Arial"/>
          <w:sz w:val="20"/>
        </w:rPr>
        <w:t>наделения</w:t>
      </w:r>
      <w:r w:rsidRPr="00322AE3">
        <w:rPr>
          <w:rFonts w:ascii="Arial" w:hAnsi="Arial" w:cs="Arial"/>
          <w:sz w:val="20"/>
        </w:rPr>
        <w:t xml:space="preserve"> </w:t>
      </w:r>
      <w:r w:rsidR="00BF07DA" w:rsidRPr="00322AE3">
        <w:rPr>
          <w:rFonts w:ascii="Arial" w:hAnsi="Arial" w:cs="Arial"/>
          <w:sz w:val="20"/>
        </w:rPr>
        <w:t>их</w:t>
      </w:r>
      <w:r w:rsidRPr="00322AE3">
        <w:rPr>
          <w:rFonts w:ascii="Arial" w:hAnsi="Arial" w:cs="Arial"/>
          <w:sz w:val="20"/>
        </w:rPr>
        <w:t xml:space="preserve"> </w:t>
      </w:r>
      <w:r w:rsidR="00BF07DA" w:rsidRPr="00322AE3">
        <w:rPr>
          <w:rFonts w:ascii="Arial" w:hAnsi="Arial" w:cs="Arial"/>
          <w:sz w:val="20"/>
        </w:rPr>
        <w:t>заявителями</w:t>
      </w:r>
      <w:r w:rsidRPr="00322AE3">
        <w:rPr>
          <w:rFonts w:ascii="Arial" w:hAnsi="Arial" w:cs="Arial"/>
          <w:sz w:val="20"/>
        </w:rPr>
        <w:t xml:space="preserve"> </w:t>
      </w:r>
      <w:r w:rsidR="00BF07DA" w:rsidRPr="00322AE3">
        <w:rPr>
          <w:rFonts w:ascii="Arial" w:hAnsi="Arial" w:cs="Arial"/>
          <w:sz w:val="20"/>
        </w:rPr>
        <w:t>в</w:t>
      </w:r>
      <w:r w:rsidRPr="00322AE3">
        <w:rPr>
          <w:rFonts w:ascii="Arial" w:hAnsi="Arial" w:cs="Arial"/>
          <w:sz w:val="20"/>
        </w:rPr>
        <w:t xml:space="preserve"> </w:t>
      </w:r>
      <w:r w:rsidR="00BF07DA" w:rsidRPr="00322AE3">
        <w:rPr>
          <w:rFonts w:ascii="Arial" w:hAnsi="Arial" w:cs="Arial"/>
          <w:sz w:val="20"/>
        </w:rPr>
        <w:t>порядке,</w:t>
      </w:r>
      <w:r w:rsidRPr="00322AE3">
        <w:rPr>
          <w:rFonts w:ascii="Arial" w:hAnsi="Arial" w:cs="Arial"/>
          <w:sz w:val="20"/>
        </w:rPr>
        <w:t xml:space="preserve"> </w:t>
      </w:r>
      <w:r w:rsidR="00BF07DA" w:rsidRPr="00322AE3">
        <w:rPr>
          <w:rFonts w:ascii="Arial" w:hAnsi="Arial" w:cs="Arial"/>
          <w:sz w:val="20"/>
        </w:rPr>
        <w:t>установленном</w:t>
      </w:r>
      <w:r w:rsidRPr="00322AE3">
        <w:rPr>
          <w:rFonts w:ascii="Arial" w:hAnsi="Arial" w:cs="Arial"/>
          <w:sz w:val="20"/>
        </w:rPr>
        <w:t xml:space="preserve"> </w:t>
      </w:r>
      <w:r w:rsidR="00BF07DA" w:rsidRPr="00322AE3">
        <w:rPr>
          <w:rFonts w:ascii="Arial" w:hAnsi="Arial" w:cs="Arial"/>
          <w:sz w:val="20"/>
        </w:rPr>
        <w:t>законодательством</w:t>
      </w:r>
      <w:r w:rsidRPr="00322AE3">
        <w:rPr>
          <w:rFonts w:ascii="Arial" w:hAnsi="Arial" w:cs="Arial"/>
          <w:sz w:val="20"/>
        </w:rPr>
        <w:t xml:space="preserve"> </w:t>
      </w:r>
      <w:r w:rsidR="00BF07DA" w:rsidRPr="00322AE3">
        <w:rPr>
          <w:rFonts w:ascii="Arial" w:hAnsi="Arial" w:cs="Arial"/>
          <w:sz w:val="20"/>
        </w:rPr>
        <w:t>Российской</w:t>
      </w:r>
      <w:r w:rsidRPr="00322AE3">
        <w:rPr>
          <w:rFonts w:ascii="Arial" w:hAnsi="Arial" w:cs="Arial"/>
          <w:sz w:val="20"/>
        </w:rPr>
        <w:t xml:space="preserve"> </w:t>
      </w:r>
      <w:r w:rsidR="00BF07DA" w:rsidRPr="00322AE3">
        <w:rPr>
          <w:rFonts w:ascii="Arial" w:hAnsi="Arial" w:cs="Arial"/>
          <w:sz w:val="20"/>
        </w:rPr>
        <w:t>Федерации,</w:t>
      </w:r>
      <w:r w:rsidRPr="00322AE3">
        <w:rPr>
          <w:rFonts w:ascii="Arial" w:hAnsi="Arial" w:cs="Arial"/>
          <w:sz w:val="20"/>
        </w:rPr>
        <w:t xml:space="preserve"> </w:t>
      </w:r>
      <w:r w:rsidR="00BF07DA" w:rsidRPr="00322AE3">
        <w:rPr>
          <w:rFonts w:ascii="Arial" w:hAnsi="Arial" w:cs="Arial"/>
          <w:sz w:val="20"/>
        </w:rPr>
        <w:t>соответствующими</w:t>
      </w:r>
      <w:r w:rsidRPr="00322AE3">
        <w:rPr>
          <w:rFonts w:ascii="Arial" w:hAnsi="Arial" w:cs="Arial"/>
          <w:sz w:val="20"/>
        </w:rPr>
        <w:t xml:space="preserve"> </w:t>
      </w:r>
      <w:r w:rsidR="00BF07DA" w:rsidRPr="00322AE3">
        <w:rPr>
          <w:rFonts w:ascii="Arial" w:hAnsi="Arial" w:cs="Arial"/>
          <w:sz w:val="20"/>
        </w:rPr>
        <w:t>полномочиями.».</w:t>
      </w:r>
    </w:p>
    <w:p w:rsidR="00BF07DA" w:rsidRPr="00322AE3" w:rsidRDefault="0026722D" w:rsidP="00A40E14">
      <w:pPr>
        <w:ind w:right="-568" w:firstLine="284"/>
        <w:contextualSpacing/>
        <w:jc w:val="both"/>
        <w:rPr>
          <w:rFonts w:ascii="Arial" w:hAnsi="Arial" w:cs="Arial"/>
          <w:sz w:val="20"/>
        </w:rPr>
      </w:pPr>
      <w:r w:rsidRPr="00322AE3">
        <w:rPr>
          <w:rFonts w:ascii="Arial" w:hAnsi="Arial" w:cs="Arial"/>
          <w:sz w:val="20"/>
        </w:rPr>
        <w:t xml:space="preserve"> </w:t>
      </w:r>
    </w:p>
    <w:p w:rsidR="00BF07DA" w:rsidRPr="00322AE3" w:rsidRDefault="00BF07DA" w:rsidP="00A40E14">
      <w:pPr>
        <w:pStyle w:val="af6"/>
        <w:spacing w:before="0" w:beforeAutospacing="0" w:after="0" w:afterAutospacing="0"/>
        <w:ind w:firstLine="567"/>
        <w:jc w:val="both"/>
        <w:rPr>
          <w:rFonts w:ascii="Arial" w:hAnsi="Arial" w:cs="Arial"/>
          <w:b/>
          <w:color w:val="auto"/>
          <w:sz w:val="20"/>
        </w:rPr>
      </w:pPr>
      <w:r w:rsidRPr="00322AE3">
        <w:rPr>
          <w:rFonts w:ascii="Arial" w:hAnsi="Arial" w:cs="Arial"/>
          <w:b/>
          <w:color w:val="auto"/>
          <w:sz w:val="20"/>
        </w:rPr>
        <w:t>2)</w:t>
      </w:r>
      <w:r w:rsidR="0026722D" w:rsidRPr="00322AE3">
        <w:rPr>
          <w:rFonts w:ascii="Arial" w:hAnsi="Arial" w:cs="Arial"/>
          <w:b/>
          <w:color w:val="auto"/>
          <w:sz w:val="20"/>
        </w:rPr>
        <w:t xml:space="preserve"> </w:t>
      </w:r>
      <w:r w:rsidRPr="00322AE3">
        <w:rPr>
          <w:rFonts w:ascii="Arial" w:hAnsi="Arial" w:cs="Arial"/>
          <w:b/>
          <w:color w:val="auto"/>
          <w:sz w:val="20"/>
        </w:rPr>
        <w:t>в</w:t>
      </w:r>
      <w:r w:rsidR="0026722D" w:rsidRPr="00322AE3">
        <w:rPr>
          <w:rFonts w:ascii="Arial" w:hAnsi="Arial" w:cs="Arial"/>
          <w:b/>
          <w:color w:val="auto"/>
          <w:sz w:val="20"/>
        </w:rPr>
        <w:t xml:space="preserve"> </w:t>
      </w:r>
      <w:r w:rsidRPr="00322AE3">
        <w:rPr>
          <w:rFonts w:ascii="Arial" w:hAnsi="Arial" w:cs="Arial"/>
          <w:b/>
          <w:color w:val="auto"/>
          <w:sz w:val="20"/>
        </w:rPr>
        <w:t>разделе</w:t>
      </w:r>
      <w:r w:rsidR="0026722D" w:rsidRPr="00322AE3">
        <w:rPr>
          <w:rFonts w:ascii="Arial" w:hAnsi="Arial" w:cs="Arial"/>
          <w:b/>
          <w:color w:val="auto"/>
          <w:sz w:val="20"/>
        </w:rPr>
        <w:t xml:space="preserve"> </w:t>
      </w:r>
      <w:r w:rsidRPr="00322AE3">
        <w:rPr>
          <w:rFonts w:ascii="Arial" w:hAnsi="Arial" w:cs="Arial"/>
          <w:b/>
          <w:color w:val="auto"/>
          <w:sz w:val="20"/>
          <w:lang w:val="en-US"/>
        </w:rPr>
        <w:t>II</w:t>
      </w:r>
      <w:r w:rsidRPr="00322AE3">
        <w:rPr>
          <w:rFonts w:ascii="Arial" w:hAnsi="Arial" w:cs="Arial"/>
          <w:b/>
          <w:color w:val="auto"/>
          <w:sz w:val="20"/>
        </w:rPr>
        <w:t>:</w:t>
      </w:r>
    </w:p>
    <w:p w:rsidR="00BF07DA" w:rsidRPr="00322AE3" w:rsidRDefault="00BF07DA" w:rsidP="00A40E14">
      <w:pPr>
        <w:pStyle w:val="af6"/>
        <w:spacing w:before="0" w:beforeAutospacing="0" w:after="0" w:afterAutospacing="0"/>
        <w:ind w:firstLine="567"/>
        <w:jc w:val="both"/>
        <w:rPr>
          <w:rFonts w:ascii="Arial" w:hAnsi="Arial" w:cs="Arial"/>
          <w:b/>
          <w:color w:val="auto"/>
          <w:sz w:val="20"/>
        </w:rPr>
      </w:pPr>
      <w:r w:rsidRPr="00322AE3">
        <w:rPr>
          <w:rFonts w:ascii="Arial" w:hAnsi="Arial" w:cs="Arial"/>
          <w:b/>
          <w:color w:val="auto"/>
          <w:sz w:val="20"/>
        </w:rPr>
        <w:t>а)</w:t>
      </w:r>
      <w:r w:rsidR="0026722D" w:rsidRPr="00322AE3">
        <w:rPr>
          <w:rFonts w:ascii="Arial" w:hAnsi="Arial" w:cs="Arial"/>
          <w:b/>
          <w:color w:val="auto"/>
          <w:sz w:val="20"/>
        </w:rPr>
        <w:t xml:space="preserve"> </w:t>
      </w:r>
      <w:r w:rsidRPr="00322AE3">
        <w:rPr>
          <w:rFonts w:ascii="Arial" w:hAnsi="Arial" w:cs="Arial"/>
          <w:b/>
          <w:color w:val="auto"/>
          <w:sz w:val="20"/>
        </w:rPr>
        <w:t>подраздел</w:t>
      </w:r>
      <w:r w:rsidR="0026722D" w:rsidRPr="00322AE3">
        <w:rPr>
          <w:rFonts w:ascii="Arial" w:hAnsi="Arial" w:cs="Arial"/>
          <w:b/>
          <w:color w:val="auto"/>
          <w:sz w:val="20"/>
        </w:rPr>
        <w:t xml:space="preserve"> </w:t>
      </w:r>
      <w:r w:rsidRPr="00322AE3">
        <w:rPr>
          <w:rFonts w:ascii="Arial" w:hAnsi="Arial" w:cs="Arial"/>
          <w:b/>
          <w:color w:val="auto"/>
          <w:sz w:val="20"/>
        </w:rPr>
        <w:t>2.6</w:t>
      </w:r>
      <w:r w:rsidR="0026722D" w:rsidRPr="00322AE3">
        <w:rPr>
          <w:rFonts w:ascii="Arial" w:hAnsi="Arial" w:cs="Arial"/>
          <w:b/>
          <w:color w:val="auto"/>
          <w:sz w:val="20"/>
        </w:rPr>
        <w:t xml:space="preserve"> </w:t>
      </w:r>
      <w:r w:rsidRPr="00322AE3">
        <w:rPr>
          <w:rFonts w:ascii="Arial" w:hAnsi="Arial" w:cs="Arial"/>
          <w:b/>
          <w:color w:val="auto"/>
          <w:sz w:val="20"/>
        </w:rPr>
        <w:t>изложить</w:t>
      </w:r>
      <w:r w:rsidR="0026722D" w:rsidRPr="00322AE3">
        <w:rPr>
          <w:rFonts w:ascii="Arial" w:hAnsi="Arial" w:cs="Arial"/>
          <w:b/>
          <w:color w:val="auto"/>
          <w:sz w:val="20"/>
        </w:rPr>
        <w:t xml:space="preserve"> </w:t>
      </w:r>
      <w:r w:rsidRPr="00322AE3">
        <w:rPr>
          <w:rFonts w:ascii="Arial" w:hAnsi="Arial" w:cs="Arial"/>
          <w:b/>
          <w:color w:val="auto"/>
          <w:sz w:val="20"/>
        </w:rPr>
        <w:t>в</w:t>
      </w:r>
      <w:r w:rsidR="0026722D" w:rsidRPr="00322AE3">
        <w:rPr>
          <w:rFonts w:ascii="Arial" w:hAnsi="Arial" w:cs="Arial"/>
          <w:b/>
          <w:color w:val="auto"/>
          <w:sz w:val="20"/>
        </w:rPr>
        <w:t xml:space="preserve"> </w:t>
      </w:r>
      <w:r w:rsidRPr="00322AE3">
        <w:rPr>
          <w:rFonts w:ascii="Arial" w:hAnsi="Arial" w:cs="Arial"/>
          <w:b/>
          <w:color w:val="auto"/>
          <w:sz w:val="20"/>
        </w:rPr>
        <w:t>следующей</w:t>
      </w:r>
      <w:r w:rsidR="0026722D" w:rsidRPr="00322AE3">
        <w:rPr>
          <w:rFonts w:ascii="Arial" w:hAnsi="Arial" w:cs="Arial"/>
          <w:b/>
          <w:color w:val="auto"/>
          <w:sz w:val="20"/>
        </w:rPr>
        <w:t xml:space="preserve"> </w:t>
      </w:r>
      <w:r w:rsidRPr="00322AE3">
        <w:rPr>
          <w:rFonts w:ascii="Arial" w:hAnsi="Arial" w:cs="Arial"/>
          <w:b/>
          <w:color w:val="auto"/>
          <w:sz w:val="20"/>
        </w:rPr>
        <w:t>редакции:</w:t>
      </w:r>
    </w:p>
    <w:p w:rsidR="00BF07DA" w:rsidRPr="00322AE3" w:rsidRDefault="00BF07DA" w:rsidP="00A40E14">
      <w:pPr>
        <w:contextualSpacing/>
        <w:jc w:val="both"/>
        <w:outlineLvl w:val="0"/>
        <w:rPr>
          <w:rFonts w:ascii="Arial" w:hAnsi="Arial" w:cs="Arial"/>
          <w:kern w:val="36"/>
          <w:sz w:val="20"/>
        </w:rPr>
      </w:pPr>
      <w:r w:rsidRPr="00322AE3">
        <w:rPr>
          <w:rFonts w:ascii="Arial" w:hAnsi="Arial" w:cs="Arial"/>
          <w:kern w:val="36"/>
          <w:sz w:val="20"/>
        </w:rPr>
        <w:t>«2.6.</w:t>
      </w:r>
      <w:r w:rsidR="0026722D" w:rsidRPr="00322AE3">
        <w:rPr>
          <w:rFonts w:ascii="Arial" w:hAnsi="Arial" w:cs="Arial"/>
          <w:kern w:val="36"/>
          <w:sz w:val="20"/>
        </w:rPr>
        <w:t xml:space="preserve"> </w:t>
      </w:r>
      <w:r w:rsidRPr="00322AE3">
        <w:rPr>
          <w:rFonts w:ascii="Arial" w:hAnsi="Arial" w:cs="Arial"/>
          <w:kern w:val="36"/>
          <w:sz w:val="20"/>
        </w:rPr>
        <w:t>Исчерпывающий</w:t>
      </w:r>
      <w:r w:rsidR="0026722D" w:rsidRPr="00322AE3">
        <w:rPr>
          <w:rFonts w:ascii="Arial" w:hAnsi="Arial" w:cs="Arial"/>
          <w:kern w:val="36"/>
          <w:sz w:val="20"/>
        </w:rPr>
        <w:t xml:space="preserve"> </w:t>
      </w:r>
      <w:r w:rsidRPr="00322AE3">
        <w:rPr>
          <w:rFonts w:ascii="Arial" w:hAnsi="Arial" w:cs="Arial"/>
          <w:kern w:val="36"/>
          <w:sz w:val="20"/>
        </w:rPr>
        <w:t>перечень</w:t>
      </w:r>
      <w:r w:rsidR="0026722D" w:rsidRPr="00322AE3">
        <w:rPr>
          <w:rFonts w:ascii="Arial" w:hAnsi="Arial" w:cs="Arial"/>
          <w:kern w:val="36"/>
          <w:sz w:val="20"/>
        </w:rPr>
        <w:t xml:space="preserve"> </w:t>
      </w:r>
      <w:r w:rsidRPr="00322AE3">
        <w:rPr>
          <w:rFonts w:ascii="Arial" w:hAnsi="Arial" w:cs="Arial"/>
          <w:kern w:val="36"/>
          <w:sz w:val="20"/>
        </w:rPr>
        <w:t>документов,</w:t>
      </w:r>
      <w:r w:rsidR="0026722D" w:rsidRPr="00322AE3">
        <w:rPr>
          <w:rFonts w:ascii="Arial" w:hAnsi="Arial" w:cs="Arial"/>
          <w:kern w:val="36"/>
          <w:sz w:val="20"/>
        </w:rPr>
        <w:t xml:space="preserve"> </w:t>
      </w:r>
      <w:r w:rsidRPr="00322AE3">
        <w:rPr>
          <w:rFonts w:ascii="Arial" w:hAnsi="Arial" w:cs="Arial"/>
          <w:kern w:val="36"/>
          <w:sz w:val="20"/>
        </w:rPr>
        <w:t>необходимых</w:t>
      </w:r>
      <w:r w:rsidR="0026722D" w:rsidRPr="00322AE3">
        <w:rPr>
          <w:rFonts w:ascii="Arial" w:hAnsi="Arial" w:cs="Arial"/>
          <w:kern w:val="36"/>
          <w:sz w:val="20"/>
        </w:rPr>
        <w:t xml:space="preserve"> </w:t>
      </w:r>
      <w:r w:rsidRPr="00322AE3">
        <w:rPr>
          <w:rFonts w:ascii="Arial" w:hAnsi="Arial" w:cs="Arial"/>
          <w:kern w:val="36"/>
          <w:sz w:val="20"/>
        </w:rPr>
        <w:t>в</w:t>
      </w:r>
      <w:r w:rsidR="0026722D" w:rsidRPr="00322AE3">
        <w:rPr>
          <w:rFonts w:ascii="Arial" w:hAnsi="Arial" w:cs="Arial"/>
          <w:kern w:val="36"/>
          <w:sz w:val="20"/>
        </w:rPr>
        <w:t xml:space="preserve"> </w:t>
      </w:r>
      <w:r w:rsidRPr="00322AE3">
        <w:rPr>
          <w:rFonts w:ascii="Arial" w:hAnsi="Arial" w:cs="Arial"/>
          <w:kern w:val="36"/>
          <w:sz w:val="20"/>
        </w:rPr>
        <w:t>соответствии</w:t>
      </w:r>
      <w:r w:rsidR="0026722D" w:rsidRPr="00322AE3">
        <w:rPr>
          <w:rFonts w:ascii="Arial" w:hAnsi="Arial" w:cs="Arial"/>
          <w:kern w:val="36"/>
          <w:sz w:val="20"/>
        </w:rPr>
        <w:t xml:space="preserve"> </w:t>
      </w:r>
      <w:r w:rsidRPr="00322AE3">
        <w:rPr>
          <w:rFonts w:ascii="Arial" w:hAnsi="Arial" w:cs="Arial"/>
          <w:kern w:val="36"/>
          <w:sz w:val="20"/>
        </w:rPr>
        <w:t>с</w:t>
      </w:r>
      <w:r w:rsidR="0026722D" w:rsidRPr="00322AE3">
        <w:rPr>
          <w:rFonts w:ascii="Arial" w:hAnsi="Arial" w:cs="Arial"/>
          <w:kern w:val="36"/>
          <w:sz w:val="20"/>
        </w:rPr>
        <w:t xml:space="preserve"> </w:t>
      </w:r>
      <w:r w:rsidRPr="00322AE3">
        <w:rPr>
          <w:rFonts w:ascii="Arial" w:hAnsi="Arial" w:cs="Arial"/>
          <w:kern w:val="36"/>
          <w:sz w:val="20"/>
        </w:rPr>
        <w:t>нормативными</w:t>
      </w:r>
      <w:r w:rsidR="0026722D" w:rsidRPr="00322AE3">
        <w:rPr>
          <w:rFonts w:ascii="Arial" w:hAnsi="Arial" w:cs="Arial"/>
          <w:kern w:val="36"/>
          <w:sz w:val="20"/>
        </w:rPr>
        <w:t xml:space="preserve"> </w:t>
      </w:r>
      <w:r w:rsidRPr="00322AE3">
        <w:rPr>
          <w:rFonts w:ascii="Arial" w:hAnsi="Arial" w:cs="Arial"/>
          <w:kern w:val="36"/>
          <w:sz w:val="20"/>
        </w:rPr>
        <w:t>правовыми</w:t>
      </w:r>
      <w:r w:rsidR="0026722D" w:rsidRPr="00322AE3">
        <w:rPr>
          <w:rFonts w:ascii="Arial" w:hAnsi="Arial" w:cs="Arial"/>
          <w:kern w:val="36"/>
          <w:sz w:val="20"/>
        </w:rPr>
        <w:t xml:space="preserve"> </w:t>
      </w:r>
      <w:r w:rsidRPr="00322AE3">
        <w:rPr>
          <w:rFonts w:ascii="Arial" w:hAnsi="Arial" w:cs="Arial"/>
          <w:kern w:val="36"/>
          <w:sz w:val="20"/>
        </w:rPr>
        <w:t>актами</w:t>
      </w:r>
      <w:r w:rsidR="0026722D" w:rsidRPr="00322AE3">
        <w:rPr>
          <w:rFonts w:ascii="Arial" w:hAnsi="Arial" w:cs="Arial"/>
          <w:kern w:val="36"/>
          <w:sz w:val="20"/>
        </w:rPr>
        <w:t xml:space="preserve"> </w:t>
      </w:r>
      <w:r w:rsidRPr="00322AE3">
        <w:rPr>
          <w:rFonts w:ascii="Arial" w:hAnsi="Arial" w:cs="Arial"/>
          <w:kern w:val="36"/>
          <w:sz w:val="20"/>
        </w:rPr>
        <w:t>Российской</w:t>
      </w:r>
      <w:r w:rsidR="0026722D" w:rsidRPr="00322AE3">
        <w:rPr>
          <w:rFonts w:ascii="Arial" w:hAnsi="Arial" w:cs="Arial"/>
          <w:kern w:val="36"/>
          <w:sz w:val="20"/>
        </w:rPr>
        <w:t xml:space="preserve"> </w:t>
      </w:r>
      <w:r w:rsidRPr="00322AE3">
        <w:rPr>
          <w:rFonts w:ascii="Arial" w:hAnsi="Arial" w:cs="Arial"/>
          <w:kern w:val="36"/>
          <w:sz w:val="20"/>
        </w:rPr>
        <w:t>Федерации</w:t>
      </w:r>
      <w:r w:rsidR="0026722D" w:rsidRPr="00322AE3">
        <w:rPr>
          <w:rFonts w:ascii="Arial" w:hAnsi="Arial" w:cs="Arial"/>
          <w:kern w:val="36"/>
          <w:sz w:val="20"/>
        </w:rPr>
        <w:t xml:space="preserve"> </w:t>
      </w:r>
      <w:r w:rsidRPr="00322AE3">
        <w:rPr>
          <w:rFonts w:ascii="Arial" w:hAnsi="Arial" w:cs="Arial"/>
          <w:kern w:val="36"/>
          <w:sz w:val="20"/>
        </w:rPr>
        <w:t>и</w:t>
      </w:r>
      <w:r w:rsidR="0026722D" w:rsidRPr="00322AE3">
        <w:rPr>
          <w:rFonts w:ascii="Arial" w:hAnsi="Arial" w:cs="Arial"/>
          <w:kern w:val="36"/>
          <w:sz w:val="20"/>
        </w:rPr>
        <w:t xml:space="preserve"> </w:t>
      </w:r>
      <w:r w:rsidRPr="00322AE3">
        <w:rPr>
          <w:rFonts w:ascii="Arial" w:hAnsi="Arial" w:cs="Arial"/>
          <w:kern w:val="36"/>
          <w:sz w:val="20"/>
        </w:rPr>
        <w:t>Чувашской</w:t>
      </w:r>
      <w:r w:rsidR="0026722D" w:rsidRPr="00322AE3">
        <w:rPr>
          <w:rFonts w:ascii="Arial" w:hAnsi="Arial" w:cs="Arial"/>
          <w:kern w:val="36"/>
          <w:sz w:val="20"/>
        </w:rPr>
        <w:t xml:space="preserve"> </w:t>
      </w:r>
      <w:r w:rsidRPr="00322AE3">
        <w:rPr>
          <w:rFonts w:ascii="Arial" w:hAnsi="Arial" w:cs="Arial"/>
          <w:kern w:val="36"/>
          <w:sz w:val="20"/>
        </w:rPr>
        <w:t>Республики</w:t>
      </w:r>
      <w:r w:rsidR="0026722D" w:rsidRPr="00322AE3">
        <w:rPr>
          <w:rFonts w:ascii="Arial" w:hAnsi="Arial" w:cs="Arial"/>
          <w:kern w:val="36"/>
          <w:sz w:val="20"/>
        </w:rPr>
        <w:t xml:space="preserve"> </w:t>
      </w:r>
      <w:r w:rsidRPr="00322AE3">
        <w:rPr>
          <w:rFonts w:ascii="Arial" w:hAnsi="Arial" w:cs="Arial"/>
          <w:kern w:val="36"/>
          <w:sz w:val="20"/>
        </w:rPr>
        <w:t>для</w:t>
      </w:r>
      <w:r w:rsidR="0026722D" w:rsidRPr="00322AE3">
        <w:rPr>
          <w:rFonts w:ascii="Arial" w:hAnsi="Arial" w:cs="Arial"/>
          <w:kern w:val="36"/>
          <w:sz w:val="20"/>
        </w:rPr>
        <w:t xml:space="preserve"> </w:t>
      </w:r>
      <w:r w:rsidRPr="00322AE3">
        <w:rPr>
          <w:rFonts w:ascii="Arial" w:hAnsi="Arial" w:cs="Arial"/>
          <w:kern w:val="36"/>
          <w:sz w:val="20"/>
        </w:rPr>
        <w:t>предоставления</w:t>
      </w:r>
      <w:r w:rsidR="0026722D" w:rsidRPr="00322AE3">
        <w:rPr>
          <w:rFonts w:ascii="Arial" w:hAnsi="Arial" w:cs="Arial"/>
          <w:kern w:val="36"/>
          <w:sz w:val="20"/>
        </w:rPr>
        <w:t xml:space="preserve"> </w:t>
      </w:r>
      <w:r w:rsidRPr="00322AE3">
        <w:rPr>
          <w:rFonts w:ascii="Arial" w:hAnsi="Arial" w:cs="Arial"/>
          <w:kern w:val="36"/>
          <w:sz w:val="20"/>
        </w:rPr>
        <w:t>муниципальной</w:t>
      </w:r>
      <w:r w:rsidR="0026722D" w:rsidRPr="00322AE3">
        <w:rPr>
          <w:rFonts w:ascii="Arial" w:hAnsi="Arial" w:cs="Arial"/>
          <w:kern w:val="36"/>
          <w:sz w:val="20"/>
        </w:rPr>
        <w:t xml:space="preserve"> </w:t>
      </w:r>
      <w:r w:rsidRPr="00322AE3">
        <w:rPr>
          <w:rFonts w:ascii="Arial" w:hAnsi="Arial" w:cs="Arial"/>
          <w:kern w:val="36"/>
          <w:sz w:val="20"/>
        </w:rPr>
        <w:t>услуги,</w:t>
      </w:r>
      <w:r w:rsidR="0026722D" w:rsidRPr="00322AE3">
        <w:rPr>
          <w:rFonts w:ascii="Arial" w:hAnsi="Arial" w:cs="Arial"/>
          <w:kern w:val="36"/>
          <w:sz w:val="20"/>
        </w:rPr>
        <w:t xml:space="preserve"> </w:t>
      </w:r>
      <w:r w:rsidRPr="00322AE3">
        <w:rPr>
          <w:rFonts w:ascii="Arial" w:hAnsi="Arial" w:cs="Arial"/>
          <w:kern w:val="36"/>
          <w:sz w:val="20"/>
        </w:rPr>
        <w:t>подлежащих</w:t>
      </w:r>
      <w:r w:rsidR="0026722D" w:rsidRPr="00322AE3">
        <w:rPr>
          <w:rFonts w:ascii="Arial" w:hAnsi="Arial" w:cs="Arial"/>
          <w:kern w:val="36"/>
          <w:sz w:val="20"/>
        </w:rPr>
        <w:t xml:space="preserve"> </w:t>
      </w:r>
      <w:r w:rsidRPr="00322AE3">
        <w:rPr>
          <w:rFonts w:ascii="Arial" w:hAnsi="Arial" w:cs="Arial"/>
          <w:kern w:val="36"/>
          <w:sz w:val="20"/>
        </w:rPr>
        <w:t>представлению</w:t>
      </w:r>
      <w:r w:rsidR="0026722D" w:rsidRPr="00322AE3">
        <w:rPr>
          <w:rFonts w:ascii="Arial" w:hAnsi="Arial" w:cs="Arial"/>
          <w:kern w:val="36"/>
          <w:sz w:val="20"/>
        </w:rPr>
        <w:t xml:space="preserve"> </w:t>
      </w:r>
      <w:r w:rsidRPr="00322AE3">
        <w:rPr>
          <w:rFonts w:ascii="Arial" w:hAnsi="Arial" w:cs="Arial"/>
          <w:kern w:val="36"/>
          <w:sz w:val="20"/>
        </w:rPr>
        <w:t>заявителем,</w:t>
      </w:r>
      <w:r w:rsidR="0026722D" w:rsidRPr="00322AE3">
        <w:rPr>
          <w:rFonts w:ascii="Arial" w:hAnsi="Arial" w:cs="Arial"/>
          <w:kern w:val="36"/>
          <w:sz w:val="20"/>
        </w:rPr>
        <w:t xml:space="preserve"> </w:t>
      </w:r>
      <w:r w:rsidRPr="00322AE3">
        <w:rPr>
          <w:rFonts w:ascii="Arial" w:hAnsi="Arial" w:cs="Arial"/>
          <w:kern w:val="36"/>
          <w:sz w:val="20"/>
        </w:rPr>
        <w:t>способы</w:t>
      </w:r>
      <w:r w:rsidR="0026722D" w:rsidRPr="00322AE3">
        <w:rPr>
          <w:rFonts w:ascii="Arial" w:hAnsi="Arial" w:cs="Arial"/>
          <w:kern w:val="36"/>
          <w:sz w:val="20"/>
        </w:rPr>
        <w:t xml:space="preserve"> </w:t>
      </w:r>
      <w:r w:rsidRPr="00322AE3">
        <w:rPr>
          <w:rFonts w:ascii="Arial" w:hAnsi="Arial" w:cs="Arial"/>
          <w:kern w:val="36"/>
          <w:sz w:val="20"/>
        </w:rPr>
        <w:t>их</w:t>
      </w:r>
      <w:r w:rsidR="0026722D" w:rsidRPr="00322AE3">
        <w:rPr>
          <w:rFonts w:ascii="Arial" w:hAnsi="Arial" w:cs="Arial"/>
          <w:kern w:val="36"/>
          <w:sz w:val="20"/>
        </w:rPr>
        <w:t xml:space="preserve"> </w:t>
      </w:r>
      <w:r w:rsidRPr="00322AE3">
        <w:rPr>
          <w:rFonts w:ascii="Arial" w:hAnsi="Arial" w:cs="Arial"/>
          <w:kern w:val="36"/>
          <w:sz w:val="20"/>
        </w:rPr>
        <w:t>получения</w:t>
      </w:r>
      <w:r w:rsidR="0026722D" w:rsidRPr="00322AE3">
        <w:rPr>
          <w:rFonts w:ascii="Arial" w:hAnsi="Arial" w:cs="Arial"/>
          <w:kern w:val="36"/>
          <w:sz w:val="20"/>
        </w:rPr>
        <w:t xml:space="preserve"> </w:t>
      </w:r>
      <w:r w:rsidRPr="00322AE3">
        <w:rPr>
          <w:rFonts w:ascii="Arial" w:hAnsi="Arial" w:cs="Arial"/>
          <w:kern w:val="36"/>
          <w:sz w:val="20"/>
        </w:rPr>
        <w:t>заявителем,</w:t>
      </w:r>
      <w:r w:rsidR="0026722D" w:rsidRPr="00322AE3">
        <w:rPr>
          <w:rFonts w:ascii="Arial" w:hAnsi="Arial" w:cs="Arial"/>
          <w:kern w:val="36"/>
          <w:sz w:val="20"/>
        </w:rPr>
        <w:t xml:space="preserve"> </w:t>
      </w:r>
      <w:r w:rsidRPr="00322AE3">
        <w:rPr>
          <w:rFonts w:ascii="Arial" w:hAnsi="Arial" w:cs="Arial"/>
          <w:kern w:val="36"/>
          <w:sz w:val="20"/>
        </w:rPr>
        <w:t>в</w:t>
      </w:r>
      <w:r w:rsidR="0026722D" w:rsidRPr="00322AE3">
        <w:rPr>
          <w:rFonts w:ascii="Arial" w:hAnsi="Arial" w:cs="Arial"/>
          <w:kern w:val="36"/>
          <w:sz w:val="20"/>
        </w:rPr>
        <w:t xml:space="preserve"> </w:t>
      </w:r>
      <w:r w:rsidRPr="00322AE3">
        <w:rPr>
          <w:rFonts w:ascii="Arial" w:hAnsi="Arial" w:cs="Arial"/>
          <w:kern w:val="36"/>
          <w:sz w:val="20"/>
        </w:rPr>
        <w:t>том</w:t>
      </w:r>
      <w:r w:rsidR="0026722D" w:rsidRPr="00322AE3">
        <w:rPr>
          <w:rFonts w:ascii="Arial" w:hAnsi="Arial" w:cs="Arial"/>
          <w:kern w:val="36"/>
          <w:sz w:val="20"/>
        </w:rPr>
        <w:t xml:space="preserve"> </w:t>
      </w:r>
      <w:r w:rsidRPr="00322AE3">
        <w:rPr>
          <w:rFonts w:ascii="Arial" w:hAnsi="Arial" w:cs="Arial"/>
          <w:kern w:val="36"/>
          <w:sz w:val="20"/>
        </w:rPr>
        <w:t>числе</w:t>
      </w:r>
      <w:r w:rsidR="0026722D" w:rsidRPr="00322AE3">
        <w:rPr>
          <w:rFonts w:ascii="Arial" w:hAnsi="Arial" w:cs="Arial"/>
          <w:kern w:val="36"/>
          <w:sz w:val="20"/>
        </w:rPr>
        <w:t xml:space="preserve"> </w:t>
      </w:r>
      <w:r w:rsidRPr="00322AE3">
        <w:rPr>
          <w:rFonts w:ascii="Arial" w:hAnsi="Arial" w:cs="Arial"/>
          <w:kern w:val="36"/>
          <w:sz w:val="20"/>
        </w:rPr>
        <w:t>в</w:t>
      </w:r>
      <w:r w:rsidR="0026722D" w:rsidRPr="00322AE3">
        <w:rPr>
          <w:rFonts w:ascii="Arial" w:hAnsi="Arial" w:cs="Arial"/>
          <w:kern w:val="36"/>
          <w:sz w:val="20"/>
        </w:rPr>
        <w:t xml:space="preserve"> </w:t>
      </w:r>
      <w:r w:rsidRPr="00322AE3">
        <w:rPr>
          <w:rFonts w:ascii="Arial" w:hAnsi="Arial" w:cs="Arial"/>
          <w:kern w:val="36"/>
          <w:sz w:val="20"/>
        </w:rPr>
        <w:t>электронной</w:t>
      </w:r>
      <w:r w:rsidR="0026722D" w:rsidRPr="00322AE3">
        <w:rPr>
          <w:rFonts w:ascii="Arial" w:hAnsi="Arial" w:cs="Arial"/>
          <w:kern w:val="36"/>
          <w:sz w:val="20"/>
        </w:rPr>
        <w:t xml:space="preserve"> </w:t>
      </w:r>
      <w:r w:rsidRPr="00322AE3">
        <w:rPr>
          <w:rFonts w:ascii="Arial" w:hAnsi="Arial" w:cs="Arial"/>
          <w:kern w:val="36"/>
          <w:sz w:val="20"/>
        </w:rPr>
        <w:t>форме,</w:t>
      </w:r>
      <w:r w:rsidR="0026722D" w:rsidRPr="00322AE3">
        <w:rPr>
          <w:rFonts w:ascii="Arial" w:hAnsi="Arial" w:cs="Arial"/>
          <w:kern w:val="36"/>
          <w:sz w:val="20"/>
        </w:rPr>
        <w:t xml:space="preserve"> </w:t>
      </w:r>
      <w:r w:rsidRPr="00322AE3">
        <w:rPr>
          <w:rFonts w:ascii="Arial" w:hAnsi="Arial" w:cs="Arial"/>
          <w:kern w:val="36"/>
          <w:sz w:val="20"/>
        </w:rPr>
        <w:t>порядок</w:t>
      </w:r>
      <w:r w:rsidR="0026722D" w:rsidRPr="00322AE3">
        <w:rPr>
          <w:rFonts w:ascii="Arial" w:hAnsi="Arial" w:cs="Arial"/>
          <w:kern w:val="36"/>
          <w:sz w:val="20"/>
        </w:rPr>
        <w:t xml:space="preserve"> </w:t>
      </w:r>
      <w:r w:rsidRPr="00322AE3">
        <w:rPr>
          <w:rFonts w:ascii="Arial" w:hAnsi="Arial" w:cs="Arial"/>
          <w:kern w:val="36"/>
          <w:sz w:val="20"/>
        </w:rPr>
        <w:t>их</w:t>
      </w:r>
      <w:r w:rsidR="0026722D" w:rsidRPr="00322AE3">
        <w:rPr>
          <w:rFonts w:ascii="Arial" w:hAnsi="Arial" w:cs="Arial"/>
          <w:kern w:val="36"/>
          <w:sz w:val="20"/>
        </w:rPr>
        <w:t xml:space="preserve"> </w:t>
      </w:r>
      <w:r w:rsidRPr="00322AE3">
        <w:rPr>
          <w:rFonts w:ascii="Arial" w:hAnsi="Arial" w:cs="Arial"/>
          <w:kern w:val="36"/>
          <w:sz w:val="20"/>
        </w:rPr>
        <w:t>представления</w:t>
      </w:r>
    </w:p>
    <w:p w:rsidR="00BF07DA" w:rsidRPr="00322AE3" w:rsidRDefault="00BF07DA" w:rsidP="00A40E14">
      <w:pPr>
        <w:contextualSpacing/>
        <w:jc w:val="both"/>
        <w:outlineLvl w:val="0"/>
        <w:rPr>
          <w:rFonts w:ascii="Arial" w:hAnsi="Arial" w:cs="Arial"/>
          <w:kern w:val="36"/>
          <w:sz w:val="20"/>
        </w:rPr>
      </w:pPr>
      <w:bookmarkStart w:id="36" w:name="sub_27"/>
      <w:bookmarkEnd w:id="36"/>
      <w:r w:rsidRPr="00322AE3">
        <w:rPr>
          <w:rFonts w:ascii="Arial" w:hAnsi="Arial" w:cs="Arial"/>
          <w:kern w:val="36"/>
          <w:sz w:val="20"/>
        </w:rPr>
        <w:t>2.6.1.</w:t>
      </w:r>
      <w:r w:rsidR="0026722D" w:rsidRPr="00322AE3">
        <w:rPr>
          <w:rFonts w:ascii="Arial" w:hAnsi="Arial" w:cs="Arial"/>
          <w:kern w:val="36"/>
          <w:sz w:val="20"/>
        </w:rPr>
        <w:t xml:space="preserve"> </w:t>
      </w:r>
      <w:r w:rsidRPr="00322AE3">
        <w:rPr>
          <w:rFonts w:ascii="Arial" w:hAnsi="Arial" w:cs="Arial"/>
          <w:kern w:val="36"/>
          <w:sz w:val="20"/>
        </w:rPr>
        <w:t>Исчерпывающий</w:t>
      </w:r>
      <w:r w:rsidR="0026722D" w:rsidRPr="00322AE3">
        <w:rPr>
          <w:rFonts w:ascii="Arial" w:hAnsi="Arial" w:cs="Arial"/>
          <w:kern w:val="36"/>
          <w:sz w:val="20"/>
        </w:rPr>
        <w:t xml:space="preserve"> </w:t>
      </w:r>
      <w:r w:rsidRPr="00322AE3">
        <w:rPr>
          <w:rFonts w:ascii="Arial" w:hAnsi="Arial" w:cs="Arial"/>
          <w:kern w:val="36"/>
          <w:sz w:val="20"/>
        </w:rPr>
        <w:t>перечень</w:t>
      </w:r>
      <w:r w:rsidR="0026722D" w:rsidRPr="00322AE3">
        <w:rPr>
          <w:rFonts w:ascii="Arial" w:hAnsi="Arial" w:cs="Arial"/>
          <w:kern w:val="36"/>
          <w:sz w:val="20"/>
        </w:rPr>
        <w:t xml:space="preserve"> </w:t>
      </w:r>
      <w:r w:rsidRPr="00322AE3">
        <w:rPr>
          <w:rFonts w:ascii="Arial" w:hAnsi="Arial" w:cs="Arial"/>
          <w:kern w:val="36"/>
          <w:sz w:val="20"/>
        </w:rPr>
        <w:t>документов,</w:t>
      </w:r>
      <w:r w:rsidR="0026722D" w:rsidRPr="00322AE3">
        <w:rPr>
          <w:rFonts w:ascii="Arial" w:hAnsi="Arial" w:cs="Arial"/>
          <w:kern w:val="36"/>
          <w:sz w:val="20"/>
        </w:rPr>
        <w:t xml:space="preserve"> </w:t>
      </w:r>
      <w:r w:rsidRPr="00322AE3">
        <w:rPr>
          <w:rFonts w:ascii="Arial" w:hAnsi="Arial" w:cs="Arial"/>
          <w:kern w:val="36"/>
          <w:sz w:val="20"/>
        </w:rPr>
        <w:t>необходимых</w:t>
      </w:r>
      <w:r w:rsidR="0026722D" w:rsidRPr="00322AE3">
        <w:rPr>
          <w:rFonts w:ascii="Arial" w:hAnsi="Arial" w:cs="Arial"/>
          <w:kern w:val="36"/>
          <w:sz w:val="20"/>
        </w:rPr>
        <w:t xml:space="preserve"> </w:t>
      </w:r>
      <w:r w:rsidRPr="00322AE3">
        <w:rPr>
          <w:rFonts w:ascii="Arial" w:hAnsi="Arial" w:cs="Arial"/>
          <w:kern w:val="36"/>
          <w:sz w:val="20"/>
        </w:rPr>
        <w:t>в</w:t>
      </w:r>
      <w:r w:rsidR="0026722D" w:rsidRPr="00322AE3">
        <w:rPr>
          <w:rFonts w:ascii="Arial" w:hAnsi="Arial" w:cs="Arial"/>
          <w:kern w:val="36"/>
          <w:sz w:val="20"/>
        </w:rPr>
        <w:t xml:space="preserve"> </w:t>
      </w:r>
      <w:r w:rsidRPr="00322AE3">
        <w:rPr>
          <w:rFonts w:ascii="Arial" w:hAnsi="Arial" w:cs="Arial"/>
          <w:kern w:val="36"/>
          <w:sz w:val="20"/>
        </w:rPr>
        <w:t>соответствии</w:t>
      </w:r>
      <w:r w:rsidR="0026722D" w:rsidRPr="00322AE3">
        <w:rPr>
          <w:rFonts w:ascii="Arial" w:hAnsi="Arial" w:cs="Arial"/>
          <w:kern w:val="36"/>
          <w:sz w:val="20"/>
        </w:rPr>
        <w:t xml:space="preserve"> </w:t>
      </w:r>
      <w:r w:rsidRPr="00322AE3">
        <w:rPr>
          <w:rFonts w:ascii="Arial" w:hAnsi="Arial" w:cs="Arial"/>
          <w:kern w:val="36"/>
          <w:sz w:val="20"/>
        </w:rPr>
        <w:t>с</w:t>
      </w:r>
      <w:r w:rsidR="0026722D" w:rsidRPr="00322AE3">
        <w:rPr>
          <w:rFonts w:ascii="Arial" w:hAnsi="Arial" w:cs="Arial"/>
          <w:kern w:val="36"/>
          <w:sz w:val="20"/>
        </w:rPr>
        <w:t xml:space="preserve"> </w:t>
      </w:r>
      <w:r w:rsidRPr="00322AE3">
        <w:rPr>
          <w:rFonts w:ascii="Arial" w:hAnsi="Arial" w:cs="Arial"/>
          <w:kern w:val="36"/>
          <w:sz w:val="20"/>
        </w:rPr>
        <w:t>нормативными</w:t>
      </w:r>
      <w:r w:rsidR="0026722D" w:rsidRPr="00322AE3">
        <w:rPr>
          <w:rFonts w:ascii="Arial" w:hAnsi="Arial" w:cs="Arial"/>
          <w:kern w:val="36"/>
          <w:sz w:val="20"/>
        </w:rPr>
        <w:t xml:space="preserve"> </w:t>
      </w:r>
      <w:r w:rsidRPr="00322AE3">
        <w:rPr>
          <w:rFonts w:ascii="Arial" w:hAnsi="Arial" w:cs="Arial"/>
          <w:kern w:val="36"/>
          <w:sz w:val="20"/>
        </w:rPr>
        <w:t>правовыми</w:t>
      </w:r>
      <w:r w:rsidR="0026722D" w:rsidRPr="00322AE3">
        <w:rPr>
          <w:rFonts w:ascii="Arial" w:hAnsi="Arial" w:cs="Arial"/>
          <w:kern w:val="36"/>
          <w:sz w:val="20"/>
        </w:rPr>
        <w:t xml:space="preserve"> </w:t>
      </w:r>
      <w:r w:rsidRPr="00322AE3">
        <w:rPr>
          <w:rFonts w:ascii="Arial" w:hAnsi="Arial" w:cs="Arial"/>
          <w:kern w:val="36"/>
          <w:sz w:val="20"/>
        </w:rPr>
        <w:t>актами</w:t>
      </w:r>
      <w:r w:rsidR="0026722D" w:rsidRPr="00322AE3">
        <w:rPr>
          <w:rFonts w:ascii="Arial" w:hAnsi="Arial" w:cs="Arial"/>
          <w:kern w:val="36"/>
          <w:sz w:val="20"/>
        </w:rPr>
        <w:t xml:space="preserve"> </w:t>
      </w:r>
      <w:r w:rsidRPr="00322AE3">
        <w:rPr>
          <w:rFonts w:ascii="Arial" w:hAnsi="Arial" w:cs="Arial"/>
          <w:kern w:val="36"/>
          <w:sz w:val="20"/>
        </w:rPr>
        <w:t>Российской</w:t>
      </w:r>
      <w:r w:rsidR="0026722D" w:rsidRPr="00322AE3">
        <w:rPr>
          <w:rFonts w:ascii="Arial" w:hAnsi="Arial" w:cs="Arial"/>
          <w:kern w:val="36"/>
          <w:sz w:val="20"/>
        </w:rPr>
        <w:t xml:space="preserve"> </w:t>
      </w:r>
      <w:r w:rsidRPr="00322AE3">
        <w:rPr>
          <w:rFonts w:ascii="Arial" w:hAnsi="Arial" w:cs="Arial"/>
          <w:kern w:val="36"/>
          <w:sz w:val="20"/>
        </w:rPr>
        <w:t>Федерации</w:t>
      </w:r>
      <w:r w:rsidR="0026722D" w:rsidRPr="00322AE3">
        <w:rPr>
          <w:rFonts w:ascii="Arial" w:hAnsi="Arial" w:cs="Arial"/>
          <w:kern w:val="36"/>
          <w:sz w:val="20"/>
        </w:rPr>
        <w:t xml:space="preserve"> </w:t>
      </w:r>
      <w:r w:rsidRPr="00322AE3">
        <w:rPr>
          <w:rFonts w:ascii="Arial" w:hAnsi="Arial" w:cs="Arial"/>
          <w:kern w:val="36"/>
          <w:sz w:val="20"/>
        </w:rPr>
        <w:t>и</w:t>
      </w:r>
      <w:r w:rsidR="0026722D" w:rsidRPr="00322AE3">
        <w:rPr>
          <w:rFonts w:ascii="Arial" w:hAnsi="Arial" w:cs="Arial"/>
          <w:kern w:val="36"/>
          <w:sz w:val="20"/>
        </w:rPr>
        <w:t xml:space="preserve"> </w:t>
      </w:r>
      <w:r w:rsidRPr="00322AE3">
        <w:rPr>
          <w:rFonts w:ascii="Arial" w:hAnsi="Arial" w:cs="Arial"/>
          <w:kern w:val="36"/>
          <w:sz w:val="20"/>
        </w:rPr>
        <w:t>Чувашской</w:t>
      </w:r>
      <w:r w:rsidR="0026722D" w:rsidRPr="00322AE3">
        <w:rPr>
          <w:rFonts w:ascii="Arial" w:hAnsi="Arial" w:cs="Arial"/>
          <w:kern w:val="36"/>
          <w:sz w:val="20"/>
        </w:rPr>
        <w:t xml:space="preserve"> </w:t>
      </w:r>
      <w:r w:rsidRPr="00322AE3">
        <w:rPr>
          <w:rFonts w:ascii="Arial" w:hAnsi="Arial" w:cs="Arial"/>
          <w:kern w:val="36"/>
          <w:sz w:val="20"/>
        </w:rPr>
        <w:t>Республики</w:t>
      </w:r>
      <w:r w:rsidR="0026722D" w:rsidRPr="00322AE3">
        <w:rPr>
          <w:rFonts w:ascii="Arial" w:hAnsi="Arial" w:cs="Arial"/>
          <w:kern w:val="36"/>
          <w:sz w:val="20"/>
        </w:rPr>
        <w:t xml:space="preserve"> </w:t>
      </w:r>
      <w:r w:rsidRPr="00322AE3">
        <w:rPr>
          <w:rFonts w:ascii="Arial" w:hAnsi="Arial" w:cs="Arial"/>
          <w:kern w:val="36"/>
          <w:sz w:val="20"/>
        </w:rPr>
        <w:t>для</w:t>
      </w:r>
      <w:r w:rsidR="0026722D" w:rsidRPr="00322AE3">
        <w:rPr>
          <w:rFonts w:ascii="Arial" w:hAnsi="Arial" w:cs="Arial"/>
          <w:kern w:val="36"/>
          <w:sz w:val="20"/>
        </w:rPr>
        <w:t xml:space="preserve"> </w:t>
      </w:r>
      <w:r w:rsidRPr="00322AE3">
        <w:rPr>
          <w:rFonts w:ascii="Arial" w:hAnsi="Arial" w:cs="Arial"/>
          <w:kern w:val="36"/>
          <w:sz w:val="20"/>
        </w:rPr>
        <w:t>предоставления</w:t>
      </w:r>
      <w:r w:rsidR="0026722D" w:rsidRPr="00322AE3">
        <w:rPr>
          <w:rFonts w:ascii="Arial" w:hAnsi="Arial" w:cs="Arial"/>
          <w:kern w:val="36"/>
          <w:sz w:val="20"/>
        </w:rPr>
        <w:t xml:space="preserve"> </w:t>
      </w:r>
      <w:r w:rsidRPr="00322AE3">
        <w:rPr>
          <w:rFonts w:ascii="Arial" w:hAnsi="Arial" w:cs="Arial"/>
          <w:kern w:val="36"/>
          <w:sz w:val="20"/>
        </w:rPr>
        <w:t>муниципальной</w:t>
      </w:r>
      <w:r w:rsidR="0026722D" w:rsidRPr="00322AE3">
        <w:rPr>
          <w:rFonts w:ascii="Arial" w:hAnsi="Arial" w:cs="Arial"/>
          <w:kern w:val="36"/>
          <w:sz w:val="20"/>
        </w:rPr>
        <w:t xml:space="preserve"> </w:t>
      </w:r>
      <w:r w:rsidRPr="00322AE3">
        <w:rPr>
          <w:rFonts w:ascii="Arial" w:hAnsi="Arial" w:cs="Arial"/>
          <w:kern w:val="36"/>
          <w:sz w:val="20"/>
        </w:rPr>
        <w:t>услуги,</w:t>
      </w:r>
      <w:r w:rsidR="0026722D" w:rsidRPr="00322AE3">
        <w:rPr>
          <w:rFonts w:ascii="Arial" w:hAnsi="Arial" w:cs="Arial"/>
          <w:kern w:val="36"/>
          <w:sz w:val="20"/>
        </w:rPr>
        <w:t xml:space="preserve"> </w:t>
      </w:r>
      <w:r w:rsidRPr="00322AE3">
        <w:rPr>
          <w:rFonts w:ascii="Arial" w:hAnsi="Arial" w:cs="Arial"/>
          <w:kern w:val="36"/>
          <w:sz w:val="20"/>
        </w:rPr>
        <w:t>подлежащих</w:t>
      </w:r>
      <w:r w:rsidR="0026722D" w:rsidRPr="00322AE3">
        <w:rPr>
          <w:rFonts w:ascii="Arial" w:hAnsi="Arial" w:cs="Arial"/>
          <w:kern w:val="36"/>
          <w:sz w:val="20"/>
        </w:rPr>
        <w:t xml:space="preserve"> </w:t>
      </w:r>
      <w:r w:rsidRPr="00322AE3">
        <w:rPr>
          <w:rFonts w:ascii="Arial" w:hAnsi="Arial" w:cs="Arial"/>
          <w:kern w:val="36"/>
          <w:sz w:val="20"/>
        </w:rPr>
        <w:t>представлению</w:t>
      </w:r>
      <w:r w:rsidR="0026722D" w:rsidRPr="00322AE3">
        <w:rPr>
          <w:rFonts w:ascii="Arial" w:hAnsi="Arial" w:cs="Arial"/>
          <w:kern w:val="36"/>
          <w:sz w:val="20"/>
        </w:rPr>
        <w:t xml:space="preserve"> </w:t>
      </w:r>
      <w:r w:rsidRPr="00322AE3">
        <w:rPr>
          <w:rFonts w:ascii="Arial" w:hAnsi="Arial" w:cs="Arial"/>
          <w:kern w:val="36"/>
          <w:sz w:val="20"/>
        </w:rPr>
        <w:t>заявителем,</w:t>
      </w:r>
      <w:r w:rsidR="0026722D" w:rsidRPr="00322AE3">
        <w:rPr>
          <w:rFonts w:ascii="Arial" w:hAnsi="Arial" w:cs="Arial"/>
          <w:kern w:val="36"/>
          <w:sz w:val="20"/>
        </w:rPr>
        <w:t xml:space="preserve"> </w:t>
      </w:r>
      <w:r w:rsidRPr="00322AE3">
        <w:rPr>
          <w:rFonts w:ascii="Arial" w:hAnsi="Arial" w:cs="Arial"/>
          <w:kern w:val="36"/>
          <w:sz w:val="20"/>
        </w:rPr>
        <w:t>способы</w:t>
      </w:r>
      <w:r w:rsidR="0026722D" w:rsidRPr="00322AE3">
        <w:rPr>
          <w:rFonts w:ascii="Arial" w:hAnsi="Arial" w:cs="Arial"/>
          <w:kern w:val="36"/>
          <w:sz w:val="20"/>
        </w:rPr>
        <w:t xml:space="preserve"> </w:t>
      </w:r>
      <w:r w:rsidRPr="00322AE3">
        <w:rPr>
          <w:rFonts w:ascii="Arial" w:hAnsi="Arial" w:cs="Arial"/>
          <w:kern w:val="36"/>
          <w:sz w:val="20"/>
        </w:rPr>
        <w:t>их</w:t>
      </w:r>
      <w:r w:rsidR="0026722D" w:rsidRPr="00322AE3">
        <w:rPr>
          <w:rFonts w:ascii="Arial" w:hAnsi="Arial" w:cs="Arial"/>
          <w:kern w:val="36"/>
          <w:sz w:val="20"/>
        </w:rPr>
        <w:t xml:space="preserve"> </w:t>
      </w:r>
      <w:r w:rsidRPr="00322AE3">
        <w:rPr>
          <w:rFonts w:ascii="Arial" w:hAnsi="Arial" w:cs="Arial"/>
          <w:kern w:val="36"/>
          <w:sz w:val="20"/>
        </w:rPr>
        <w:t>получения</w:t>
      </w:r>
      <w:r w:rsidR="0026722D" w:rsidRPr="00322AE3">
        <w:rPr>
          <w:rFonts w:ascii="Arial" w:hAnsi="Arial" w:cs="Arial"/>
          <w:kern w:val="36"/>
          <w:sz w:val="20"/>
        </w:rPr>
        <w:t xml:space="preserve"> </w:t>
      </w:r>
      <w:r w:rsidRPr="00322AE3">
        <w:rPr>
          <w:rFonts w:ascii="Arial" w:hAnsi="Arial" w:cs="Arial"/>
          <w:kern w:val="36"/>
          <w:sz w:val="20"/>
        </w:rPr>
        <w:t>заявителем,</w:t>
      </w:r>
      <w:r w:rsidR="0026722D" w:rsidRPr="00322AE3">
        <w:rPr>
          <w:rFonts w:ascii="Arial" w:hAnsi="Arial" w:cs="Arial"/>
          <w:kern w:val="36"/>
          <w:sz w:val="20"/>
        </w:rPr>
        <w:t xml:space="preserve"> </w:t>
      </w:r>
      <w:r w:rsidRPr="00322AE3">
        <w:rPr>
          <w:rFonts w:ascii="Arial" w:hAnsi="Arial" w:cs="Arial"/>
          <w:kern w:val="36"/>
          <w:sz w:val="20"/>
        </w:rPr>
        <w:t>в</w:t>
      </w:r>
      <w:r w:rsidR="0026722D" w:rsidRPr="00322AE3">
        <w:rPr>
          <w:rFonts w:ascii="Arial" w:hAnsi="Arial" w:cs="Arial"/>
          <w:kern w:val="36"/>
          <w:sz w:val="20"/>
        </w:rPr>
        <w:t xml:space="preserve"> </w:t>
      </w:r>
      <w:r w:rsidRPr="00322AE3">
        <w:rPr>
          <w:rFonts w:ascii="Arial" w:hAnsi="Arial" w:cs="Arial"/>
          <w:kern w:val="36"/>
          <w:sz w:val="20"/>
        </w:rPr>
        <w:t>том</w:t>
      </w:r>
      <w:r w:rsidR="0026722D" w:rsidRPr="00322AE3">
        <w:rPr>
          <w:rFonts w:ascii="Arial" w:hAnsi="Arial" w:cs="Arial"/>
          <w:kern w:val="36"/>
          <w:sz w:val="20"/>
        </w:rPr>
        <w:t xml:space="preserve"> </w:t>
      </w:r>
      <w:r w:rsidRPr="00322AE3">
        <w:rPr>
          <w:rFonts w:ascii="Arial" w:hAnsi="Arial" w:cs="Arial"/>
          <w:kern w:val="36"/>
          <w:sz w:val="20"/>
        </w:rPr>
        <w:t>числе</w:t>
      </w:r>
      <w:r w:rsidR="0026722D" w:rsidRPr="00322AE3">
        <w:rPr>
          <w:rFonts w:ascii="Arial" w:hAnsi="Arial" w:cs="Arial"/>
          <w:kern w:val="36"/>
          <w:sz w:val="20"/>
        </w:rPr>
        <w:t xml:space="preserve"> </w:t>
      </w:r>
      <w:r w:rsidRPr="00322AE3">
        <w:rPr>
          <w:rFonts w:ascii="Arial" w:hAnsi="Arial" w:cs="Arial"/>
          <w:kern w:val="36"/>
          <w:sz w:val="20"/>
        </w:rPr>
        <w:t>в</w:t>
      </w:r>
      <w:r w:rsidR="0026722D" w:rsidRPr="00322AE3">
        <w:rPr>
          <w:rFonts w:ascii="Arial" w:hAnsi="Arial" w:cs="Arial"/>
          <w:kern w:val="36"/>
          <w:sz w:val="20"/>
        </w:rPr>
        <w:t xml:space="preserve"> </w:t>
      </w:r>
      <w:r w:rsidRPr="00322AE3">
        <w:rPr>
          <w:rFonts w:ascii="Arial" w:hAnsi="Arial" w:cs="Arial"/>
          <w:kern w:val="36"/>
          <w:sz w:val="20"/>
        </w:rPr>
        <w:t>электронной</w:t>
      </w:r>
      <w:r w:rsidR="0026722D" w:rsidRPr="00322AE3">
        <w:rPr>
          <w:rFonts w:ascii="Arial" w:hAnsi="Arial" w:cs="Arial"/>
          <w:kern w:val="36"/>
          <w:sz w:val="20"/>
        </w:rPr>
        <w:t xml:space="preserve"> </w:t>
      </w:r>
      <w:r w:rsidRPr="00322AE3">
        <w:rPr>
          <w:rFonts w:ascii="Arial" w:hAnsi="Arial" w:cs="Arial"/>
          <w:kern w:val="36"/>
          <w:sz w:val="20"/>
        </w:rPr>
        <w:t>форме,</w:t>
      </w:r>
      <w:r w:rsidR="0026722D" w:rsidRPr="00322AE3">
        <w:rPr>
          <w:rFonts w:ascii="Arial" w:hAnsi="Arial" w:cs="Arial"/>
          <w:kern w:val="36"/>
          <w:sz w:val="20"/>
        </w:rPr>
        <w:t xml:space="preserve"> </w:t>
      </w:r>
      <w:r w:rsidRPr="00322AE3">
        <w:rPr>
          <w:rFonts w:ascii="Arial" w:hAnsi="Arial" w:cs="Arial"/>
          <w:kern w:val="36"/>
          <w:sz w:val="20"/>
        </w:rPr>
        <w:t>порядок</w:t>
      </w:r>
      <w:r w:rsidR="0026722D" w:rsidRPr="00322AE3">
        <w:rPr>
          <w:rFonts w:ascii="Arial" w:hAnsi="Arial" w:cs="Arial"/>
          <w:kern w:val="36"/>
          <w:sz w:val="20"/>
        </w:rPr>
        <w:t xml:space="preserve"> </w:t>
      </w:r>
      <w:r w:rsidRPr="00322AE3">
        <w:rPr>
          <w:rFonts w:ascii="Arial" w:hAnsi="Arial" w:cs="Arial"/>
          <w:kern w:val="36"/>
          <w:sz w:val="20"/>
        </w:rPr>
        <w:t>их</w:t>
      </w:r>
      <w:r w:rsidR="0026722D" w:rsidRPr="00322AE3">
        <w:rPr>
          <w:rFonts w:ascii="Arial" w:hAnsi="Arial" w:cs="Arial"/>
          <w:kern w:val="36"/>
          <w:sz w:val="20"/>
        </w:rPr>
        <w:t xml:space="preserve"> </w:t>
      </w:r>
      <w:r w:rsidRPr="00322AE3">
        <w:rPr>
          <w:rFonts w:ascii="Arial" w:hAnsi="Arial" w:cs="Arial"/>
          <w:kern w:val="36"/>
          <w:sz w:val="20"/>
        </w:rPr>
        <w:t>представления</w:t>
      </w:r>
    </w:p>
    <w:p w:rsidR="00BF07DA" w:rsidRPr="00322AE3" w:rsidRDefault="00BF07DA" w:rsidP="00A40E14">
      <w:pPr>
        <w:contextualSpacing/>
        <w:jc w:val="both"/>
        <w:outlineLvl w:val="0"/>
        <w:rPr>
          <w:rFonts w:ascii="Arial" w:hAnsi="Arial" w:cs="Arial"/>
          <w:kern w:val="36"/>
          <w:sz w:val="20"/>
        </w:rPr>
      </w:pPr>
      <w:r w:rsidRPr="00322AE3">
        <w:rPr>
          <w:rFonts w:ascii="Arial" w:hAnsi="Arial" w:cs="Arial"/>
          <w:kern w:val="36"/>
          <w:sz w:val="20"/>
        </w:rPr>
        <w:t>В</w:t>
      </w:r>
      <w:r w:rsidR="0026722D" w:rsidRPr="00322AE3">
        <w:rPr>
          <w:rFonts w:ascii="Arial" w:hAnsi="Arial" w:cs="Arial"/>
          <w:kern w:val="36"/>
          <w:sz w:val="20"/>
        </w:rPr>
        <w:t xml:space="preserve"> </w:t>
      </w:r>
      <w:r w:rsidRPr="00322AE3">
        <w:rPr>
          <w:rFonts w:ascii="Arial" w:hAnsi="Arial" w:cs="Arial"/>
          <w:kern w:val="36"/>
          <w:sz w:val="20"/>
        </w:rPr>
        <w:t>целях</w:t>
      </w:r>
      <w:r w:rsidR="0026722D" w:rsidRPr="00322AE3">
        <w:rPr>
          <w:rFonts w:ascii="Arial" w:hAnsi="Arial" w:cs="Arial"/>
          <w:kern w:val="36"/>
          <w:sz w:val="20"/>
        </w:rPr>
        <w:t xml:space="preserve"> </w:t>
      </w:r>
      <w:r w:rsidRPr="00322AE3">
        <w:rPr>
          <w:rFonts w:ascii="Arial" w:hAnsi="Arial" w:cs="Arial"/>
          <w:kern w:val="36"/>
          <w:sz w:val="20"/>
        </w:rPr>
        <w:t>получения</w:t>
      </w:r>
      <w:r w:rsidR="0026722D" w:rsidRPr="00322AE3">
        <w:rPr>
          <w:rFonts w:ascii="Arial" w:hAnsi="Arial" w:cs="Arial"/>
          <w:kern w:val="36"/>
          <w:sz w:val="20"/>
        </w:rPr>
        <w:t xml:space="preserve"> </w:t>
      </w:r>
      <w:r w:rsidRPr="00322AE3">
        <w:rPr>
          <w:rFonts w:ascii="Arial" w:hAnsi="Arial" w:cs="Arial"/>
          <w:kern w:val="36"/>
          <w:sz w:val="20"/>
        </w:rPr>
        <w:t>разрешения</w:t>
      </w:r>
      <w:r w:rsidR="0026722D" w:rsidRPr="00322AE3">
        <w:rPr>
          <w:rFonts w:ascii="Arial" w:hAnsi="Arial" w:cs="Arial"/>
          <w:kern w:val="36"/>
          <w:sz w:val="20"/>
        </w:rPr>
        <w:t xml:space="preserve"> </w:t>
      </w:r>
      <w:r w:rsidRPr="00322AE3">
        <w:rPr>
          <w:rFonts w:ascii="Arial" w:hAnsi="Arial" w:cs="Arial"/>
          <w:kern w:val="36"/>
          <w:sz w:val="20"/>
        </w:rPr>
        <w:t>на</w:t>
      </w:r>
      <w:r w:rsidR="0026722D" w:rsidRPr="00322AE3">
        <w:rPr>
          <w:rFonts w:ascii="Arial" w:hAnsi="Arial" w:cs="Arial"/>
          <w:kern w:val="36"/>
          <w:sz w:val="20"/>
        </w:rPr>
        <w:t xml:space="preserve"> </w:t>
      </w:r>
      <w:r w:rsidRPr="00322AE3">
        <w:rPr>
          <w:rFonts w:ascii="Arial" w:hAnsi="Arial" w:cs="Arial"/>
          <w:kern w:val="36"/>
          <w:sz w:val="20"/>
        </w:rPr>
        <w:t>ввод</w:t>
      </w:r>
      <w:r w:rsidR="0026722D" w:rsidRPr="00322AE3">
        <w:rPr>
          <w:rFonts w:ascii="Arial" w:hAnsi="Arial" w:cs="Arial"/>
          <w:kern w:val="36"/>
          <w:sz w:val="20"/>
        </w:rPr>
        <w:t xml:space="preserve"> </w:t>
      </w:r>
      <w:r w:rsidRPr="00322AE3">
        <w:rPr>
          <w:rFonts w:ascii="Arial" w:hAnsi="Arial" w:cs="Arial"/>
          <w:kern w:val="36"/>
          <w:sz w:val="20"/>
        </w:rPr>
        <w:t>объекта</w:t>
      </w:r>
      <w:r w:rsidR="0026722D" w:rsidRPr="00322AE3">
        <w:rPr>
          <w:rFonts w:ascii="Arial" w:hAnsi="Arial" w:cs="Arial"/>
          <w:kern w:val="36"/>
          <w:sz w:val="20"/>
        </w:rPr>
        <w:t xml:space="preserve"> </w:t>
      </w:r>
      <w:r w:rsidRPr="00322AE3">
        <w:rPr>
          <w:rFonts w:ascii="Arial" w:hAnsi="Arial" w:cs="Arial"/>
          <w:kern w:val="36"/>
          <w:sz w:val="20"/>
        </w:rPr>
        <w:t>в</w:t>
      </w:r>
      <w:r w:rsidR="0026722D" w:rsidRPr="00322AE3">
        <w:rPr>
          <w:rFonts w:ascii="Arial" w:hAnsi="Arial" w:cs="Arial"/>
          <w:kern w:val="36"/>
          <w:sz w:val="20"/>
        </w:rPr>
        <w:t xml:space="preserve"> </w:t>
      </w:r>
      <w:r w:rsidRPr="00322AE3">
        <w:rPr>
          <w:rFonts w:ascii="Arial" w:hAnsi="Arial" w:cs="Arial"/>
          <w:kern w:val="36"/>
          <w:sz w:val="20"/>
        </w:rPr>
        <w:t>эксплуатацию</w:t>
      </w:r>
      <w:r w:rsidR="0026722D" w:rsidRPr="00322AE3">
        <w:rPr>
          <w:rFonts w:ascii="Arial" w:hAnsi="Arial" w:cs="Arial"/>
          <w:kern w:val="36"/>
          <w:sz w:val="20"/>
        </w:rPr>
        <w:t xml:space="preserve"> </w:t>
      </w:r>
      <w:r w:rsidRPr="00322AE3">
        <w:rPr>
          <w:rFonts w:ascii="Arial" w:hAnsi="Arial" w:cs="Arial"/>
          <w:kern w:val="36"/>
          <w:sz w:val="20"/>
        </w:rPr>
        <w:t>заявитель</w:t>
      </w:r>
      <w:r w:rsidR="0026722D" w:rsidRPr="00322AE3">
        <w:rPr>
          <w:rFonts w:ascii="Arial" w:hAnsi="Arial" w:cs="Arial"/>
          <w:kern w:val="36"/>
          <w:sz w:val="20"/>
        </w:rPr>
        <w:t xml:space="preserve"> </w:t>
      </w:r>
      <w:r w:rsidRPr="00322AE3">
        <w:rPr>
          <w:rFonts w:ascii="Arial" w:hAnsi="Arial" w:cs="Arial"/>
          <w:kern w:val="36"/>
          <w:sz w:val="20"/>
        </w:rPr>
        <w:t>направляет</w:t>
      </w:r>
      <w:r w:rsidR="0026722D" w:rsidRPr="00322AE3">
        <w:rPr>
          <w:rFonts w:ascii="Arial" w:hAnsi="Arial" w:cs="Arial"/>
          <w:kern w:val="36"/>
          <w:sz w:val="20"/>
        </w:rPr>
        <w:t xml:space="preserve"> </w:t>
      </w:r>
      <w:r w:rsidRPr="00322AE3">
        <w:rPr>
          <w:rFonts w:ascii="Arial" w:hAnsi="Arial" w:cs="Arial"/>
          <w:kern w:val="36"/>
          <w:sz w:val="20"/>
        </w:rPr>
        <w:t>в</w:t>
      </w:r>
      <w:r w:rsidR="0026722D" w:rsidRPr="00322AE3">
        <w:rPr>
          <w:rFonts w:ascii="Arial" w:hAnsi="Arial" w:cs="Arial"/>
          <w:kern w:val="36"/>
          <w:sz w:val="20"/>
        </w:rPr>
        <w:t xml:space="preserve"> </w:t>
      </w:r>
      <w:r w:rsidRPr="00322AE3">
        <w:rPr>
          <w:rFonts w:ascii="Arial" w:hAnsi="Arial" w:cs="Arial"/>
          <w:kern w:val="36"/>
          <w:sz w:val="20"/>
        </w:rPr>
        <w:t>администрацию</w:t>
      </w:r>
      <w:r w:rsidR="0026722D" w:rsidRPr="00322AE3">
        <w:rPr>
          <w:rFonts w:ascii="Arial" w:hAnsi="Arial" w:cs="Arial"/>
          <w:kern w:val="36"/>
          <w:sz w:val="20"/>
        </w:rPr>
        <w:t xml:space="preserve"> </w:t>
      </w:r>
      <w:r w:rsidRPr="00322AE3">
        <w:rPr>
          <w:rFonts w:ascii="Arial" w:hAnsi="Arial" w:cs="Arial"/>
          <w:kern w:val="36"/>
          <w:sz w:val="20"/>
        </w:rPr>
        <w:t>органа</w:t>
      </w:r>
      <w:r w:rsidR="0026722D" w:rsidRPr="00322AE3">
        <w:rPr>
          <w:rFonts w:ascii="Arial" w:hAnsi="Arial" w:cs="Arial"/>
          <w:kern w:val="36"/>
          <w:sz w:val="20"/>
        </w:rPr>
        <w:t xml:space="preserve"> </w:t>
      </w:r>
      <w:r w:rsidRPr="00322AE3">
        <w:rPr>
          <w:rFonts w:ascii="Arial" w:hAnsi="Arial" w:cs="Arial"/>
          <w:kern w:val="36"/>
          <w:sz w:val="20"/>
        </w:rPr>
        <w:t>местного</w:t>
      </w:r>
      <w:r w:rsidR="0026722D" w:rsidRPr="00322AE3">
        <w:rPr>
          <w:rFonts w:ascii="Arial" w:hAnsi="Arial" w:cs="Arial"/>
          <w:kern w:val="36"/>
          <w:sz w:val="20"/>
        </w:rPr>
        <w:t xml:space="preserve"> </w:t>
      </w:r>
      <w:r w:rsidRPr="00322AE3">
        <w:rPr>
          <w:rFonts w:ascii="Arial" w:hAnsi="Arial" w:cs="Arial"/>
          <w:kern w:val="36"/>
          <w:sz w:val="20"/>
        </w:rPr>
        <w:t>самоуправления</w:t>
      </w:r>
      <w:r w:rsidR="0026722D" w:rsidRPr="00322AE3">
        <w:rPr>
          <w:rFonts w:ascii="Arial" w:hAnsi="Arial" w:cs="Arial"/>
          <w:kern w:val="36"/>
          <w:sz w:val="20"/>
        </w:rPr>
        <w:t xml:space="preserve"> </w:t>
      </w:r>
      <w:r w:rsidRPr="00322AE3">
        <w:rPr>
          <w:rFonts w:ascii="Arial" w:hAnsi="Arial" w:cs="Arial"/>
          <w:kern w:val="36"/>
          <w:sz w:val="20"/>
        </w:rPr>
        <w:t>сельского</w:t>
      </w:r>
      <w:r w:rsidR="0026722D" w:rsidRPr="00322AE3">
        <w:rPr>
          <w:rFonts w:ascii="Arial" w:hAnsi="Arial" w:cs="Arial"/>
          <w:kern w:val="36"/>
          <w:sz w:val="20"/>
        </w:rPr>
        <w:t xml:space="preserve"> </w:t>
      </w:r>
      <w:r w:rsidRPr="00322AE3">
        <w:rPr>
          <w:rFonts w:ascii="Arial" w:hAnsi="Arial" w:cs="Arial"/>
          <w:kern w:val="36"/>
          <w:sz w:val="20"/>
        </w:rPr>
        <w:t>(городского)</w:t>
      </w:r>
      <w:r w:rsidR="0026722D" w:rsidRPr="00322AE3">
        <w:rPr>
          <w:rFonts w:ascii="Arial" w:hAnsi="Arial" w:cs="Arial"/>
          <w:kern w:val="36"/>
          <w:sz w:val="20"/>
        </w:rPr>
        <w:t xml:space="preserve"> </w:t>
      </w:r>
      <w:r w:rsidRPr="00322AE3">
        <w:rPr>
          <w:rFonts w:ascii="Arial" w:hAnsi="Arial" w:cs="Arial"/>
          <w:kern w:val="36"/>
          <w:sz w:val="20"/>
        </w:rPr>
        <w:t>поселения</w:t>
      </w:r>
      <w:r w:rsidR="0026722D" w:rsidRPr="00322AE3">
        <w:rPr>
          <w:rFonts w:ascii="Arial" w:hAnsi="Arial" w:cs="Arial"/>
          <w:kern w:val="36"/>
          <w:sz w:val="20"/>
        </w:rPr>
        <w:t xml:space="preserve"> </w:t>
      </w:r>
      <w:r w:rsidRPr="00322AE3">
        <w:rPr>
          <w:rFonts w:ascii="Arial" w:hAnsi="Arial" w:cs="Arial"/>
          <w:kern w:val="36"/>
          <w:sz w:val="20"/>
        </w:rPr>
        <w:t>или</w:t>
      </w:r>
      <w:r w:rsidR="0026722D" w:rsidRPr="00322AE3">
        <w:rPr>
          <w:rFonts w:ascii="Arial" w:hAnsi="Arial" w:cs="Arial"/>
          <w:kern w:val="36"/>
          <w:sz w:val="20"/>
        </w:rPr>
        <w:t xml:space="preserve"> </w:t>
      </w:r>
      <w:r w:rsidRPr="00322AE3">
        <w:rPr>
          <w:rFonts w:ascii="Arial" w:hAnsi="Arial" w:cs="Arial"/>
          <w:kern w:val="36"/>
          <w:sz w:val="20"/>
        </w:rPr>
        <w:t>городского</w:t>
      </w:r>
      <w:r w:rsidR="0026722D" w:rsidRPr="00322AE3">
        <w:rPr>
          <w:rFonts w:ascii="Arial" w:hAnsi="Arial" w:cs="Arial"/>
          <w:kern w:val="36"/>
          <w:sz w:val="20"/>
        </w:rPr>
        <w:t xml:space="preserve"> </w:t>
      </w:r>
      <w:r w:rsidRPr="00322AE3">
        <w:rPr>
          <w:rFonts w:ascii="Arial" w:hAnsi="Arial" w:cs="Arial"/>
          <w:kern w:val="36"/>
          <w:sz w:val="20"/>
        </w:rPr>
        <w:t>округа,</w:t>
      </w:r>
      <w:r w:rsidR="0026722D" w:rsidRPr="00322AE3">
        <w:rPr>
          <w:rFonts w:ascii="Arial" w:hAnsi="Arial" w:cs="Arial"/>
          <w:kern w:val="36"/>
          <w:sz w:val="20"/>
        </w:rPr>
        <w:t xml:space="preserve"> </w:t>
      </w:r>
      <w:r w:rsidRPr="00322AE3">
        <w:rPr>
          <w:rFonts w:ascii="Arial" w:hAnsi="Arial" w:cs="Arial"/>
          <w:kern w:val="36"/>
          <w:sz w:val="20"/>
        </w:rPr>
        <w:t>либо</w:t>
      </w:r>
      <w:r w:rsidR="0026722D" w:rsidRPr="00322AE3">
        <w:rPr>
          <w:rFonts w:ascii="Arial" w:hAnsi="Arial" w:cs="Arial"/>
          <w:kern w:val="36"/>
          <w:sz w:val="20"/>
        </w:rPr>
        <w:t xml:space="preserve"> </w:t>
      </w:r>
      <w:r w:rsidRPr="00322AE3">
        <w:rPr>
          <w:rFonts w:ascii="Arial" w:hAnsi="Arial" w:cs="Arial"/>
          <w:kern w:val="36"/>
          <w:sz w:val="20"/>
        </w:rPr>
        <w:t>МФЦ</w:t>
      </w:r>
      <w:r w:rsidR="0026722D" w:rsidRPr="00322AE3">
        <w:rPr>
          <w:rFonts w:ascii="Arial" w:hAnsi="Arial" w:cs="Arial"/>
          <w:kern w:val="36"/>
          <w:sz w:val="20"/>
        </w:rPr>
        <w:t xml:space="preserve"> </w:t>
      </w:r>
      <w:r w:rsidRPr="00322AE3">
        <w:rPr>
          <w:rFonts w:ascii="Arial" w:hAnsi="Arial" w:cs="Arial"/>
          <w:kern w:val="36"/>
          <w:sz w:val="20"/>
        </w:rPr>
        <w:t>заявление</w:t>
      </w:r>
      <w:r w:rsidR="0026722D" w:rsidRPr="00322AE3">
        <w:rPr>
          <w:rFonts w:ascii="Arial" w:hAnsi="Arial" w:cs="Arial"/>
          <w:kern w:val="36"/>
          <w:sz w:val="20"/>
        </w:rPr>
        <w:t xml:space="preserve"> </w:t>
      </w:r>
      <w:r w:rsidRPr="00322AE3">
        <w:rPr>
          <w:rFonts w:ascii="Arial" w:hAnsi="Arial" w:cs="Arial"/>
          <w:kern w:val="36"/>
          <w:sz w:val="20"/>
        </w:rPr>
        <w:t>о</w:t>
      </w:r>
      <w:r w:rsidR="0026722D" w:rsidRPr="00322AE3">
        <w:rPr>
          <w:rFonts w:ascii="Arial" w:hAnsi="Arial" w:cs="Arial"/>
          <w:kern w:val="36"/>
          <w:sz w:val="20"/>
        </w:rPr>
        <w:t xml:space="preserve"> </w:t>
      </w:r>
      <w:r w:rsidRPr="00322AE3">
        <w:rPr>
          <w:rFonts w:ascii="Arial" w:hAnsi="Arial" w:cs="Arial"/>
          <w:kern w:val="36"/>
          <w:sz w:val="20"/>
        </w:rPr>
        <w:t>выдаче</w:t>
      </w:r>
      <w:r w:rsidR="0026722D" w:rsidRPr="00322AE3">
        <w:rPr>
          <w:rFonts w:ascii="Arial" w:hAnsi="Arial" w:cs="Arial"/>
          <w:kern w:val="36"/>
          <w:sz w:val="20"/>
        </w:rPr>
        <w:t xml:space="preserve"> </w:t>
      </w:r>
      <w:r w:rsidRPr="00322AE3">
        <w:rPr>
          <w:rFonts w:ascii="Arial" w:hAnsi="Arial" w:cs="Arial"/>
          <w:kern w:val="36"/>
          <w:sz w:val="20"/>
        </w:rPr>
        <w:t>разрешения</w:t>
      </w:r>
      <w:r w:rsidR="0026722D" w:rsidRPr="00322AE3">
        <w:rPr>
          <w:rFonts w:ascii="Arial" w:hAnsi="Arial" w:cs="Arial"/>
          <w:kern w:val="36"/>
          <w:sz w:val="20"/>
        </w:rPr>
        <w:t xml:space="preserve"> </w:t>
      </w:r>
      <w:r w:rsidRPr="00322AE3">
        <w:rPr>
          <w:rFonts w:ascii="Arial" w:hAnsi="Arial" w:cs="Arial"/>
          <w:kern w:val="36"/>
          <w:sz w:val="20"/>
        </w:rPr>
        <w:t>на</w:t>
      </w:r>
      <w:r w:rsidR="0026722D" w:rsidRPr="00322AE3">
        <w:rPr>
          <w:rFonts w:ascii="Arial" w:hAnsi="Arial" w:cs="Arial"/>
          <w:kern w:val="36"/>
          <w:sz w:val="20"/>
        </w:rPr>
        <w:t xml:space="preserve"> </w:t>
      </w:r>
      <w:r w:rsidRPr="00322AE3">
        <w:rPr>
          <w:rFonts w:ascii="Arial" w:hAnsi="Arial" w:cs="Arial"/>
          <w:kern w:val="36"/>
          <w:sz w:val="20"/>
        </w:rPr>
        <w:t>ввод,</w:t>
      </w:r>
      <w:r w:rsidR="0026722D" w:rsidRPr="00322AE3">
        <w:rPr>
          <w:rFonts w:ascii="Arial" w:hAnsi="Arial" w:cs="Arial"/>
          <w:kern w:val="36"/>
          <w:sz w:val="20"/>
        </w:rPr>
        <w:t xml:space="preserve"> </w:t>
      </w:r>
      <w:r w:rsidRPr="00322AE3">
        <w:rPr>
          <w:rFonts w:ascii="Arial" w:hAnsi="Arial" w:cs="Arial"/>
          <w:kern w:val="36"/>
          <w:sz w:val="20"/>
        </w:rPr>
        <w:t>оформленное</w:t>
      </w:r>
      <w:r w:rsidR="0026722D" w:rsidRPr="00322AE3">
        <w:rPr>
          <w:rFonts w:ascii="Arial" w:hAnsi="Arial" w:cs="Arial"/>
          <w:kern w:val="36"/>
          <w:sz w:val="20"/>
        </w:rPr>
        <w:t xml:space="preserve"> </w:t>
      </w:r>
      <w:r w:rsidRPr="00322AE3">
        <w:rPr>
          <w:rFonts w:ascii="Arial" w:hAnsi="Arial" w:cs="Arial"/>
          <w:kern w:val="36"/>
          <w:sz w:val="20"/>
        </w:rPr>
        <w:t>в</w:t>
      </w:r>
      <w:r w:rsidR="0026722D" w:rsidRPr="00322AE3">
        <w:rPr>
          <w:rFonts w:ascii="Arial" w:hAnsi="Arial" w:cs="Arial"/>
          <w:kern w:val="36"/>
          <w:sz w:val="20"/>
        </w:rPr>
        <w:t xml:space="preserve"> </w:t>
      </w:r>
      <w:r w:rsidRPr="00322AE3">
        <w:rPr>
          <w:rFonts w:ascii="Arial" w:hAnsi="Arial" w:cs="Arial"/>
          <w:kern w:val="36"/>
          <w:sz w:val="20"/>
        </w:rPr>
        <w:t>соответствии</w:t>
      </w:r>
      <w:r w:rsidR="0026722D" w:rsidRPr="00322AE3">
        <w:rPr>
          <w:rFonts w:ascii="Arial" w:hAnsi="Arial" w:cs="Arial"/>
          <w:kern w:val="36"/>
          <w:sz w:val="20"/>
        </w:rPr>
        <w:t xml:space="preserve"> </w:t>
      </w:r>
      <w:r w:rsidRPr="00322AE3">
        <w:rPr>
          <w:rFonts w:ascii="Arial" w:hAnsi="Arial" w:cs="Arial"/>
          <w:kern w:val="36"/>
          <w:sz w:val="20"/>
        </w:rPr>
        <w:t>с</w:t>
      </w:r>
      <w:r w:rsidR="0026722D" w:rsidRPr="00322AE3">
        <w:rPr>
          <w:rFonts w:ascii="Arial" w:hAnsi="Arial" w:cs="Arial"/>
          <w:kern w:val="36"/>
          <w:sz w:val="20"/>
        </w:rPr>
        <w:t xml:space="preserve"> </w:t>
      </w:r>
      <w:r w:rsidRPr="00322AE3">
        <w:rPr>
          <w:rFonts w:ascii="Arial" w:hAnsi="Arial" w:cs="Arial"/>
          <w:kern w:val="36"/>
          <w:sz w:val="20"/>
        </w:rPr>
        <w:t>приложением</w:t>
      </w:r>
      <w:r w:rsidR="0026722D" w:rsidRPr="00322AE3">
        <w:rPr>
          <w:rFonts w:ascii="Arial" w:hAnsi="Arial" w:cs="Arial"/>
          <w:kern w:val="36"/>
          <w:sz w:val="20"/>
        </w:rPr>
        <w:t xml:space="preserve"> </w:t>
      </w:r>
      <w:r w:rsidRPr="00322AE3">
        <w:rPr>
          <w:rFonts w:ascii="Arial" w:hAnsi="Arial" w:cs="Arial"/>
          <w:kern w:val="36"/>
          <w:sz w:val="20"/>
        </w:rPr>
        <w:t>№</w:t>
      </w:r>
      <w:r w:rsidR="0026722D" w:rsidRPr="00322AE3">
        <w:rPr>
          <w:rFonts w:ascii="Arial" w:hAnsi="Arial" w:cs="Arial"/>
          <w:kern w:val="36"/>
          <w:sz w:val="20"/>
        </w:rPr>
        <w:t xml:space="preserve"> </w:t>
      </w:r>
      <w:r w:rsidRPr="00322AE3">
        <w:rPr>
          <w:rFonts w:ascii="Arial" w:hAnsi="Arial" w:cs="Arial"/>
          <w:kern w:val="36"/>
          <w:sz w:val="20"/>
        </w:rPr>
        <w:t>2</w:t>
      </w:r>
      <w:r w:rsidR="0026722D" w:rsidRPr="00322AE3">
        <w:rPr>
          <w:rFonts w:ascii="Arial" w:hAnsi="Arial" w:cs="Arial"/>
          <w:kern w:val="36"/>
          <w:sz w:val="20"/>
        </w:rPr>
        <w:t xml:space="preserve"> </w:t>
      </w:r>
      <w:r w:rsidRPr="00322AE3">
        <w:rPr>
          <w:rFonts w:ascii="Arial" w:hAnsi="Arial" w:cs="Arial"/>
          <w:kern w:val="36"/>
          <w:sz w:val="20"/>
        </w:rPr>
        <w:t>к</w:t>
      </w:r>
      <w:r w:rsidR="0026722D" w:rsidRPr="00322AE3">
        <w:rPr>
          <w:rFonts w:ascii="Arial" w:hAnsi="Arial" w:cs="Arial"/>
          <w:kern w:val="36"/>
          <w:sz w:val="20"/>
        </w:rPr>
        <w:t xml:space="preserve"> </w:t>
      </w:r>
      <w:r w:rsidRPr="00322AE3">
        <w:rPr>
          <w:rFonts w:ascii="Arial" w:hAnsi="Arial" w:cs="Arial"/>
          <w:kern w:val="36"/>
          <w:sz w:val="20"/>
        </w:rPr>
        <w:t>Административному</w:t>
      </w:r>
      <w:r w:rsidR="0026722D" w:rsidRPr="00322AE3">
        <w:rPr>
          <w:rFonts w:ascii="Arial" w:hAnsi="Arial" w:cs="Arial"/>
          <w:kern w:val="36"/>
          <w:sz w:val="20"/>
        </w:rPr>
        <w:t xml:space="preserve"> </w:t>
      </w:r>
      <w:r w:rsidRPr="00322AE3">
        <w:rPr>
          <w:rFonts w:ascii="Arial" w:hAnsi="Arial" w:cs="Arial"/>
          <w:kern w:val="36"/>
          <w:sz w:val="20"/>
        </w:rPr>
        <w:t>регламенту.</w:t>
      </w:r>
    </w:p>
    <w:p w:rsidR="00BF07DA" w:rsidRPr="00322AE3" w:rsidRDefault="00BF07DA" w:rsidP="00A40E14">
      <w:pPr>
        <w:contextualSpacing/>
        <w:jc w:val="both"/>
        <w:outlineLvl w:val="0"/>
        <w:rPr>
          <w:rFonts w:ascii="Arial" w:hAnsi="Arial" w:cs="Arial"/>
          <w:kern w:val="36"/>
          <w:sz w:val="20"/>
        </w:rPr>
      </w:pPr>
      <w:r w:rsidRPr="00322AE3">
        <w:rPr>
          <w:rFonts w:ascii="Arial" w:hAnsi="Arial" w:cs="Arial"/>
          <w:kern w:val="36"/>
          <w:sz w:val="20"/>
        </w:rPr>
        <w:t>К</w:t>
      </w:r>
      <w:r w:rsidR="0026722D" w:rsidRPr="00322AE3">
        <w:rPr>
          <w:rFonts w:ascii="Arial" w:hAnsi="Arial" w:cs="Arial"/>
          <w:kern w:val="36"/>
          <w:sz w:val="20"/>
        </w:rPr>
        <w:t xml:space="preserve"> </w:t>
      </w:r>
      <w:r w:rsidRPr="00322AE3">
        <w:rPr>
          <w:rFonts w:ascii="Arial" w:hAnsi="Arial" w:cs="Arial"/>
          <w:kern w:val="36"/>
          <w:sz w:val="20"/>
        </w:rPr>
        <w:t>заявлению</w:t>
      </w:r>
      <w:r w:rsidR="0026722D" w:rsidRPr="00322AE3">
        <w:rPr>
          <w:rFonts w:ascii="Arial" w:hAnsi="Arial" w:cs="Arial"/>
          <w:kern w:val="36"/>
          <w:sz w:val="20"/>
        </w:rPr>
        <w:t xml:space="preserve"> </w:t>
      </w:r>
      <w:r w:rsidRPr="00322AE3">
        <w:rPr>
          <w:rFonts w:ascii="Arial" w:hAnsi="Arial" w:cs="Arial"/>
          <w:kern w:val="36"/>
          <w:sz w:val="20"/>
        </w:rPr>
        <w:t>прилагаются</w:t>
      </w:r>
      <w:r w:rsidR="0026722D" w:rsidRPr="00322AE3">
        <w:rPr>
          <w:rFonts w:ascii="Arial" w:hAnsi="Arial" w:cs="Arial"/>
          <w:kern w:val="36"/>
          <w:sz w:val="20"/>
        </w:rPr>
        <w:t xml:space="preserve"> </w:t>
      </w:r>
      <w:r w:rsidRPr="00322AE3">
        <w:rPr>
          <w:rFonts w:ascii="Arial" w:hAnsi="Arial" w:cs="Arial"/>
          <w:kern w:val="36"/>
          <w:sz w:val="20"/>
        </w:rPr>
        <w:t>следующие</w:t>
      </w:r>
      <w:r w:rsidR="0026722D" w:rsidRPr="00322AE3">
        <w:rPr>
          <w:rFonts w:ascii="Arial" w:hAnsi="Arial" w:cs="Arial"/>
          <w:kern w:val="36"/>
          <w:sz w:val="20"/>
        </w:rPr>
        <w:t xml:space="preserve"> </w:t>
      </w:r>
      <w:r w:rsidRPr="00322AE3">
        <w:rPr>
          <w:rFonts w:ascii="Arial" w:hAnsi="Arial" w:cs="Arial"/>
          <w:kern w:val="36"/>
          <w:sz w:val="20"/>
        </w:rPr>
        <w:t>документы:</w:t>
      </w:r>
    </w:p>
    <w:p w:rsidR="00BF07DA" w:rsidRPr="00322AE3" w:rsidRDefault="00BF07DA" w:rsidP="00A40E14">
      <w:pPr>
        <w:contextualSpacing/>
        <w:jc w:val="both"/>
        <w:rPr>
          <w:rFonts w:ascii="Arial" w:hAnsi="Arial" w:cs="Arial"/>
          <w:sz w:val="20"/>
        </w:rPr>
      </w:pPr>
      <w:r w:rsidRPr="00322AE3">
        <w:rPr>
          <w:rFonts w:ascii="Arial" w:hAnsi="Arial" w:cs="Arial"/>
          <w:sz w:val="20"/>
        </w:rPr>
        <w:t>1)</w:t>
      </w:r>
      <w:r w:rsidR="0026722D" w:rsidRPr="00322AE3">
        <w:rPr>
          <w:rFonts w:ascii="Arial" w:hAnsi="Arial" w:cs="Arial"/>
          <w:sz w:val="20"/>
        </w:rPr>
        <w:t xml:space="preserve"> </w:t>
      </w:r>
      <w:r w:rsidRPr="00322AE3">
        <w:rPr>
          <w:rFonts w:ascii="Arial" w:hAnsi="Arial" w:cs="Arial"/>
          <w:sz w:val="20"/>
        </w:rPr>
        <w:t>правоустанавливающие</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земельный</w:t>
      </w:r>
      <w:r w:rsidR="0026722D" w:rsidRPr="00322AE3">
        <w:rPr>
          <w:rFonts w:ascii="Arial" w:hAnsi="Arial" w:cs="Arial"/>
          <w:sz w:val="20"/>
        </w:rPr>
        <w:t xml:space="preserve"> </w:t>
      </w:r>
      <w:r w:rsidRPr="00322AE3">
        <w:rPr>
          <w:rFonts w:ascii="Arial" w:hAnsi="Arial" w:cs="Arial"/>
          <w:sz w:val="20"/>
        </w:rPr>
        <w:t>участок,</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том</w:t>
      </w:r>
      <w:r w:rsidR="0026722D" w:rsidRPr="00322AE3">
        <w:rPr>
          <w:rFonts w:ascii="Arial" w:hAnsi="Arial" w:cs="Arial"/>
          <w:sz w:val="20"/>
        </w:rPr>
        <w:t xml:space="preserve"> </w:t>
      </w:r>
      <w:r w:rsidRPr="00322AE3">
        <w:rPr>
          <w:rFonts w:ascii="Arial" w:hAnsi="Arial" w:cs="Arial"/>
          <w:sz w:val="20"/>
        </w:rPr>
        <w:t>числе</w:t>
      </w:r>
      <w:r w:rsidR="0026722D" w:rsidRPr="00322AE3">
        <w:rPr>
          <w:rFonts w:ascii="Arial" w:hAnsi="Arial" w:cs="Arial"/>
          <w:sz w:val="20"/>
        </w:rPr>
        <w:t xml:space="preserve"> </w:t>
      </w:r>
      <w:r w:rsidRPr="00322AE3">
        <w:rPr>
          <w:rFonts w:ascii="Arial" w:hAnsi="Arial" w:cs="Arial"/>
          <w:sz w:val="20"/>
        </w:rPr>
        <w:t>соглашение</w:t>
      </w:r>
      <w:r w:rsidR="0026722D" w:rsidRPr="00322AE3">
        <w:rPr>
          <w:rFonts w:ascii="Arial" w:hAnsi="Arial" w:cs="Arial"/>
          <w:sz w:val="20"/>
        </w:rPr>
        <w:t xml:space="preserve"> </w:t>
      </w:r>
      <w:r w:rsidRPr="00322AE3">
        <w:rPr>
          <w:rFonts w:ascii="Arial" w:hAnsi="Arial" w:cs="Arial"/>
          <w:sz w:val="20"/>
        </w:rPr>
        <w:t>об</w:t>
      </w:r>
      <w:r w:rsidR="0026722D" w:rsidRPr="00322AE3">
        <w:rPr>
          <w:rFonts w:ascii="Arial" w:hAnsi="Arial" w:cs="Arial"/>
          <w:sz w:val="20"/>
        </w:rPr>
        <w:t xml:space="preserve"> </w:t>
      </w:r>
      <w:r w:rsidRPr="00322AE3">
        <w:rPr>
          <w:rFonts w:ascii="Arial" w:hAnsi="Arial" w:cs="Arial"/>
          <w:sz w:val="20"/>
        </w:rPr>
        <w:t>установлении</w:t>
      </w:r>
      <w:r w:rsidR="0026722D" w:rsidRPr="00322AE3">
        <w:rPr>
          <w:rFonts w:ascii="Arial" w:hAnsi="Arial" w:cs="Arial"/>
          <w:sz w:val="20"/>
        </w:rPr>
        <w:t xml:space="preserve"> </w:t>
      </w:r>
      <w:r w:rsidRPr="00322AE3">
        <w:rPr>
          <w:rFonts w:ascii="Arial" w:hAnsi="Arial" w:cs="Arial"/>
          <w:sz w:val="20"/>
        </w:rPr>
        <w:t>сервитута,</w:t>
      </w:r>
      <w:r w:rsidR="0026722D" w:rsidRPr="00322AE3">
        <w:rPr>
          <w:rFonts w:ascii="Arial" w:hAnsi="Arial" w:cs="Arial"/>
          <w:sz w:val="20"/>
        </w:rPr>
        <w:t xml:space="preserve"> </w:t>
      </w:r>
      <w:r w:rsidRPr="00322AE3">
        <w:rPr>
          <w:rFonts w:ascii="Arial" w:hAnsi="Arial" w:cs="Arial"/>
          <w:sz w:val="20"/>
        </w:rPr>
        <w:t>решение</w:t>
      </w:r>
      <w:r w:rsidR="0026722D" w:rsidRPr="00322AE3">
        <w:rPr>
          <w:rFonts w:ascii="Arial" w:hAnsi="Arial" w:cs="Arial"/>
          <w:sz w:val="20"/>
        </w:rPr>
        <w:t xml:space="preserve"> </w:t>
      </w:r>
      <w:r w:rsidRPr="00322AE3">
        <w:rPr>
          <w:rFonts w:ascii="Arial" w:hAnsi="Arial" w:cs="Arial"/>
          <w:sz w:val="20"/>
        </w:rPr>
        <w:t>об</w:t>
      </w:r>
      <w:r w:rsidR="0026722D" w:rsidRPr="00322AE3">
        <w:rPr>
          <w:rFonts w:ascii="Arial" w:hAnsi="Arial" w:cs="Arial"/>
          <w:sz w:val="20"/>
        </w:rPr>
        <w:t xml:space="preserve"> </w:t>
      </w:r>
      <w:r w:rsidRPr="00322AE3">
        <w:rPr>
          <w:rFonts w:ascii="Arial" w:hAnsi="Arial" w:cs="Arial"/>
          <w:sz w:val="20"/>
        </w:rPr>
        <w:t>установлении</w:t>
      </w:r>
      <w:r w:rsidR="0026722D" w:rsidRPr="00322AE3">
        <w:rPr>
          <w:rFonts w:ascii="Arial" w:hAnsi="Arial" w:cs="Arial"/>
          <w:sz w:val="20"/>
        </w:rPr>
        <w:t xml:space="preserve"> </w:t>
      </w:r>
      <w:r w:rsidRPr="00322AE3">
        <w:rPr>
          <w:rFonts w:ascii="Arial" w:hAnsi="Arial" w:cs="Arial"/>
          <w:sz w:val="20"/>
        </w:rPr>
        <w:t>публичного</w:t>
      </w:r>
      <w:r w:rsidR="0026722D" w:rsidRPr="00322AE3">
        <w:rPr>
          <w:rFonts w:ascii="Arial" w:hAnsi="Arial" w:cs="Arial"/>
          <w:sz w:val="20"/>
        </w:rPr>
        <w:t xml:space="preserve"> </w:t>
      </w:r>
      <w:r w:rsidRPr="00322AE3">
        <w:rPr>
          <w:rFonts w:ascii="Arial" w:hAnsi="Arial" w:cs="Arial"/>
          <w:sz w:val="20"/>
        </w:rPr>
        <w:t>сервитута;</w:t>
      </w:r>
    </w:p>
    <w:p w:rsidR="00BF07DA" w:rsidRPr="00322AE3" w:rsidRDefault="00BF07DA" w:rsidP="00A40E14">
      <w:pPr>
        <w:contextualSpacing/>
        <w:jc w:val="both"/>
        <w:rPr>
          <w:rFonts w:ascii="Arial" w:hAnsi="Arial" w:cs="Arial"/>
          <w:sz w:val="20"/>
        </w:rPr>
      </w:pPr>
      <w:r w:rsidRPr="00322AE3">
        <w:rPr>
          <w:rFonts w:ascii="Arial" w:hAnsi="Arial" w:cs="Arial"/>
          <w:sz w:val="20"/>
        </w:rPr>
        <w:t>2)</w:t>
      </w:r>
      <w:r w:rsidR="0026722D" w:rsidRPr="00322AE3">
        <w:rPr>
          <w:rFonts w:ascii="Arial" w:hAnsi="Arial" w:cs="Arial"/>
          <w:sz w:val="20"/>
        </w:rPr>
        <w:t xml:space="preserve"> </w:t>
      </w:r>
      <w:r w:rsidRPr="00322AE3">
        <w:rPr>
          <w:rFonts w:ascii="Arial" w:hAnsi="Arial" w:cs="Arial"/>
          <w:sz w:val="20"/>
        </w:rPr>
        <w:t>градостроительный</w:t>
      </w:r>
      <w:r w:rsidR="0026722D" w:rsidRPr="00322AE3">
        <w:rPr>
          <w:rFonts w:ascii="Arial" w:hAnsi="Arial" w:cs="Arial"/>
          <w:sz w:val="20"/>
        </w:rPr>
        <w:t xml:space="preserve"> </w:t>
      </w:r>
      <w:r w:rsidRPr="00322AE3">
        <w:rPr>
          <w:rFonts w:ascii="Arial" w:hAnsi="Arial" w:cs="Arial"/>
          <w:sz w:val="20"/>
        </w:rPr>
        <w:t>план</w:t>
      </w:r>
      <w:r w:rsidR="0026722D" w:rsidRPr="00322AE3">
        <w:rPr>
          <w:rFonts w:ascii="Arial" w:hAnsi="Arial" w:cs="Arial"/>
          <w:sz w:val="20"/>
        </w:rPr>
        <w:t xml:space="preserve"> </w:t>
      </w:r>
      <w:r w:rsidRPr="00322AE3">
        <w:rPr>
          <w:rFonts w:ascii="Arial" w:hAnsi="Arial" w:cs="Arial"/>
          <w:sz w:val="20"/>
        </w:rPr>
        <w:t>земельного</w:t>
      </w:r>
      <w:r w:rsidR="0026722D" w:rsidRPr="00322AE3">
        <w:rPr>
          <w:rFonts w:ascii="Arial" w:hAnsi="Arial" w:cs="Arial"/>
          <w:sz w:val="20"/>
        </w:rPr>
        <w:t xml:space="preserve"> </w:t>
      </w:r>
      <w:r w:rsidRPr="00322AE3">
        <w:rPr>
          <w:rFonts w:ascii="Arial" w:hAnsi="Arial" w:cs="Arial"/>
          <w:sz w:val="20"/>
        </w:rPr>
        <w:t>участка,</w:t>
      </w:r>
      <w:r w:rsidR="0026722D" w:rsidRPr="00322AE3">
        <w:rPr>
          <w:rFonts w:ascii="Arial" w:hAnsi="Arial" w:cs="Arial"/>
          <w:sz w:val="20"/>
        </w:rPr>
        <w:t xml:space="preserve"> </w:t>
      </w:r>
      <w:r w:rsidRPr="00322AE3">
        <w:rPr>
          <w:rFonts w:ascii="Arial" w:hAnsi="Arial" w:cs="Arial"/>
          <w:sz w:val="20"/>
        </w:rPr>
        <w:t>представленный</w:t>
      </w:r>
      <w:r w:rsidR="0026722D" w:rsidRPr="00322AE3">
        <w:rPr>
          <w:rFonts w:ascii="Arial" w:hAnsi="Arial" w:cs="Arial"/>
          <w:sz w:val="20"/>
        </w:rPr>
        <w:t xml:space="preserve"> </w:t>
      </w:r>
      <w:r w:rsidRPr="00322AE3">
        <w:rPr>
          <w:rFonts w:ascii="Arial" w:hAnsi="Arial" w:cs="Arial"/>
          <w:sz w:val="20"/>
        </w:rPr>
        <w:t>для</w:t>
      </w:r>
      <w:r w:rsidR="0026722D" w:rsidRPr="00322AE3">
        <w:rPr>
          <w:rFonts w:ascii="Arial" w:hAnsi="Arial" w:cs="Arial"/>
          <w:sz w:val="20"/>
        </w:rPr>
        <w:t xml:space="preserve"> </w:t>
      </w:r>
      <w:r w:rsidRPr="00322AE3">
        <w:rPr>
          <w:rFonts w:ascii="Arial" w:hAnsi="Arial" w:cs="Arial"/>
          <w:sz w:val="20"/>
        </w:rPr>
        <w:t>получения</w:t>
      </w:r>
      <w:r w:rsidR="0026722D" w:rsidRPr="00322AE3">
        <w:rPr>
          <w:rFonts w:ascii="Arial" w:hAnsi="Arial" w:cs="Arial"/>
          <w:sz w:val="20"/>
        </w:rPr>
        <w:t xml:space="preserve"> </w:t>
      </w:r>
      <w:r w:rsidRPr="00322AE3">
        <w:rPr>
          <w:rFonts w:ascii="Arial" w:hAnsi="Arial" w:cs="Arial"/>
          <w:sz w:val="20"/>
        </w:rPr>
        <w:t>разрешения</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строительство,</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случае</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реконструкции</w:t>
      </w:r>
      <w:r w:rsidR="0026722D" w:rsidRPr="00322AE3">
        <w:rPr>
          <w:rFonts w:ascii="Arial" w:hAnsi="Arial" w:cs="Arial"/>
          <w:sz w:val="20"/>
        </w:rPr>
        <w:t xml:space="preserve"> </w:t>
      </w:r>
      <w:r w:rsidRPr="00322AE3">
        <w:rPr>
          <w:rFonts w:ascii="Arial" w:hAnsi="Arial" w:cs="Arial"/>
          <w:sz w:val="20"/>
        </w:rPr>
        <w:t>линейного</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проект</w:t>
      </w:r>
      <w:r w:rsidR="0026722D" w:rsidRPr="00322AE3">
        <w:rPr>
          <w:rFonts w:ascii="Arial" w:hAnsi="Arial" w:cs="Arial"/>
          <w:sz w:val="20"/>
        </w:rPr>
        <w:t xml:space="preserve"> </w:t>
      </w:r>
      <w:r w:rsidRPr="00322AE3">
        <w:rPr>
          <w:rFonts w:ascii="Arial" w:hAnsi="Arial" w:cs="Arial"/>
          <w:sz w:val="20"/>
        </w:rPr>
        <w:t>планировки</w:t>
      </w:r>
      <w:r w:rsidR="0026722D" w:rsidRPr="00322AE3">
        <w:rPr>
          <w:rFonts w:ascii="Arial" w:hAnsi="Arial" w:cs="Arial"/>
          <w:sz w:val="20"/>
        </w:rPr>
        <w:t xml:space="preserve"> </w:t>
      </w:r>
      <w:r w:rsidRPr="00322AE3">
        <w:rPr>
          <w:rFonts w:ascii="Arial" w:hAnsi="Arial" w:cs="Arial"/>
          <w:sz w:val="20"/>
        </w:rPr>
        <w:t>территории</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проект</w:t>
      </w:r>
      <w:r w:rsidR="0026722D" w:rsidRPr="00322AE3">
        <w:rPr>
          <w:rFonts w:ascii="Arial" w:hAnsi="Arial" w:cs="Arial"/>
          <w:sz w:val="20"/>
        </w:rPr>
        <w:t xml:space="preserve"> </w:t>
      </w:r>
      <w:r w:rsidRPr="00322AE3">
        <w:rPr>
          <w:rFonts w:ascii="Arial" w:hAnsi="Arial" w:cs="Arial"/>
          <w:sz w:val="20"/>
        </w:rPr>
        <w:t>межевания</w:t>
      </w:r>
      <w:r w:rsidR="0026722D" w:rsidRPr="00322AE3">
        <w:rPr>
          <w:rFonts w:ascii="Arial" w:hAnsi="Arial" w:cs="Arial"/>
          <w:sz w:val="20"/>
        </w:rPr>
        <w:t xml:space="preserve"> </w:t>
      </w:r>
      <w:r w:rsidRPr="00322AE3">
        <w:rPr>
          <w:rFonts w:ascii="Arial" w:hAnsi="Arial" w:cs="Arial"/>
          <w:sz w:val="20"/>
        </w:rPr>
        <w:t>территории</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исключением</w:t>
      </w:r>
      <w:r w:rsidR="0026722D" w:rsidRPr="00322AE3">
        <w:rPr>
          <w:rFonts w:ascii="Arial" w:hAnsi="Arial" w:cs="Arial"/>
          <w:sz w:val="20"/>
        </w:rPr>
        <w:t xml:space="preserve"> </w:t>
      </w:r>
      <w:r w:rsidRPr="00322AE3">
        <w:rPr>
          <w:rFonts w:ascii="Arial" w:hAnsi="Arial" w:cs="Arial"/>
          <w:sz w:val="20"/>
        </w:rPr>
        <w:t>случаев,</w:t>
      </w:r>
      <w:r w:rsidR="0026722D" w:rsidRPr="00322AE3">
        <w:rPr>
          <w:rFonts w:ascii="Arial" w:hAnsi="Arial" w:cs="Arial"/>
          <w:sz w:val="20"/>
        </w:rPr>
        <w:t xml:space="preserve"> </w:t>
      </w:r>
      <w:r w:rsidRPr="00322AE3">
        <w:rPr>
          <w:rFonts w:ascii="Arial" w:hAnsi="Arial" w:cs="Arial"/>
          <w:sz w:val="20"/>
        </w:rPr>
        <w:t>при</w:t>
      </w:r>
      <w:r w:rsidR="0026722D" w:rsidRPr="00322AE3">
        <w:rPr>
          <w:rFonts w:ascii="Arial" w:hAnsi="Arial" w:cs="Arial"/>
          <w:sz w:val="20"/>
        </w:rPr>
        <w:t xml:space="preserve"> </w:t>
      </w:r>
      <w:r w:rsidRPr="00322AE3">
        <w:rPr>
          <w:rFonts w:ascii="Arial" w:hAnsi="Arial" w:cs="Arial"/>
          <w:sz w:val="20"/>
        </w:rPr>
        <w:t>которых</w:t>
      </w:r>
      <w:r w:rsidR="0026722D" w:rsidRPr="00322AE3">
        <w:rPr>
          <w:rFonts w:ascii="Arial" w:hAnsi="Arial" w:cs="Arial"/>
          <w:sz w:val="20"/>
        </w:rPr>
        <w:t xml:space="preserve"> </w:t>
      </w:r>
      <w:r w:rsidRPr="00322AE3">
        <w:rPr>
          <w:rFonts w:ascii="Arial" w:hAnsi="Arial" w:cs="Arial"/>
          <w:sz w:val="20"/>
        </w:rPr>
        <w:t>для</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реконструкции</w:t>
      </w:r>
      <w:r w:rsidR="0026722D" w:rsidRPr="00322AE3">
        <w:rPr>
          <w:rFonts w:ascii="Arial" w:hAnsi="Arial" w:cs="Arial"/>
          <w:sz w:val="20"/>
        </w:rPr>
        <w:t xml:space="preserve"> </w:t>
      </w:r>
      <w:r w:rsidRPr="00322AE3">
        <w:rPr>
          <w:rFonts w:ascii="Arial" w:hAnsi="Arial" w:cs="Arial"/>
          <w:sz w:val="20"/>
        </w:rPr>
        <w:t>линейного</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требуется</w:t>
      </w:r>
      <w:r w:rsidR="0026722D" w:rsidRPr="00322AE3">
        <w:rPr>
          <w:rFonts w:ascii="Arial" w:hAnsi="Arial" w:cs="Arial"/>
          <w:sz w:val="20"/>
        </w:rPr>
        <w:t xml:space="preserve"> </w:t>
      </w:r>
      <w:r w:rsidRPr="00322AE3">
        <w:rPr>
          <w:rFonts w:ascii="Arial" w:hAnsi="Arial" w:cs="Arial"/>
          <w:sz w:val="20"/>
        </w:rPr>
        <w:t>подготовка</w:t>
      </w:r>
      <w:r w:rsidR="0026722D" w:rsidRPr="00322AE3">
        <w:rPr>
          <w:rFonts w:ascii="Arial" w:hAnsi="Arial" w:cs="Arial"/>
          <w:sz w:val="20"/>
        </w:rPr>
        <w:t xml:space="preserve"> </w:t>
      </w:r>
      <w:r w:rsidRPr="00322AE3">
        <w:rPr>
          <w:rFonts w:ascii="Arial" w:hAnsi="Arial" w:cs="Arial"/>
          <w:sz w:val="20"/>
        </w:rPr>
        <w:t>документации</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планировке</w:t>
      </w:r>
      <w:r w:rsidR="0026722D" w:rsidRPr="00322AE3">
        <w:rPr>
          <w:rFonts w:ascii="Arial" w:hAnsi="Arial" w:cs="Arial"/>
          <w:sz w:val="20"/>
        </w:rPr>
        <w:t xml:space="preserve"> </w:t>
      </w:r>
      <w:r w:rsidRPr="00322AE3">
        <w:rPr>
          <w:rFonts w:ascii="Arial" w:hAnsi="Arial" w:cs="Arial"/>
          <w:sz w:val="20"/>
        </w:rPr>
        <w:t>территории),</w:t>
      </w:r>
      <w:r w:rsidR="0026722D" w:rsidRPr="00322AE3">
        <w:rPr>
          <w:rFonts w:ascii="Arial" w:hAnsi="Arial" w:cs="Arial"/>
          <w:sz w:val="20"/>
        </w:rPr>
        <w:t xml:space="preserve"> </w:t>
      </w:r>
      <w:r w:rsidRPr="00322AE3">
        <w:rPr>
          <w:rFonts w:ascii="Arial" w:hAnsi="Arial" w:cs="Arial"/>
          <w:sz w:val="20"/>
        </w:rPr>
        <w:t>проект</w:t>
      </w:r>
      <w:r w:rsidR="0026722D" w:rsidRPr="00322AE3">
        <w:rPr>
          <w:rFonts w:ascii="Arial" w:hAnsi="Arial" w:cs="Arial"/>
          <w:sz w:val="20"/>
        </w:rPr>
        <w:t xml:space="preserve"> </w:t>
      </w:r>
      <w:r w:rsidRPr="00322AE3">
        <w:rPr>
          <w:rFonts w:ascii="Arial" w:hAnsi="Arial" w:cs="Arial"/>
          <w:sz w:val="20"/>
        </w:rPr>
        <w:t>планировки</w:t>
      </w:r>
      <w:r w:rsidR="0026722D" w:rsidRPr="00322AE3">
        <w:rPr>
          <w:rFonts w:ascii="Arial" w:hAnsi="Arial" w:cs="Arial"/>
          <w:sz w:val="20"/>
        </w:rPr>
        <w:t xml:space="preserve"> </w:t>
      </w:r>
      <w:r w:rsidRPr="00322AE3">
        <w:rPr>
          <w:rFonts w:ascii="Arial" w:hAnsi="Arial" w:cs="Arial"/>
          <w:sz w:val="20"/>
        </w:rPr>
        <w:t>территории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случае</w:t>
      </w:r>
      <w:r w:rsidR="0026722D" w:rsidRPr="00322AE3">
        <w:rPr>
          <w:rFonts w:ascii="Arial" w:hAnsi="Arial" w:cs="Arial"/>
          <w:sz w:val="20"/>
        </w:rPr>
        <w:t xml:space="preserve"> </w:t>
      </w:r>
      <w:r w:rsidRPr="00322AE3">
        <w:rPr>
          <w:rFonts w:ascii="Arial" w:hAnsi="Arial" w:cs="Arial"/>
          <w:sz w:val="20"/>
        </w:rPr>
        <w:t>выдачи</w:t>
      </w:r>
      <w:r w:rsidR="0026722D" w:rsidRPr="00322AE3">
        <w:rPr>
          <w:rFonts w:ascii="Arial" w:hAnsi="Arial" w:cs="Arial"/>
          <w:sz w:val="20"/>
        </w:rPr>
        <w:t xml:space="preserve"> </w:t>
      </w:r>
      <w:r w:rsidRPr="00322AE3">
        <w:rPr>
          <w:rFonts w:ascii="Arial" w:hAnsi="Arial" w:cs="Arial"/>
          <w:sz w:val="20"/>
        </w:rPr>
        <w:t>разрешения</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ввод</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эксплуатацию</w:t>
      </w:r>
      <w:r w:rsidR="0026722D" w:rsidRPr="00322AE3">
        <w:rPr>
          <w:rFonts w:ascii="Arial" w:hAnsi="Arial" w:cs="Arial"/>
          <w:sz w:val="20"/>
        </w:rPr>
        <w:t xml:space="preserve"> </w:t>
      </w:r>
      <w:r w:rsidRPr="00322AE3">
        <w:rPr>
          <w:rFonts w:ascii="Arial" w:hAnsi="Arial" w:cs="Arial"/>
          <w:sz w:val="20"/>
        </w:rPr>
        <w:t>линейного</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для</w:t>
      </w:r>
      <w:r w:rsidR="0026722D" w:rsidRPr="00322AE3">
        <w:rPr>
          <w:rFonts w:ascii="Arial" w:hAnsi="Arial" w:cs="Arial"/>
          <w:sz w:val="20"/>
        </w:rPr>
        <w:t xml:space="preserve"> </w:t>
      </w:r>
      <w:r w:rsidRPr="00322AE3">
        <w:rPr>
          <w:rFonts w:ascii="Arial" w:hAnsi="Arial" w:cs="Arial"/>
          <w:sz w:val="20"/>
        </w:rPr>
        <w:t>размещения</w:t>
      </w:r>
      <w:r w:rsidR="0026722D" w:rsidRPr="00322AE3">
        <w:rPr>
          <w:rFonts w:ascii="Arial" w:hAnsi="Arial" w:cs="Arial"/>
          <w:sz w:val="20"/>
        </w:rPr>
        <w:t xml:space="preserve"> </w:t>
      </w:r>
      <w:r w:rsidRPr="00322AE3">
        <w:rPr>
          <w:rFonts w:ascii="Arial" w:hAnsi="Arial" w:cs="Arial"/>
          <w:sz w:val="20"/>
        </w:rPr>
        <w:t>которого</w:t>
      </w:r>
      <w:r w:rsidR="0026722D" w:rsidRPr="00322AE3">
        <w:rPr>
          <w:rFonts w:ascii="Arial" w:hAnsi="Arial" w:cs="Arial"/>
          <w:sz w:val="20"/>
        </w:rPr>
        <w:t xml:space="preserve"> </w:t>
      </w: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требуется</w:t>
      </w:r>
      <w:r w:rsidR="0026722D" w:rsidRPr="00322AE3">
        <w:rPr>
          <w:rFonts w:ascii="Arial" w:hAnsi="Arial" w:cs="Arial"/>
          <w:sz w:val="20"/>
        </w:rPr>
        <w:t xml:space="preserve"> </w:t>
      </w:r>
      <w:r w:rsidRPr="00322AE3">
        <w:rPr>
          <w:rFonts w:ascii="Arial" w:hAnsi="Arial" w:cs="Arial"/>
          <w:sz w:val="20"/>
        </w:rPr>
        <w:t>образование</w:t>
      </w:r>
      <w:r w:rsidR="0026722D" w:rsidRPr="00322AE3">
        <w:rPr>
          <w:rFonts w:ascii="Arial" w:hAnsi="Arial" w:cs="Arial"/>
          <w:sz w:val="20"/>
        </w:rPr>
        <w:t xml:space="preserve"> </w:t>
      </w:r>
      <w:r w:rsidRPr="00322AE3">
        <w:rPr>
          <w:rFonts w:ascii="Arial" w:hAnsi="Arial" w:cs="Arial"/>
          <w:sz w:val="20"/>
        </w:rPr>
        <w:t>земельного</w:t>
      </w:r>
      <w:r w:rsidR="0026722D" w:rsidRPr="00322AE3">
        <w:rPr>
          <w:rFonts w:ascii="Arial" w:hAnsi="Arial" w:cs="Arial"/>
          <w:sz w:val="20"/>
        </w:rPr>
        <w:t xml:space="preserve"> </w:t>
      </w:r>
      <w:r w:rsidRPr="00322AE3">
        <w:rPr>
          <w:rFonts w:ascii="Arial" w:hAnsi="Arial" w:cs="Arial"/>
          <w:sz w:val="20"/>
        </w:rPr>
        <w:t>участка;</w:t>
      </w:r>
    </w:p>
    <w:p w:rsidR="00BF07DA" w:rsidRPr="00322AE3" w:rsidRDefault="00BF07DA" w:rsidP="00A40E14">
      <w:pPr>
        <w:contextualSpacing/>
        <w:jc w:val="both"/>
        <w:rPr>
          <w:rFonts w:ascii="Arial" w:hAnsi="Arial" w:cs="Arial"/>
          <w:sz w:val="20"/>
        </w:rPr>
      </w:pPr>
      <w:bookmarkStart w:id="37" w:name="sub_55033"/>
      <w:bookmarkEnd w:id="37"/>
      <w:r w:rsidRPr="00322AE3">
        <w:rPr>
          <w:rFonts w:ascii="Arial" w:hAnsi="Arial" w:cs="Arial"/>
          <w:sz w:val="20"/>
        </w:rPr>
        <w:t>3)</w:t>
      </w:r>
      <w:r w:rsidR="0026722D" w:rsidRPr="00322AE3">
        <w:rPr>
          <w:rFonts w:ascii="Arial" w:hAnsi="Arial" w:cs="Arial"/>
          <w:sz w:val="20"/>
        </w:rPr>
        <w:t xml:space="preserve"> </w:t>
      </w:r>
      <w:r w:rsidRPr="00322AE3">
        <w:rPr>
          <w:rFonts w:ascii="Arial" w:hAnsi="Arial" w:cs="Arial"/>
          <w:sz w:val="20"/>
        </w:rPr>
        <w:t>разрешение</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строительство;</w:t>
      </w:r>
    </w:p>
    <w:p w:rsidR="00BF07DA" w:rsidRPr="00322AE3" w:rsidRDefault="00BF07DA" w:rsidP="00A40E14">
      <w:pPr>
        <w:contextualSpacing/>
        <w:jc w:val="both"/>
        <w:rPr>
          <w:rFonts w:ascii="Arial" w:hAnsi="Arial" w:cs="Arial"/>
          <w:sz w:val="20"/>
        </w:rPr>
      </w:pPr>
      <w:r w:rsidRPr="00322AE3">
        <w:rPr>
          <w:rFonts w:ascii="Arial" w:hAnsi="Arial" w:cs="Arial"/>
          <w:sz w:val="20"/>
        </w:rPr>
        <w:t>4)</w:t>
      </w:r>
      <w:r w:rsidR="0026722D" w:rsidRPr="00322AE3">
        <w:rPr>
          <w:rFonts w:ascii="Arial" w:hAnsi="Arial" w:cs="Arial"/>
          <w:sz w:val="20"/>
        </w:rPr>
        <w:t xml:space="preserve"> </w:t>
      </w:r>
      <w:r w:rsidRPr="00322AE3">
        <w:rPr>
          <w:rFonts w:ascii="Arial" w:hAnsi="Arial" w:cs="Arial"/>
          <w:sz w:val="20"/>
        </w:rPr>
        <w:t>акт</w:t>
      </w:r>
      <w:r w:rsidR="0026722D" w:rsidRPr="00322AE3">
        <w:rPr>
          <w:rFonts w:ascii="Arial" w:hAnsi="Arial" w:cs="Arial"/>
          <w:sz w:val="20"/>
        </w:rPr>
        <w:t xml:space="preserve"> </w:t>
      </w:r>
      <w:r w:rsidRPr="00322AE3">
        <w:rPr>
          <w:rFonts w:ascii="Arial" w:hAnsi="Arial" w:cs="Arial"/>
          <w:sz w:val="20"/>
        </w:rPr>
        <w:t>приемки</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капитального</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случае</w:t>
      </w:r>
      <w:r w:rsidR="0026722D" w:rsidRPr="00322AE3">
        <w:rPr>
          <w:rFonts w:ascii="Arial" w:hAnsi="Arial" w:cs="Arial"/>
          <w:sz w:val="20"/>
        </w:rPr>
        <w:t xml:space="preserve"> </w:t>
      </w:r>
      <w:r w:rsidRPr="00322AE3">
        <w:rPr>
          <w:rFonts w:ascii="Arial" w:hAnsi="Arial" w:cs="Arial"/>
          <w:sz w:val="20"/>
        </w:rPr>
        <w:t>осуществления</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реконструкции</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основании</w:t>
      </w:r>
      <w:r w:rsidR="0026722D" w:rsidRPr="00322AE3">
        <w:rPr>
          <w:rFonts w:ascii="Arial" w:hAnsi="Arial" w:cs="Arial"/>
          <w:sz w:val="20"/>
        </w:rPr>
        <w:t xml:space="preserve"> </w:t>
      </w:r>
      <w:r w:rsidRPr="00322AE3">
        <w:rPr>
          <w:rFonts w:ascii="Arial" w:hAnsi="Arial" w:cs="Arial"/>
          <w:sz w:val="20"/>
        </w:rPr>
        <w:t>договора</w:t>
      </w:r>
      <w:r w:rsidR="0026722D" w:rsidRPr="00322AE3">
        <w:rPr>
          <w:rFonts w:ascii="Arial" w:hAnsi="Arial" w:cs="Arial"/>
          <w:sz w:val="20"/>
        </w:rPr>
        <w:t xml:space="preserve"> </w:t>
      </w:r>
      <w:r w:rsidRPr="00322AE3">
        <w:rPr>
          <w:rFonts w:ascii="Arial" w:hAnsi="Arial" w:cs="Arial"/>
          <w:sz w:val="20"/>
        </w:rPr>
        <w:t>строительного</w:t>
      </w:r>
      <w:r w:rsidR="0026722D" w:rsidRPr="00322AE3">
        <w:rPr>
          <w:rFonts w:ascii="Arial" w:hAnsi="Arial" w:cs="Arial"/>
          <w:sz w:val="20"/>
        </w:rPr>
        <w:t xml:space="preserve"> </w:t>
      </w:r>
      <w:r w:rsidRPr="00322AE3">
        <w:rPr>
          <w:rFonts w:ascii="Arial" w:hAnsi="Arial" w:cs="Arial"/>
          <w:sz w:val="20"/>
        </w:rPr>
        <w:t>подряда);</w:t>
      </w:r>
    </w:p>
    <w:p w:rsidR="00BF07DA" w:rsidRPr="00322AE3" w:rsidRDefault="00BF07DA" w:rsidP="00A40E14">
      <w:pPr>
        <w:contextualSpacing/>
        <w:jc w:val="both"/>
        <w:rPr>
          <w:rFonts w:ascii="Arial" w:hAnsi="Arial" w:cs="Arial"/>
          <w:sz w:val="20"/>
        </w:rPr>
      </w:pPr>
      <w:r w:rsidRPr="00322AE3">
        <w:rPr>
          <w:rFonts w:ascii="Arial" w:hAnsi="Arial" w:cs="Arial"/>
          <w:sz w:val="20"/>
        </w:rPr>
        <w:t>5)</w:t>
      </w:r>
      <w:r w:rsidR="0026722D" w:rsidRPr="00322AE3">
        <w:rPr>
          <w:rFonts w:ascii="Arial" w:hAnsi="Arial" w:cs="Arial"/>
          <w:sz w:val="20"/>
        </w:rPr>
        <w:t xml:space="preserve"> </w:t>
      </w:r>
      <w:r w:rsidRPr="00322AE3">
        <w:rPr>
          <w:rFonts w:ascii="Arial" w:hAnsi="Arial" w:cs="Arial"/>
          <w:sz w:val="20"/>
        </w:rPr>
        <w:t>акт,</w:t>
      </w:r>
      <w:r w:rsidR="0026722D" w:rsidRPr="00322AE3">
        <w:rPr>
          <w:rFonts w:ascii="Arial" w:hAnsi="Arial" w:cs="Arial"/>
          <w:sz w:val="20"/>
        </w:rPr>
        <w:t xml:space="preserve"> </w:t>
      </w:r>
      <w:r w:rsidRPr="00322AE3">
        <w:rPr>
          <w:rFonts w:ascii="Arial" w:hAnsi="Arial" w:cs="Arial"/>
          <w:sz w:val="20"/>
        </w:rPr>
        <w:t>подтверждающий</w:t>
      </w:r>
      <w:r w:rsidR="0026722D" w:rsidRPr="00322AE3">
        <w:rPr>
          <w:rFonts w:ascii="Arial" w:hAnsi="Arial" w:cs="Arial"/>
          <w:sz w:val="20"/>
        </w:rPr>
        <w:t xml:space="preserve"> </w:t>
      </w:r>
      <w:r w:rsidRPr="00322AE3">
        <w:rPr>
          <w:rFonts w:ascii="Arial" w:hAnsi="Arial" w:cs="Arial"/>
          <w:sz w:val="20"/>
        </w:rPr>
        <w:t>соответствие</w:t>
      </w:r>
      <w:r w:rsidR="0026722D" w:rsidRPr="00322AE3">
        <w:rPr>
          <w:rFonts w:ascii="Arial" w:hAnsi="Arial" w:cs="Arial"/>
          <w:sz w:val="20"/>
        </w:rPr>
        <w:t xml:space="preserve"> </w:t>
      </w:r>
      <w:r w:rsidRPr="00322AE3">
        <w:rPr>
          <w:rFonts w:ascii="Arial" w:hAnsi="Arial" w:cs="Arial"/>
          <w:sz w:val="20"/>
        </w:rPr>
        <w:t>параметров</w:t>
      </w:r>
      <w:r w:rsidR="0026722D" w:rsidRPr="00322AE3">
        <w:rPr>
          <w:rFonts w:ascii="Arial" w:hAnsi="Arial" w:cs="Arial"/>
          <w:sz w:val="20"/>
        </w:rPr>
        <w:t xml:space="preserve"> </w:t>
      </w:r>
      <w:r w:rsidRPr="00322AE3">
        <w:rPr>
          <w:rFonts w:ascii="Arial" w:hAnsi="Arial" w:cs="Arial"/>
          <w:sz w:val="20"/>
        </w:rPr>
        <w:t>построенного,</w:t>
      </w:r>
      <w:r w:rsidR="0026722D" w:rsidRPr="00322AE3">
        <w:rPr>
          <w:rFonts w:ascii="Arial" w:hAnsi="Arial" w:cs="Arial"/>
          <w:sz w:val="20"/>
        </w:rPr>
        <w:t xml:space="preserve"> </w:t>
      </w:r>
      <w:r w:rsidRPr="00322AE3">
        <w:rPr>
          <w:rFonts w:ascii="Arial" w:hAnsi="Arial" w:cs="Arial"/>
          <w:sz w:val="20"/>
        </w:rPr>
        <w:t>реконструированного</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капитального</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проектной</w:t>
      </w:r>
      <w:r w:rsidR="0026722D" w:rsidRPr="00322AE3">
        <w:rPr>
          <w:rFonts w:ascii="Arial" w:hAnsi="Arial" w:cs="Arial"/>
          <w:sz w:val="20"/>
        </w:rPr>
        <w:t xml:space="preserve"> </w:t>
      </w:r>
      <w:r w:rsidRPr="00322AE3">
        <w:rPr>
          <w:rFonts w:ascii="Arial" w:hAnsi="Arial" w:cs="Arial"/>
          <w:sz w:val="20"/>
        </w:rPr>
        <w:t>документации,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том</w:t>
      </w:r>
      <w:r w:rsidR="0026722D" w:rsidRPr="00322AE3">
        <w:rPr>
          <w:rFonts w:ascii="Arial" w:hAnsi="Arial" w:cs="Arial"/>
          <w:sz w:val="20"/>
        </w:rPr>
        <w:t xml:space="preserve"> </w:t>
      </w:r>
      <w:r w:rsidRPr="00322AE3">
        <w:rPr>
          <w:rFonts w:ascii="Arial" w:hAnsi="Arial" w:cs="Arial"/>
          <w:sz w:val="20"/>
        </w:rPr>
        <w:t>числе</w:t>
      </w:r>
      <w:r w:rsidR="0026722D" w:rsidRPr="00322AE3">
        <w:rPr>
          <w:rFonts w:ascii="Arial" w:hAnsi="Arial" w:cs="Arial"/>
          <w:sz w:val="20"/>
        </w:rPr>
        <w:t xml:space="preserve"> </w:t>
      </w:r>
      <w:r w:rsidRPr="00322AE3">
        <w:rPr>
          <w:rFonts w:ascii="Arial" w:hAnsi="Arial" w:cs="Arial"/>
          <w:sz w:val="20"/>
        </w:rPr>
        <w:t>требованиям</w:t>
      </w:r>
      <w:r w:rsidR="0026722D" w:rsidRPr="00322AE3">
        <w:rPr>
          <w:rFonts w:ascii="Arial" w:hAnsi="Arial" w:cs="Arial"/>
          <w:sz w:val="20"/>
        </w:rPr>
        <w:t xml:space="preserve"> </w:t>
      </w:r>
      <w:r w:rsidRPr="00322AE3">
        <w:rPr>
          <w:rFonts w:ascii="Arial" w:hAnsi="Arial" w:cs="Arial"/>
          <w:sz w:val="20"/>
        </w:rPr>
        <w:t>энергетической</w:t>
      </w:r>
      <w:r w:rsidR="0026722D" w:rsidRPr="00322AE3">
        <w:rPr>
          <w:rFonts w:ascii="Arial" w:hAnsi="Arial" w:cs="Arial"/>
          <w:sz w:val="20"/>
        </w:rPr>
        <w:t xml:space="preserve"> </w:t>
      </w:r>
      <w:r w:rsidRPr="00322AE3">
        <w:rPr>
          <w:rFonts w:ascii="Arial" w:hAnsi="Arial" w:cs="Arial"/>
          <w:sz w:val="20"/>
        </w:rPr>
        <w:t>эффективности</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требованиям</w:t>
      </w:r>
      <w:r w:rsidR="0026722D" w:rsidRPr="00322AE3">
        <w:rPr>
          <w:rFonts w:ascii="Arial" w:hAnsi="Arial" w:cs="Arial"/>
          <w:sz w:val="20"/>
        </w:rPr>
        <w:t xml:space="preserve"> </w:t>
      </w:r>
      <w:r w:rsidRPr="00322AE3">
        <w:rPr>
          <w:rFonts w:ascii="Arial" w:hAnsi="Arial" w:cs="Arial"/>
          <w:sz w:val="20"/>
        </w:rPr>
        <w:t>оснащенности</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капитального</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приборами</w:t>
      </w:r>
      <w:r w:rsidR="0026722D" w:rsidRPr="00322AE3">
        <w:rPr>
          <w:rFonts w:ascii="Arial" w:hAnsi="Arial" w:cs="Arial"/>
          <w:sz w:val="20"/>
        </w:rPr>
        <w:t xml:space="preserve"> </w:t>
      </w:r>
      <w:r w:rsidRPr="00322AE3">
        <w:rPr>
          <w:rFonts w:ascii="Arial" w:hAnsi="Arial" w:cs="Arial"/>
          <w:sz w:val="20"/>
        </w:rPr>
        <w:t>учета</w:t>
      </w:r>
      <w:r w:rsidR="0026722D" w:rsidRPr="00322AE3">
        <w:rPr>
          <w:rFonts w:ascii="Arial" w:hAnsi="Arial" w:cs="Arial"/>
          <w:sz w:val="20"/>
        </w:rPr>
        <w:t xml:space="preserve"> </w:t>
      </w:r>
      <w:r w:rsidRPr="00322AE3">
        <w:rPr>
          <w:rFonts w:ascii="Arial" w:hAnsi="Arial" w:cs="Arial"/>
          <w:sz w:val="20"/>
        </w:rPr>
        <w:t>используемых</w:t>
      </w:r>
      <w:r w:rsidR="0026722D" w:rsidRPr="00322AE3">
        <w:rPr>
          <w:rFonts w:ascii="Arial" w:hAnsi="Arial" w:cs="Arial"/>
          <w:sz w:val="20"/>
        </w:rPr>
        <w:t xml:space="preserve"> </w:t>
      </w:r>
      <w:r w:rsidRPr="00322AE3">
        <w:rPr>
          <w:rFonts w:ascii="Arial" w:hAnsi="Arial" w:cs="Arial"/>
          <w:sz w:val="20"/>
        </w:rPr>
        <w:t>энергетических</w:t>
      </w:r>
      <w:r w:rsidR="0026722D" w:rsidRPr="00322AE3">
        <w:rPr>
          <w:rFonts w:ascii="Arial" w:hAnsi="Arial" w:cs="Arial"/>
          <w:sz w:val="20"/>
        </w:rPr>
        <w:t xml:space="preserve"> </w:t>
      </w:r>
      <w:r w:rsidRPr="00322AE3">
        <w:rPr>
          <w:rFonts w:ascii="Arial" w:hAnsi="Arial" w:cs="Arial"/>
          <w:sz w:val="20"/>
        </w:rPr>
        <w:t>ресурсов,</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подписанный</w:t>
      </w:r>
      <w:r w:rsidR="0026722D" w:rsidRPr="00322AE3">
        <w:rPr>
          <w:rFonts w:ascii="Arial" w:hAnsi="Arial" w:cs="Arial"/>
          <w:sz w:val="20"/>
        </w:rPr>
        <w:t xml:space="preserve"> </w:t>
      </w:r>
      <w:r w:rsidRPr="00322AE3">
        <w:rPr>
          <w:rFonts w:ascii="Arial" w:hAnsi="Arial" w:cs="Arial"/>
          <w:sz w:val="20"/>
        </w:rPr>
        <w:t>лицом,</w:t>
      </w:r>
      <w:r w:rsidR="0026722D" w:rsidRPr="00322AE3">
        <w:rPr>
          <w:rFonts w:ascii="Arial" w:hAnsi="Arial" w:cs="Arial"/>
          <w:sz w:val="20"/>
        </w:rPr>
        <w:t xml:space="preserve"> </w:t>
      </w:r>
      <w:r w:rsidRPr="00322AE3">
        <w:rPr>
          <w:rFonts w:ascii="Arial" w:hAnsi="Arial" w:cs="Arial"/>
          <w:sz w:val="20"/>
        </w:rPr>
        <w:t>осуществляющим</w:t>
      </w:r>
      <w:r w:rsidR="0026722D" w:rsidRPr="00322AE3">
        <w:rPr>
          <w:rFonts w:ascii="Arial" w:hAnsi="Arial" w:cs="Arial"/>
          <w:sz w:val="20"/>
        </w:rPr>
        <w:t xml:space="preserve"> </w:t>
      </w:r>
      <w:r w:rsidRPr="00322AE3">
        <w:rPr>
          <w:rFonts w:ascii="Arial" w:hAnsi="Arial" w:cs="Arial"/>
          <w:sz w:val="20"/>
        </w:rPr>
        <w:t>строительство</w:t>
      </w:r>
      <w:r w:rsidR="0026722D" w:rsidRPr="00322AE3">
        <w:rPr>
          <w:rFonts w:ascii="Arial" w:hAnsi="Arial" w:cs="Arial"/>
          <w:sz w:val="20"/>
        </w:rPr>
        <w:t xml:space="preserve"> </w:t>
      </w:r>
      <w:r w:rsidRPr="00322AE3">
        <w:rPr>
          <w:rFonts w:ascii="Arial" w:hAnsi="Arial" w:cs="Arial"/>
          <w:sz w:val="20"/>
        </w:rPr>
        <w:t>(лицом,</w:t>
      </w:r>
      <w:r w:rsidR="0026722D" w:rsidRPr="00322AE3">
        <w:rPr>
          <w:rFonts w:ascii="Arial" w:hAnsi="Arial" w:cs="Arial"/>
          <w:sz w:val="20"/>
        </w:rPr>
        <w:t xml:space="preserve"> </w:t>
      </w:r>
      <w:r w:rsidRPr="00322AE3">
        <w:rPr>
          <w:rFonts w:ascii="Arial" w:hAnsi="Arial" w:cs="Arial"/>
          <w:sz w:val="20"/>
        </w:rPr>
        <w:t>осуществляющим</w:t>
      </w:r>
      <w:r w:rsidR="0026722D" w:rsidRPr="00322AE3">
        <w:rPr>
          <w:rFonts w:ascii="Arial" w:hAnsi="Arial" w:cs="Arial"/>
          <w:sz w:val="20"/>
        </w:rPr>
        <w:t xml:space="preserve"> </w:t>
      </w:r>
      <w:r w:rsidRPr="00322AE3">
        <w:rPr>
          <w:rFonts w:ascii="Arial" w:hAnsi="Arial" w:cs="Arial"/>
          <w:sz w:val="20"/>
        </w:rPr>
        <w:t>строительство,</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застройщиком</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техническим</w:t>
      </w:r>
      <w:r w:rsidR="0026722D" w:rsidRPr="00322AE3">
        <w:rPr>
          <w:rFonts w:ascii="Arial" w:hAnsi="Arial" w:cs="Arial"/>
          <w:sz w:val="20"/>
        </w:rPr>
        <w:t xml:space="preserve"> </w:t>
      </w:r>
      <w:r w:rsidRPr="00322AE3">
        <w:rPr>
          <w:rFonts w:ascii="Arial" w:hAnsi="Arial" w:cs="Arial"/>
          <w:sz w:val="20"/>
        </w:rPr>
        <w:t>заказчиком</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случае</w:t>
      </w:r>
      <w:r w:rsidR="0026722D" w:rsidRPr="00322AE3">
        <w:rPr>
          <w:rFonts w:ascii="Arial" w:hAnsi="Arial" w:cs="Arial"/>
          <w:sz w:val="20"/>
        </w:rPr>
        <w:t xml:space="preserve"> </w:t>
      </w:r>
      <w:r w:rsidRPr="00322AE3">
        <w:rPr>
          <w:rFonts w:ascii="Arial" w:hAnsi="Arial" w:cs="Arial"/>
          <w:sz w:val="20"/>
        </w:rPr>
        <w:t>осуществления</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hyperlink r:id="rId47" w:anchor="sub_1014" w:history="1">
        <w:r w:rsidRPr="00322AE3">
          <w:rPr>
            <w:rFonts w:ascii="Arial" w:hAnsi="Arial" w:cs="Arial"/>
            <w:sz w:val="20"/>
          </w:rPr>
          <w:t>реконструкции</w:t>
        </w:r>
      </w:hyperlink>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основании</w:t>
      </w:r>
      <w:r w:rsidR="0026722D" w:rsidRPr="00322AE3">
        <w:rPr>
          <w:rFonts w:ascii="Arial" w:hAnsi="Arial" w:cs="Arial"/>
          <w:sz w:val="20"/>
        </w:rPr>
        <w:t xml:space="preserve"> </w:t>
      </w:r>
      <w:r w:rsidRPr="00322AE3">
        <w:rPr>
          <w:rFonts w:ascii="Arial" w:hAnsi="Arial" w:cs="Arial"/>
          <w:sz w:val="20"/>
        </w:rPr>
        <w:t>договора</w:t>
      </w:r>
      <w:r w:rsidR="0026722D" w:rsidRPr="00322AE3">
        <w:rPr>
          <w:rFonts w:ascii="Arial" w:hAnsi="Arial" w:cs="Arial"/>
          <w:sz w:val="20"/>
        </w:rPr>
        <w:t xml:space="preserve"> </w:t>
      </w:r>
      <w:r w:rsidRPr="00322AE3">
        <w:rPr>
          <w:rFonts w:ascii="Arial" w:hAnsi="Arial" w:cs="Arial"/>
          <w:sz w:val="20"/>
        </w:rPr>
        <w:t>строительного</w:t>
      </w:r>
      <w:r w:rsidR="0026722D" w:rsidRPr="00322AE3">
        <w:rPr>
          <w:rFonts w:ascii="Arial" w:hAnsi="Arial" w:cs="Arial"/>
          <w:sz w:val="20"/>
        </w:rPr>
        <w:t xml:space="preserve"> </w:t>
      </w:r>
      <w:r w:rsidRPr="00322AE3">
        <w:rPr>
          <w:rFonts w:ascii="Arial" w:hAnsi="Arial" w:cs="Arial"/>
          <w:sz w:val="20"/>
        </w:rPr>
        <w:t>подряда,</w:t>
      </w:r>
      <w:r w:rsidR="0026722D" w:rsidRPr="00322AE3">
        <w:rPr>
          <w:rFonts w:ascii="Arial" w:hAnsi="Arial" w:cs="Arial"/>
          <w:sz w:val="20"/>
        </w:rPr>
        <w:t xml:space="preserve"> </w:t>
      </w:r>
      <w:r w:rsidRPr="00322AE3">
        <w:rPr>
          <w:rFonts w:ascii="Arial" w:hAnsi="Arial" w:cs="Arial"/>
          <w:sz w:val="20"/>
        </w:rPr>
        <w:t>а</w:t>
      </w:r>
      <w:r w:rsidR="0026722D" w:rsidRPr="00322AE3">
        <w:rPr>
          <w:rFonts w:ascii="Arial" w:hAnsi="Arial" w:cs="Arial"/>
          <w:sz w:val="20"/>
        </w:rPr>
        <w:t xml:space="preserve"> </w:t>
      </w:r>
      <w:r w:rsidRPr="00322AE3">
        <w:rPr>
          <w:rFonts w:ascii="Arial" w:hAnsi="Arial" w:cs="Arial"/>
          <w:sz w:val="20"/>
        </w:rPr>
        <w:t>также</w:t>
      </w:r>
      <w:r w:rsidR="0026722D" w:rsidRPr="00322AE3">
        <w:rPr>
          <w:rFonts w:ascii="Arial" w:hAnsi="Arial" w:cs="Arial"/>
          <w:sz w:val="20"/>
        </w:rPr>
        <w:t xml:space="preserve"> </w:t>
      </w:r>
      <w:r w:rsidRPr="00322AE3">
        <w:rPr>
          <w:rFonts w:ascii="Arial" w:hAnsi="Arial" w:cs="Arial"/>
          <w:sz w:val="20"/>
        </w:rPr>
        <w:t>лицом,</w:t>
      </w:r>
      <w:r w:rsidR="0026722D" w:rsidRPr="00322AE3">
        <w:rPr>
          <w:rFonts w:ascii="Arial" w:hAnsi="Arial" w:cs="Arial"/>
          <w:sz w:val="20"/>
        </w:rPr>
        <w:t xml:space="preserve"> </w:t>
      </w:r>
      <w:r w:rsidRPr="00322AE3">
        <w:rPr>
          <w:rFonts w:ascii="Arial" w:hAnsi="Arial" w:cs="Arial"/>
          <w:sz w:val="20"/>
        </w:rPr>
        <w:t>осуществляющим</w:t>
      </w:r>
      <w:r w:rsidR="0026722D" w:rsidRPr="00322AE3">
        <w:rPr>
          <w:rFonts w:ascii="Arial" w:hAnsi="Arial" w:cs="Arial"/>
          <w:sz w:val="20"/>
        </w:rPr>
        <w:t xml:space="preserve"> </w:t>
      </w:r>
      <w:r w:rsidRPr="00322AE3">
        <w:rPr>
          <w:rFonts w:ascii="Arial" w:hAnsi="Arial" w:cs="Arial"/>
          <w:sz w:val="20"/>
        </w:rPr>
        <w:t>строительный</w:t>
      </w:r>
      <w:r w:rsidR="0026722D" w:rsidRPr="00322AE3">
        <w:rPr>
          <w:rFonts w:ascii="Arial" w:hAnsi="Arial" w:cs="Arial"/>
          <w:sz w:val="20"/>
        </w:rPr>
        <w:t xml:space="preserve"> </w:t>
      </w:r>
      <w:r w:rsidRPr="00322AE3">
        <w:rPr>
          <w:rFonts w:ascii="Arial" w:hAnsi="Arial" w:cs="Arial"/>
          <w:sz w:val="20"/>
        </w:rPr>
        <w:t>контроль,</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случае</w:t>
      </w:r>
      <w:r w:rsidR="0026722D" w:rsidRPr="00322AE3">
        <w:rPr>
          <w:rFonts w:ascii="Arial" w:hAnsi="Arial" w:cs="Arial"/>
          <w:sz w:val="20"/>
        </w:rPr>
        <w:t xml:space="preserve"> </w:t>
      </w:r>
      <w:r w:rsidRPr="00322AE3">
        <w:rPr>
          <w:rFonts w:ascii="Arial" w:hAnsi="Arial" w:cs="Arial"/>
          <w:sz w:val="20"/>
        </w:rPr>
        <w:t>осуществления</w:t>
      </w:r>
      <w:r w:rsidR="0026722D" w:rsidRPr="00322AE3">
        <w:rPr>
          <w:rFonts w:ascii="Arial" w:hAnsi="Arial" w:cs="Arial"/>
          <w:sz w:val="20"/>
        </w:rPr>
        <w:t xml:space="preserve"> </w:t>
      </w:r>
      <w:r w:rsidRPr="00322AE3">
        <w:rPr>
          <w:rFonts w:ascii="Arial" w:hAnsi="Arial" w:cs="Arial"/>
          <w:sz w:val="20"/>
        </w:rPr>
        <w:t>строительного</w:t>
      </w:r>
      <w:r w:rsidR="0026722D" w:rsidRPr="00322AE3">
        <w:rPr>
          <w:rFonts w:ascii="Arial" w:hAnsi="Arial" w:cs="Arial"/>
          <w:sz w:val="20"/>
        </w:rPr>
        <w:t xml:space="preserve"> </w:t>
      </w:r>
      <w:r w:rsidRPr="00322AE3">
        <w:rPr>
          <w:rFonts w:ascii="Arial" w:hAnsi="Arial" w:cs="Arial"/>
          <w:sz w:val="20"/>
        </w:rPr>
        <w:t>контроля</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основании</w:t>
      </w:r>
      <w:r w:rsidR="0026722D" w:rsidRPr="00322AE3">
        <w:rPr>
          <w:rFonts w:ascii="Arial" w:hAnsi="Arial" w:cs="Arial"/>
          <w:sz w:val="20"/>
        </w:rPr>
        <w:t xml:space="preserve"> </w:t>
      </w:r>
      <w:r w:rsidRPr="00322AE3">
        <w:rPr>
          <w:rFonts w:ascii="Arial" w:hAnsi="Arial" w:cs="Arial"/>
          <w:sz w:val="20"/>
        </w:rPr>
        <w:t>договора);</w:t>
      </w:r>
    </w:p>
    <w:p w:rsidR="00BF07DA" w:rsidRPr="00322AE3" w:rsidRDefault="00BF07DA" w:rsidP="00A40E14">
      <w:pPr>
        <w:contextualSpacing/>
        <w:jc w:val="both"/>
        <w:rPr>
          <w:rFonts w:ascii="Arial" w:hAnsi="Arial" w:cs="Arial"/>
          <w:sz w:val="20"/>
        </w:rPr>
      </w:pPr>
      <w:r w:rsidRPr="00322AE3">
        <w:rPr>
          <w:rFonts w:ascii="Arial" w:hAnsi="Arial" w:cs="Arial"/>
          <w:sz w:val="20"/>
        </w:rPr>
        <w:t>6)</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подтверждающие</w:t>
      </w:r>
      <w:r w:rsidR="0026722D" w:rsidRPr="00322AE3">
        <w:rPr>
          <w:rFonts w:ascii="Arial" w:hAnsi="Arial" w:cs="Arial"/>
          <w:sz w:val="20"/>
        </w:rPr>
        <w:t xml:space="preserve"> </w:t>
      </w:r>
      <w:r w:rsidRPr="00322AE3">
        <w:rPr>
          <w:rFonts w:ascii="Arial" w:hAnsi="Arial" w:cs="Arial"/>
          <w:sz w:val="20"/>
        </w:rPr>
        <w:t>соответствие</w:t>
      </w:r>
      <w:r w:rsidR="0026722D" w:rsidRPr="00322AE3">
        <w:rPr>
          <w:rFonts w:ascii="Arial" w:hAnsi="Arial" w:cs="Arial"/>
          <w:sz w:val="20"/>
        </w:rPr>
        <w:t xml:space="preserve"> </w:t>
      </w:r>
      <w:r w:rsidRPr="00322AE3">
        <w:rPr>
          <w:rFonts w:ascii="Arial" w:hAnsi="Arial" w:cs="Arial"/>
          <w:sz w:val="20"/>
        </w:rPr>
        <w:t>построенного,</w:t>
      </w:r>
      <w:r w:rsidR="0026722D" w:rsidRPr="00322AE3">
        <w:rPr>
          <w:rFonts w:ascii="Arial" w:hAnsi="Arial" w:cs="Arial"/>
          <w:sz w:val="20"/>
        </w:rPr>
        <w:t xml:space="preserve"> </w:t>
      </w:r>
      <w:r w:rsidRPr="00322AE3">
        <w:rPr>
          <w:rFonts w:ascii="Arial" w:hAnsi="Arial" w:cs="Arial"/>
          <w:sz w:val="20"/>
        </w:rPr>
        <w:t>реконструированного</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капитального</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техническим</w:t>
      </w:r>
      <w:r w:rsidR="0026722D" w:rsidRPr="00322AE3">
        <w:rPr>
          <w:rFonts w:ascii="Arial" w:hAnsi="Arial" w:cs="Arial"/>
          <w:sz w:val="20"/>
        </w:rPr>
        <w:t xml:space="preserve"> </w:t>
      </w:r>
      <w:r w:rsidRPr="00322AE3">
        <w:rPr>
          <w:rFonts w:ascii="Arial" w:hAnsi="Arial" w:cs="Arial"/>
          <w:sz w:val="20"/>
        </w:rPr>
        <w:t>условиям</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подписанные</w:t>
      </w:r>
      <w:r w:rsidR="0026722D" w:rsidRPr="00322AE3">
        <w:rPr>
          <w:rFonts w:ascii="Arial" w:hAnsi="Arial" w:cs="Arial"/>
          <w:sz w:val="20"/>
        </w:rPr>
        <w:t xml:space="preserve"> </w:t>
      </w:r>
      <w:r w:rsidRPr="00322AE3">
        <w:rPr>
          <w:rFonts w:ascii="Arial" w:hAnsi="Arial" w:cs="Arial"/>
          <w:sz w:val="20"/>
        </w:rPr>
        <w:t>представителями</w:t>
      </w:r>
      <w:r w:rsidR="0026722D" w:rsidRPr="00322AE3">
        <w:rPr>
          <w:rFonts w:ascii="Arial" w:hAnsi="Arial" w:cs="Arial"/>
          <w:sz w:val="20"/>
        </w:rPr>
        <w:t xml:space="preserve"> </w:t>
      </w:r>
      <w:r w:rsidRPr="00322AE3">
        <w:rPr>
          <w:rFonts w:ascii="Arial" w:hAnsi="Arial" w:cs="Arial"/>
          <w:sz w:val="20"/>
        </w:rPr>
        <w:t>организаций,</w:t>
      </w:r>
      <w:r w:rsidR="0026722D" w:rsidRPr="00322AE3">
        <w:rPr>
          <w:rFonts w:ascii="Arial" w:hAnsi="Arial" w:cs="Arial"/>
          <w:sz w:val="20"/>
        </w:rPr>
        <w:t xml:space="preserve"> </w:t>
      </w:r>
      <w:r w:rsidRPr="00322AE3">
        <w:rPr>
          <w:rFonts w:ascii="Arial" w:hAnsi="Arial" w:cs="Arial"/>
          <w:sz w:val="20"/>
        </w:rPr>
        <w:t>осуществляющих</w:t>
      </w:r>
      <w:r w:rsidR="0026722D" w:rsidRPr="00322AE3">
        <w:rPr>
          <w:rFonts w:ascii="Arial" w:hAnsi="Arial" w:cs="Arial"/>
          <w:sz w:val="20"/>
        </w:rPr>
        <w:t xml:space="preserve"> </w:t>
      </w:r>
      <w:r w:rsidRPr="00322AE3">
        <w:rPr>
          <w:rFonts w:ascii="Arial" w:hAnsi="Arial" w:cs="Arial"/>
          <w:sz w:val="20"/>
        </w:rPr>
        <w:t>эксплуатацию</w:t>
      </w:r>
      <w:r w:rsidR="0026722D" w:rsidRPr="00322AE3">
        <w:rPr>
          <w:rFonts w:ascii="Arial" w:hAnsi="Arial" w:cs="Arial"/>
          <w:sz w:val="20"/>
        </w:rPr>
        <w:t xml:space="preserve"> </w:t>
      </w:r>
      <w:r w:rsidRPr="00322AE3">
        <w:rPr>
          <w:rFonts w:ascii="Arial" w:hAnsi="Arial" w:cs="Arial"/>
          <w:sz w:val="20"/>
        </w:rPr>
        <w:t>сетей</w:t>
      </w:r>
      <w:r w:rsidR="0026722D" w:rsidRPr="00322AE3">
        <w:rPr>
          <w:rFonts w:ascii="Arial" w:hAnsi="Arial" w:cs="Arial"/>
          <w:sz w:val="20"/>
        </w:rPr>
        <w:t xml:space="preserve"> </w:t>
      </w:r>
      <w:r w:rsidRPr="00322AE3">
        <w:rPr>
          <w:rFonts w:ascii="Arial" w:hAnsi="Arial" w:cs="Arial"/>
          <w:sz w:val="20"/>
        </w:rPr>
        <w:t>инженерно-технического</w:t>
      </w:r>
      <w:r w:rsidR="0026722D" w:rsidRPr="00322AE3">
        <w:rPr>
          <w:rFonts w:ascii="Arial" w:hAnsi="Arial" w:cs="Arial"/>
          <w:sz w:val="20"/>
        </w:rPr>
        <w:t xml:space="preserve"> </w:t>
      </w:r>
      <w:r w:rsidRPr="00322AE3">
        <w:rPr>
          <w:rFonts w:ascii="Arial" w:hAnsi="Arial" w:cs="Arial"/>
          <w:sz w:val="20"/>
        </w:rPr>
        <w:t>обеспечения</w:t>
      </w:r>
      <w:r w:rsidR="0026722D" w:rsidRPr="00322AE3">
        <w:rPr>
          <w:rFonts w:ascii="Arial" w:hAnsi="Arial" w:cs="Arial"/>
          <w:sz w:val="20"/>
        </w:rPr>
        <w:t xml:space="preserve"> </w:t>
      </w:r>
      <w:r w:rsidRPr="00322AE3">
        <w:rPr>
          <w:rFonts w:ascii="Arial" w:hAnsi="Arial" w:cs="Arial"/>
          <w:sz w:val="20"/>
        </w:rPr>
        <w:t>(при</w:t>
      </w:r>
      <w:r w:rsidR="0026722D" w:rsidRPr="00322AE3">
        <w:rPr>
          <w:rFonts w:ascii="Arial" w:hAnsi="Arial" w:cs="Arial"/>
          <w:sz w:val="20"/>
        </w:rPr>
        <w:t xml:space="preserve"> </w:t>
      </w:r>
      <w:r w:rsidRPr="00322AE3">
        <w:rPr>
          <w:rFonts w:ascii="Arial" w:hAnsi="Arial" w:cs="Arial"/>
          <w:sz w:val="20"/>
        </w:rPr>
        <w:t>их</w:t>
      </w:r>
      <w:r w:rsidR="0026722D" w:rsidRPr="00322AE3">
        <w:rPr>
          <w:rFonts w:ascii="Arial" w:hAnsi="Arial" w:cs="Arial"/>
          <w:sz w:val="20"/>
        </w:rPr>
        <w:t xml:space="preserve"> </w:t>
      </w:r>
      <w:r w:rsidRPr="00322AE3">
        <w:rPr>
          <w:rFonts w:ascii="Arial" w:hAnsi="Arial" w:cs="Arial"/>
          <w:sz w:val="20"/>
        </w:rPr>
        <w:t>наличии);</w:t>
      </w:r>
    </w:p>
    <w:p w:rsidR="00BF07DA" w:rsidRPr="00322AE3" w:rsidRDefault="00BF07DA" w:rsidP="00A40E14">
      <w:pPr>
        <w:contextualSpacing/>
        <w:jc w:val="both"/>
        <w:rPr>
          <w:rFonts w:ascii="Arial" w:hAnsi="Arial" w:cs="Arial"/>
          <w:sz w:val="20"/>
        </w:rPr>
      </w:pPr>
      <w:r w:rsidRPr="00322AE3">
        <w:rPr>
          <w:rFonts w:ascii="Arial" w:hAnsi="Arial" w:cs="Arial"/>
          <w:sz w:val="20"/>
        </w:rPr>
        <w:t>7)</w:t>
      </w:r>
      <w:r w:rsidR="0026722D" w:rsidRPr="00322AE3">
        <w:rPr>
          <w:rFonts w:ascii="Arial" w:hAnsi="Arial" w:cs="Arial"/>
          <w:sz w:val="20"/>
        </w:rPr>
        <w:t xml:space="preserve"> </w:t>
      </w:r>
      <w:r w:rsidRPr="00322AE3">
        <w:rPr>
          <w:rFonts w:ascii="Arial" w:hAnsi="Arial" w:cs="Arial"/>
          <w:sz w:val="20"/>
        </w:rPr>
        <w:t>схема,</w:t>
      </w:r>
      <w:r w:rsidR="0026722D" w:rsidRPr="00322AE3">
        <w:rPr>
          <w:rFonts w:ascii="Arial" w:hAnsi="Arial" w:cs="Arial"/>
          <w:sz w:val="20"/>
        </w:rPr>
        <w:t xml:space="preserve"> </w:t>
      </w:r>
      <w:r w:rsidRPr="00322AE3">
        <w:rPr>
          <w:rFonts w:ascii="Arial" w:hAnsi="Arial" w:cs="Arial"/>
          <w:sz w:val="20"/>
        </w:rPr>
        <w:t>отображающая</w:t>
      </w:r>
      <w:r w:rsidR="0026722D" w:rsidRPr="00322AE3">
        <w:rPr>
          <w:rFonts w:ascii="Arial" w:hAnsi="Arial" w:cs="Arial"/>
          <w:sz w:val="20"/>
        </w:rPr>
        <w:t xml:space="preserve"> </w:t>
      </w:r>
      <w:r w:rsidRPr="00322AE3">
        <w:rPr>
          <w:rFonts w:ascii="Arial" w:hAnsi="Arial" w:cs="Arial"/>
          <w:sz w:val="20"/>
        </w:rPr>
        <w:t>расположение</w:t>
      </w:r>
      <w:r w:rsidR="0026722D" w:rsidRPr="00322AE3">
        <w:rPr>
          <w:rFonts w:ascii="Arial" w:hAnsi="Arial" w:cs="Arial"/>
          <w:sz w:val="20"/>
        </w:rPr>
        <w:t xml:space="preserve"> </w:t>
      </w:r>
      <w:r w:rsidRPr="00322AE3">
        <w:rPr>
          <w:rFonts w:ascii="Arial" w:hAnsi="Arial" w:cs="Arial"/>
          <w:sz w:val="20"/>
        </w:rPr>
        <w:t>построенного,</w:t>
      </w:r>
      <w:r w:rsidR="0026722D" w:rsidRPr="00322AE3">
        <w:rPr>
          <w:rFonts w:ascii="Arial" w:hAnsi="Arial" w:cs="Arial"/>
          <w:sz w:val="20"/>
        </w:rPr>
        <w:t xml:space="preserve"> </w:t>
      </w:r>
      <w:r w:rsidRPr="00322AE3">
        <w:rPr>
          <w:rFonts w:ascii="Arial" w:hAnsi="Arial" w:cs="Arial"/>
          <w:sz w:val="20"/>
        </w:rPr>
        <w:t>реконструированного</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капитального</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расположение</w:t>
      </w:r>
      <w:r w:rsidR="0026722D" w:rsidRPr="00322AE3">
        <w:rPr>
          <w:rFonts w:ascii="Arial" w:hAnsi="Arial" w:cs="Arial"/>
          <w:sz w:val="20"/>
        </w:rPr>
        <w:t xml:space="preserve"> </w:t>
      </w:r>
      <w:r w:rsidRPr="00322AE3">
        <w:rPr>
          <w:rFonts w:ascii="Arial" w:hAnsi="Arial" w:cs="Arial"/>
          <w:sz w:val="20"/>
        </w:rPr>
        <w:t>сетей</w:t>
      </w:r>
      <w:r w:rsidR="0026722D" w:rsidRPr="00322AE3">
        <w:rPr>
          <w:rFonts w:ascii="Arial" w:hAnsi="Arial" w:cs="Arial"/>
          <w:sz w:val="20"/>
        </w:rPr>
        <w:t xml:space="preserve"> </w:t>
      </w:r>
      <w:r w:rsidRPr="00322AE3">
        <w:rPr>
          <w:rFonts w:ascii="Arial" w:hAnsi="Arial" w:cs="Arial"/>
          <w:sz w:val="20"/>
        </w:rPr>
        <w:t>инженерно-технического</w:t>
      </w:r>
      <w:r w:rsidR="0026722D" w:rsidRPr="00322AE3">
        <w:rPr>
          <w:rFonts w:ascii="Arial" w:hAnsi="Arial" w:cs="Arial"/>
          <w:sz w:val="20"/>
        </w:rPr>
        <w:t xml:space="preserve"> </w:t>
      </w:r>
      <w:r w:rsidRPr="00322AE3">
        <w:rPr>
          <w:rFonts w:ascii="Arial" w:hAnsi="Arial" w:cs="Arial"/>
          <w:sz w:val="20"/>
        </w:rPr>
        <w:t>обеспечения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границах</w:t>
      </w:r>
      <w:r w:rsidR="0026722D" w:rsidRPr="00322AE3">
        <w:rPr>
          <w:rFonts w:ascii="Arial" w:hAnsi="Arial" w:cs="Arial"/>
          <w:sz w:val="20"/>
        </w:rPr>
        <w:t xml:space="preserve"> </w:t>
      </w:r>
      <w:r w:rsidRPr="00322AE3">
        <w:rPr>
          <w:rFonts w:ascii="Arial" w:hAnsi="Arial" w:cs="Arial"/>
          <w:sz w:val="20"/>
        </w:rPr>
        <w:t>земельного</w:t>
      </w:r>
      <w:r w:rsidR="0026722D" w:rsidRPr="00322AE3">
        <w:rPr>
          <w:rFonts w:ascii="Arial" w:hAnsi="Arial" w:cs="Arial"/>
          <w:sz w:val="20"/>
        </w:rPr>
        <w:t xml:space="preserve"> </w:t>
      </w:r>
      <w:r w:rsidRPr="00322AE3">
        <w:rPr>
          <w:rFonts w:ascii="Arial" w:hAnsi="Arial" w:cs="Arial"/>
          <w:sz w:val="20"/>
        </w:rPr>
        <w:t>участка</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планировочную</w:t>
      </w:r>
      <w:r w:rsidR="0026722D" w:rsidRPr="00322AE3">
        <w:rPr>
          <w:rFonts w:ascii="Arial" w:hAnsi="Arial" w:cs="Arial"/>
          <w:sz w:val="20"/>
        </w:rPr>
        <w:t xml:space="preserve"> </w:t>
      </w:r>
      <w:r w:rsidRPr="00322AE3">
        <w:rPr>
          <w:rFonts w:ascii="Arial" w:hAnsi="Arial" w:cs="Arial"/>
          <w:sz w:val="20"/>
        </w:rPr>
        <w:t>организацию</w:t>
      </w:r>
      <w:r w:rsidR="0026722D" w:rsidRPr="00322AE3">
        <w:rPr>
          <w:rFonts w:ascii="Arial" w:hAnsi="Arial" w:cs="Arial"/>
          <w:sz w:val="20"/>
        </w:rPr>
        <w:t xml:space="preserve"> </w:t>
      </w:r>
      <w:r w:rsidRPr="00322AE3">
        <w:rPr>
          <w:rFonts w:ascii="Arial" w:hAnsi="Arial" w:cs="Arial"/>
          <w:sz w:val="20"/>
        </w:rPr>
        <w:t>земельного</w:t>
      </w:r>
      <w:r w:rsidR="0026722D" w:rsidRPr="00322AE3">
        <w:rPr>
          <w:rFonts w:ascii="Arial" w:hAnsi="Arial" w:cs="Arial"/>
          <w:sz w:val="20"/>
        </w:rPr>
        <w:t xml:space="preserve"> </w:t>
      </w:r>
      <w:r w:rsidRPr="00322AE3">
        <w:rPr>
          <w:rFonts w:ascii="Arial" w:hAnsi="Arial" w:cs="Arial"/>
          <w:sz w:val="20"/>
        </w:rPr>
        <w:t>участка</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подписанная</w:t>
      </w:r>
      <w:r w:rsidR="0026722D" w:rsidRPr="00322AE3">
        <w:rPr>
          <w:rFonts w:ascii="Arial" w:hAnsi="Arial" w:cs="Arial"/>
          <w:sz w:val="20"/>
        </w:rPr>
        <w:t xml:space="preserve"> </w:t>
      </w:r>
      <w:r w:rsidRPr="00322AE3">
        <w:rPr>
          <w:rFonts w:ascii="Arial" w:hAnsi="Arial" w:cs="Arial"/>
          <w:sz w:val="20"/>
        </w:rPr>
        <w:t>лицом,</w:t>
      </w:r>
      <w:r w:rsidR="0026722D" w:rsidRPr="00322AE3">
        <w:rPr>
          <w:rFonts w:ascii="Arial" w:hAnsi="Arial" w:cs="Arial"/>
          <w:sz w:val="20"/>
        </w:rPr>
        <w:t xml:space="preserve"> </w:t>
      </w:r>
      <w:r w:rsidRPr="00322AE3">
        <w:rPr>
          <w:rFonts w:ascii="Arial" w:hAnsi="Arial" w:cs="Arial"/>
          <w:sz w:val="20"/>
        </w:rPr>
        <w:t>осуществляющим</w:t>
      </w:r>
      <w:r w:rsidR="0026722D" w:rsidRPr="00322AE3">
        <w:rPr>
          <w:rFonts w:ascii="Arial" w:hAnsi="Arial" w:cs="Arial"/>
          <w:sz w:val="20"/>
        </w:rPr>
        <w:t xml:space="preserve"> </w:t>
      </w:r>
      <w:r w:rsidRPr="00322AE3">
        <w:rPr>
          <w:rFonts w:ascii="Arial" w:hAnsi="Arial" w:cs="Arial"/>
          <w:sz w:val="20"/>
        </w:rPr>
        <w:t>строительство</w:t>
      </w:r>
      <w:r w:rsidR="0026722D" w:rsidRPr="00322AE3">
        <w:rPr>
          <w:rFonts w:ascii="Arial" w:hAnsi="Arial" w:cs="Arial"/>
          <w:sz w:val="20"/>
        </w:rPr>
        <w:t xml:space="preserve"> </w:t>
      </w:r>
      <w:r w:rsidRPr="00322AE3">
        <w:rPr>
          <w:rFonts w:ascii="Arial" w:hAnsi="Arial" w:cs="Arial"/>
          <w:sz w:val="20"/>
        </w:rPr>
        <w:t>(лицом,</w:t>
      </w:r>
      <w:r w:rsidR="0026722D" w:rsidRPr="00322AE3">
        <w:rPr>
          <w:rFonts w:ascii="Arial" w:hAnsi="Arial" w:cs="Arial"/>
          <w:sz w:val="20"/>
        </w:rPr>
        <w:t xml:space="preserve"> </w:t>
      </w:r>
      <w:r w:rsidRPr="00322AE3">
        <w:rPr>
          <w:rFonts w:ascii="Arial" w:hAnsi="Arial" w:cs="Arial"/>
          <w:sz w:val="20"/>
        </w:rPr>
        <w:t>осуществляющим</w:t>
      </w:r>
      <w:r w:rsidR="0026722D" w:rsidRPr="00322AE3">
        <w:rPr>
          <w:rFonts w:ascii="Arial" w:hAnsi="Arial" w:cs="Arial"/>
          <w:sz w:val="20"/>
        </w:rPr>
        <w:t xml:space="preserve"> </w:t>
      </w:r>
      <w:r w:rsidRPr="00322AE3">
        <w:rPr>
          <w:rFonts w:ascii="Arial" w:hAnsi="Arial" w:cs="Arial"/>
          <w:sz w:val="20"/>
        </w:rPr>
        <w:t>строительство,</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застройщиком</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техническим</w:t>
      </w:r>
      <w:r w:rsidR="0026722D" w:rsidRPr="00322AE3">
        <w:rPr>
          <w:rFonts w:ascii="Arial" w:hAnsi="Arial" w:cs="Arial"/>
          <w:sz w:val="20"/>
        </w:rPr>
        <w:t xml:space="preserve"> </w:t>
      </w:r>
      <w:r w:rsidRPr="00322AE3">
        <w:rPr>
          <w:rFonts w:ascii="Arial" w:hAnsi="Arial" w:cs="Arial"/>
          <w:sz w:val="20"/>
        </w:rPr>
        <w:t>заказчиком</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случае</w:t>
      </w:r>
      <w:r w:rsidR="0026722D" w:rsidRPr="00322AE3">
        <w:rPr>
          <w:rFonts w:ascii="Arial" w:hAnsi="Arial" w:cs="Arial"/>
          <w:sz w:val="20"/>
        </w:rPr>
        <w:t xml:space="preserve"> </w:t>
      </w:r>
      <w:r w:rsidRPr="00322AE3">
        <w:rPr>
          <w:rFonts w:ascii="Arial" w:hAnsi="Arial" w:cs="Arial"/>
          <w:sz w:val="20"/>
        </w:rPr>
        <w:t>осуществления</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реконструкции</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основании</w:t>
      </w:r>
      <w:r w:rsidR="0026722D" w:rsidRPr="00322AE3">
        <w:rPr>
          <w:rFonts w:ascii="Arial" w:hAnsi="Arial" w:cs="Arial"/>
          <w:sz w:val="20"/>
        </w:rPr>
        <w:t xml:space="preserve"> </w:t>
      </w:r>
      <w:r w:rsidRPr="00322AE3">
        <w:rPr>
          <w:rFonts w:ascii="Arial" w:hAnsi="Arial" w:cs="Arial"/>
          <w:sz w:val="20"/>
        </w:rPr>
        <w:t>договора</w:t>
      </w:r>
      <w:r w:rsidR="0026722D" w:rsidRPr="00322AE3">
        <w:rPr>
          <w:rFonts w:ascii="Arial" w:hAnsi="Arial" w:cs="Arial"/>
          <w:sz w:val="20"/>
        </w:rPr>
        <w:t xml:space="preserve"> </w:t>
      </w:r>
      <w:r w:rsidRPr="00322AE3">
        <w:rPr>
          <w:rFonts w:ascii="Arial" w:hAnsi="Arial" w:cs="Arial"/>
          <w:sz w:val="20"/>
        </w:rPr>
        <w:t>строительного</w:t>
      </w:r>
      <w:r w:rsidR="0026722D" w:rsidRPr="00322AE3">
        <w:rPr>
          <w:rFonts w:ascii="Arial" w:hAnsi="Arial" w:cs="Arial"/>
          <w:sz w:val="20"/>
        </w:rPr>
        <w:t xml:space="preserve"> </w:t>
      </w:r>
      <w:r w:rsidRPr="00322AE3">
        <w:rPr>
          <w:rFonts w:ascii="Arial" w:hAnsi="Arial" w:cs="Arial"/>
          <w:sz w:val="20"/>
        </w:rPr>
        <w:t>подряда),</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исключением</w:t>
      </w:r>
      <w:r w:rsidR="0026722D" w:rsidRPr="00322AE3">
        <w:rPr>
          <w:rFonts w:ascii="Arial" w:hAnsi="Arial" w:cs="Arial"/>
          <w:sz w:val="20"/>
        </w:rPr>
        <w:t xml:space="preserve"> </w:t>
      </w:r>
      <w:r w:rsidRPr="00322AE3">
        <w:rPr>
          <w:rFonts w:ascii="Arial" w:hAnsi="Arial" w:cs="Arial"/>
          <w:sz w:val="20"/>
        </w:rPr>
        <w:t>случаев</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реконструкции</w:t>
      </w:r>
      <w:r w:rsidR="0026722D" w:rsidRPr="00322AE3">
        <w:rPr>
          <w:rFonts w:ascii="Arial" w:hAnsi="Arial" w:cs="Arial"/>
          <w:sz w:val="20"/>
        </w:rPr>
        <w:t xml:space="preserve"> </w:t>
      </w:r>
      <w:r w:rsidRPr="00322AE3">
        <w:rPr>
          <w:rFonts w:ascii="Arial" w:hAnsi="Arial" w:cs="Arial"/>
          <w:sz w:val="20"/>
        </w:rPr>
        <w:t>линейного</w:t>
      </w:r>
      <w:r w:rsidR="0026722D" w:rsidRPr="00322AE3">
        <w:rPr>
          <w:rFonts w:ascii="Arial" w:hAnsi="Arial" w:cs="Arial"/>
          <w:sz w:val="20"/>
        </w:rPr>
        <w:t xml:space="preserve"> </w:t>
      </w:r>
      <w:r w:rsidRPr="00322AE3">
        <w:rPr>
          <w:rFonts w:ascii="Arial" w:hAnsi="Arial" w:cs="Arial"/>
          <w:sz w:val="20"/>
        </w:rPr>
        <w:t>объекта;</w:t>
      </w:r>
    </w:p>
    <w:p w:rsidR="00BF07DA" w:rsidRPr="00322AE3" w:rsidRDefault="00BF07DA" w:rsidP="00A40E14">
      <w:pPr>
        <w:contextualSpacing/>
        <w:jc w:val="both"/>
        <w:rPr>
          <w:rFonts w:ascii="Arial" w:hAnsi="Arial" w:cs="Arial"/>
          <w:sz w:val="20"/>
        </w:rPr>
      </w:pPr>
      <w:r w:rsidRPr="00322AE3">
        <w:rPr>
          <w:rFonts w:ascii="Arial" w:hAnsi="Arial" w:cs="Arial"/>
          <w:sz w:val="20"/>
        </w:rPr>
        <w:t>8)</w:t>
      </w:r>
      <w:r w:rsidR="0026722D" w:rsidRPr="00322AE3">
        <w:rPr>
          <w:rFonts w:ascii="Arial" w:hAnsi="Arial" w:cs="Arial"/>
          <w:sz w:val="20"/>
        </w:rPr>
        <w:t xml:space="preserve"> </w:t>
      </w:r>
      <w:r w:rsidRPr="00322AE3">
        <w:rPr>
          <w:rFonts w:ascii="Arial" w:hAnsi="Arial" w:cs="Arial"/>
          <w:sz w:val="20"/>
        </w:rPr>
        <w:t>заключение</w:t>
      </w:r>
      <w:r w:rsidR="0026722D" w:rsidRPr="00322AE3">
        <w:rPr>
          <w:rFonts w:ascii="Arial" w:hAnsi="Arial" w:cs="Arial"/>
          <w:sz w:val="20"/>
        </w:rPr>
        <w:t xml:space="preserve"> </w:t>
      </w:r>
      <w:r w:rsidRPr="00322AE3">
        <w:rPr>
          <w:rFonts w:ascii="Arial" w:hAnsi="Arial" w:cs="Arial"/>
          <w:sz w:val="20"/>
        </w:rPr>
        <w:t>органа</w:t>
      </w:r>
      <w:r w:rsidR="0026722D" w:rsidRPr="00322AE3">
        <w:rPr>
          <w:rFonts w:ascii="Arial" w:hAnsi="Arial" w:cs="Arial"/>
          <w:sz w:val="20"/>
        </w:rPr>
        <w:t xml:space="preserve"> </w:t>
      </w:r>
      <w:r w:rsidRPr="00322AE3">
        <w:rPr>
          <w:rFonts w:ascii="Arial" w:hAnsi="Arial" w:cs="Arial"/>
          <w:sz w:val="20"/>
        </w:rPr>
        <w:t>государственного</w:t>
      </w:r>
      <w:r w:rsidR="0026722D" w:rsidRPr="00322AE3">
        <w:rPr>
          <w:rFonts w:ascii="Arial" w:hAnsi="Arial" w:cs="Arial"/>
          <w:sz w:val="20"/>
        </w:rPr>
        <w:t xml:space="preserve"> </w:t>
      </w:r>
      <w:r w:rsidRPr="00322AE3">
        <w:rPr>
          <w:rFonts w:ascii="Arial" w:hAnsi="Arial" w:cs="Arial"/>
          <w:sz w:val="20"/>
        </w:rPr>
        <w:t>строительного</w:t>
      </w:r>
      <w:r w:rsidR="0026722D" w:rsidRPr="00322AE3">
        <w:rPr>
          <w:rFonts w:ascii="Arial" w:hAnsi="Arial" w:cs="Arial"/>
          <w:sz w:val="20"/>
        </w:rPr>
        <w:t xml:space="preserve"> </w:t>
      </w:r>
      <w:r w:rsidRPr="00322AE3">
        <w:rPr>
          <w:rFonts w:ascii="Arial" w:hAnsi="Arial" w:cs="Arial"/>
          <w:sz w:val="20"/>
        </w:rPr>
        <w:t>надзора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случае,</w:t>
      </w:r>
      <w:r w:rsidR="0026722D" w:rsidRPr="00322AE3">
        <w:rPr>
          <w:rFonts w:ascii="Arial" w:hAnsi="Arial" w:cs="Arial"/>
          <w:sz w:val="20"/>
        </w:rPr>
        <w:t xml:space="preserve"> </w:t>
      </w:r>
      <w:r w:rsidRPr="00322AE3">
        <w:rPr>
          <w:rFonts w:ascii="Arial" w:hAnsi="Arial" w:cs="Arial"/>
          <w:sz w:val="20"/>
        </w:rPr>
        <w:t>если</w:t>
      </w:r>
      <w:r w:rsidR="0026722D" w:rsidRPr="00322AE3">
        <w:rPr>
          <w:rFonts w:ascii="Arial" w:hAnsi="Arial" w:cs="Arial"/>
          <w:sz w:val="20"/>
        </w:rPr>
        <w:t xml:space="preserve"> </w:t>
      </w:r>
      <w:r w:rsidRPr="00322AE3">
        <w:rPr>
          <w:rFonts w:ascii="Arial" w:hAnsi="Arial" w:cs="Arial"/>
          <w:sz w:val="20"/>
        </w:rPr>
        <w:t>предусмотрено</w:t>
      </w:r>
      <w:r w:rsidR="0026722D" w:rsidRPr="00322AE3">
        <w:rPr>
          <w:rFonts w:ascii="Arial" w:hAnsi="Arial" w:cs="Arial"/>
          <w:sz w:val="20"/>
        </w:rPr>
        <w:t xml:space="preserve"> </w:t>
      </w:r>
      <w:r w:rsidRPr="00322AE3">
        <w:rPr>
          <w:rFonts w:ascii="Arial" w:hAnsi="Arial" w:cs="Arial"/>
          <w:sz w:val="20"/>
        </w:rPr>
        <w:t>осуществление</w:t>
      </w:r>
      <w:r w:rsidR="0026722D" w:rsidRPr="00322AE3">
        <w:rPr>
          <w:rFonts w:ascii="Arial" w:hAnsi="Arial" w:cs="Arial"/>
          <w:sz w:val="20"/>
        </w:rPr>
        <w:t xml:space="preserve"> </w:t>
      </w:r>
      <w:r w:rsidRPr="00322AE3">
        <w:rPr>
          <w:rFonts w:ascii="Arial" w:hAnsi="Arial" w:cs="Arial"/>
          <w:sz w:val="20"/>
        </w:rPr>
        <w:t>государственного</w:t>
      </w:r>
      <w:r w:rsidR="0026722D" w:rsidRPr="00322AE3">
        <w:rPr>
          <w:rFonts w:ascii="Arial" w:hAnsi="Arial" w:cs="Arial"/>
          <w:sz w:val="20"/>
        </w:rPr>
        <w:t xml:space="preserve"> </w:t>
      </w:r>
      <w:r w:rsidRPr="00322AE3">
        <w:rPr>
          <w:rFonts w:ascii="Arial" w:hAnsi="Arial" w:cs="Arial"/>
          <w:sz w:val="20"/>
        </w:rPr>
        <w:t>строительного</w:t>
      </w:r>
      <w:r w:rsidR="0026722D" w:rsidRPr="00322AE3">
        <w:rPr>
          <w:rFonts w:ascii="Arial" w:hAnsi="Arial" w:cs="Arial"/>
          <w:sz w:val="20"/>
        </w:rPr>
        <w:t xml:space="preserve"> </w:t>
      </w:r>
      <w:r w:rsidRPr="00322AE3">
        <w:rPr>
          <w:rFonts w:ascii="Arial" w:hAnsi="Arial" w:cs="Arial"/>
          <w:sz w:val="20"/>
        </w:rPr>
        <w:t>надзора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соответствии</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hyperlink r:id="rId48" w:anchor="sub_5401" w:history="1">
        <w:r w:rsidRPr="00322AE3">
          <w:rPr>
            <w:rFonts w:ascii="Arial" w:hAnsi="Arial" w:cs="Arial"/>
            <w:sz w:val="20"/>
          </w:rPr>
          <w:t>частью</w:t>
        </w:r>
        <w:r w:rsidR="0026722D" w:rsidRPr="00322AE3">
          <w:rPr>
            <w:rFonts w:ascii="Arial" w:hAnsi="Arial" w:cs="Arial"/>
            <w:sz w:val="20"/>
          </w:rPr>
          <w:t xml:space="preserve"> </w:t>
        </w:r>
        <w:r w:rsidRPr="00322AE3">
          <w:rPr>
            <w:rFonts w:ascii="Arial" w:hAnsi="Arial" w:cs="Arial"/>
            <w:sz w:val="20"/>
          </w:rPr>
          <w:t>1</w:t>
        </w:r>
        <w:r w:rsidR="0026722D" w:rsidRPr="00322AE3">
          <w:rPr>
            <w:rFonts w:ascii="Arial" w:hAnsi="Arial" w:cs="Arial"/>
            <w:sz w:val="20"/>
          </w:rPr>
          <w:t xml:space="preserve"> </w:t>
        </w:r>
        <w:r w:rsidRPr="00322AE3">
          <w:rPr>
            <w:rFonts w:ascii="Arial" w:hAnsi="Arial" w:cs="Arial"/>
            <w:sz w:val="20"/>
          </w:rPr>
          <w:t>статьи</w:t>
        </w:r>
        <w:r w:rsidR="0026722D" w:rsidRPr="00322AE3">
          <w:rPr>
            <w:rFonts w:ascii="Arial" w:hAnsi="Arial" w:cs="Arial"/>
            <w:sz w:val="20"/>
          </w:rPr>
          <w:t xml:space="preserve"> </w:t>
        </w:r>
        <w:r w:rsidRPr="00322AE3">
          <w:rPr>
            <w:rFonts w:ascii="Arial" w:hAnsi="Arial" w:cs="Arial"/>
            <w:sz w:val="20"/>
          </w:rPr>
          <w:t>54</w:t>
        </w:r>
      </w:hyperlink>
      <w:r w:rsidR="0026722D" w:rsidRPr="00322AE3">
        <w:rPr>
          <w:rFonts w:ascii="Arial" w:hAnsi="Arial" w:cs="Arial"/>
          <w:sz w:val="20"/>
        </w:rPr>
        <w:t xml:space="preserve"> </w:t>
      </w:r>
      <w:proofErr w:type="spellStart"/>
      <w:r w:rsidRPr="00322AE3">
        <w:rPr>
          <w:rFonts w:ascii="Arial" w:hAnsi="Arial" w:cs="Arial"/>
          <w:sz w:val="20"/>
        </w:rPr>
        <w:t>ГрК</w:t>
      </w:r>
      <w:proofErr w:type="spellEnd"/>
      <w:r w:rsidR="0026722D" w:rsidRPr="00322AE3">
        <w:rPr>
          <w:rFonts w:ascii="Arial" w:hAnsi="Arial" w:cs="Arial"/>
          <w:sz w:val="20"/>
        </w:rPr>
        <w:t xml:space="preserve"> </w:t>
      </w:r>
      <w:r w:rsidRPr="00322AE3">
        <w:rPr>
          <w:rFonts w:ascii="Arial" w:hAnsi="Arial" w:cs="Arial"/>
          <w:sz w:val="20"/>
        </w:rPr>
        <w:t>РФ)</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соответствии</w:t>
      </w:r>
      <w:r w:rsidR="0026722D" w:rsidRPr="00322AE3">
        <w:rPr>
          <w:rFonts w:ascii="Arial" w:hAnsi="Arial" w:cs="Arial"/>
          <w:sz w:val="20"/>
        </w:rPr>
        <w:t xml:space="preserve"> </w:t>
      </w:r>
      <w:r w:rsidRPr="00322AE3">
        <w:rPr>
          <w:rFonts w:ascii="Arial" w:hAnsi="Arial" w:cs="Arial"/>
          <w:sz w:val="20"/>
        </w:rPr>
        <w:t>построенного,</w:t>
      </w:r>
      <w:r w:rsidR="0026722D" w:rsidRPr="00322AE3">
        <w:rPr>
          <w:rFonts w:ascii="Arial" w:hAnsi="Arial" w:cs="Arial"/>
          <w:sz w:val="20"/>
        </w:rPr>
        <w:t xml:space="preserve"> </w:t>
      </w:r>
      <w:r w:rsidRPr="00322AE3">
        <w:rPr>
          <w:rFonts w:ascii="Arial" w:hAnsi="Arial" w:cs="Arial"/>
          <w:sz w:val="20"/>
        </w:rPr>
        <w:t>реконструированного</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капитального</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требованиям</w:t>
      </w:r>
      <w:r w:rsidR="0026722D" w:rsidRPr="00322AE3">
        <w:rPr>
          <w:rFonts w:ascii="Arial" w:hAnsi="Arial" w:cs="Arial"/>
          <w:sz w:val="20"/>
        </w:rPr>
        <w:t xml:space="preserve"> </w:t>
      </w:r>
      <w:r w:rsidRPr="00322AE3">
        <w:rPr>
          <w:rFonts w:ascii="Arial" w:hAnsi="Arial" w:cs="Arial"/>
          <w:sz w:val="20"/>
        </w:rPr>
        <w:t>проектной</w:t>
      </w:r>
      <w:r w:rsidR="0026722D" w:rsidRPr="00322AE3">
        <w:rPr>
          <w:rFonts w:ascii="Arial" w:hAnsi="Arial" w:cs="Arial"/>
          <w:sz w:val="20"/>
        </w:rPr>
        <w:t xml:space="preserve"> </w:t>
      </w:r>
      <w:r w:rsidRPr="00322AE3">
        <w:rPr>
          <w:rFonts w:ascii="Arial" w:hAnsi="Arial" w:cs="Arial"/>
          <w:sz w:val="20"/>
        </w:rPr>
        <w:t>документации,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том</w:t>
      </w:r>
      <w:r w:rsidR="0026722D" w:rsidRPr="00322AE3">
        <w:rPr>
          <w:rFonts w:ascii="Arial" w:hAnsi="Arial" w:cs="Arial"/>
          <w:sz w:val="20"/>
        </w:rPr>
        <w:t xml:space="preserve"> </w:t>
      </w:r>
      <w:r w:rsidRPr="00322AE3">
        <w:rPr>
          <w:rFonts w:ascii="Arial" w:hAnsi="Arial" w:cs="Arial"/>
          <w:sz w:val="20"/>
        </w:rPr>
        <w:t>числе</w:t>
      </w:r>
      <w:r w:rsidR="0026722D" w:rsidRPr="00322AE3">
        <w:rPr>
          <w:rFonts w:ascii="Arial" w:hAnsi="Arial" w:cs="Arial"/>
          <w:sz w:val="20"/>
        </w:rPr>
        <w:t xml:space="preserve"> </w:t>
      </w:r>
      <w:r w:rsidRPr="00322AE3">
        <w:rPr>
          <w:rFonts w:ascii="Arial" w:hAnsi="Arial" w:cs="Arial"/>
          <w:sz w:val="20"/>
        </w:rPr>
        <w:t>требованиям</w:t>
      </w:r>
      <w:r w:rsidR="0026722D" w:rsidRPr="00322AE3">
        <w:rPr>
          <w:rFonts w:ascii="Arial" w:hAnsi="Arial" w:cs="Arial"/>
          <w:sz w:val="20"/>
        </w:rPr>
        <w:t xml:space="preserve"> </w:t>
      </w:r>
      <w:r w:rsidRPr="00322AE3">
        <w:rPr>
          <w:rFonts w:ascii="Arial" w:hAnsi="Arial" w:cs="Arial"/>
          <w:sz w:val="20"/>
        </w:rPr>
        <w:t>энергетической</w:t>
      </w:r>
      <w:r w:rsidR="0026722D" w:rsidRPr="00322AE3">
        <w:rPr>
          <w:rFonts w:ascii="Arial" w:hAnsi="Arial" w:cs="Arial"/>
          <w:sz w:val="20"/>
        </w:rPr>
        <w:t xml:space="preserve"> </w:t>
      </w:r>
    </w:p>
    <w:p w:rsidR="00BF07DA" w:rsidRPr="00322AE3" w:rsidRDefault="00BF07DA" w:rsidP="00A40E14">
      <w:pPr>
        <w:contextualSpacing/>
        <w:jc w:val="both"/>
        <w:rPr>
          <w:rFonts w:ascii="Arial" w:hAnsi="Arial" w:cs="Arial"/>
          <w:sz w:val="20"/>
        </w:rPr>
      </w:pPr>
      <w:r w:rsidRPr="00322AE3">
        <w:rPr>
          <w:rFonts w:ascii="Arial" w:hAnsi="Arial" w:cs="Arial"/>
          <w:sz w:val="20"/>
        </w:rPr>
        <w:t>эффективности</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требованиям</w:t>
      </w:r>
      <w:r w:rsidR="0026722D" w:rsidRPr="00322AE3">
        <w:rPr>
          <w:rFonts w:ascii="Arial" w:hAnsi="Arial" w:cs="Arial"/>
          <w:sz w:val="20"/>
        </w:rPr>
        <w:t xml:space="preserve"> </w:t>
      </w:r>
      <w:r w:rsidRPr="00322AE3">
        <w:rPr>
          <w:rFonts w:ascii="Arial" w:hAnsi="Arial" w:cs="Arial"/>
          <w:sz w:val="20"/>
        </w:rPr>
        <w:t>оснащенности</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капитального</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приборами</w:t>
      </w:r>
      <w:r w:rsidR="0026722D" w:rsidRPr="00322AE3">
        <w:rPr>
          <w:rFonts w:ascii="Arial" w:hAnsi="Arial" w:cs="Arial"/>
          <w:sz w:val="20"/>
        </w:rPr>
        <w:t xml:space="preserve"> </w:t>
      </w:r>
      <w:r w:rsidRPr="00322AE3">
        <w:rPr>
          <w:rFonts w:ascii="Arial" w:hAnsi="Arial" w:cs="Arial"/>
          <w:sz w:val="20"/>
        </w:rPr>
        <w:t>учета</w:t>
      </w:r>
      <w:r w:rsidR="0026722D" w:rsidRPr="00322AE3">
        <w:rPr>
          <w:rFonts w:ascii="Arial" w:hAnsi="Arial" w:cs="Arial"/>
          <w:sz w:val="20"/>
        </w:rPr>
        <w:t xml:space="preserve"> </w:t>
      </w:r>
      <w:r w:rsidRPr="00322AE3">
        <w:rPr>
          <w:rFonts w:ascii="Arial" w:hAnsi="Arial" w:cs="Arial"/>
          <w:sz w:val="20"/>
        </w:rPr>
        <w:t>используемых</w:t>
      </w:r>
      <w:r w:rsidR="0026722D" w:rsidRPr="00322AE3">
        <w:rPr>
          <w:rFonts w:ascii="Arial" w:hAnsi="Arial" w:cs="Arial"/>
          <w:sz w:val="20"/>
        </w:rPr>
        <w:t xml:space="preserve"> </w:t>
      </w:r>
      <w:r w:rsidRPr="00322AE3">
        <w:rPr>
          <w:rFonts w:ascii="Arial" w:hAnsi="Arial" w:cs="Arial"/>
          <w:sz w:val="20"/>
        </w:rPr>
        <w:t>энергетических</w:t>
      </w:r>
      <w:r w:rsidR="0026722D" w:rsidRPr="00322AE3">
        <w:rPr>
          <w:rFonts w:ascii="Arial" w:hAnsi="Arial" w:cs="Arial"/>
          <w:sz w:val="20"/>
        </w:rPr>
        <w:t xml:space="preserve"> </w:t>
      </w:r>
      <w:r w:rsidRPr="00322AE3">
        <w:rPr>
          <w:rFonts w:ascii="Arial" w:hAnsi="Arial" w:cs="Arial"/>
          <w:sz w:val="20"/>
        </w:rPr>
        <w:t>ресурсов,</w:t>
      </w:r>
      <w:r w:rsidR="0026722D" w:rsidRPr="00322AE3">
        <w:rPr>
          <w:rFonts w:ascii="Arial" w:hAnsi="Arial" w:cs="Arial"/>
          <w:sz w:val="20"/>
        </w:rPr>
        <w:t xml:space="preserve"> </w:t>
      </w:r>
      <w:r w:rsidRPr="00322AE3">
        <w:rPr>
          <w:rFonts w:ascii="Arial" w:hAnsi="Arial" w:cs="Arial"/>
          <w:sz w:val="20"/>
        </w:rPr>
        <w:t>заключение</w:t>
      </w:r>
      <w:r w:rsidR="0026722D" w:rsidRPr="00322AE3">
        <w:rPr>
          <w:rFonts w:ascii="Arial" w:hAnsi="Arial" w:cs="Arial"/>
          <w:sz w:val="20"/>
        </w:rPr>
        <w:t xml:space="preserve"> </w:t>
      </w:r>
      <w:r w:rsidRPr="00322AE3">
        <w:rPr>
          <w:rFonts w:ascii="Arial" w:hAnsi="Arial" w:cs="Arial"/>
          <w:sz w:val="20"/>
        </w:rPr>
        <w:t>уполномоченного</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осуществление</w:t>
      </w:r>
      <w:r w:rsidR="0026722D" w:rsidRPr="00322AE3">
        <w:rPr>
          <w:rFonts w:ascii="Arial" w:hAnsi="Arial" w:cs="Arial"/>
          <w:sz w:val="20"/>
        </w:rPr>
        <w:t xml:space="preserve"> </w:t>
      </w:r>
      <w:r w:rsidRPr="00322AE3">
        <w:rPr>
          <w:rFonts w:ascii="Arial" w:hAnsi="Arial" w:cs="Arial"/>
          <w:sz w:val="20"/>
        </w:rPr>
        <w:t>федерального</w:t>
      </w:r>
      <w:r w:rsidR="0026722D" w:rsidRPr="00322AE3">
        <w:rPr>
          <w:rFonts w:ascii="Arial" w:hAnsi="Arial" w:cs="Arial"/>
          <w:sz w:val="20"/>
        </w:rPr>
        <w:t xml:space="preserve"> </w:t>
      </w:r>
      <w:r w:rsidRPr="00322AE3">
        <w:rPr>
          <w:rFonts w:ascii="Arial" w:hAnsi="Arial" w:cs="Arial"/>
          <w:sz w:val="20"/>
        </w:rPr>
        <w:t>государственного</w:t>
      </w:r>
      <w:r w:rsidR="0026722D" w:rsidRPr="00322AE3">
        <w:rPr>
          <w:rFonts w:ascii="Arial" w:hAnsi="Arial" w:cs="Arial"/>
          <w:sz w:val="20"/>
        </w:rPr>
        <w:t xml:space="preserve"> </w:t>
      </w:r>
      <w:r w:rsidRPr="00322AE3">
        <w:rPr>
          <w:rFonts w:ascii="Arial" w:hAnsi="Arial" w:cs="Arial"/>
          <w:sz w:val="20"/>
        </w:rPr>
        <w:t>экологического</w:t>
      </w:r>
      <w:r w:rsidR="0026722D" w:rsidRPr="00322AE3">
        <w:rPr>
          <w:rFonts w:ascii="Arial" w:hAnsi="Arial" w:cs="Arial"/>
          <w:sz w:val="20"/>
        </w:rPr>
        <w:t xml:space="preserve"> </w:t>
      </w:r>
      <w:r w:rsidRPr="00322AE3">
        <w:rPr>
          <w:rFonts w:ascii="Arial" w:hAnsi="Arial" w:cs="Arial"/>
          <w:sz w:val="20"/>
        </w:rPr>
        <w:t>надзора</w:t>
      </w:r>
      <w:r w:rsidR="0026722D" w:rsidRPr="00322AE3">
        <w:rPr>
          <w:rFonts w:ascii="Arial" w:hAnsi="Arial" w:cs="Arial"/>
          <w:sz w:val="20"/>
        </w:rPr>
        <w:t xml:space="preserve"> </w:t>
      </w:r>
      <w:r w:rsidRPr="00322AE3">
        <w:rPr>
          <w:rFonts w:ascii="Arial" w:hAnsi="Arial" w:cs="Arial"/>
          <w:sz w:val="20"/>
        </w:rPr>
        <w:t>федерального</w:t>
      </w:r>
      <w:r w:rsidR="0026722D" w:rsidRPr="00322AE3">
        <w:rPr>
          <w:rFonts w:ascii="Arial" w:hAnsi="Arial" w:cs="Arial"/>
          <w:sz w:val="20"/>
        </w:rPr>
        <w:t xml:space="preserve"> </w:t>
      </w:r>
      <w:r w:rsidRPr="00322AE3">
        <w:rPr>
          <w:rFonts w:ascii="Arial" w:hAnsi="Arial" w:cs="Arial"/>
          <w:sz w:val="20"/>
        </w:rPr>
        <w:t>органа</w:t>
      </w:r>
      <w:r w:rsidR="0026722D" w:rsidRPr="00322AE3">
        <w:rPr>
          <w:rFonts w:ascii="Arial" w:hAnsi="Arial" w:cs="Arial"/>
          <w:sz w:val="20"/>
        </w:rPr>
        <w:t xml:space="preserve"> </w:t>
      </w:r>
      <w:r w:rsidRPr="00322AE3">
        <w:rPr>
          <w:rFonts w:ascii="Arial" w:hAnsi="Arial" w:cs="Arial"/>
          <w:sz w:val="20"/>
        </w:rPr>
        <w:t>исполнительной</w:t>
      </w:r>
      <w:r w:rsidR="0026722D" w:rsidRPr="00322AE3">
        <w:rPr>
          <w:rFonts w:ascii="Arial" w:hAnsi="Arial" w:cs="Arial"/>
          <w:sz w:val="20"/>
        </w:rPr>
        <w:t xml:space="preserve"> </w:t>
      </w:r>
      <w:r w:rsidRPr="00322AE3">
        <w:rPr>
          <w:rFonts w:ascii="Arial" w:hAnsi="Arial" w:cs="Arial"/>
          <w:sz w:val="20"/>
        </w:rPr>
        <w:t>власти</w:t>
      </w:r>
      <w:r w:rsidR="0026722D" w:rsidRPr="00322AE3">
        <w:rPr>
          <w:rFonts w:ascii="Arial" w:hAnsi="Arial" w:cs="Arial"/>
          <w:sz w:val="20"/>
        </w:rPr>
        <w:t xml:space="preserve"> </w:t>
      </w:r>
      <w:r w:rsidRPr="00322AE3">
        <w:rPr>
          <w:rFonts w:ascii="Arial" w:hAnsi="Arial" w:cs="Arial"/>
          <w:sz w:val="20"/>
        </w:rPr>
        <w:t>(далее</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орган</w:t>
      </w:r>
      <w:r w:rsidR="0026722D" w:rsidRPr="00322AE3">
        <w:rPr>
          <w:rFonts w:ascii="Arial" w:hAnsi="Arial" w:cs="Arial"/>
          <w:sz w:val="20"/>
        </w:rPr>
        <w:t xml:space="preserve"> </w:t>
      </w:r>
      <w:r w:rsidRPr="00322AE3">
        <w:rPr>
          <w:rFonts w:ascii="Arial" w:hAnsi="Arial" w:cs="Arial"/>
          <w:sz w:val="20"/>
        </w:rPr>
        <w:t>федерального</w:t>
      </w:r>
      <w:r w:rsidR="0026722D" w:rsidRPr="00322AE3">
        <w:rPr>
          <w:rFonts w:ascii="Arial" w:hAnsi="Arial" w:cs="Arial"/>
          <w:sz w:val="20"/>
        </w:rPr>
        <w:t xml:space="preserve"> </w:t>
      </w:r>
      <w:r w:rsidRPr="00322AE3">
        <w:rPr>
          <w:rFonts w:ascii="Arial" w:hAnsi="Arial" w:cs="Arial"/>
          <w:sz w:val="20"/>
        </w:rPr>
        <w:t>государственного</w:t>
      </w:r>
      <w:r w:rsidR="0026722D" w:rsidRPr="00322AE3">
        <w:rPr>
          <w:rFonts w:ascii="Arial" w:hAnsi="Arial" w:cs="Arial"/>
          <w:sz w:val="20"/>
        </w:rPr>
        <w:t xml:space="preserve"> </w:t>
      </w:r>
      <w:r w:rsidRPr="00322AE3">
        <w:rPr>
          <w:rFonts w:ascii="Arial" w:hAnsi="Arial" w:cs="Arial"/>
          <w:sz w:val="20"/>
        </w:rPr>
        <w:t>экологического</w:t>
      </w:r>
      <w:r w:rsidR="0026722D" w:rsidRPr="00322AE3">
        <w:rPr>
          <w:rFonts w:ascii="Arial" w:hAnsi="Arial" w:cs="Arial"/>
          <w:sz w:val="20"/>
        </w:rPr>
        <w:t xml:space="preserve"> </w:t>
      </w:r>
      <w:r w:rsidRPr="00322AE3">
        <w:rPr>
          <w:rFonts w:ascii="Arial" w:hAnsi="Arial" w:cs="Arial"/>
          <w:sz w:val="20"/>
        </w:rPr>
        <w:t>надзора),</w:t>
      </w:r>
      <w:r w:rsidR="0026722D" w:rsidRPr="00322AE3">
        <w:rPr>
          <w:rFonts w:ascii="Arial" w:hAnsi="Arial" w:cs="Arial"/>
          <w:sz w:val="20"/>
        </w:rPr>
        <w:t xml:space="preserve"> </w:t>
      </w:r>
      <w:r w:rsidRPr="00322AE3">
        <w:rPr>
          <w:rFonts w:ascii="Arial" w:hAnsi="Arial" w:cs="Arial"/>
          <w:sz w:val="20"/>
        </w:rPr>
        <w:t>выдаваемое</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случаях,</w:t>
      </w:r>
      <w:r w:rsidR="0026722D" w:rsidRPr="00322AE3">
        <w:rPr>
          <w:rFonts w:ascii="Arial" w:hAnsi="Arial" w:cs="Arial"/>
          <w:sz w:val="20"/>
        </w:rPr>
        <w:t xml:space="preserve"> </w:t>
      </w:r>
      <w:r w:rsidRPr="00322AE3">
        <w:rPr>
          <w:rFonts w:ascii="Arial" w:hAnsi="Arial" w:cs="Arial"/>
          <w:sz w:val="20"/>
        </w:rPr>
        <w:t>предусмотренных</w:t>
      </w:r>
      <w:r w:rsidR="0026722D" w:rsidRPr="00322AE3">
        <w:rPr>
          <w:rFonts w:ascii="Arial" w:hAnsi="Arial" w:cs="Arial"/>
          <w:sz w:val="20"/>
        </w:rPr>
        <w:t xml:space="preserve"> </w:t>
      </w:r>
      <w:hyperlink r:id="rId49" w:anchor="sub_5407" w:history="1">
        <w:r w:rsidRPr="00322AE3">
          <w:rPr>
            <w:rFonts w:ascii="Arial" w:hAnsi="Arial" w:cs="Arial"/>
            <w:sz w:val="20"/>
          </w:rPr>
          <w:t>частью</w:t>
        </w:r>
        <w:r w:rsidR="0026722D" w:rsidRPr="00322AE3">
          <w:rPr>
            <w:rFonts w:ascii="Arial" w:hAnsi="Arial" w:cs="Arial"/>
            <w:sz w:val="20"/>
          </w:rPr>
          <w:t xml:space="preserve"> </w:t>
        </w:r>
        <w:r w:rsidRPr="00322AE3">
          <w:rPr>
            <w:rFonts w:ascii="Arial" w:hAnsi="Arial" w:cs="Arial"/>
            <w:sz w:val="20"/>
          </w:rPr>
          <w:t>7</w:t>
        </w:r>
        <w:r w:rsidR="0026722D" w:rsidRPr="00322AE3">
          <w:rPr>
            <w:rFonts w:ascii="Arial" w:hAnsi="Arial" w:cs="Arial"/>
            <w:sz w:val="20"/>
          </w:rPr>
          <w:t xml:space="preserve"> </w:t>
        </w:r>
        <w:r w:rsidRPr="00322AE3">
          <w:rPr>
            <w:rFonts w:ascii="Arial" w:hAnsi="Arial" w:cs="Arial"/>
            <w:sz w:val="20"/>
          </w:rPr>
          <w:t>статьи</w:t>
        </w:r>
        <w:r w:rsidR="0026722D" w:rsidRPr="00322AE3">
          <w:rPr>
            <w:rFonts w:ascii="Arial" w:hAnsi="Arial" w:cs="Arial"/>
            <w:sz w:val="20"/>
          </w:rPr>
          <w:t xml:space="preserve"> </w:t>
        </w:r>
        <w:r w:rsidRPr="00322AE3">
          <w:rPr>
            <w:rFonts w:ascii="Arial" w:hAnsi="Arial" w:cs="Arial"/>
            <w:sz w:val="20"/>
          </w:rPr>
          <w:t>54</w:t>
        </w:r>
      </w:hyperlink>
      <w:r w:rsidR="0026722D" w:rsidRPr="00322AE3">
        <w:rPr>
          <w:rFonts w:ascii="Arial" w:hAnsi="Arial" w:cs="Arial"/>
          <w:sz w:val="20"/>
        </w:rPr>
        <w:t xml:space="preserve"> </w:t>
      </w:r>
      <w:proofErr w:type="spellStart"/>
      <w:r w:rsidRPr="00322AE3">
        <w:rPr>
          <w:rFonts w:ascii="Arial" w:hAnsi="Arial" w:cs="Arial"/>
          <w:sz w:val="20"/>
        </w:rPr>
        <w:t>ГрК</w:t>
      </w:r>
      <w:proofErr w:type="spellEnd"/>
      <w:r w:rsidR="0026722D" w:rsidRPr="00322AE3">
        <w:rPr>
          <w:rFonts w:ascii="Arial" w:hAnsi="Arial" w:cs="Arial"/>
          <w:sz w:val="20"/>
        </w:rPr>
        <w:t xml:space="preserve"> </w:t>
      </w:r>
      <w:r w:rsidRPr="00322AE3">
        <w:rPr>
          <w:rFonts w:ascii="Arial" w:hAnsi="Arial" w:cs="Arial"/>
          <w:sz w:val="20"/>
        </w:rPr>
        <w:t>РФ;</w:t>
      </w:r>
    </w:p>
    <w:p w:rsidR="00BF07DA" w:rsidRPr="00322AE3" w:rsidRDefault="00BF07DA" w:rsidP="00A40E14">
      <w:pPr>
        <w:contextualSpacing/>
        <w:jc w:val="both"/>
        <w:rPr>
          <w:rFonts w:ascii="Arial" w:hAnsi="Arial" w:cs="Arial"/>
          <w:sz w:val="20"/>
        </w:rPr>
      </w:pPr>
      <w:r w:rsidRPr="00322AE3">
        <w:rPr>
          <w:rFonts w:ascii="Arial" w:hAnsi="Arial" w:cs="Arial"/>
          <w:sz w:val="20"/>
        </w:rPr>
        <w:t>9)</w:t>
      </w:r>
      <w:r w:rsidR="0026722D" w:rsidRPr="00322AE3">
        <w:rPr>
          <w:rFonts w:ascii="Arial" w:hAnsi="Arial" w:cs="Arial"/>
          <w:sz w:val="20"/>
        </w:rPr>
        <w:t xml:space="preserve"> </w:t>
      </w:r>
      <w:r w:rsidRPr="00322AE3">
        <w:rPr>
          <w:rFonts w:ascii="Arial" w:hAnsi="Arial" w:cs="Arial"/>
          <w:sz w:val="20"/>
        </w:rPr>
        <w:t>документ,</w:t>
      </w:r>
      <w:r w:rsidR="0026722D" w:rsidRPr="00322AE3">
        <w:rPr>
          <w:rFonts w:ascii="Arial" w:hAnsi="Arial" w:cs="Arial"/>
          <w:sz w:val="20"/>
        </w:rPr>
        <w:t xml:space="preserve"> </w:t>
      </w:r>
      <w:r w:rsidRPr="00322AE3">
        <w:rPr>
          <w:rFonts w:ascii="Arial" w:hAnsi="Arial" w:cs="Arial"/>
          <w:sz w:val="20"/>
        </w:rPr>
        <w:t>подтверждающий</w:t>
      </w:r>
      <w:r w:rsidR="0026722D" w:rsidRPr="00322AE3">
        <w:rPr>
          <w:rFonts w:ascii="Arial" w:hAnsi="Arial" w:cs="Arial"/>
          <w:sz w:val="20"/>
        </w:rPr>
        <w:t xml:space="preserve"> </w:t>
      </w:r>
      <w:r w:rsidRPr="00322AE3">
        <w:rPr>
          <w:rFonts w:ascii="Arial" w:hAnsi="Arial" w:cs="Arial"/>
          <w:sz w:val="20"/>
        </w:rPr>
        <w:t>заключение</w:t>
      </w:r>
      <w:r w:rsidR="0026722D" w:rsidRPr="00322AE3">
        <w:rPr>
          <w:rFonts w:ascii="Arial" w:hAnsi="Arial" w:cs="Arial"/>
          <w:sz w:val="20"/>
        </w:rPr>
        <w:t xml:space="preserve"> </w:t>
      </w:r>
      <w:r w:rsidRPr="00322AE3">
        <w:rPr>
          <w:rFonts w:ascii="Arial" w:hAnsi="Arial" w:cs="Arial"/>
          <w:sz w:val="20"/>
        </w:rPr>
        <w:t>договора</w:t>
      </w:r>
      <w:r w:rsidR="0026722D" w:rsidRPr="00322AE3">
        <w:rPr>
          <w:rFonts w:ascii="Arial" w:hAnsi="Arial" w:cs="Arial"/>
          <w:sz w:val="20"/>
        </w:rPr>
        <w:t xml:space="preserve"> </w:t>
      </w:r>
      <w:r w:rsidRPr="00322AE3">
        <w:rPr>
          <w:rFonts w:ascii="Arial" w:hAnsi="Arial" w:cs="Arial"/>
          <w:sz w:val="20"/>
        </w:rPr>
        <w:t>обязательного</w:t>
      </w:r>
      <w:r w:rsidR="0026722D" w:rsidRPr="00322AE3">
        <w:rPr>
          <w:rFonts w:ascii="Arial" w:hAnsi="Arial" w:cs="Arial"/>
          <w:sz w:val="20"/>
        </w:rPr>
        <w:t xml:space="preserve"> </w:t>
      </w:r>
      <w:r w:rsidRPr="00322AE3">
        <w:rPr>
          <w:rFonts w:ascii="Arial" w:hAnsi="Arial" w:cs="Arial"/>
          <w:sz w:val="20"/>
        </w:rPr>
        <w:t>страхования</w:t>
      </w:r>
      <w:r w:rsidR="0026722D" w:rsidRPr="00322AE3">
        <w:rPr>
          <w:rFonts w:ascii="Arial" w:hAnsi="Arial" w:cs="Arial"/>
          <w:sz w:val="20"/>
        </w:rPr>
        <w:t xml:space="preserve"> </w:t>
      </w:r>
      <w:r w:rsidRPr="00322AE3">
        <w:rPr>
          <w:rFonts w:ascii="Arial" w:hAnsi="Arial" w:cs="Arial"/>
          <w:sz w:val="20"/>
        </w:rPr>
        <w:t>гражданской</w:t>
      </w:r>
      <w:r w:rsidR="0026722D" w:rsidRPr="00322AE3">
        <w:rPr>
          <w:rFonts w:ascii="Arial" w:hAnsi="Arial" w:cs="Arial"/>
          <w:sz w:val="20"/>
        </w:rPr>
        <w:t xml:space="preserve"> </w:t>
      </w:r>
      <w:r w:rsidRPr="00322AE3">
        <w:rPr>
          <w:rFonts w:ascii="Arial" w:hAnsi="Arial" w:cs="Arial"/>
          <w:sz w:val="20"/>
        </w:rPr>
        <w:t>ответственности</w:t>
      </w:r>
      <w:r w:rsidR="0026722D" w:rsidRPr="00322AE3">
        <w:rPr>
          <w:rFonts w:ascii="Arial" w:hAnsi="Arial" w:cs="Arial"/>
          <w:sz w:val="20"/>
        </w:rPr>
        <w:t xml:space="preserve"> </w:t>
      </w:r>
      <w:r w:rsidRPr="00322AE3">
        <w:rPr>
          <w:rFonts w:ascii="Arial" w:hAnsi="Arial" w:cs="Arial"/>
          <w:sz w:val="20"/>
        </w:rPr>
        <w:t>владельца</w:t>
      </w:r>
      <w:r w:rsidR="0026722D" w:rsidRPr="00322AE3">
        <w:rPr>
          <w:rFonts w:ascii="Arial" w:hAnsi="Arial" w:cs="Arial"/>
          <w:sz w:val="20"/>
        </w:rPr>
        <w:t xml:space="preserve"> </w:t>
      </w:r>
      <w:r w:rsidRPr="00322AE3">
        <w:rPr>
          <w:rFonts w:ascii="Arial" w:hAnsi="Arial" w:cs="Arial"/>
          <w:sz w:val="20"/>
        </w:rPr>
        <w:t>опасного</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причинение</w:t>
      </w:r>
      <w:r w:rsidR="0026722D" w:rsidRPr="00322AE3">
        <w:rPr>
          <w:rFonts w:ascii="Arial" w:hAnsi="Arial" w:cs="Arial"/>
          <w:sz w:val="20"/>
        </w:rPr>
        <w:t xml:space="preserve"> </w:t>
      </w:r>
      <w:r w:rsidRPr="00322AE3">
        <w:rPr>
          <w:rFonts w:ascii="Arial" w:hAnsi="Arial" w:cs="Arial"/>
          <w:sz w:val="20"/>
        </w:rPr>
        <w:t>вреда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результате</w:t>
      </w:r>
      <w:r w:rsidR="0026722D" w:rsidRPr="00322AE3">
        <w:rPr>
          <w:rFonts w:ascii="Arial" w:hAnsi="Arial" w:cs="Arial"/>
          <w:sz w:val="20"/>
        </w:rPr>
        <w:t xml:space="preserve"> </w:t>
      </w:r>
      <w:r w:rsidRPr="00322AE3">
        <w:rPr>
          <w:rFonts w:ascii="Arial" w:hAnsi="Arial" w:cs="Arial"/>
          <w:sz w:val="20"/>
        </w:rPr>
        <w:t>аварии</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опасном</w:t>
      </w:r>
      <w:r w:rsidR="0026722D" w:rsidRPr="00322AE3">
        <w:rPr>
          <w:rFonts w:ascii="Arial" w:hAnsi="Arial" w:cs="Arial"/>
          <w:sz w:val="20"/>
        </w:rPr>
        <w:t xml:space="preserve"> </w:t>
      </w:r>
      <w:r w:rsidRPr="00322AE3">
        <w:rPr>
          <w:rFonts w:ascii="Arial" w:hAnsi="Arial" w:cs="Arial"/>
          <w:sz w:val="20"/>
        </w:rPr>
        <w:t>объекте</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соответствии</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hyperlink r:id="rId50" w:history="1">
        <w:r w:rsidRPr="00322AE3">
          <w:rPr>
            <w:rFonts w:ascii="Arial" w:hAnsi="Arial" w:cs="Arial"/>
            <w:sz w:val="20"/>
          </w:rPr>
          <w:t>законодательством</w:t>
        </w:r>
      </w:hyperlink>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r w:rsidR="0026722D" w:rsidRPr="00322AE3">
        <w:rPr>
          <w:rFonts w:ascii="Arial" w:hAnsi="Arial" w:cs="Arial"/>
          <w:sz w:val="20"/>
        </w:rPr>
        <w:t xml:space="preserve"> </w:t>
      </w:r>
      <w:r w:rsidRPr="00322AE3">
        <w:rPr>
          <w:rFonts w:ascii="Arial" w:hAnsi="Arial" w:cs="Arial"/>
          <w:sz w:val="20"/>
        </w:rPr>
        <w:t>об</w:t>
      </w:r>
      <w:r w:rsidR="0026722D" w:rsidRPr="00322AE3">
        <w:rPr>
          <w:rFonts w:ascii="Arial" w:hAnsi="Arial" w:cs="Arial"/>
          <w:sz w:val="20"/>
        </w:rPr>
        <w:t xml:space="preserve"> </w:t>
      </w:r>
      <w:r w:rsidRPr="00322AE3">
        <w:rPr>
          <w:rFonts w:ascii="Arial" w:hAnsi="Arial" w:cs="Arial"/>
          <w:sz w:val="20"/>
        </w:rPr>
        <w:t>обязательном</w:t>
      </w:r>
      <w:r w:rsidR="0026722D" w:rsidRPr="00322AE3">
        <w:rPr>
          <w:rFonts w:ascii="Arial" w:hAnsi="Arial" w:cs="Arial"/>
          <w:sz w:val="20"/>
        </w:rPr>
        <w:t xml:space="preserve"> </w:t>
      </w:r>
      <w:r w:rsidRPr="00322AE3">
        <w:rPr>
          <w:rFonts w:ascii="Arial" w:hAnsi="Arial" w:cs="Arial"/>
          <w:sz w:val="20"/>
        </w:rPr>
        <w:t>страховании</w:t>
      </w:r>
      <w:r w:rsidR="0026722D" w:rsidRPr="00322AE3">
        <w:rPr>
          <w:rFonts w:ascii="Arial" w:hAnsi="Arial" w:cs="Arial"/>
          <w:sz w:val="20"/>
        </w:rPr>
        <w:t xml:space="preserve"> </w:t>
      </w:r>
      <w:r w:rsidRPr="00322AE3">
        <w:rPr>
          <w:rFonts w:ascii="Arial" w:hAnsi="Arial" w:cs="Arial"/>
          <w:sz w:val="20"/>
        </w:rPr>
        <w:t>гражданской</w:t>
      </w:r>
      <w:r w:rsidR="0026722D" w:rsidRPr="00322AE3">
        <w:rPr>
          <w:rFonts w:ascii="Arial" w:hAnsi="Arial" w:cs="Arial"/>
          <w:sz w:val="20"/>
        </w:rPr>
        <w:t xml:space="preserve"> </w:t>
      </w:r>
      <w:r w:rsidRPr="00322AE3">
        <w:rPr>
          <w:rFonts w:ascii="Arial" w:hAnsi="Arial" w:cs="Arial"/>
          <w:sz w:val="20"/>
        </w:rPr>
        <w:t>ответственности</w:t>
      </w:r>
      <w:r w:rsidR="0026722D" w:rsidRPr="00322AE3">
        <w:rPr>
          <w:rFonts w:ascii="Arial" w:hAnsi="Arial" w:cs="Arial"/>
          <w:sz w:val="20"/>
        </w:rPr>
        <w:t xml:space="preserve"> </w:t>
      </w:r>
      <w:r w:rsidRPr="00322AE3">
        <w:rPr>
          <w:rFonts w:ascii="Arial" w:hAnsi="Arial" w:cs="Arial"/>
          <w:sz w:val="20"/>
        </w:rPr>
        <w:t>владельца</w:t>
      </w:r>
      <w:r w:rsidR="0026722D" w:rsidRPr="00322AE3">
        <w:rPr>
          <w:rFonts w:ascii="Arial" w:hAnsi="Arial" w:cs="Arial"/>
          <w:sz w:val="20"/>
        </w:rPr>
        <w:t xml:space="preserve"> </w:t>
      </w:r>
      <w:r w:rsidRPr="00322AE3">
        <w:rPr>
          <w:rFonts w:ascii="Arial" w:hAnsi="Arial" w:cs="Arial"/>
          <w:sz w:val="20"/>
        </w:rPr>
        <w:t>опасного</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причинение</w:t>
      </w:r>
      <w:r w:rsidR="0026722D" w:rsidRPr="00322AE3">
        <w:rPr>
          <w:rFonts w:ascii="Arial" w:hAnsi="Arial" w:cs="Arial"/>
          <w:sz w:val="20"/>
        </w:rPr>
        <w:t xml:space="preserve"> </w:t>
      </w:r>
      <w:r w:rsidRPr="00322AE3">
        <w:rPr>
          <w:rFonts w:ascii="Arial" w:hAnsi="Arial" w:cs="Arial"/>
          <w:sz w:val="20"/>
        </w:rPr>
        <w:t>вреда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результате</w:t>
      </w:r>
      <w:r w:rsidR="0026722D" w:rsidRPr="00322AE3">
        <w:rPr>
          <w:rFonts w:ascii="Arial" w:hAnsi="Arial" w:cs="Arial"/>
          <w:sz w:val="20"/>
        </w:rPr>
        <w:t xml:space="preserve"> </w:t>
      </w:r>
      <w:r w:rsidRPr="00322AE3">
        <w:rPr>
          <w:rFonts w:ascii="Arial" w:hAnsi="Arial" w:cs="Arial"/>
          <w:sz w:val="20"/>
        </w:rPr>
        <w:t>аварии</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опасном</w:t>
      </w:r>
      <w:r w:rsidR="0026722D" w:rsidRPr="00322AE3">
        <w:rPr>
          <w:rFonts w:ascii="Arial" w:hAnsi="Arial" w:cs="Arial"/>
          <w:sz w:val="20"/>
        </w:rPr>
        <w:t xml:space="preserve"> </w:t>
      </w:r>
      <w:r w:rsidRPr="00322AE3">
        <w:rPr>
          <w:rFonts w:ascii="Arial" w:hAnsi="Arial" w:cs="Arial"/>
          <w:sz w:val="20"/>
        </w:rPr>
        <w:t>объекте;</w:t>
      </w:r>
    </w:p>
    <w:p w:rsidR="00BF07DA" w:rsidRPr="00322AE3" w:rsidRDefault="00BF07DA" w:rsidP="00A40E14">
      <w:pPr>
        <w:contextualSpacing/>
        <w:jc w:val="both"/>
        <w:rPr>
          <w:rFonts w:ascii="Arial" w:hAnsi="Arial" w:cs="Arial"/>
          <w:sz w:val="20"/>
        </w:rPr>
      </w:pPr>
      <w:r w:rsidRPr="00322AE3">
        <w:rPr>
          <w:rFonts w:ascii="Arial" w:hAnsi="Arial" w:cs="Arial"/>
          <w:sz w:val="20"/>
        </w:rPr>
        <w:t>10)</w:t>
      </w:r>
      <w:r w:rsidR="0026722D" w:rsidRPr="00322AE3">
        <w:rPr>
          <w:rFonts w:ascii="Arial" w:hAnsi="Arial" w:cs="Arial"/>
          <w:sz w:val="20"/>
        </w:rPr>
        <w:t xml:space="preserve"> </w:t>
      </w:r>
      <w:r w:rsidRPr="00322AE3">
        <w:rPr>
          <w:rFonts w:ascii="Arial" w:hAnsi="Arial" w:cs="Arial"/>
          <w:sz w:val="20"/>
        </w:rPr>
        <w:t>акт</w:t>
      </w:r>
      <w:r w:rsidR="0026722D" w:rsidRPr="00322AE3">
        <w:rPr>
          <w:rFonts w:ascii="Arial" w:hAnsi="Arial" w:cs="Arial"/>
          <w:sz w:val="20"/>
        </w:rPr>
        <w:t xml:space="preserve"> </w:t>
      </w:r>
      <w:r w:rsidRPr="00322AE3">
        <w:rPr>
          <w:rFonts w:ascii="Arial" w:hAnsi="Arial" w:cs="Arial"/>
          <w:sz w:val="20"/>
        </w:rPr>
        <w:t>приемки</w:t>
      </w:r>
      <w:r w:rsidR="0026722D" w:rsidRPr="00322AE3">
        <w:rPr>
          <w:rFonts w:ascii="Arial" w:hAnsi="Arial" w:cs="Arial"/>
          <w:sz w:val="20"/>
        </w:rPr>
        <w:t xml:space="preserve"> </w:t>
      </w:r>
      <w:r w:rsidRPr="00322AE3">
        <w:rPr>
          <w:rFonts w:ascii="Arial" w:hAnsi="Arial" w:cs="Arial"/>
          <w:sz w:val="20"/>
        </w:rPr>
        <w:t>выполненных</w:t>
      </w:r>
      <w:r w:rsidR="0026722D" w:rsidRPr="00322AE3">
        <w:rPr>
          <w:rFonts w:ascii="Arial" w:hAnsi="Arial" w:cs="Arial"/>
          <w:sz w:val="20"/>
        </w:rPr>
        <w:t xml:space="preserve"> </w:t>
      </w:r>
      <w:r w:rsidRPr="00322AE3">
        <w:rPr>
          <w:rFonts w:ascii="Arial" w:hAnsi="Arial" w:cs="Arial"/>
          <w:sz w:val="20"/>
        </w:rPr>
        <w:t>работ</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сохранению</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культурного</w:t>
      </w:r>
      <w:r w:rsidR="0026722D" w:rsidRPr="00322AE3">
        <w:rPr>
          <w:rFonts w:ascii="Arial" w:hAnsi="Arial" w:cs="Arial"/>
          <w:sz w:val="20"/>
        </w:rPr>
        <w:t xml:space="preserve"> </w:t>
      </w:r>
      <w:r w:rsidRPr="00322AE3">
        <w:rPr>
          <w:rFonts w:ascii="Arial" w:hAnsi="Arial" w:cs="Arial"/>
          <w:sz w:val="20"/>
        </w:rPr>
        <w:t>наследия,</w:t>
      </w:r>
      <w:r w:rsidR="0026722D" w:rsidRPr="00322AE3">
        <w:rPr>
          <w:rFonts w:ascii="Arial" w:hAnsi="Arial" w:cs="Arial"/>
          <w:sz w:val="20"/>
        </w:rPr>
        <w:t xml:space="preserve"> </w:t>
      </w:r>
      <w:r w:rsidRPr="00322AE3">
        <w:rPr>
          <w:rFonts w:ascii="Arial" w:hAnsi="Arial" w:cs="Arial"/>
          <w:sz w:val="20"/>
        </w:rPr>
        <w:t>утвержденный</w:t>
      </w:r>
      <w:r w:rsidR="0026722D" w:rsidRPr="00322AE3">
        <w:rPr>
          <w:rFonts w:ascii="Arial" w:hAnsi="Arial" w:cs="Arial"/>
          <w:sz w:val="20"/>
        </w:rPr>
        <w:t xml:space="preserve"> </w:t>
      </w:r>
      <w:r w:rsidRPr="00322AE3">
        <w:rPr>
          <w:rFonts w:ascii="Arial" w:hAnsi="Arial" w:cs="Arial"/>
          <w:sz w:val="20"/>
        </w:rPr>
        <w:t>соответствующим</w:t>
      </w:r>
      <w:r w:rsidR="0026722D" w:rsidRPr="00322AE3">
        <w:rPr>
          <w:rFonts w:ascii="Arial" w:hAnsi="Arial" w:cs="Arial"/>
          <w:sz w:val="20"/>
        </w:rPr>
        <w:t xml:space="preserve"> </w:t>
      </w:r>
      <w:r w:rsidRPr="00322AE3">
        <w:rPr>
          <w:rFonts w:ascii="Arial" w:hAnsi="Arial" w:cs="Arial"/>
          <w:sz w:val="20"/>
        </w:rPr>
        <w:t>органом</w:t>
      </w:r>
      <w:r w:rsidR="0026722D" w:rsidRPr="00322AE3">
        <w:rPr>
          <w:rFonts w:ascii="Arial" w:hAnsi="Arial" w:cs="Arial"/>
          <w:sz w:val="20"/>
        </w:rPr>
        <w:t xml:space="preserve"> </w:t>
      </w:r>
      <w:r w:rsidRPr="00322AE3">
        <w:rPr>
          <w:rFonts w:ascii="Arial" w:hAnsi="Arial" w:cs="Arial"/>
          <w:sz w:val="20"/>
        </w:rPr>
        <w:t>охраны</w:t>
      </w:r>
      <w:r w:rsidR="0026722D" w:rsidRPr="00322AE3">
        <w:rPr>
          <w:rFonts w:ascii="Arial" w:hAnsi="Arial" w:cs="Arial"/>
          <w:sz w:val="20"/>
        </w:rPr>
        <w:t xml:space="preserve"> </w:t>
      </w:r>
      <w:r w:rsidRPr="00322AE3">
        <w:rPr>
          <w:rFonts w:ascii="Arial" w:hAnsi="Arial" w:cs="Arial"/>
          <w:sz w:val="20"/>
        </w:rPr>
        <w:t>объектов</w:t>
      </w:r>
      <w:r w:rsidR="0026722D" w:rsidRPr="00322AE3">
        <w:rPr>
          <w:rFonts w:ascii="Arial" w:hAnsi="Arial" w:cs="Arial"/>
          <w:sz w:val="20"/>
        </w:rPr>
        <w:t xml:space="preserve"> </w:t>
      </w:r>
      <w:r w:rsidRPr="00322AE3">
        <w:rPr>
          <w:rFonts w:ascii="Arial" w:hAnsi="Arial" w:cs="Arial"/>
          <w:sz w:val="20"/>
        </w:rPr>
        <w:t>культурного</w:t>
      </w:r>
      <w:r w:rsidR="0026722D" w:rsidRPr="00322AE3">
        <w:rPr>
          <w:rFonts w:ascii="Arial" w:hAnsi="Arial" w:cs="Arial"/>
          <w:sz w:val="20"/>
        </w:rPr>
        <w:t xml:space="preserve"> </w:t>
      </w:r>
      <w:r w:rsidRPr="00322AE3">
        <w:rPr>
          <w:rFonts w:ascii="Arial" w:hAnsi="Arial" w:cs="Arial"/>
          <w:sz w:val="20"/>
        </w:rPr>
        <w:t>наследия,</w:t>
      </w:r>
      <w:r w:rsidR="0026722D" w:rsidRPr="00322AE3">
        <w:rPr>
          <w:rFonts w:ascii="Arial" w:hAnsi="Arial" w:cs="Arial"/>
          <w:sz w:val="20"/>
        </w:rPr>
        <w:t xml:space="preserve"> </w:t>
      </w:r>
      <w:r w:rsidRPr="00322AE3">
        <w:rPr>
          <w:rFonts w:ascii="Arial" w:hAnsi="Arial" w:cs="Arial"/>
          <w:sz w:val="20"/>
        </w:rPr>
        <w:t>определенным</w:t>
      </w:r>
      <w:r w:rsidR="0026722D" w:rsidRPr="00322AE3">
        <w:rPr>
          <w:rFonts w:ascii="Arial" w:hAnsi="Arial" w:cs="Arial"/>
          <w:sz w:val="20"/>
        </w:rPr>
        <w:t xml:space="preserve"> </w:t>
      </w:r>
      <w:hyperlink r:id="rId51" w:history="1">
        <w:r w:rsidRPr="00322AE3">
          <w:rPr>
            <w:rFonts w:ascii="Arial" w:hAnsi="Arial" w:cs="Arial"/>
            <w:sz w:val="20"/>
          </w:rPr>
          <w:t>Федеральным</w:t>
        </w:r>
        <w:r w:rsidR="0026722D" w:rsidRPr="00322AE3">
          <w:rPr>
            <w:rFonts w:ascii="Arial" w:hAnsi="Arial" w:cs="Arial"/>
            <w:sz w:val="20"/>
          </w:rPr>
          <w:t xml:space="preserve"> </w:t>
        </w:r>
        <w:r w:rsidRPr="00322AE3">
          <w:rPr>
            <w:rFonts w:ascii="Arial" w:hAnsi="Arial" w:cs="Arial"/>
            <w:sz w:val="20"/>
          </w:rPr>
          <w:t>законом</w:t>
        </w:r>
      </w:hyperlink>
      <w:r w:rsidR="0026722D" w:rsidRPr="00322AE3">
        <w:rPr>
          <w:rFonts w:ascii="Arial" w:hAnsi="Arial" w:cs="Arial"/>
          <w:sz w:val="20"/>
        </w:rPr>
        <w:t xml:space="preserve"> </w:t>
      </w:r>
      <w:r w:rsidRPr="00322AE3">
        <w:rPr>
          <w:rFonts w:ascii="Arial" w:hAnsi="Arial" w:cs="Arial"/>
          <w:sz w:val="20"/>
        </w:rPr>
        <w:t>от</w:t>
      </w:r>
      <w:r w:rsidR="0026722D" w:rsidRPr="00322AE3">
        <w:rPr>
          <w:rFonts w:ascii="Arial" w:hAnsi="Arial" w:cs="Arial"/>
          <w:sz w:val="20"/>
        </w:rPr>
        <w:t xml:space="preserve"> </w:t>
      </w:r>
      <w:r w:rsidRPr="00322AE3">
        <w:rPr>
          <w:rFonts w:ascii="Arial" w:hAnsi="Arial" w:cs="Arial"/>
          <w:sz w:val="20"/>
        </w:rPr>
        <w:t>25</w:t>
      </w:r>
      <w:r w:rsidR="0026722D" w:rsidRPr="00322AE3">
        <w:rPr>
          <w:rFonts w:ascii="Arial" w:hAnsi="Arial" w:cs="Arial"/>
          <w:sz w:val="20"/>
        </w:rPr>
        <w:t xml:space="preserve"> </w:t>
      </w:r>
      <w:r w:rsidRPr="00322AE3">
        <w:rPr>
          <w:rFonts w:ascii="Arial" w:hAnsi="Arial" w:cs="Arial"/>
          <w:sz w:val="20"/>
        </w:rPr>
        <w:t>июня</w:t>
      </w:r>
      <w:r w:rsidR="0026722D" w:rsidRPr="00322AE3">
        <w:rPr>
          <w:rFonts w:ascii="Arial" w:hAnsi="Arial" w:cs="Arial"/>
          <w:sz w:val="20"/>
        </w:rPr>
        <w:t xml:space="preserve"> </w:t>
      </w:r>
      <w:r w:rsidRPr="00322AE3">
        <w:rPr>
          <w:rFonts w:ascii="Arial" w:hAnsi="Arial" w:cs="Arial"/>
          <w:sz w:val="20"/>
        </w:rPr>
        <w:t>2002</w:t>
      </w:r>
      <w:r w:rsidR="0026722D" w:rsidRPr="00322AE3">
        <w:rPr>
          <w:rFonts w:ascii="Arial" w:hAnsi="Arial" w:cs="Arial"/>
          <w:sz w:val="20"/>
        </w:rPr>
        <w:t xml:space="preserve"> </w:t>
      </w:r>
      <w:r w:rsidRPr="00322AE3">
        <w:rPr>
          <w:rFonts w:ascii="Arial" w:hAnsi="Arial" w:cs="Arial"/>
          <w:sz w:val="20"/>
        </w:rPr>
        <w:t>года</w:t>
      </w:r>
      <w:r w:rsidR="0026722D" w:rsidRPr="00322AE3">
        <w:rPr>
          <w:rFonts w:ascii="Arial" w:hAnsi="Arial" w:cs="Arial"/>
          <w:sz w:val="20"/>
        </w:rPr>
        <w:t xml:space="preserve"> </w:t>
      </w:r>
      <w:r w:rsidRPr="00322AE3">
        <w:rPr>
          <w:rFonts w:ascii="Arial" w:hAnsi="Arial" w:cs="Arial"/>
          <w:sz w:val="20"/>
        </w:rPr>
        <w:t>N</w:t>
      </w:r>
      <w:r w:rsidR="0026722D" w:rsidRPr="00322AE3">
        <w:rPr>
          <w:rFonts w:ascii="Arial" w:hAnsi="Arial" w:cs="Arial"/>
          <w:sz w:val="20"/>
        </w:rPr>
        <w:t xml:space="preserve"> </w:t>
      </w:r>
      <w:r w:rsidRPr="00322AE3">
        <w:rPr>
          <w:rFonts w:ascii="Arial" w:hAnsi="Arial" w:cs="Arial"/>
          <w:sz w:val="20"/>
        </w:rPr>
        <w:t>73-ФЗ</w:t>
      </w:r>
      <w:r w:rsidR="0026722D" w:rsidRPr="00322AE3">
        <w:rPr>
          <w:rFonts w:ascii="Arial" w:hAnsi="Arial" w:cs="Arial"/>
          <w:sz w:val="20"/>
        </w:rPr>
        <w:t xml:space="preserve"> </w:t>
      </w:r>
      <w:r w:rsidRPr="00322AE3">
        <w:rPr>
          <w:rFonts w:ascii="Arial" w:hAnsi="Arial" w:cs="Arial"/>
          <w:sz w:val="20"/>
        </w:rPr>
        <w:t>"Об</w:t>
      </w:r>
      <w:r w:rsidR="0026722D" w:rsidRPr="00322AE3">
        <w:rPr>
          <w:rFonts w:ascii="Arial" w:hAnsi="Arial" w:cs="Arial"/>
          <w:sz w:val="20"/>
        </w:rPr>
        <w:t xml:space="preserve"> </w:t>
      </w:r>
      <w:r w:rsidRPr="00322AE3">
        <w:rPr>
          <w:rFonts w:ascii="Arial" w:hAnsi="Arial" w:cs="Arial"/>
          <w:sz w:val="20"/>
        </w:rPr>
        <w:t>объектах</w:t>
      </w:r>
      <w:r w:rsidR="0026722D" w:rsidRPr="00322AE3">
        <w:rPr>
          <w:rFonts w:ascii="Arial" w:hAnsi="Arial" w:cs="Arial"/>
          <w:sz w:val="20"/>
        </w:rPr>
        <w:t xml:space="preserve"> </w:t>
      </w:r>
      <w:r w:rsidRPr="00322AE3">
        <w:rPr>
          <w:rFonts w:ascii="Arial" w:hAnsi="Arial" w:cs="Arial"/>
          <w:sz w:val="20"/>
        </w:rPr>
        <w:t>культурного</w:t>
      </w:r>
      <w:r w:rsidR="0026722D" w:rsidRPr="00322AE3">
        <w:rPr>
          <w:rFonts w:ascii="Arial" w:hAnsi="Arial" w:cs="Arial"/>
          <w:sz w:val="20"/>
        </w:rPr>
        <w:t xml:space="preserve"> </w:t>
      </w:r>
      <w:r w:rsidRPr="00322AE3">
        <w:rPr>
          <w:rFonts w:ascii="Arial" w:hAnsi="Arial" w:cs="Arial"/>
          <w:sz w:val="20"/>
        </w:rPr>
        <w:t>наследия</w:t>
      </w:r>
      <w:r w:rsidR="0026722D" w:rsidRPr="00322AE3">
        <w:rPr>
          <w:rFonts w:ascii="Arial" w:hAnsi="Arial" w:cs="Arial"/>
          <w:sz w:val="20"/>
        </w:rPr>
        <w:t xml:space="preserve"> </w:t>
      </w:r>
      <w:r w:rsidRPr="00322AE3">
        <w:rPr>
          <w:rFonts w:ascii="Arial" w:hAnsi="Arial" w:cs="Arial"/>
          <w:sz w:val="20"/>
        </w:rPr>
        <w:t>(памятниках</w:t>
      </w:r>
      <w:r w:rsidR="0026722D" w:rsidRPr="00322AE3">
        <w:rPr>
          <w:rFonts w:ascii="Arial" w:hAnsi="Arial" w:cs="Arial"/>
          <w:sz w:val="20"/>
        </w:rPr>
        <w:t xml:space="preserve"> </w:t>
      </w:r>
      <w:r w:rsidRPr="00322AE3">
        <w:rPr>
          <w:rFonts w:ascii="Arial" w:hAnsi="Arial" w:cs="Arial"/>
          <w:sz w:val="20"/>
        </w:rPr>
        <w:t>истории</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культуры)</w:t>
      </w:r>
      <w:r w:rsidR="0026722D" w:rsidRPr="00322AE3">
        <w:rPr>
          <w:rFonts w:ascii="Arial" w:hAnsi="Arial" w:cs="Arial"/>
          <w:sz w:val="20"/>
        </w:rPr>
        <w:t xml:space="preserve"> </w:t>
      </w:r>
      <w:r w:rsidRPr="00322AE3">
        <w:rPr>
          <w:rFonts w:ascii="Arial" w:hAnsi="Arial" w:cs="Arial"/>
          <w:sz w:val="20"/>
        </w:rPr>
        <w:t>народов</w:t>
      </w:r>
      <w:r w:rsidR="0026722D" w:rsidRPr="00322AE3">
        <w:rPr>
          <w:rFonts w:ascii="Arial" w:hAnsi="Arial" w:cs="Arial"/>
          <w:sz w:val="20"/>
        </w:rPr>
        <w:t xml:space="preserve"> </w:t>
      </w:r>
      <w:r w:rsidRPr="00322AE3">
        <w:rPr>
          <w:rFonts w:ascii="Arial" w:hAnsi="Arial" w:cs="Arial"/>
          <w:sz w:val="20"/>
        </w:rPr>
        <w:t>Российской</w:t>
      </w:r>
      <w:r w:rsidR="0026722D" w:rsidRPr="00322AE3">
        <w:rPr>
          <w:rFonts w:ascii="Arial" w:hAnsi="Arial" w:cs="Arial"/>
          <w:sz w:val="20"/>
        </w:rPr>
        <w:t xml:space="preserve"> </w:t>
      </w:r>
      <w:r w:rsidRPr="00322AE3">
        <w:rPr>
          <w:rFonts w:ascii="Arial" w:hAnsi="Arial" w:cs="Arial"/>
          <w:sz w:val="20"/>
        </w:rPr>
        <w:t>Федерации",</w:t>
      </w:r>
      <w:r w:rsidR="0026722D" w:rsidRPr="00322AE3">
        <w:rPr>
          <w:rFonts w:ascii="Arial" w:hAnsi="Arial" w:cs="Arial"/>
          <w:sz w:val="20"/>
        </w:rPr>
        <w:t xml:space="preserve"> </w:t>
      </w:r>
      <w:r w:rsidRPr="00322AE3">
        <w:rPr>
          <w:rFonts w:ascii="Arial" w:hAnsi="Arial" w:cs="Arial"/>
          <w:sz w:val="20"/>
        </w:rPr>
        <w:t>при</w:t>
      </w:r>
      <w:r w:rsidR="0026722D" w:rsidRPr="00322AE3">
        <w:rPr>
          <w:rFonts w:ascii="Arial" w:hAnsi="Arial" w:cs="Arial"/>
          <w:sz w:val="20"/>
        </w:rPr>
        <w:t xml:space="preserve"> </w:t>
      </w:r>
      <w:r w:rsidRPr="00322AE3">
        <w:rPr>
          <w:rFonts w:ascii="Arial" w:hAnsi="Arial" w:cs="Arial"/>
          <w:sz w:val="20"/>
        </w:rPr>
        <w:t>проведении</w:t>
      </w:r>
      <w:r w:rsidR="0026722D" w:rsidRPr="00322AE3">
        <w:rPr>
          <w:rFonts w:ascii="Arial" w:hAnsi="Arial" w:cs="Arial"/>
          <w:sz w:val="20"/>
        </w:rPr>
        <w:t xml:space="preserve"> </w:t>
      </w:r>
      <w:r w:rsidRPr="00322AE3">
        <w:rPr>
          <w:rFonts w:ascii="Arial" w:hAnsi="Arial" w:cs="Arial"/>
          <w:sz w:val="20"/>
        </w:rPr>
        <w:t>реставрации,</w:t>
      </w:r>
      <w:r w:rsidR="0026722D" w:rsidRPr="00322AE3">
        <w:rPr>
          <w:rFonts w:ascii="Arial" w:hAnsi="Arial" w:cs="Arial"/>
          <w:sz w:val="20"/>
        </w:rPr>
        <w:t xml:space="preserve"> </w:t>
      </w:r>
      <w:r w:rsidRPr="00322AE3">
        <w:rPr>
          <w:rFonts w:ascii="Arial" w:hAnsi="Arial" w:cs="Arial"/>
          <w:sz w:val="20"/>
        </w:rPr>
        <w:t>консервации,</w:t>
      </w:r>
      <w:r w:rsidR="0026722D" w:rsidRPr="00322AE3">
        <w:rPr>
          <w:rFonts w:ascii="Arial" w:hAnsi="Arial" w:cs="Arial"/>
          <w:sz w:val="20"/>
        </w:rPr>
        <w:t xml:space="preserve"> </w:t>
      </w:r>
      <w:r w:rsidRPr="00322AE3">
        <w:rPr>
          <w:rFonts w:ascii="Arial" w:hAnsi="Arial" w:cs="Arial"/>
          <w:sz w:val="20"/>
        </w:rPr>
        <w:t>ремонта</w:t>
      </w:r>
      <w:r w:rsidR="0026722D" w:rsidRPr="00322AE3">
        <w:rPr>
          <w:rFonts w:ascii="Arial" w:hAnsi="Arial" w:cs="Arial"/>
          <w:sz w:val="20"/>
        </w:rPr>
        <w:t xml:space="preserve"> </w:t>
      </w:r>
      <w:r w:rsidRPr="00322AE3">
        <w:rPr>
          <w:rFonts w:ascii="Arial" w:hAnsi="Arial" w:cs="Arial"/>
          <w:sz w:val="20"/>
        </w:rPr>
        <w:t>этого</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его</w:t>
      </w:r>
      <w:r w:rsidR="0026722D" w:rsidRPr="00322AE3">
        <w:rPr>
          <w:rFonts w:ascii="Arial" w:hAnsi="Arial" w:cs="Arial"/>
          <w:sz w:val="20"/>
        </w:rPr>
        <w:t xml:space="preserve"> </w:t>
      </w:r>
      <w:r w:rsidRPr="00322AE3">
        <w:rPr>
          <w:rFonts w:ascii="Arial" w:hAnsi="Arial" w:cs="Arial"/>
          <w:sz w:val="20"/>
        </w:rPr>
        <w:t>приспособления</w:t>
      </w:r>
      <w:r w:rsidR="0026722D" w:rsidRPr="00322AE3">
        <w:rPr>
          <w:rFonts w:ascii="Arial" w:hAnsi="Arial" w:cs="Arial"/>
          <w:sz w:val="20"/>
        </w:rPr>
        <w:t xml:space="preserve"> </w:t>
      </w:r>
      <w:r w:rsidRPr="00322AE3">
        <w:rPr>
          <w:rFonts w:ascii="Arial" w:hAnsi="Arial" w:cs="Arial"/>
          <w:sz w:val="20"/>
        </w:rPr>
        <w:t>для</w:t>
      </w:r>
      <w:r w:rsidR="0026722D" w:rsidRPr="00322AE3">
        <w:rPr>
          <w:rFonts w:ascii="Arial" w:hAnsi="Arial" w:cs="Arial"/>
          <w:sz w:val="20"/>
        </w:rPr>
        <w:t xml:space="preserve"> </w:t>
      </w:r>
      <w:r w:rsidRPr="00322AE3">
        <w:rPr>
          <w:rFonts w:ascii="Arial" w:hAnsi="Arial" w:cs="Arial"/>
          <w:sz w:val="20"/>
        </w:rPr>
        <w:t>современного</w:t>
      </w:r>
      <w:r w:rsidR="0026722D" w:rsidRPr="00322AE3">
        <w:rPr>
          <w:rFonts w:ascii="Arial" w:hAnsi="Arial" w:cs="Arial"/>
          <w:sz w:val="20"/>
        </w:rPr>
        <w:t xml:space="preserve"> </w:t>
      </w:r>
      <w:r w:rsidRPr="00322AE3">
        <w:rPr>
          <w:rFonts w:ascii="Arial" w:hAnsi="Arial" w:cs="Arial"/>
          <w:sz w:val="20"/>
        </w:rPr>
        <w:t>использования;</w:t>
      </w:r>
    </w:p>
    <w:p w:rsidR="00BF07DA" w:rsidRPr="00322AE3" w:rsidRDefault="00BF07DA" w:rsidP="00A40E14">
      <w:pPr>
        <w:contextualSpacing/>
        <w:jc w:val="both"/>
        <w:rPr>
          <w:rFonts w:ascii="Arial" w:hAnsi="Arial" w:cs="Arial"/>
          <w:sz w:val="20"/>
        </w:rPr>
      </w:pPr>
      <w:r w:rsidRPr="00322AE3">
        <w:rPr>
          <w:rFonts w:ascii="Arial" w:hAnsi="Arial" w:cs="Arial"/>
          <w:sz w:val="20"/>
        </w:rPr>
        <w:t>11)</w:t>
      </w:r>
      <w:r w:rsidR="0026722D" w:rsidRPr="00322AE3">
        <w:rPr>
          <w:rFonts w:ascii="Arial" w:hAnsi="Arial" w:cs="Arial"/>
          <w:sz w:val="20"/>
        </w:rPr>
        <w:t xml:space="preserve"> </w:t>
      </w:r>
      <w:r w:rsidRPr="00322AE3">
        <w:rPr>
          <w:rFonts w:ascii="Arial" w:hAnsi="Arial" w:cs="Arial"/>
          <w:sz w:val="20"/>
        </w:rPr>
        <w:t>технический</w:t>
      </w:r>
      <w:r w:rsidR="0026722D" w:rsidRPr="00322AE3">
        <w:rPr>
          <w:rFonts w:ascii="Arial" w:hAnsi="Arial" w:cs="Arial"/>
          <w:sz w:val="20"/>
        </w:rPr>
        <w:t xml:space="preserve"> </w:t>
      </w:r>
      <w:r w:rsidRPr="00322AE3">
        <w:rPr>
          <w:rFonts w:ascii="Arial" w:hAnsi="Arial" w:cs="Arial"/>
          <w:sz w:val="20"/>
        </w:rPr>
        <w:t>план</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капитального</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подготовленный</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соответствии</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hyperlink r:id="rId52" w:history="1">
        <w:r w:rsidRPr="00322AE3">
          <w:rPr>
            <w:rFonts w:ascii="Arial" w:hAnsi="Arial" w:cs="Arial"/>
            <w:sz w:val="20"/>
          </w:rPr>
          <w:t>Федеральным</w:t>
        </w:r>
        <w:r w:rsidR="0026722D" w:rsidRPr="00322AE3">
          <w:rPr>
            <w:rFonts w:ascii="Arial" w:hAnsi="Arial" w:cs="Arial"/>
            <w:sz w:val="20"/>
          </w:rPr>
          <w:t xml:space="preserve"> </w:t>
        </w:r>
        <w:r w:rsidRPr="00322AE3">
          <w:rPr>
            <w:rFonts w:ascii="Arial" w:hAnsi="Arial" w:cs="Arial"/>
            <w:sz w:val="20"/>
          </w:rPr>
          <w:t>законом</w:t>
        </w:r>
      </w:hyperlink>
      <w:r w:rsidR="0026722D" w:rsidRPr="00322AE3">
        <w:rPr>
          <w:rFonts w:ascii="Arial" w:hAnsi="Arial" w:cs="Arial"/>
          <w:sz w:val="20"/>
        </w:rPr>
        <w:t xml:space="preserve"> </w:t>
      </w:r>
      <w:r w:rsidRPr="00322AE3">
        <w:rPr>
          <w:rFonts w:ascii="Arial" w:hAnsi="Arial" w:cs="Arial"/>
          <w:sz w:val="20"/>
        </w:rPr>
        <w:t>от</w:t>
      </w:r>
      <w:r w:rsidR="0026722D" w:rsidRPr="00322AE3">
        <w:rPr>
          <w:rFonts w:ascii="Arial" w:hAnsi="Arial" w:cs="Arial"/>
          <w:sz w:val="20"/>
        </w:rPr>
        <w:t xml:space="preserve"> </w:t>
      </w:r>
      <w:r w:rsidRPr="00322AE3">
        <w:rPr>
          <w:rFonts w:ascii="Arial" w:hAnsi="Arial" w:cs="Arial"/>
          <w:sz w:val="20"/>
        </w:rPr>
        <w:t>13</w:t>
      </w:r>
      <w:r w:rsidR="0026722D" w:rsidRPr="00322AE3">
        <w:rPr>
          <w:rFonts w:ascii="Arial" w:hAnsi="Arial" w:cs="Arial"/>
          <w:sz w:val="20"/>
        </w:rPr>
        <w:t xml:space="preserve"> </w:t>
      </w:r>
      <w:r w:rsidRPr="00322AE3">
        <w:rPr>
          <w:rFonts w:ascii="Arial" w:hAnsi="Arial" w:cs="Arial"/>
          <w:sz w:val="20"/>
        </w:rPr>
        <w:t>июля</w:t>
      </w:r>
      <w:r w:rsidR="0026722D" w:rsidRPr="00322AE3">
        <w:rPr>
          <w:rFonts w:ascii="Arial" w:hAnsi="Arial" w:cs="Arial"/>
          <w:sz w:val="20"/>
        </w:rPr>
        <w:t xml:space="preserve"> </w:t>
      </w:r>
      <w:r w:rsidRPr="00322AE3">
        <w:rPr>
          <w:rFonts w:ascii="Arial" w:hAnsi="Arial" w:cs="Arial"/>
          <w:sz w:val="20"/>
        </w:rPr>
        <w:t>2015</w:t>
      </w:r>
      <w:r w:rsidR="0026722D" w:rsidRPr="00322AE3">
        <w:rPr>
          <w:rFonts w:ascii="Arial" w:hAnsi="Arial" w:cs="Arial"/>
          <w:sz w:val="20"/>
        </w:rPr>
        <w:t xml:space="preserve"> </w:t>
      </w:r>
      <w:r w:rsidRPr="00322AE3">
        <w:rPr>
          <w:rFonts w:ascii="Arial" w:hAnsi="Arial" w:cs="Arial"/>
          <w:sz w:val="20"/>
        </w:rPr>
        <w:t>года</w:t>
      </w:r>
      <w:r w:rsidR="0026722D" w:rsidRPr="00322AE3">
        <w:rPr>
          <w:rFonts w:ascii="Arial" w:hAnsi="Arial" w:cs="Arial"/>
          <w:sz w:val="20"/>
        </w:rPr>
        <w:t xml:space="preserve"> </w:t>
      </w:r>
      <w:r w:rsidRPr="00322AE3">
        <w:rPr>
          <w:rFonts w:ascii="Arial" w:hAnsi="Arial" w:cs="Arial"/>
          <w:sz w:val="20"/>
        </w:rPr>
        <w:t>N</w:t>
      </w:r>
      <w:r w:rsidR="0026722D" w:rsidRPr="00322AE3">
        <w:rPr>
          <w:rFonts w:ascii="Arial" w:hAnsi="Arial" w:cs="Arial"/>
          <w:sz w:val="20"/>
        </w:rPr>
        <w:t xml:space="preserve"> </w:t>
      </w:r>
      <w:r w:rsidRPr="00322AE3">
        <w:rPr>
          <w:rFonts w:ascii="Arial" w:hAnsi="Arial" w:cs="Arial"/>
          <w:sz w:val="20"/>
        </w:rPr>
        <w:t>218-ФЗ</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государственной</w:t>
      </w:r>
      <w:r w:rsidR="0026722D" w:rsidRPr="00322AE3">
        <w:rPr>
          <w:rFonts w:ascii="Arial" w:hAnsi="Arial" w:cs="Arial"/>
          <w:sz w:val="20"/>
        </w:rPr>
        <w:t xml:space="preserve"> </w:t>
      </w:r>
      <w:r w:rsidRPr="00322AE3">
        <w:rPr>
          <w:rFonts w:ascii="Arial" w:hAnsi="Arial" w:cs="Arial"/>
          <w:sz w:val="20"/>
        </w:rPr>
        <w:t>регистрации</w:t>
      </w:r>
      <w:r w:rsidR="0026722D" w:rsidRPr="00322AE3">
        <w:rPr>
          <w:rFonts w:ascii="Arial" w:hAnsi="Arial" w:cs="Arial"/>
          <w:sz w:val="20"/>
        </w:rPr>
        <w:t xml:space="preserve"> </w:t>
      </w:r>
      <w:r w:rsidRPr="00322AE3">
        <w:rPr>
          <w:rFonts w:ascii="Arial" w:hAnsi="Arial" w:cs="Arial"/>
          <w:sz w:val="20"/>
        </w:rPr>
        <w:t>недвижимости";</w:t>
      </w:r>
    </w:p>
    <w:p w:rsidR="00BF07DA" w:rsidRPr="00322AE3" w:rsidRDefault="00BF07DA" w:rsidP="00A40E14">
      <w:pPr>
        <w:contextualSpacing/>
        <w:jc w:val="both"/>
        <w:rPr>
          <w:rFonts w:ascii="Arial" w:hAnsi="Arial" w:cs="Arial"/>
          <w:sz w:val="20"/>
        </w:rPr>
      </w:pP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hyperlink r:id="rId53" w:anchor="sub_55036" w:history="1">
        <w:r w:rsidRPr="00322AE3">
          <w:rPr>
            <w:rFonts w:ascii="Arial" w:hAnsi="Arial" w:cs="Arial"/>
            <w:sz w:val="20"/>
          </w:rPr>
          <w:t>пунктах</w:t>
        </w:r>
        <w:r w:rsidR="0026722D" w:rsidRPr="00322AE3">
          <w:rPr>
            <w:rFonts w:ascii="Arial" w:hAnsi="Arial" w:cs="Arial"/>
            <w:sz w:val="20"/>
          </w:rPr>
          <w:t xml:space="preserve"> </w:t>
        </w:r>
        <w:r w:rsidRPr="00322AE3">
          <w:rPr>
            <w:rFonts w:ascii="Arial" w:hAnsi="Arial" w:cs="Arial"/>
            <w:sz w:val="20"/>
          </w:rPr>
          <w:t>6</w:t>
        </w:r>
      </w:hyperlink>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hyperlink r:id="rId54" w:anchor="sub_55039" w:history="1">
        <w:r w:rsidRPr="00322AE3">
          <w:rPr>
            <w:rFonts w:ascii="Arial" w:hAnsi="Arial" w:cs="Arial"/>
            <w:sz w:val="20"/>
          </w:rPr>
          <w:t>9</w:t>
        </w:r>
      </w:hyperlink>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заключение</w:t>
      </w:r>
      <w:r w:rsidR="0026722D" w:rsidRPr="00322AE3">
        <w:rPr>
          <w:rFonts w:ascii="Arial" w:hAnsi="Arial" w:cs="Arial"/>
          <w:sz w:val="20"/>
        </w:rPr>
        <w:t xml:space="preserve"> </w:t>
      </w:r>
      <w:r w:rsidRPr="00322AE3">
        <w:rPr>
          <w:rFonts w:ascii="Arial" w:hAnsi="Arial" w:cs="Arial"/>
          <w:sz w:val="20"/>
        </w:rPr>
        <w:t>должны</w:t>
      </w:r>
      <w:r w:rsidR="0026722D" w:rsidRPr="00322AE3">
        <w:rPr>
          <w:rFonts w:ascii="Arial" w:hAnsi="Arial" w:cs="Arial"/>
          <w:sz w:val="20"/>
        </w:rPr>
        <w:t xml:space="preserve"> </w:t>
      </w:r>
      <w:r w:rsidRPr="00322AE3">
        <w:rPr>
          <w:rFonts w:ascii="Arial" w:hAnsi="Arial" w:cs="Arial"/>
          <w:sz w:val="20"/>
        </w:rPr>
        <w:t>содержать</w:t>
      </w:r>
      <w:r w:rsidR="0026722D" w:rsidRPr="00322AE3">
        <w:rPr>
          <w:rFonts w:ascii="Arial" w:hAnsi="Arial" w:cs="Arial"/>
          <w:sz w:val="20"/>
        </w:rPr>
        <w:t xml:space="preserve"> </w:t>
      </w:r>
      <w:r w:rsidRPr="00322AE3">
        <w:rPr>
          <w:rFonts w:ascii="Arial" w:hAnsi="Arial" w:cs="Arial"/>
          <w:sz w:val="20"/>
        </w:rPr>
        <w:t>информацию</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нормативных</w:t>
      </w:r>
      <w:r w:rsidR="0026722D" w:rsidRPr="00322AE3">
        <w:rPr>
          <w:rFonts w:ascii="Arial" w:hAnsi="Arial" w:cs="Arial"/>
          <w:sz w:val="20"/>
        </w:rPr>
        <w:t xml:space="preserve"> </w:t>
      </w:r>
      <w:r w:rsidRPr="00322AE3">
        <w:rPr>
          <w:rFonts w:ascii="Arial" w:hAnsi="Arial" w:cs="Arial"/>
          <w:sz w:val="20"/>
        </w:rPr>
        <w:t>значениях</w:t>
      </w:r>
      <w:r w:rsidR="0026722D" w:rsidRPr="00322AE3">
        <w:rPr>
          <w:rFonts w:ascii="Arial" w:hAnsi="Arial" w:cs="Arial"/>
          <w:sz w:val="20"/>
        </w:rPr>
        <w:t xml:space="preserve"> </w:t>
      </w:r>
      <w:r w:rsidRPr="00322AE3">
        <w:rPr>
          <w:rFonts w:ascii="Arial" w:hAnsi="Arial" w:cs="Arial"/>
          <w:sz w:val="20"/>
        </w:rPr>
        <w:t>показателей,</w:t>
      </w:r>
      <w:r w:rsidR="0026722D" w:rsidRPr="00322AE3">
        <w:rPr>
          <w:rFonts w:ascii="Arial" w:hAnsi="Arial" w:cs="Arial"/>
          <w:sz w:val="20"/>
        </w:rPr>
        <w:t xml:space="preserve"> </w:t>
      </w:r>
      <w:r w:rsidRPr="00322AE3">
        <w:rPr>
          <w:rFonts w:ascii="Arial" w:hAnsi="Arial" w:cs="Arial"/>
          <w:sz w:val="20"/>
        </w:rPr>
        <w:t>включенных</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состав</w:t>
      </w:r>
      <w:r w:rsidR="0026722D" w:rsidRPr="00322AE3">
        <w:rPr>
          <w:rFonts w:ascii="Arial" w:hAnsi="Arial" w:cs="Arial"/>
          <w:sz w:val="20"/>
        </w:rPr>
        <w:t xml:space="preserve"> </w:t>
      </w:r>
      <w:r w:rsidRPr="00322AE3">
        <w:rPr>
          <w:rFonts w:ascii="Arial" w:hAnsi="Arial" w:cs="Arial"/>
          <w:sz w:val="20"/>
        </w:rPr>
        <w:t>требований</w:t>
      </w:r>
      <w:r w:rsidR="0026722D" w:rsidRPr="00322AE3">
        <w:rPr>
          <w:rFonts w:ascii="Arial" w:hAnsi="Arial" w:cs="Arial"/>
          <w:sz w:val="20"/>
        </w:rPr>
        <w:t xml:space="preserve"> </w:t>
      </w:r>
      <w:r w:rsidRPr="00322AE3">
        <w:rPr>
          <w:rFonts w:ascii="Arial" w:hAnsi="Arial" w:cs="Arial"/>
          <w:sz w:val="20"/>
        </w:rPr>
        <w:t>энергетической</w:t>
      </w:r>
      <w:r w:rsidR="0026722D" w:rsidRPr="00322AE3">
        <w:rPr>
          <w:rFonts w:ascii="Arial" w:hAnsi="Arial" w:cs="Arial"/>
          <w:sz w:val="20"/>
        </w:rPr>
        <w:t xml:space="preserve"> </w:t>
      </w:r>
      <w:r w:rsidRPr="00322AE3">
        <w:rPr>
          <w:rFonts w:ascii="Arial" w:hAnsi="Arial" w:cs="Arial"/>
          <w:sz w:val="20"/>
        </w:rPr>
        <w:t>эффективности</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капитального</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фактических</w:t>
      </w:r>
      <w:r w:rsidR="0026722D" w:rsidRPr="00322AE3">
        <w:rPr>
          <w:rFonts w:ascii="Arial" w:hAnsi="Arial" w:cs="Arial"/>
          <w:sz w:val="20"/>
        </w:rPr>
        <w:t xml:space="preserve"> </w:t>
      </w:r>
      <w:r w:rsidRPr="00322AE3">
        <w:rPr>
          <w:rFonts w:ascii="Arial" w:hAnsi="Arial" w:cs="Arial"/>
          <w:sz w:val="20"/>
        </w:rPr>
        <w:t>значениях</w:t>
      </w:r>
      <w:r w:rsidR="0026722D" w:rsidRPr="00322AE3">
        <w:rPr>
          <w:rFonts w:ascii="Arial" w:hAnsi="Arial" w:cs="Arial"/>
          <w:sz w:val="20"/>
        </w:rPr>
        <w:t xml:space="preserve"> </w:t>
      </w:r>
      <w:r w:rsidRPr="00322AE3">
        <w:rPr>
          <w:rFonts w:ascii="Arial" w:hAnsi="Arial" w:cs="Arial"/>
          <w:sz w:val="20"/>
        </w:rPr>
        <w:t>таких</w:t>
      </w:r>
      <w:r w:rsidR="0026722D" w:rsidRPr="00322AE3">
        <w:rPr>
          <w:rFonts w:ascii="Arial" w:hAnsi="Arial" w:cs="Arial"/>
          <w:sz w:val="20"/>
        </w:rPr>
        <w:t xml:space="preserve"> </w:t>
      </w:r>
      <w:r w:rsidRPr="00322AE3">
        <w:rPr>
          <w:rFonts w:ascii="Arial" w:hAnsi="Arial" w:cs="Arial"/>
          <w:sz w:val="20"/>
        </w:rPr>
        <w:t>показателей,</w:t>
      </w:r>
      <w:r w:rsidR="0026722D" w:rsidRPr="00322AE3">
        <w:rPr>
          <w:rFonts w:ascii="Arial" w:hAnsi="Arial" w:cs="Arial"/>
          <w:sz w:val="20"/>
        </w:rPr>
        <w:t xml:space="preserve"> </w:t>
      </w:r>
      <w:r w:rsidRPr="00322AE3">
        <w:rPr>
          <w:rFonts w:ascii="Arial" w:hAnsi="Arial" w:cs="Arial"/>
          <w:sz w:val="20"/>
        </w:rPr>
        <w:t>определенных</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отношении</w:t>
      </w:r>
      <w:r w:rsidR="0026722D" w:rsidRPr="00322AE3">
        <w:rPr>
          <w:rFonts w:ascii="Arial" w:hAnsi="Arial" w:cs="Arial"/>
          <w:sz w:val="20"/>
        </w:rPr>
        <w:t xml:space="preserve"> </w:t>
      </w:r>
      <w:r w:rsidRPr="00322AE3">
        <w:rPr>
          <w:rFonts w:ascii="Arial" w:hAnsi="Arial" w:cs="Arial"/>
          <w:sz w:val="20"/>
        </w:rPr>
        <w:t>построенного,</w:t>
      </w:r>
      <w:r w:rsidR="0026722D" w:rsidRPr="00322AE3">
        <w:rPr>
          <w:rFonts w:ascii="Arial" w:hAnsi="Arial" w:cs="Arial"/>
          <w:sz w:val="20"/>
        </w:rPr>
        <w:t xml:space="preserve"> </w:t>
      </w:r>
      <w:r w:rsidRPr="00322AE3">
        <w:rPr>
          <w:rFonts w:ascii="Arial" w:hAnsi="Arial" w:cs="Arial"/>
          <w:sz w:val="20"/>
        </w:rPr>
        <w:t>реконструированного</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капитального</w:t>
      </w:r>
      <w:r w:rsidR="0026722D" w:rsidRPr="00322AE3">
        <w:rPr>
          <w:rFonts w:ascii="Arial" w:hAnsi="Arial" w:cs="Arial"/>
          <w:sz w:val="20"/>
        </w:rPr>
        <w:t xml:space="preserve"> </w:t>
      </w:r>
      <w:r w:rsidRPr="00322AE3">
        <w:rPr>
          <w:rFonts w:ascii="Arial" w:hAnsi="Arial" w:cs="Arial"/>
          <w:sz w:val="20"/>
        </w:rPr>
        <w:t>строительства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результате</w:t>
      </w:r>
      <w:r w:rsidR="0026722D" w:rsidRPr="00322AE3">
        <w:rPr>
          <w:rFonts w:ascii="Arial" w:hAnsi="Arial" w:cs="Arial"/>
          <w:sz w:val="20"/>
        </w:rPr>
        <w:t xml:space="preserve"> </w:t>
      </w:r>
      <w:r w:rsidRPr="00322AE3">
        <w:rPr>
          <w:rFonts w:ascii="Arial" w:hAnsi="Arial" w:cs="Arial"/>
          <w:sz w:val="20"/>
        </w:rPr>
        <w:t>проведенных</w:t>
      </w:r>
      <w:r w:rsidR="0026722D" w:rsidRPr="00322AE3">
        <w:rPr>
          <w:rFonts w:ascii="Arial" w:hAnsi="Arial" w:cs="Arial"/>
          <w:sz w:val="20"/>
        </w:rPr>
        <w:t xml:space="preserve"> </w:t>
      </w:r>
      <w:r w:rsidRPr="00322AE3">
        <w:rPr>
          <w:rFonts w:ascii="Arial" w:hAnsi="Arial" w:cs="Arial"/>
          <w:sz w:val="20"/>
        </w:rPr>
        <w:t>исследований,</w:t>
      </w:r>
      <w:r w:rsidR="0026722D" w:rsidRPr="00322AE3">
        <w:rPr>
          <w:rFonts w:ascii="Arial" w:hAnsi="Arial" w:cs="Arial"/>
          <w:sz w:val="20"/>
        </w:rPr>
        <w:t xml:space="preserve"> </w:t>
      </w:r>
      <w:r w:rsidRPr="00322AE3">
        <w:rPr>
          <w:rFonts w:ascii="Arial" w:hAnsi="Arial" w:cs="Arial"/>
          <w:sz w:val="20"/>
        </w:rPr>
        <w:t>замеров,</w:t>
      </w:r>
      <w:r w:rsidR="0026722D" w:rsidRPr="00322AE3">
        <w:rPr>
          <w:rFonts w:ascii="Arial" w:hAnsi="Arial" w:cs="Arial"/>
          <w:sz w:val="20"/>
        </w:rPr>
        <w:t xml:space="preserve"> </w:t>
      </w:r>
      <w:r w:rsidRPr="00322AE3">
        <w:rPr>
          <w:rFonts w:ascii="Arial" w:hAnsi="Arial" w:cs="Arial"/>
          <w:sz w:val="20"/>
        </w:rPr>
        <w:t>экспертиз,</w:t>
      </w:r>
      <w:r w:rsidR="0026722D" w:rsidRPr="00322AE3">
        <w:rPr>
          <w:rFonts w:ascii="Arial" w:hAnsi="Arial" w:cs="Arial"/>
          <w:sz w:val="20"/>
        </w:rPr>
        <w:t xml:space="preserve"> </w:t>
      </w:r>
      <w:r w:rsidRPr="00322AE3">
        <w:rPr>
          <w:rFonts w:ascii="Arial" w:hAnsi="Arial" w:cs="Arial"/>
          <w:sz w:val="20"/>
        </w:rPr>
        <w:t>испытаний,</w:t>
      </w:r>
      <w:r w:rsidR="0026722D" w:rsidRPr="00322AE3">
        <w:rPr>
          <w:rFonts w:ascii="Arial" w:hAnsi="Arial" w:cs="Arial"/>
          <w:sz w:val="20"/>
        </w:rPr>
        <w:t xml:space="preserve"> </w:t>
      </w:r>
      <w:r w:rsidRPr="00322AE3">
        <w:rPr>
          <w:rFonts w:ascii="Arial" w:hAnsi="Arial" w:cs="Arial"/>
          <w:sz w:val="20"/>
        </w:rPr>
        <w:t>а</w:t>
      </w:r>
      <w:r w:rsidR="0026722D" w:rsidRPr="00322AE3">
        <w:rPr>
          <w:rFonts w:ascii="Arial" w:hAnsi="Arial" w:cs="Arial"/>
          <w:sz w:val="20"/>
        </w:rPr>
        <w:t xml:space="preserve"> </w:t>
      </w:r>
      <w:r w:rsidRPr="00322AE3">
        <w:rPr>
          <w:rFonts w:ascii="Arial" w:hAnsi="Arial" w:cs="Arial"/>
          <w:sz w:val="20"/>
        </w:rPr>
        <w:t>также</w:t>
      </w:r>
      <w:r w:rsidR="0026722D" w:rsidRPr="00322AE3">
        <w:rPr>
          <w:rFonts w:ascii="Arial" w:hAnsi="Arial" w:cs="Arial"/>
          <w:sz w:val="20"/>
        </w:rPr>
        <w:t xml:space="preserve"> </w:t>
      </w:r>
      <w:r w:rsidRPr="00322AE3">
        <w:rPr>
          <w:rFonts w:ascii="Arial" w:hAnsi="Arial" w:cs="Arial"/>
          <w:sz w:val="20"/>
        </w:rPr>
        <w:t>иную</w:t>
      </w:r>
      <w:r w:rsidR="0026722D" w:rsidRPr="00322AE3">
        <w:rPr>
          <w:rFonts w:ascii="Arial" w:hAnsi="Arial" w:cs="Arial"/>
          <w:sz w:val="20"/>
        </w:rPr>
        <w:t xml:space="preserve"> </w:t>
      </w:r>
      <w:r w:rsidRPr="00322AE3">
        <w:rPr>
          <w:rFonts w:ascii="Arial" w:hAnsi="Arial" w:cs="Arial"/>
          <w:sz w:val="20"/>
        </w:rPr>
        <w:t>информацию,</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основе</w:t>
      </w:r>
      <w:r w:rsidR="0026722D" w:rsidRPr="00322AE3">
        <w:rPr>
          <w:rFonts w:ascii="Arial" w:hAnsi="Arial" w:cs="Arial"/>
          <w:sz w:val="20"/>
        </w:rPr>
        <w:t xml:space="preserve"> </w:t>
      </w:r>
      <w:r w:rsidRPr="00322AE3">
        <w:rPr>
          <w:rFonts w:ascii="Arial" w:hAnsi="Arial" w:cs="Arial"/>
          <w:sz w:val="20"/>
        </w:rPr>
        <w:t>которой</w:t>
      </w:r>
      <w:r w:rsidR="0026722D" w:rsidRPr="00322AE3">
        <w:rPr>
          <w:rFonts w:ascii="Arial" w:hAnsi="Arial" w:cs="Arial"/>
          <w:sz w:val="20"/>
        </w:rPr>
        <w:t xml:space="preserve"> </w:t>
      </w:r>
      <w:r w:rsidRPr="00322AE3">
        <w:rPr>
          <w:rFonts w:ascii="Arial" w:hAnsi="Arial" w:cs="Arial"/>
          <w:sz w:val="20"/>
        </w:rPr>
        <w:t>устанавливается</w:t>
      </w:r>
      <w:r w:rsidR="0026722D" w:rsidRPr="00322AE3">
        <w:rPr>
          <w:rFonts w:ascii="Arial" w:hAnsi="Arial" w:cs="Arial"/>
          <w:sz w:val="20"/>
        </w:rPr>
        <w:t xml:space="preserve"> </w:t>
      </w:r>
      <w:r w:rsidRPr="00322AE3">
        <w:rPr>
          <w:rFonts w:ascii="Arial" w:hAnsi="Arial" w:cs="Arial"/>
          <w:sz w:val="20"/>
        </w:rPr>
        <w:t>соответствие</w:t>
      </w:r>
      <w:r w:rsidR="0026722D" w:rsidRPr="00322AE3">
        <w:rPr>
          <w:rFonts w:ascii="Arial" w:hAnsi="Arial" w:cs="Arial"/>
          <w:sz w:val="20"/>
        </w:rPr>
        <w:t xml:space="preserve"> </w:t>
      </w:r>
      <w:r w:rsidRPr="00322AE3">
        <w:rPr>
          <w:rFonts w:ascii="Arial" w:hAnsi="Arial" w:cs="Arial"/>
          <w:sz w:val="20"/>
        </w:rPr>
        <w:t>такого</w:t>
      </w:r>
      <w:r w:rsidR="0026722D" w:rsidRPr="00322AE3">
        <w:rPr>
          <w:rFonts w:ascii="Arial" w:hAnsi="Arial" w:cs="Arial"/>
          <w:sz w:val="20"/>
        </w:rPr>
        <w:t xml:space="preserve"> </w:t>
      </w:r>
      <w:r w:rsidRPr="00322AE3">
        <w:rPr>
          <w:rFonts w:ascii="Arial" w:hAnsi="Arial" w:cs="Arial"/>
          <w:sz w:val="20"/>
        </w:rPr>
        <w:t>объекта</w:t>
      </w:r>
      <w:r w:rsidR="0026722D" w:rsidRPr="00322AE3">
        <w:rPr>
          <w:rFonts w:ascii="Arial" w:hAnsi="Arial" w:cs="Arial"/>
          <w:sz w:val="20"/>
        </w:rPr>
        <w:t xml:space="preserve"> </w:t>
      </w:r>
      <w:r w:rsidRPr="00322AE3">
        <w:rPr>
          <w:rFonts w:ascii="Arial" w:hAnsi="Arial" w:cs="Arial"/>
          <w:sz w:val="20"/>
        </w:rPr>
        <w:t>требованиям</w:t>
      </w:r>
      <w:r w:rsidR="0026722D" w:rsidRPr="00322AE3">
        <w:rPr>
          <w:rFonts w:ascii="Arial" w:hAnsi="Arial" w:cs="Arial"/>
          <w:sz w:val="20"/>
        </w:rPr>
        <w:t xml:space="preserve"> </w:t>
      </w:r>
      <w:r w:rsidRPr="00322AE3">
        <w:rPr>
          <w:rFonts w:ascii="Arial" w:hAnsi="Arial" w:cs="Arial"/>
          <w:sz w:val="20"/>
        </w:rPr>
        <w:t>энергетической</w:t>
      </w:r>
      <w:r w:rsidR="0026722D" w:rsidRPr="00322AE3">
        <w:rPr>
          <w:rFonts w:ascii="Arial" w:hAnsi="Arial" w:cs="Arial"/>
          <w:sz w:val="20"/>
        </w:rPr>
        <w:t xml:space="preserve"> </w:t>
      </w:r>
      <w:r w:rsidRPr="00322AE3">
        <w:rPr>
          <w:rFonts w:ascii="Arial" w:hAnsi="Arial" w:cs="Arial"/>
          <w:sz w:val="20"/>
        </w:rPr>
        <w:t>эффективности</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требованиям</w:t>
      </w:r>
      <w:r w:rsidR="0026722D" w:rsidRPr="00322AE3">
        <w:rPr>
          <w:rFonts w:ascii="Arial" w:hAnsi="Arial" w:cs="Arial"/>
          <w:sz w:val="20"/>
        </w:rPr>
        <w:t xml:space="preserve"> </w:t>
      </w:r>
      <w:r w:rsidRPr="00322AE3">
        <w:rPr>
          <w:rFonts w:ascii="Arial" w:hAnsi="Arial" w:cs="Arial"/>
          <w:sz w:val="20"/>
        </w:rPr>
        <w:t>его</w:t>
      </w:r>
      <w:r w:rsidR="0026722D" w:rsidRPr="00322AE3">
        <w:rPr>
          <w:rFonts w:ascii="Arial" w:hAnsi="Arial" w:cs="Arial"/>
          <w:sz w:val="20"/>
        </w:rPr>
        <w:t xml:space="preserve"> </w:t>
      </w:r>
      <w:r w:rsidRPr="00322AE3">
        <w:rPr>
          <w:rFonts w:ascii="Arial" w:hAnsi="Arial" w:cs="Arial"/>
          <w:sz w:val="20"/>
        </w:rPr>
        <w:t>оснащенности</w:t>
      </w:r>
      <w:r w:rsidR="0026722D" w:rsidRPr="00322AE3">
        <w:rPr>
          <w:rFonts w:ascii="Arial" w:hAnsi="Arial" w:cs="Arial"/>
          <w:sz w:val="20"/>
        </w:rPr>
        <w:t xml:space="preserve"> </w:t>
      </w:r>
      <w:r w:rsidRPr="00322AE3">
        <w:rPr>
          <w:rFonts w:ascii="Arial" w:hAnsi="Arial" w:cs="Arial"/>
          <w:sz w:val="20"/>
        </w:rPr>
        <w:t>приборами</w:t>
      </w:r>
      <w:r w:rsidR="0026722D" w:rsidRPr="00322AE3">
        <w:rPr>
          <w:rFonts w:ascii="Arial" w:hAnsi="Arial" w:cs="Arial"/>
          <w:sz w:val="20"/>
        </w:rPr>
        <w:t xml:space="preserve"> </w:t>
      </w:r>
      <w:r w:rsidRPr="00322AE3">
        <w:rPr>
          <w:rFonts w:ascii="Arial" w:hAnsi="Arial" w:cs="Arial"/>
          <w:sz w:val="20"/>
        </w:rPr>
        <w:t>учета</w:t>
      </w:r>
      <w:r w:rsidR="0026722D" w:rsidRPr="00322AE3">
        <w:rPr>
          <w:rFonts w:ascii="Arial" w:hAnsi="Arial" w:cs="Arial"/>
          <w:sz w:val="20"/>
        </w:rPr>
        <w:t xml:space="preserve"> </w:t>
      </w:r>
      <w:r w:rsidRPr="00322AE3">
        <w:rPr>
          <w:rFonts w:ascii="Arial" w:hAnsi="Arial" w:cs="Arial"/>
          <w:sz w:val="20"/>
        </w:rPr>
        <w:t>используемых</w:t>
      </w:r>
      <w:r w:rsidR="0026722D" w:rsidRPr="00322AE3">
        <w:rPr>
          <w:rFonts w:ascii="Arial" w:hAnsi="Arial" w:cs="Arial"/>
          <w:sz w:val="20"/>
        </w:rPr>
        <w:t xml:space="preserve"> </w:t>
      </w:r>
      <w:r w:rsidRPr="00322AE3">
        <w:rPr>
          <w:rFonts w:ascii="Arial" w:hAnsi="Arial" w:cs="Arial"/>
          <w:sz w:val="20"/>
        </w:rPr>
        <w:t>энергетических</w:t>
      </w:r>
      <w:r w:rsidR="0026722D" w:rsidRPr="00322AE3">
        <w:rPr>
          <w:rFonts w:ascii="Arial" w:hAnsi="Arial" w:cs="Arial"/>
          <w:sz w:val="20"/>
        </w:rPr>
        <w:t xml:space="preserve"> </w:t>
      </w:r>
      <w:r w:rsidRPr="00322AE3">
        <w:rPr>
          <w:rFonts w:ascii="Arial" w:hAnsi="Arial" w:cs="Arial"/>
          <w:sz w:val="20"/>
        </w:rPr>
        <w:t>ресурсов.</w:t>
      </w:r>
      <w:r w:rsidR="0026722D" w:rsidRPr="00322AE3">
        <w:rPr>
          <w:rFonts w:ascii="Arial" w:hAnsi="Arial" w:cs="Arial"/>
          <w:sz w:val="20"/>
        </w:rPr>
        <w:t xml:space="preserve"> </w:t>
      </w:r>
      <w:r w:rsidRPr="00322AE3">
        <w:rPr>
          <w:rFonts w:ascii="Arial" w:hAnsi="Arial" w:cs="Arial"/>
          <w:sz w:val="20"/>
        </w:rPr>
        <w:t>При</w:t>
      </w:r>
      <w:r w:rsidR="0026722D" w:rsidRPr="00322AE3">
        <w:rPr>
          <w:rFonts w:ascii="Arial" w:hAnsi="Arial" w:cs="Arial"/>
          <w:sz w:val="20"/>
        </w:rPr>
        <w:t xml:space="preserve"> </w:t>
      </w:r>
      <w:r w:rsidRPr="00322AE3">
        <w:rPr>
          <w:rFonts w:ascii="Arial" w:hAnsi="Arial" w:cs="Arial"/>
          <w:sz w:val="20"/>
        </w:rPr>
        <w:t>строительстве,</w:t>
      </w:r>
      <w:r w:rsidR="0026722D" w:rsidRPr="00322AE3">
        <w:rPr>
          <w:rFonts w:ascii="Arial" w:hAnsi="Arial" w:cs="Arial"/>
          <w:sz w:val="20"/>
        </w:rPr>
        <w:t xml:space="preserve"> </w:t>
      </w:r>
      <w:r w:rsidRPr="00322AE3">
        <w:rPr>
          <w:rFonts w:ascii="Arial" w:hAnsi="Arial" w:cs="Arial"/>
          <w:sz w:val="20"/>
        </w:rPr>
        <w:t>реконструкции</w:t>
      </w:r>
      <w:r w:rsidR="0026722D" w:rsidRPr="00322AE3">
        <w:rPr>
          <w:rFonts w:ascii="Arial" w:hAnsi="Arial" w:cs="Arial"/>
          <w:sz w:val="20"/>
        </w:rPr>
        <w:t xml:space="preserve"> </w:t>
      </w:r>
      <w:r w:rsidRPr="00322AE3">
        <w:rPr>
          <w:rFonts w:ascii="Arial" w:hAnsi="Arial" w:cs="Arial"/>
          <w:sz w:val="20"/>
        </w:rPr>
        <w:t>многоквартирного</w:t>
      </w:r>
      <w:r w:rsidR="0026722D" w:rsidRPr="00322AE3">
        <w:rPr>
          <w:rFonts w:ascii="Arial" w:hAnsi="Arial" w:cs="Arial"/>
          <w:sz w:val="20"/>
        </w:rPr>
        <w:t xml:space="preserve"> </w:t>
      </w:r>
      <w:r w:rsidRPr="00322AE3">
        <w:rPr>
          <w:rFonts w:ascii="Arial" w:hAnsi="Arial" w:cs="Arial"/>
          <w:sz w:val="20"/>
        </w:rPr>
        <w:t>дома</w:t>
      </w:r>
      <w:r w:rsidR="0026722D" w:rsidRPr="00322AE3">
        <w:rPr>
          <w:rFonts w:ascii="Arial" w:hAnsi="Arial" w:cs="Arial"/>
          <w:sz w:val="20"/>
        </w:rPr>
        <w:t xml:space="preserve"> </w:t>
      </w:r>
      <w:r w:rsidRPr="00322AE3">
        <w:rPr>
          <w:rFonts w:ascii="Arial" w:hAnsi="Arial" w:cs="Arial"/>
          <w:sz w:val="20"/>
        </w:rPr>
        <w:t>заключение</w:t>
      </w:r>
      <w:r w:rsidR="0026722D" w:rsidRPr="00322AE3">
        <w:rPr>
          <w:rFonts w:ascii="Arial" w:hAnsi="Arial" w:cs="Arial"/>
          <w:sz w:val="20"/>
        </w:rPr>
        <w:t xml:space="preserve"> </w:t>
      </w:r>
      <w:r w:rsidRPr="00322AE3">
        <w:rPr>
          <w:rFonts w:ascii="Arial" w:hAnsi="Arial" w:cs="Arial"/>
          <w:sz w:val="20"/>
        </w:rPr>
        <w:t>органа</w:t>
      </w:r>
      <w:r w:rsidR="0026722D" w:rsidRPr="00322AE3">
        <w:rPr>
          <w:rFonts w:ascii="Arial" w:hAnsi="Arial" w:cs="Arial"/>
          <w:sz w:val="20"/>
        </w:rPr>
        <w:t xml:space="preserve"> </w:t>
      </w:r>
      <w:r w:rsidRPr="00322AE3">
        <w:rPr>
          <w:rFonts w:ascii="Arial" w:hAnsi="Arial" w:cs="Arial"/>
          <w:sz w:val="20"/>
        </w:rPr>
        <w:t>государственного</w:t>
      </w:r>
      <w:r w:rsidR="0026722D" w:rsidRPr="00322AE3">
        <w:rPr>
          <w:rFonts w:ascii="Arial" w:hAnsi="Arial" w:cs="Arial"/>
          <w:sz w:val="20"/>
        </w:rPr>
        <w:t xml:space="preserve"> </w:t>
      </w:r>
      <w:r w:rsidRPr="00322AE3">
        <w:rPr>
          <w:rFonts w:ascii="Arial" w:hAnsi="Arial" w:cs="Arial"/>
          <w:sz w:val="20"/>
        </w:rPr>
        <w:t>строительного</w:t>
      </w:r>
      <w:r w:rsidR="0026722D" w:rsidRPr="00322AE3">
        <w:rPr>
          <w:rFonts w:ascii="Arial" w:hAnsi="Arial" w:cs="Arial"/>
          <w:sz w:val="20"/>
        </w:rPr>
        <w:t xml:space="preserve"> </w:t>
      </w:r>
      <w:r w:rsidRPr="00322AE3">
        <w:rPr>
          <w:rFonts w:ascii="Arial" w:hAnsi="Arial" w:cs="Arial"/>
          <w:sz w:val="20"/>
        </w:rPr>
        <w:t>надзора</w:t>
      </w:r>
      <w:r w:rsidR="0026722D" w:rsidRPr="00322AE3">
        <w:rPr>
          <w:rFonts w:ascii="Arial" w:hAnsi="Arial" w:cs="Arial"/>
          <w:sz w:val="20"/>
        </w:rPr>
        <w:t xml:space="preserve"> </w:t>
      </w:r>
      <w:r w:rsidRPr="00322AE3">
        <w:rPr>
          <w:rFonts w:ascii="Arial" w:hAnsi="Arial" w:cs="Arial"/>
          <w:sz w:val="20"/>
        </w:rPr>
        <w:t>также</w:t>
      </w:r>
      <w:r w:rsidR="0026722D" w:rsidRPr="00322AE3">
        <w:rPr>
          <w:rFonts w:ascii="Arial" w:hAnsi="Arial" w:cs="Arial"/>
          <w:sz w:val="20"/>
        </w:rPr>
        <w:t xml:space="preserve"> </w:t>
      </w:r>
      <w:r w:rsidRPr="00322AE3">
        <w:rPr>
          <w:rFonts w:ascii="Arial" w:hAnsi="Arial" w:cs="Arial"/>
          <w:sz w:val="20"/>
        </w:rPr>
        <w:t>должно</w:t>
      </w:r>
      <w:r w:rsidR="0026722D" w:rsidRPr="00322AE3">
        <w:rPr>
          <w:rFonts w:ascii="Arial" w:hAnsi="Arial" w:cs="Arial"/>
          <w:sz w:val="20"/>
        </w:rPr>
        <w:t xml:space="preserve"> </w:t>
      </w:r>
      <w:r w:rsidRPr="00322AE3">
        <w:rPr>
          <w:rFonts w:ascii="Arial" w:hAnsi="Arial" w:cs="Arial"/>
          <w:sz w:val="20"/>
        </w:rPr>
        <w:t>содержать</w:t>
      </w:r>
      <w:r w:rsidR="0026722D" w:rsidRPr="00322AE3">
        <w:rPr>
          <w:rFonts w:ascii="Arial" w:hAnsi="Arial" w:cs="Arial"/>
          <w:sz w:val="20"/>
        </w:rPr>
        <w:t xml:space="preserve"> </w:t>
      </w:r>
      <w:r w:rsidRPr="00322AE3">
        <w:rPr>
          <w:rFonts w:ascii="Arial" w:hAnsi="Arial" w:cs="Arial"/>
          <w:sz w:val="20"/>
        </w:rPr>
        <w:t>информацию</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классе</w:t>
      </w:r>
      <w:r w:rsidR="0026722D" w:rsidRPr="00322AE3">
        <w:rPr>
          <w:rFonts w:ascii="Arial" w:hAnsi="Arial" w:cs="Arial"/>
          <w:sz w:val="20"/>
        </w:rPr>
        <w:t xml:space="preserve"> </w:t>
      </w:r>
      <w:r w:rsidRPr="00322AE3">
        <w:rPr>
          <w:rFonts w:ascii="Arial" w:hAnsi="Arial" w:cs="Arial"/>
          <w:sz w:val="20"/>
        </w:rPr>
        <w:t>энергетической</w:t>
      </w:r>
      <w:r w:rsidR="0026722D" w:rsidRPr="00322AE3">
        <w:rPr>
          <w:rFonts w:ascii="Arial" w:hAnsi="Arial" w:cs="Arial"/>
          <w:sz w:val="20"/>
        </w:rPr>
        <w:t xml:space="preserve"> </w:t>
      </w:r>
      <w:r w:rsidRPr="00322AE3">
        <w:rPr>
          <w:rFonts w:ascii="Arial" w:hAnsi="Arial" w:cs="Arial"/>
          <w:sz w:val="20"/>
        </w:rPr>
        <w:t>эффективности</w:t>
      </w:r>
      <w:r w:rsidR="0026722D" w:rsidRPr="00322AE3">
        <w:rPr>
          <w:rFonts w:ascii="Arial" w:hAnsi="Arial" w:cs="Arial"/>
          <w:sz w:val="20"/>
        </w:rPr>
        <w:t xml:space="preserve"> </w:t>
      </w:r>
      <w:r w:rsidRPr="00322AE3">
        <w:rPr>
          <w:rFonts w:ascii="Arial" w:hAnsi="Arial" w:cs="Arial"/>
          <w:sz w:val="20"/>
        </w:rPr>
        <w:t>многоквартирного</w:t>
      </w:r>
      <w:r w:rsidR="0026722D" w:rsidRPr="00322AE3">
        <w:rPr>
          <w:rFonts w:ascii="Arial" w:hAnsi="Arial" w:cs="Arial"/>
          <w:sz w:val="20"/>
        </w:rPr>
        <w:t xml:space="preserve"> </w:t>
      </w:r>
      <w:r w:rsidRPr="00322AE3">
        <w:rPr>
          <w:rFonts w:ascii="Arial" w:hAnsi="Arial" w:cs="Arial"/>
          <w:sz w:val="20"/>
        </w:rPr>
        <w:t>дома,</w:t>
      </w:r>
      <w:r w:rsidR="0026722D" w:rsidRPr="00322AE3">
        <w:rPr>
          <w:rFonts w:ascii="Arial" w:hAnsi="Arial" w:cs="Arial"/>
          <w:sz w:val="20"/>
        </w:rPr>
        <w:t xml:space="preserve"> </w:t>
      </w:r>
      <w:r w:rsidRPr="00322AE3">
        <w:rPr>
          <w:rFonts w:ascii="Arial" w:hAnsi="Arial" w:cs="Arial"/>
          <w:sz w:val="20"/>
        </w:rPr>
        <w:t>определяемом</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соответствии</w:t>
      </w:r>
      <w:r w:rsidR="0026722D" w:rsidRPr="00322AE3">
        <w:rPr>
          <w:rFonts w:ascii="Arial" w:hAnsi="Arial" w:cs="Arial"/>
          <w:sz w:val="20"/>
        </w:rPr>
        <w:t xml:space="preserve"> </w:t>
      </w:r>
      <w:r w:rsidRPr="00322AE3">
        <w:rPr>
          <w:rFonts w:ascii="Arial" w:hAnsi="Arial" w:cs="Arial"/>
          <w:sz w:val="20"/>
        </w:rPr>
        <w:t>с</w:t>
      </w:r>
      <w:r w:rsidR="0026722D" w:rsidRPr="00322AE3">
        <w:rPr>
          <w:rFonts w:ascii="Arial" w:hAnsi="Arial" w:cs="Arial"/>
          <w:sz w:val="20"/>
        </w:rPr>
        <w:t xml:space="preserve"> </w:t>
      </w:r>
      <w:r w:rsidRPr="00322AE3">
        <w:rPr>
          <w:rFonts w:ascii="Arial" w:hAnsi="Arial" w:cs="Arial"/>
          <w:sz w:val="20"/>
        </w:rPr>
        <w:t>законодательством</w:t>
      </w:r>
      <w:r w:rsidR="0026722D" w:rsidRPr="00322AE3">
        <w:rPr>
          <w:rFonts w:ascii="Arial" w:hAnsi="Arial" w:cs="Arial"/>
          <w:sz w:val="20"/>
        </w:rPr>
        <w:t xml:space="preserve"> </w:t>
      </w:r>
      <w:r w:rsidRPr="00322AE3">
        <w:rPr>
          <w:rFonts w:ascii="Arial" w:hAnsi="Arial" w:cs="Arial"/>
          <w:sz w:val="20"/>
        </w:rPr>
        <w:t>об</w:t>
      </w:r>
      <w:r w:rsidR="0026722D" w:rsidRPr="00322AE3">
        <w:rPr>
          <w:rFonts w:ascii="Arial" w:hAnsi="Arial" w:cs="Arial"/>
          <w:sz w:val="20"/>
        </w:rPr>
        <w:t xml:space="preserve"> </w:t>
      </w:r>
      <w:r w:rsidRPr="00322AE3">
        <w:rPr>
          <w:rFonts w:ascii="Arial" w:hAnsi="Arial" w:cs="Arial"/>
          <w:sz w:val="20"/>
        </w:rPr>
        <w:t>энергосбережении</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повышении</w:t>
      </w:r>
      <w:r w:rsidR="0026722D" w:rsidRPr="00322AE3">
        <w:rPr>
          <w:rFonts w:ascii="Arial" w:hAnsi="Arial" w:cs="Arial"/>
          <w:sz w:val="20"/>
        </w:rPr>
        <w:t xml:space="preserve"> </w:t>
      </w:r>
      <w:r w:rsidRPr="00322AE3">
        <w:rPr>
          <w:rFonts w:ascii="Arial" w:hAnsi="Arial" w:cs="Arial"/>
          <w:sz w:val="20"/>
        </w:rPr>
        <w:t>энергетической</w:t>
      </w:r>
      <w:r w:rsidR="0026722D" w:rsidRPr="00322AE3">
        <w:rPr>
          <w:rFonts w:ascii="Arial" w:hAnsi="Arial" w:cs="Arial"/>
          <w:sz w:val="20"/>
        </w:rPr>
        <w:t xml:space="preserve"> </w:t>
      </w:r>
      <w:r w:rsidRPr="00322AE3">
        <w:rPr>
          <w:rFonts w:ascii="Arial" w:hAnsi="Arial" w:cs="Arial"/>
          <w:sz w:val="20"/>
        </w:rPr>
        <w:t>эффективности.</w:t>
      </w:r>
    </w:p>
    <w:p w:rsidR="00BF07DA" w:rsidRPr="00322AE3" w:rsidRDefault="00BF07DA" w:rsidP="00A40E14">
      <w:pPr>
        <w:contextualSpacing/>
        <w:jc w:val="both"/>
        <w:rPr>
          <w:rFonts w:ascii="Arial" w:hAnsi="Arial" w:cs="Arial"/>
          <w:sz w:val="20"/>
        </w:rPr>
      </w:pP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(их</w:t>
      </w:r>
      <w:r w:rsidR="0026722D" w:rsidRPr="00322AE3">
        <w:rPr>
          <w:rFonts w:ascii="Arial" w:hAnsi="Arial" w:cs="Arial"/>
          <w:sz w:val="20"/>
        </w:rPr>
        <w:t xml:space="preserve"> </w:t>
      </w:r>
      <w:r w:rsidRPr="00322AE3">
        <w:rPr>
          <w:rFonts w:ascii="Arial" w:hAnsi="Arial" w:cs="Arial"/>
          <w:sz w:val="20"/>
        </w:rPr>
        <w:t>копии</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сведения,</w:t>
      </w:r>
      <w:r w:rsidR="0026722D" w:rsidRPr="00322AE3">
        <w:rPr>
          <w:rFonts w:ascii="Arial" w:hAnsi="Arial" w:cs="Arial"/>
          <w:sz w:val="20"/>
        </w:rPr>
        <w:t xml:space="preserve"> </w:t>
      </w:r>
      <w:r w:rsidRPr="00322AE3">
        <w:rPr>
          <w:rFonts w:ascii="Arial" w:hAnsi="Arial" w:cs="Arial"/>
          <w:sz w:val="20"/>
        </w:rPr>
        <w:t>содержащиеся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них),</w:t>
      </w:r>
      <w:r w:rsidR="0026722D" w:rsidRPr="00322AE3">
        <w:rPr>
          <w:rFonts w:ascii="Arial" w:hAnsi="Arial" w:cs="Arial"/>
          <w:sz w:val="20"/>
        </w:rPr>
        <w:t xml:space="preserve"> </w:t>
      </w: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hyperlink r:id="rId55" w:anchor="sub_55031" w:history="1">
        <w:r w:rsidRPr="00322AE3">
          <w:rPr>
            <w:rFonts w:ascii="Arial" w:hAnsi="Arial" w:cs="Arial"/>
            <w:sz w:val="20"/>
          </w:rPr>
          <w:t>пунктах</w:t>
        </w:r>
        <w:r w:rsidR="0026722D" w:rsidRPr="00322AE3">
          <w:rPr>
            <w:rFonts w:ascii="Arial" w:hAnsi="Arial" w:cs="Arial"/>
            <w:sz w:val="20"/>
          </w:rPr>
          <w:t xml:space="preserve"> </w:t>
        </w:r>
        <w:r w:rsidRPr="00322AE3">
          <w:rPr>
            <w:rFonts w:ascii="Arial" w:hAnsi="Arial" w:cs="Arial"/>
            <w:sz w:val="20"/>
          </w:rPr>
          <w:t>1</w:t>
        </w:r>
      </w:hyperlink>
      <w:r w:rsidRPr="00322AE3">
        <w:rPr>
          <w:rFonts w:ascii="Arial" w:hAnsi="Arial" w:cs="Arial"/>
          <w:sz w:val="20"/>
        </w:rPr>
        <w:t>,</w:t>
      </w:r>
      <w:r w:rsidR="0026722D" w:rsidRPr="00322AE3">
        <w:rPr>
          <w:rFonts w:ascii="Arial" w:hAnsi="Arial" w:cs="Arial"/>
          <w:sz w:val="20"/>
        </w:rPr>
        <w:t xml:space="preserve"> </w:t>
      </w:r>
      <w:hyperlink r:id="rId56" w:anchor="sub_55032" w:history="1">
        <w:r w:rsidRPr="00322AE3">
          <w:rPr>
            <w:rFonts w:ascii="Arial" w:hAnsi="Arial" w:cs="Arial"/>
            <w:sz w:val="20"/>
          </w:rPr>
          <w:t>2</w:t>
        </w:r>
      </w:hyperlink>
      <w:r w:rsidRPr="00322AE3">
        <w:rPr>
          <w:rFonts w:ascii="Arial" w:hAnsi="Arial" w:cs="Arial"/>
          <w:sz w:val="20"/>
        </w:rPr>
        <w:t>,</w:t>
      </w:r>
      <w:r w:rsidR="0026722D" w:rsidRPr="00322AE3">
        <w:rPr>
          <w:rFonts w:ascii="Arial" w:hAnsi="Arial" w:cs="Arial"/>
          <w:sz w:val="20"/>
        </w:rPr>
        <w:t xml:space="preserve"> </w:t>
      </w:r>
      <w:hyperlink r:id="rId57" w:anchor="sub_55033" w:history="1">
        <w:r w:rsidRPr="00322AE3">
          <w:rPr>
            <w:rFonts w:ascii="Arial" w:hAnsi="Arial" w:cs="Arial"/>
            <w:sz w:val="20"/>
          </w:rPr>
          <w:t>3</w:t>
        </w:r>
      </w:hyperlink>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hyperlink r:id="rId58" w:anchor="sub_55039" w:history="1">
        <w:r w:rsidRPr="00322AE3">
          <w:rPr>
            <w:rFonts w:ascii="Arial" w:hAnsi="Arial" w:cs="Arial"/>
            <w:sz w:val="20"/>
          </w:rPr>
          <w:t>9</w:t>
        </w:r>
        <w:r w:rsidR="0026722D" w:rsidRPr="00322AE3">
          <w:rPr>
            <w:rFonts w:ascii="Arial" w:hAnsi="Arial" w:cs="Arial"/>
            <w:sz w:val="20"/>
          </w:rPr>
          <w:t xml:space="preserve"> </w:t>
        </w:r>
      </w:hyperlink>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запрашиваются</w:t>
      </w:r>
      <w:r w:rsidR="0026722D" w:rsidRPr="00322AE3">
        <w:rPr>
          <w:rFonts w:ascii="Arial" w:hAnsi="Arial" w:cs="Arial"/>
          <w:sz w:val="20"/>
        </w:rPr>
        <w:t xml:space="preserve"> </w:t>
      </w:r>
      <w:r w:rsidRPr="00322AE3">
        <w:rPr>
          <w:rFonts w:ascii="Arial" w:hAnsi="Arial" w:cs="Arial"/>
          <w:sz w:val="20"/>
        </w:rPr>
        <w:t>органами,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государственных</w:t>
      </w:r>
      <w:r w:rsidR="0026722D" w:rsidRPr="00322AE3">
        <w:rPr>
          <w:rFonts w:ascii="Arial" w:hAnsi="Arial" w:cs="Arial"/>
          <w:sz w:val="20"/>
        </w:rPr>
        <w:t xml:space="preserve"> </w:t>
      </w:r>
      <w:r w:rsidRPr="00322AE3">
        <w:rPr>
          <w:rFonts w:ascii="Arial" w:hAnsi="Arial" w:cs="Arial"/>
          <w:sz w:val="20"/>
        </w:rPr>
        <w:t>органах,</w:t>
      </w:r>
      <w:r w:rsidR="0026722D" w:rsidRPr="00322AE3">
        <w:rPr>
          <w:rFonts w:ascii="Arial" w:hAnsi="Arial" w:cs="Arial"/>
          <w:sz w:val="20"/>
        </w:rPr>
        <w:t xml:space="preserve"> </w:t>
      </w:r>
      <w:r w:rsidRPr="00322AE3">
        <w:rPr>
          <w:rFonts w:ascii="Arial" w:hAnsi="Arial" w:cs="Arial"/>
          <w:sz w:val="20"/>
        </w:rPr>
        <w:t>органах</w:t>
      </w:r>
      <w:r w:rsidR="0026722D" w:rsidRPr="00322AE3">
        <w:rPr>
          <w:rFonts w:ascii="Arial" w:hAnsi="Arial" w:cs="Arial"/>
          <w:sz w:val="20"/>
        </w:rPr>
        <w:t xml:space="preserve"> </w:t>
      </w:r>
      <w:r w:rsidRPr="00322AE3">
        <w:rPr>
          <w:rFonts w:ascii="Arial" w:hAnsi="Arial" w:cs="Arial"/>
          <w:sz w:val="20"/>
        </w:rPr>
        <w:t>местного</w:t>
      </w:r>
      <w:r w:rsidR="0026722D" w:rsidRPr="00322AE3">
        <w:rPr>
          <w:rFonts w:ascii="Arial" w:hAnsi="Arial" w:cs="Arial"/>
          <w:sz w:val="20"/>
        </w:rPr>
        <w:t xml:space="preserve"> </w:t>
      </w:r>
      <w:r w:rsidRPr="00322AE3">
        <w:rPr>
          <w:rFonts w:ascii="Arial" w:hAnsi="Arial" w:cs="Arial"/>
          <w:sz w:val="20"/>
        </w:rPr>
        <w:t>самоуправления</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подведомственных</w:t>
      </w:r>
      <w:r w:rsidR="0026722D" w:rsidRPr="00322AE3">
        <w:rPr>
          <w:rFonts w:ascii="Arial" w:hAnsi="Arial" w:cs="Arial"/>
          <w:sz w:val="20"/>
        </w:rPr>
        <w:t xml:space="preserve"> </w:t>
      </w:r>
      <w:r w:rsidRPr="00322AE3">
        <w:rPr>
          <w:rFonts w:ascii="Arial" w:hAnsi="Arial" w:cs="Arial"/>
          <w:sz w:val="20"/>
        </w:rPr>
        <w:t>государственным</w:t>
      </w:r>
      <w:r w:rsidR="0026722D" w:rsidRPr="00322AE3">
        <w:rPr>
          <w:rFonts w:ascii="Arial" w:hAnsi="Arial" w:cs="Arial"/>
          <w:sz w:val="20"/>
        </w:rPr>
        <w:t xml:space="preserve"> </w:t>
      </w:r>
      <w:r w:rsidRPr="00322AE3">
        <w:rPr>
          <w:rFonts w:ascii="Arial" w:hAnsi="Arial" w:cs="Arial"/>
          <w:sz w:val="20"/>
        </w:rPr>
        <w:t>органам</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органам</w:t>
      </w:r>
      <w:r w:rsidR="0026722D" w:rsidRPr="00322AE3">
        <w:rPr>
          <w:rFonts w:ascii="Arial" w:hAnsi="Arial" w:cs="Arial"/>
          <w:sz w:val="20"/>
        </w:rPr>
        <w:t xml:space="preserve"> </w:t>
      </w:r>
      <w:r w:rsidRPr="00322AE3">
        <w:rPr>
          <w:rFonts w:ascii="Arial" w:hAnsi="Arial" w:cs="Arial"/>
          <w:sz w:val="20"/>
        </w:rPr>
        <w:t>местного</w:t>
      </w:r>
      <w:r w:rsidR="0026722D" w:rsidRPr="00322AE3">
        <w:rPr>
          <w:rFonts w:ascii="Arial" w:hAnsi="Arial" w:cs="Arial"/>
          <w:sz w:val="20"/>
        </w:rPr>
        <w:t xml:space="preserve"> </w:t>
      </w:r>
      <w:r w:rsidRPr="00322AE3">
        <w:rPr>
          <w:rFonts w:ascii="Arial" w:hAnsi="Arial" w:cs="Arial"/>
          <w:sz w:val="20"/>
        </w:rPr>
        <w:t>самоуправления</w:t>
      </w:r>
      <w:r w:rsidR="0026722D" w:rsidRPr="00322AE3">
        <w:rPr>
          <w:rFonts w:ascii="Arial" w:hAnsi="Arial" w:cs="Arial"/>
          <w:sz w:val="20"/>
        </w:rPr>
        <w:t xml:space="preserve"> </w:t>
      </w:r>
      <w:r w:rsidRPr="00322AE3">
        <w:rPr>
          <w:rFonts w:ascii="Arial" w:hAnsi="Arial" w:cs="Arial"/>
          <w:sz w:val="20"/>
        </w:rPr>
        <w:t>организациях,</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распоряжении</w:t>
      </w:r>
      <w:r w:rsidR="0026722D" w:rsidRPr="00322AE3">
        <w:rPr>
          <w:rFonts w:ascii="Arial" w:hAnsi="Arial" w:cs="Arial"/>
          <w:sz w:val="20"/>
        </w:rPr>
        <w:t xml:space="preserve"> </w:t>
      </w:r>
      <w:r w:rsidRPr="00322AE3">
        <w:rPr>
          <w:rFonts w:ascii="Arial" w:hAnsi="Arial" w:cs="Arial"/>
          <w:sz w:val="20"/>
        </w:rPr>
        <w:t>которых</w:t>
      </w:r>
      <w:r w:rsidR="0026722D" w:rsidRPr="00322AE3">
        <w:rPr>
          <w:rFonts w:ascii="Arial" w:hAnsi="Arial" w:cs="Arial"/>
          <w:sz w:val="20"/>
        </w:rPr>
        <w:t xml:space="preserve"> </w:t>
      </w:r>
      <w:r w:rsidRPr="00322AE3">
        <w:rPr>
          <w:rFonts w:ascii="Arial" w:hAnsi="Arial" w:cs="Arial"/>
          <w:sz w:val="20"/>
        </w:rPr>
        <w:t>находятся</w:t>
      </w:r>
      <w:r w:rsidR="0026722D" w:rsidRPr="00322AE3">
        <w:rPr>
          <w:rFonts w:ascii="Arial" w:hAnsi="Arial" w:cs="Arial"/>
          <w:sz w:val="20"/>
        </w:rPr>
        <w:t xml:space="preserve"> </w:t>
      </w: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если</w:t>
      </w:r>
      <w:r w:rsidR="0026722D" w:rsidRPr="00322AE3">
        <w:rPr>
          <w:rFonts w:ascii="Arial" w:hAnsi="Arial" w:cs="Arial"/>
          <w:sz w:val="20"/>
        </w:rPr>
        <w:t xml:space="preserve"> </w:t>
      </w:r>
      <w:r w:rsidRPr="00322AE3">
        <w:rPr>
          <w:rFonts w:ascii="Arial" w:hAnsi="Arial" w:cs="Arial"/>
          <w:sz w:val="20"/>
        </w:rPr>
        <w:t>застройщик</w:t>
      </w:r>
      <w:r w:rsidR="0026722D" w:rsidRPr="00322AE3">
        <w:rPr>
          <w:rFonts w:ascii="Arial" w:hAnsi="Arial" w:cs="Arial"/>
          <w:sz w:val="20"/>
        </w:rPr>
        <w:t xml:space="preserve"> </w:t>
      </w: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представил</w:t>
      </w:r>
      <w:r w:rsidR="0026722D" w:rsidRPr="00322AE3">
        <w:rPr>
          <w:rFonts w:ascii="Arial" w:hAnsi="Arial" w:cs="Arial"/>
          <w:sz w:val="20"/>
        </w:rPr>
        <w:t xml:space="preserve"> </w:t>
      </w: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самостоятельно.</w:t>
      </w:r>
    </w:p>
    <w:p w:rsidR="00BF07DA" w:rsidRPr="00322AE3" w:rsidRDefault="00BF07DA" w:rsidP="00A40E14">
      <w:pPr>
        <w:contextualSpacing/>
        <w:jc w:val="both"/>
        <w:rPr>
          <w:rFonts w:ascii="Arial" w:hAnsi="Arial" w:cs="Arial"/>
          <w:sz w:val="20"/>
        </w:rPr>
      </w:pP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hyperlink r:id="rId59" w:anchor="sub_55031" w:history="1">
        <w:r w:rsidRPr="00322AE3">
          <w:rPr>
            <w:rFonts w:ascii="Arial" w:hAnsi="Arial" w:cs="Arial"/>
            <w:sz w:val="20"/>
          </w:rPr>
          <w:t>пунктах</w:t>
        </w:r>
        <w:r w:rsidR="0026722D" w:rsidRPr="00322AE3">
          <w:rPr>
            <w:rFonts w:ascii="Arial" w:hAnsi="Arial" w:cs="Arial"/>
            <w:sz w:val="20"/>
          </w:rPr>
          <w:t xml:space="preserve"> </w:t>
        </w:r>
        <w:r w:rsidRPr="00322AE3">
          <w:rPr>
            <w:rFonts w:ascii="Arial" w:hAnsi="Arial" w:cs="Arial"/>
            <w:sz w:val="20"/>
          </w:rPr>
          <w:t>1</w:t>
        </w:r>
      </w:hyperlink>
      <w:r w:rsidRPr="00322AE3">
        <w:rPr>
          <w:rFonts w:ascii="Arial" w:hAnsi="Arial" w:cs="Arial"/>
          <w:sz w:val="20"/>
        </w:rPr>
        <w:t>,</w:t>
      </w:r>
      <w:r w:rsidR="0026722D" w:rsidRPr="00322AE3">
        <w:rPr>
          <w:rFonts w:ascii="Arial" w:hAnsi="Arial" w:cs="Arial"/>
          <w:sz w:val="20"/>
        </w:rPr>
        <w:t xml:space="preserve"> </w:t>
      </w:r>
      <w:hyperlink r:id="rId60" w:anchor="sub_55034" w:history="1">
        <w:r w:rsidRPr="00322AE3">
          <w:rPr>
            <w:rFonts w:ascii="Arial" w:hAnsi="Arial" w:cs="Arial"/>
            <w:sz w:val="20"/>
          </w:rPr>
          <w:t>4</w:t>
        </w:r>
      </w:hyperlink>
      <w:r w:rsidRPr="00322AE3">
        <w:rPr>
          <w:rFonts w:ascii="Arial" w:hAnsi="Arial" w:cs="Arial"/>
          <w:sz w:val="20"/>
        </w:rPr>
        <w:t>,</w:t>
      </w:r>
      <w:r w:rsidR="0026722D" w:rsidRPr="00322AE3">
        <w:rPr>
          <w:rFonts w:ascii="Arial" w:hAnsi="Arial" w:cs="Arial"/>
          <w:sz w:val="20"/>
        </w:rPr>
        <w:t xml:space="preserve"> </w:t>
      </w:r>
      <w:hyperlink r:id="rId61" w:anchor="sub_55035" w:history="1">
        <w:r w:rsidRPr="00322AE3">
          <w:rPr>
            <w:rFonts w:ascii="Arial" w:hAnsi="Arial" w:cs="Arial"/>
            <w:sz w:val="20"/>
          </w:rPr>
          <w:t>5</w:t>
        </w:r>
      </w:hyperlink>
      <w:r w:rsidRPr="00322AE3">
        <w:rPr>
          <w:rFonts w:ascii="Arial" w:hAnsi="Arial" w:cs="Arial"/>
          <w:sz w:val="20"/>
        </w:rPr>
        <w:t>,</w:t>
      </w:r>
      <w:r w:rsidR="0026722D" w:rsidRPr="00322AE3">
        <w:rPr>
          <w:rFonts w:ascii="Arial" w:hAnsi="Arial" w:cs="Arial"/>
          <w:sz w:val="20"/>
        </w:rPr>
        <w:t xml:space="preserve"> </w:t>
      </w:r>
      <w:hyperlink r:id="rId62" w:anchor="sub_55036" w:history="1">
        <w:r w:rsidRPr="00322AE3">
          <w:rPr>
            <w:rFonts w:ascii="Arial" w:hAnsi="Arial" w:cs="Arial"/>
            <w:sz w:val="20"/>
          </w:rPr>
          <w:t>6</w:t>
        </w:r>
      </w:hyperlink>
      <w:r w:rsidRPr="00322AE3">
        <w:rPr>
          <w:rFonts w:ascii="Arial" w:hAnsi="Arial" w:cs="Arial"/>
          <w:sz w:val="20"/>
        </w:rPr>
        <w:t>,</w:t>
      </w:r>
      <w:r w:rsidR="0026722D" w:rsidRPr="00322AE3">
        <w:rPr>
          <w:rFonts w:ascii="Arial" w:hAnsi="Arial" w:cs="Arial"/>
          <w:sz w:val="20"/>
        </w:rPr>
        <w:t xml:space="preserve"> </w:t>
      </w:r>
      <w:hyperlink r:id="rId63" w:anchor="sub_55037" w:history="1">
        <w:r w:rsidRPr="00322AE3">
          <w:rPr>
            <w:rFonts w:ascii="Arial" w:hAnsi="Arial" w:cs="Arial"/>
            <w:sz w:val="20"/>
          </w:rPr>
          <w:t>7</w:t>
        </w:r>
      </w:hyperlink>
      <w:r w:rsidR="0026722D" w:rsidRPr="00322AE3">
        <w:rPr>
          <w:rFonts w:ascii="Arial" w:hAnsi="Arial" w:cs="Arial"/>
          <w:sz w:val="20"/>
        </w:rPr>
        <w:t xml:space="preserve"> </w:t>
      </w:r>
      <w:r w:rsidRPr="00322AE3">
        <w:rPr>
          <w:rFonts w:ascii="Arial" w:hAnsi="Arial" w:cs="Arial"/>
          <w:sz w:val="20"/>
        </w:rPr>
        <w:t>направляются</w:t>
      </w:r>
      <w:r w:rsidR="0026722D" w:rsidRPr="00322AE3">
        <w:rPr>
          <w:rFonts w:ascii="Arial" w:hAnsi="Arial" w:cs="Arial"/>
          <w:sz w:val="20"/>
        </w:rPr>
        <w:t xml:space="preserve"> </w:t>
      </w:r>
      <w:r w:rsidRPr="00322AE3">
        <w:rPr>
          <w:rFonts w:ascii="Arial" w:hAnsi="Arial" w:cs="Arial"/>
          <w:sz w:val="20"/>
        </w:rPr>
        <w:t>заявителем</w:t>
      </w:r>
      <w:r w:rsidR="0026722D" w:rsidRPr="00322AE3">
        <w:rPr>
          <w:rFonts w:ascii="Arial" w:hAnsi="Arial" w:cs="Arial"/>
          <w:sz w:val="20"/>
        </w:rPr>
        <w:t xml:space="preserve"> </w:t>
      </w:r>
      <w:r w:rsidRPr="00322AE3">
        <w:rPr>
          <w:rFonts w:ascii="Arial" w:hAnsi="Arial" w:cs="Arial"/>
          <w:sz w:val="20"/>
        </w:rPr>
        <w:t>самостоятельно,</w:t>
      </w:r>
      <w:r w:rsidR="0026722D" w:rsidRPr="00322AE3">
        <w:rPr>
          <w:rFonts w:ascii="Arial" w:hAnsi="Arial" w:cs="Arial"/>
          <w:sz w:val="20"/>
        </w:rPr>
        <w:t xml:space="preserve"> </w:t>
      </w:r>
      <w:r w:rsidRPr="00322AE3">
        <w:rPr>
          <w:rFonts w:ascii="Arial" w:hAnsi="Arial" w:cs="Arial"/>
          <w:sz w:val="20"/>
        </w:rPr>
        <w:t>если</w:t>
      </w:r>
      <w:r w:rsidR="0026722D" w:rsidRPr="00322AE3">
        <w:rPr>
          <w:rFonts w:ascii="Arial" w:hAnsi="Arial" w:cs="Arial"/>
          <w:sz w:val="20"/>
        </w:rPr>
        <w:t xml:space="preserve"> </w:t>
      </w: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(их</w:t>
      </w:r>
      <w:r w:rsidR="0026722D" w:rsidRPr="00322AE3">
        <w:rPr>
          <w:rFonts w:ascii="Arial" w:hAnsi="Arial" w:cs="Arial"/>
          <w:sz w:val="20"/>
        </w:rPr>
        <w:t xml:space="preserve"> </w:t>
      </w:r>
      <w:r w:rsidRPr="00322AE3">
        <w:rPr>
          <w:rFonts w:ascii="Arial" w:hAnsi="Arial" w:cs="Arial"/>
          <w:sz w:val="20"/>
        </w:rPr>
        <w:t>копии</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сведения,</w:t>
      </w:r>
      <w:r w:rsidR="0026722D" w:rsidRPr="00322AE3">
        <w:rPr>
          <w:rFonts w:ascii="Arial" w:hAnsi="Arial" w:cs="Arial"/>
          <w:sz w:val="20"/>
        </w:rPr>
        <w:t xml:space="preserve"> </w:t>
      </w:r>
      <w:r w:rsidRPr="00322AE3">
        <w:rPr>
          <w:rFonts w:ascii="Arial" w:hAnsi="Arial" w:cs="Arial"/>
          <w:sz w:val="20"/>
        </w:rPr>
        <w:t>содержащиеся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них)</w:t>
      </w:r>
      <w:r w:rsidR="0026722D" w:rsidRPr="00322AE3">
        <w:rPr>
          <w:rFonts w:ascii="Arial" w:hAnsi="Arial" w:cs="Arial"/>
          <w:sz w:val="20"/>
        </w:rPr>
        <w:t xml:space="preserve"> </w:t>
      </w:r>
      <w:r w:rsidRPr="00322AE3">
        <w:rPr>
          <w:rFonts w:ascii="Arial" w:hAnsi="Arial" w:cs="Arial"/>
          <w:sz w:val="20"/>
        </w:rPr>
        <w:t>отсутствуют</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распоряжении</w:t>
      </w:r>
      <w:r w:rsidR="0026722D" w:rsidRPr="00322AE3">
        <w:rPr>
          <w:rFonts w:ascii="Arial" w:hAnsi="Arial" w:cs="Arial"/>
          <w:sz w:val="20"/>
        </w:rPr>
        <w:t xml:space="preserve"> </w:t>
      </w:r>
      <w:r w:rsidRPr="00322AE3">
        <w:rPr>
          <w:rFonts w:ascii="Arial" w:hAnsi="Arial" w:cs="Arial"/>
          <w:sz w:val="20"/>
        </w:rPr>
        <w:t>органов</w:t>
      </w:r>
      <w:r w:rsidR="0026722D" w:rsidRPr="00322AE3">
        <w:rPr>
          <w:rFonts w:ascii="Arial" w:hAnsi="Arial" w:cs="Arial"/>
          <w:sz w:val="20"/>
        </w:rPr>
        <w:t xml:space="preserve"> </w:t>
      </w:r>
      <w:r w:rsidRPr="00322AE3">
        <w:rPr>
          <w:rFonts w:ascii="Arial" w:hAnsi="Arial" w:cs="Arial"/>
          <w:sz w:val="20"/>
        </w:rPr>
        <w:t>государственной</w:t>
      </w:r>
      <w:r w:rsidR="0026722D" w:rsidRPr="00322AE3">
        <w:rPr>
          <w:rFonts w:ascii="Arial" w:hAnsi="Arial" w:cs="Arial"/>
          <w:sz w:val="20"/>
        </w:rPr>
        <w:t xml:space="preserve"> </w:t>
      </w:r>
      <w:r w:rsidRPr="00322AE3">
        <w:rPr>
          <w:rFonts w:ascii="Arial" w:hAnsi="Arial" w:cs="Arial"/>
          <w:sz w:val="20"/>
        </w:rPr>
        <w:t>власти,</w:t>
      </w:r>
      <w:r w:rsidR="0026722D" w:rsidRPr="00322AE3">
        <w:rPr>
          <w:rFonts w:ascii="Arial" w:hAnsi="Arial" w:cs="Arial"/>
          <w:sz w:val="20"/>
        </w:rPr>
        <w:t xml:space="preserve"> </w:t>
      </w:r>
      <w:r w:rsidRPr="00322AE3">
        <w:rPr>
          <w:rFonts w:ascii="Arial" w:hAnsi="Arial" w:cs="Arial"/>
          <w:sz w:val="20"/>
        </w:rPr>
        <w:t>органов</w:t>
      </w:r>
      <w:r w:rsidR="0026722D" w:rsidRPr="00322AE3">
        <w:rPr>
          <w:rFonts w:ascii="Arial" w:hAnsi="Arial" w:cs="Arial"/>
          <w:sz w:val="20"/>
        </w:rPr>
        <w:t xml:space="preserve"> </w:t>
      </w:r>
      <w:r w:rsidRPr="00322AE3">
        <w:rPr>
          <w:rFonts w:ascii="Arial" w:hAnsi="Arial" w:cs="Arial"/>
          <w:sz w:val="20"/>
        </w:rPr>
        <w:t>местного</w:t>
      </w:r>
      <w:r w:rsidR="0026722D" w:rsidRPr="00322AE3">
        <w:rPr>
          <w:rFonts w:ascii="Arial" w:hAnsi="Arial" w:cs="Arial"/>
          <w:sz w:val="20"/>
        </w:rPr>
        <w:t xml:space="preserve"> </w:t>
      </w:r>
      <w:r w:rsidRPr="00322AE3">
        <w:rPr>
          <w:rFonts w:ascii="Arial" w:hAnsi="Arial" w:cs="Arial"/>
          <w:sz w:val="20"/>
        </w:rPr>
        <w:t>самоуправления</w:t>
      </w:r>
      <w:r w:rsidR="0026722D" w:rsidRPr="00322AE3">
        <w:rPr>
          <w:rFonts w:ascii="Arial" w:hAnsi="Arial" w:cs="Arial"/>
          <w:sz w:val="20"/>
        </w:rPr>
        <w:t xml:space="preserve"> </w:t>
      </w:r>
      <w:r w:rsidRPr="00322AE3">
        <w:rPr>
          <w:rFonts w:ascii="Arial" w:hAnsi="Arial" w:cs="Arial"/>
          <w:sz w:val="20"/>
        </w:rPr>
        <w:t>либо</w:t>
      </w:r>
      <w:r w:rsidR="0026722D" w:rsidRPr="00322AE3">
        <w:rPr>
          <w:rFonts w:ascii="Arial" w:hAnsi="Arial" w:cs="Arial"/>
          <w:sz w:val="20"/>
        </w:rPr>
        <w:t xml:space="preserve"> </w:t>
      </w:r>
      <w:r w:rsidRPr="00322AE3">
        <w:rPr>
          <w:rFonts w:ascii="Arial" w:hAnsi="Arial" w:cs="Arial"/>
          <w:sz w:val="20"/>
        </w:rPr>
        <w:t>подведомственных</w:t>
      </w:r>
      <w:r w:rsidR="0026722D" w:rsidRPr="00322AE3">
        <w:rPr>
          <w:rFonts w:ascii="Arial" w:hAnsi="Arial" w:cs="Arial"/>
          <w:sz w:val="20"/>
        </w:rPr>
        <w:t xml:space="preserve"> </w:t>
      </w:r>
      <w:r w:rsidRPr="00322AE3">
        <w:rPr>
          <w:rFonts w:ascii="Arial" w:hAnsi="Arial" w:cs="Arial"/>
          <w:sz w:val="20"/>
        </w:rPr>
        <w:t>государственным</w:t>
      </w:r>
      <w:r w:rsidR="0026722D" w:rsidRPr="00322AE3">
        <w:rPr>
          <w:rFonts w:ascii="Arial" w:hAnsi="Arial" w:cs="Arial"/>
          <w:sz w:val="20"/>
        </w:rPr>
        <w:t xml:space="preserve"> </w:t>
      </w:r>
      <w:r w:rsidRPr="00322AE3">
        <w:rPr>
          <w:rFonts w:ascii="Arial" w:hAnsi="Arial" w:cs="Arial"/>
          <w:sz w:val="20"/>
        </w:rPr>
        <w:t>органам</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органам</w:t>
      </w:r>
      <w:r w:rsidR="0026722D" w:rsidRPr="00322AE3">
        <w:rPr>
          <w:rFonts w:ascii="Arial" w:hAnsi="Arial" w:cs="Arial"/>
          <w:sz w:val="20"/>
        </w:rPr>
        <w:t xml:space="preserve"> </w:t>
      </w:r>
      <w:r w:rsidRPr="00322AE3">
        <w:rPr>
          <w:rFonts w:ascii="Arial" w:hAnsi="Arial" w:cs="Arial"/>
          <w:sz w:val="20"/>
        </w:rPr>
        <w:t>местного</w:t>
      </w:r>
      <w:r w:rsidR="0026722D" w:rsidRPr="00322AE3">
        <w:rPr>
          <w:rFonts w:ascii="Arial" w:hAnsi="Arial" w:cs="Arial"/>
          <w:sz w:val="20"/>
        </w:rPr>
        <w:t xml:space="preserve"> </w:t>
      </w:r>
      <w:r w:rsidRPr="00322AE3">
        <w:rPr>
          <w:rFonts w:ascii="Arial" w:hAnsi="Arial" w:cs="Arial"/>
          <w:sz w:val="20"/>
        </w:rPr>
        <w:t>самоуправления</w:t>
      </w:r>
      <w:r w:rsidR="0026722D" w:rsidRPr="00322AE3">
        <w:rPr>
          <w:rFonts w:ascii="Arial" w:hAnsi="Arial" w:cs="Arial"/>
          <w:sz w:val="20"/>
        </w:rPr>
        <w:t xml:space="preserve"> </w:t>
      </w:r>
      <w:r w:rsidRPr="00322AE3">
        <w:rPr>
          <w:rFonts w:ascii="Arial" w:hAnsi="Arial" w:cs="Arial"/>
          <w:sz w:val="20"/>
        </w:rPr>
        <w:t>организаций.</w:t>
      </w:r>
      <w:r w:rsidR="0026722D" w:rsidRPr="00322AE3">
        <w:rPr>
          <w:rFonts w:ascii="Arial" w:hAnsi="Arial" w:cs="Arial"/>
          <w:sz w:val="20"/>
        </w:rPr>
        <w:t xml:space="preserve"> </w:t>
      </w:r>
      <w:r w:rsidRPr="00322AE3">
        <w:rPr>
          <w:rFonts w:ascii="Arial" w:hAnsi="Arial" w:cs="Arial"/>
          <w:sz w:val="20"/>
        </w:rPr>
        <w:t>Если</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настоящей</w:t>
      </w:r>
      <w:r w:rsidR="0026722D" w:rsidRPr="00322AE3">
        <w:rPr>
          <w:rFonts w:ascii="Arial" w:hAnsi="Arial" w:cs="Arial"/>
          <w:sz w:val="20"/>
        </w:rPr>
        <w:t xml:space="preserve"> </w:t>
      </w:r>
      <w:r w:rsidRPr="00322AE3">
        <w:rPr>
          <w:rFonts w:ascii="Arial" w:hAnsi="Arial" w:cs="Arial"/>
          <w:sz w:val="20"/>
        </w:rPr>
        <w:t>части,</w:t>
      </w:r>
      <w:r w:rsidR="0026722D" w:rsidRPr="00322AE3">
        <w:rPr>
          <w:rFonts w:ascii="Arial" w:hAnsi="Arial" w:cs="Arial"/>
          <w:sz w:val="20"/>
        </w:rPr>
        <w:t xml:space="preserve"> </w:t>
      </w:r>
      <w:r w:rsidRPr="00322AE3">
        <w:rPr>
          <w:rFonts w:ascii="Arial" w:hAnsi="Arial" w:cs="Arial"/>
          <w:sz w:val="20"/>
        </w:rPr>
        <w:t>находятся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распоряжении</w:t>
      </w:r>
      <w:r w:rsidR="0026722D" w:rsidRPr="00322AE3">
        <w:rPr>
          <w:rFonts w:ascii="Arial" w:hAnsi="Arial" w:cs="Arial"/>
          <w:sz w:val="20"/>
        </w:rPr>
        <w:t xml:space="preserve"> </w:t>
      </w:r>
      <w:r w:rsidRPr="00322AE3">
        <w:rPr>
          <w:rFonts w:ascii="Arial" w:hAnsi="Arial" w:cs="Arial"/>
          <w:sz w:val="20"/>
        </w:rPr>
        <w:t>органов</w:t>
      </w:r>
      <w:r w:rsidR="0026722D" w:rsidRPr="00322AE3">
        <w:rPr>
          <w:rFonts w:ascii="Arial" w:hAnsi="Arial" w:cs="Arial"/>
          <w:sz w:val="20"/>
        </w:rPr>
        <w:t xml:space="preserve"> </w:t>
      </w:r>
      <w:r w:rsidRPr="00322AE3">
        <w:rPr>
          <w:rFonts w:ascii="Arial" w:hAnsi="Arial" w:cs="Arial"/>
          <w:sz w:val="20"/>
        </w:rPr>
        <w:t>государственной</w:t>
      </w:r>
      <w:r w:rsidR="0026722D" w:rsidRPr="00322AE3">
        <w:rPr>
          <w:rFonts w:ascii="Arial" w:hAnsi="Arial" w:cs="Arial"/>
          <w:sz w:val="20"/>
        </w:rPr>
        <w:t xml:space="preserve"> </w:t>
      </w:r>
      <w:r w:rsidRPr="00322AE3">
        <w:rPr>
          <w:rFonts w:ascii="Arial" w:hAnsi="Arial" w:cs="Arial"/>
          <w:sz w:val="20"/>
        </w:rPr>
        <w:t>власти,</w:t>
      </w:r>
      <w:r w:rsidR="0026722D" w:rsidRPr="00322AE3">
        <w:rPr>
          <w:rFonts w:ascii="Arial" w:hAnsi="Arial" w:cs="Arial"/>
          <w:sz w:val="20"/>
        </w:rPr>
        <w:t xml:space="preserve"> </w:t>
      </w:r>
      <w:r w:rsidRPr="00322AE3">
        <w:rPr>
          <w:rFonts w:ascii="Arial" w:hAnsi="Arial" w:cs="Arial"/>
          <w:sz w:val="20"/>
        </w:rPr>
        <w:t>органов</w:t>
      </w:r>
      <w:r w:rsidR="0026722D" w:rsidRPr="00322AE3">
        <w:rPr>
          <w:rFonts w:ascii="Arial" w:hAnsi="Arial" w:cs="Arial"/>
          <w:sz w:val="20"/>
        </w:rPr>
        <w:t xml:space="preserve"> </w:t>
      </w:r>
      <w:r w:rsidRPr="00322AE3">
        <w:rPr>
          <w:rFonts w:ascii="Arial" w:hAnsi="Arial" w:cs="Arial"/>
          <w:sz w:val="20"/>
        </w:rPr>
        <w:t>местного</w:t>
      </w:r>
      <w:r w:rsidR="0026722D" w:rsidRPr="00322AE3">
        <w:rPr>
          <w:rFonts w:ascii="Arial" w:hAnsi="Arial" w:cs="Arial"/>
          <w:sz w:val="20"/>
        </w:rPr>
        <w:t xml:space="preserve"> </w:t>
      </w:r>
      <w:r w:rsidRPr="00322AE3">
        <w:rPr>
          <w:rFonts w:ascii="Arial" w:hAnsi="Arial" w:cs="Arial"/>
          <w:sz w:val="20"/>
        </w:rPr>
        <w:t>самоуправления</w:t>
      </w:r>
      <w:r w:rsidR="0026722D" w:rsidRPr="00322AE3">
        <w:rPr>
          <w:rFonts w:ascii="Arial" w:hAnsi="Arial" w:cs="Arial"/>
          <w:sz w:val="20"/>
        </w:rPr>
        <w:t xml:space="preserve"> </w:t>
      </w:r>
      <w:r w:rsidRPr="00322AE3">
        <w:rPr>
          <w:rFonts w:ascii="Arial" w:hAnsi="Arial" w:cs="Arial"/>
          <w:sz w:val="20"/>
        </w:rPr>
        <w:t>либо</w:t>
      </w:r>
      <w:r w:rsidR="0026722D" w:rsidRPr="00322AE3">
        <w:rPr>
          <w:rFonts w:ascii="Arial" w:hAnsi="Arial" w:cs="Arial"/>
          <w:sz w:val="20"/>
        </w:rPr>
        <w:t xml:space="preserve"> </w:t>
      </w:r>
      <w:r w:rsidRPr="00322AE3">
        <w:rPr>
          <w:rFonts w:ascii="Arial" w:hAnsi="Arial" w:cs="Arial"/>
          <w:sz w:val="20"/>
        </w:rPr>
        <w:t>подведомственных</w:t>
      </w:r>
      <w:r w:rsidR="0026722D" w:rsidRPr="00322AE3">
        <w:rPr>
          <w:rFonts w:ascii="Arial" w:hAnsi="Arial" w:cs="Arial"/>
          <w:sz w:val="20"/>
        </w:rPr>
        <w:t xml:space="preserve"> </w:t>
      </w:r>
      <w:r w:rsidRPr="00322AE3">
        <w:rPr>
          <w:rFonts w:ascii="Arial" w:hAnsi="Arial" w:cs="Arial"/>
          <w:sz w:val="20"/>
        </w:rPr>
        <w:t>государственным</w:t>
      </w:r>
      <w:r w:rsidR="0026722D" w:rsidRPr="00322AE3">
        <w:rPr>
          <w:rFonts w:ascii="Arial" w:hAnsi="Arial" w:cs="Arial"/>
          <w:sz w:val="20"/>
        </w:rPr>
        <w:t xml:space="preserve"> </w:t>
      </w:r>
      <w:r w:rsidRPr="00322AE3">
        <w:rPr>
          <w:rFonts w:ascii="Arial" w:hAnsi="Arial" w:cs="Arial"/>
          <w:sz w:val="20"/>
        </w:rPr>
        <w:t>органам</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органам</w:t>
      </w:r>
      <w:r w:rsidR="0026722D" w:rsidRPr="00322AE3">
        <w:rPr>
          <w:rFonts w:ascii="Arial" w:hAnsi="Arial" w:cs="Arial"/>
          <w:sz w:val="20"/>
        </w:rPr>
        <w:t xml:space="preserve"> </w:t>
      </w:r>
      <w:r w:rsidRPr="00322AE3">
        <w:rPr>
          <w:rFonts w:ascii="Arial" w:hAnsi="Arial" w:cs="Arial"/>
          <w:sz w:val="20"/>
        </w:rPr>
        <w:t>местного</w:t>
      </w:r>
      <w:r w:rsidR="0026722D" w:rsidRPr="00322AE3">
        <w:rPr>
          <w:rFonts w:ascii="Arial" w:hAnsi="Arial" w:cs="Arial"/>
          <w:sz w:val="20"/>
        </w:rPr>
        <w:t xml:space="preserve"> </w:t>
      </w:r>
      <w:r w:rsidRPr="00322AE3">
        <w:rPr>
          <w:rFonts w:ascii="Arial" w:hAnsi="Arial" w:cs="Arial"/>
          <w:sz w:val="20"/>
        </w:rPr>
        <w:t>самоуправления</w:t>
      </w:r>
      <w:r w:rsidR="0026722D" w:rsidRPr="00322AE3">
        <w:rPr>
          <w:rFonts w:ascii="Arial" w:hAnsi="Arial" w:cs="Arial"/>
          <w:sz w:val="20"/>
        </w:rPr>
        <w:t xml:space="preserve"> </w:t>
      </w:r>
      <w:r w:rsidRPr="00322AE3">
        <w:rPr>
          <w:rFonts w:ascii="Arial" w:hAnsi="Arial" w:cs="Arial"/>
          <w:sz w:val="20"/>
        </w:rPr>
        <w:t>организаций,</w:t>
      </w:r>
      <w:r w:rsidR="0026722D" w:rsidRPr="00322AE3">
        <w:rPr>
          <w:rFonts w:ascii="Arial" w:hAnsi="Arial" w:cs="Arial"/>
          <w:sz w:val="20"/>
        </w:rPr>
        <w:t xml:space="preserve"> </w:t>
      </w:r>
      <w:r w:rsidRPr="00322AE3">
        <w:rPr>
          <w:rFonts w:ascii="Arial" w:hAnsi="Arial" w:cs="Arial"/>
          <w:sz w:val="20"/>
        </w:rPr>
        <w:t>такие</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запрашиваются</w:t>
      </w:r>
      <w:r w:rsidR="0026722D" w:rsidRPr="00322AE3">
        <w:rPr>
          <w:rFonts w:ascii="Arial" w:hAnsi="Arial" w:cs="Arial"/>
          <w:sz w:val="20"/>
        </w:rPr>
        <w:t xml:space="preserve"> </w:t>
      </w:r>
      <w:r w:rsidRPr="00322AE3">
        <w:rPr>
          <w:rFonts w:ascii="Arial" w:hAnsi="Arial" w:cs="Arial"/>
          <w:sz w:val="20"/>
        </w:rPr>
        <w:t>органом,</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органах</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организациях,</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распоряжении</w:t>
      </w:r>
      <w:r w:rsidR="0026722D" w:rsidRPr="00322AE3">
        <w:rPr>
          <w:rFonts w:ascii="Arial" w:hAnsi="Arial" w:cs="Arial"/>
          <w:sz w:val="20"/>
        </w:rPr>
        <w:t xml:space="preserve"> </w:t>
      </w:r>
      <w:r w:rsidRPr="00322AE3">
        <w:rPr>
          <w:rFonts w:ascii="Arial" w:hAnsi="Arial" w:cs="Arial"/>
          <w:sz w:val="20"/>
        </w:rPr>
        <w:t>которых</w:t>
      </w:r>
      <w:r w:rsidR="0026722D" w:rsidRPr="00322AE3">
        <w:rPr>
          <w:rFonts w:ascii="Arial" w:hAnsi="Arial" w:cs="Arial"/>
          <w:sz w:val="20"/>
        </w:rPr>
        <w:t xml:space="preserve"> </w:t>
      </w:r>
      <w:r w:rsidRPr="00322AE3">
        <w:rPr>
          <w:rFonts w:ascii="Arial" w:hAnsi="Arial" w:cs="Arial"/>
          <w:sz w:val="20"/>
        </w:rPr>
        <w:t>находятся</w:t>
      </w:r>
      <w:r w:rsidR="0026722D" w:rsidRPr="00322AE3">
        <w:rPr>
          <w:rFonts w:ascii="Arial" w:hAnsi="Arial" w:cs="Arial"/>
          <w:sz w:val="20"/>
        </w:rPr>
        <w:t xml:space="preserve"> </w:t>
      </w: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если</w:t>
      </w:r>
      <w:r w:rsidR="0026722D" w:rsidRPr="00322AE3">
        <w:rPr>
          <w:rFonts w:ascii="Arial" w:hAnsi="Arial" w:cs="Arial"/>
          <w:sz w:val="20"/>
        </w:rPr>
        <w:t xml:space="preserve"> </w:t>
      </w:r>
      <w:r w:rsidRPr="00322AE3">
        <w:rPr>
          <w:rFonts w:ascii="Arial" w:hAnsi="Arial" w:cs="Arial"/>
          <w:sz w:val="20"/>
        </w:rPr>
        <w:t>застройщик</w:t>
      </w:r>
      <w:r w:rsidR="0026722D" w:rsidRPr="00322AE3">
        <w:rPr>
          <w:rFonts w:ascii="Arial" w:hAnsi="Arial" w:cs="Arial"/>
          <w:sz w:val="20"/>
        </w:rPr>
        <w:t xml:space="preserve"> </w:t>
      </w: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представил</w:t>
      </w:r>
      <w:r w:rsidR="0026722D" w:rsidRPr="00322AE3">
        <w:rPr>
          <w:rFonts w:ascii="Arial" w:hAnsi="Arial" w:cs="Arial"/>
          <w:sz w:val="20"/>
        </w:rPr>
        <w:t xml:space="preserve"> </w:t>
      </w:r>
      <w:r w:rsidRPr="00322AE3">
        <w:rPr>
          <w:rFonts w:ascii="Arial" w:hAnsi="Arial" w:cs="Arial"/>
          <w:sz w:val="20"/>
        </w:rPr>
        <w:t>указанные</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самостоятельно.</w:t>
      </w:r>
    </w:p>
    <w:p w:rsidR="00BF07DA" w:rsidRPr="00322AE3" w:rsidRDefault="00BF07DA" w:rsidP="00A40E14">
      <w:pPr>
        <w:contextualSpacing/>
        <w:jc w:val="both"/>
        <w:rPr>
          <w:rFonts w:ascii="Arial" w:hAnsi="Arial" w:cs="Arial"/>
          <w:sz w:val="20"/>
        </w:rPr>
      </w:pP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межведомственным</w:t>
      </w:r>
      <w:r w:rsidR="0026722D" w:rsidRPr="00322AE3">
        <w:rPr>
          <w:rFonts w:ascii="Arial" w:hAnsi="Arial" w:cs="Arial"/>
          <w:sz w:val="20"/>
        </w:rPr>
        <w:t xml:space="preserve"> </w:t>
      </w:r>
      <w:r w:rsidRPr="00322AE3">
        <w:rPr>
          <w:rFonts w:ascii="Arial" w:hAnsi="Arial" w:cs="Arial"/>
          <w:sz w:val="20"/>
        </w:rPr>
        <w:t>запросам</w:t>
      </w:r>
      <w:r w:rsidR="0026722D" w:rsidRPr="00322AE3">
        <w:rPr>
          <w:rFonts w:ascii="Arial" w:hAnsi="Arial" w:cs="Arial"/>
          <w:sz w:val="20"/>
        </w:rPr>
        <w:t xml:space="preserve"> </w:t>
      </w:r>
      <w:r w:rsidRPr="00322AE3">
        <w:rPr>
          <w:rFonts w:ascii="Arial" w:hAnsi="Arial" w:cs="Arial"/>
          <w:sz w:val="20"/>
        </w:rPr>
        <w:t>органов,</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(их</w:t>
      </w:r>
      <w:r w:rsidR="0026722D" w:rsidRPr="00322AE3">
        <w:rPr>
          <w:rFonts w:ascii="Arial" w:hAnsi="Arial" w:cs="Arial"/>
          <w:sz w:val="20"/>
        </w:rPr>
        <w:t xml:space="preserve"> </w:t>
      </w:r>
      <w:r w:rsidRPr="00322AE3">
        <w:rPr>
          <w:rFonts w:ascii="Arial" w:hAnsi="Arial" w:cs="Arial"/>
          <w:sz w:val="20"/>
        </w:rPr>
        <w:t>копии</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сведения,</w:t>
      </w:r>
      <w:r w:rsidR="0026722D" w:rsidRPr="00322AE3">
        <w:rPr>
          <w:rFonts w:ascii="Arial" w:hAnsi="Arial" w:cs="Arial"/>
          <w:sz w:val="20"/>
        </w:rPr>
        <w:t xml:space="preserve"> </w:t>
      </w:r>
      <w:r w:rsidRPr="00322AE3">
        <w:rPr>
          <w:rFonts w:ascii="Arial" w:hAnsi="Arial" w:cs="Arial"/>
          <w:sz w:val="20"/>
        </w:rPr>
        <w:t>содержащиеся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них),</w:t>
      </w:r>
      <w:r w:rsidR="0026722D" w:rsidRPr="00322AE3">
        <w:rPr>
          <w:rFonts w:ascii="Arial" w:hAnsi="Arial" w:cs="Arial"/>
          <w:sz w:val="20"/>
        </w:rPr>
        <w:t xml:space="preserve"> </w:t>
      </w:r>
      <w:r w:rsidRPr="00322AE3">
        <w:rPr>
          <w:rFonts w:ascii="Arial" w:hAnsi="Arial" w:cs="Arial"/>
          <w:sz w:val="20"/>
        </w:rPr>
        <w:t>предоставляются</w:t>
      </w:r>
      <w:r w:rsidR="0026722D" w:rsidRPr="00322AE3">
        <w:rPr>
          <w:rFonts w:ascii="Arial" w:hAnsi="Arial" w:cs="Arial"/>
          <w:sz w:val="20"/>
        </w:rPr>
        <w:t xml:space="preserve"> </w:t>
      </w:r>
      <w:r w:rsidRPr="00322AE3">
        <w:rPr>
          <w:rFonts w:ascii="Arial" w:hAnsi="Arial" w:cs="Arial"/>
          <w:sz w:val="20"/>
        </w:rPr>
        <w:t>государственными</w:t>
      </w:r>
      <w:r w:rsidR="0026722D" w:rsidRPr="00322AE3">
        <w:rPr>
          <w:rFonts w:ascii="Arial" w:hAnsi="Arial" w:cs="Arial"/>
          <w:sz w:val="20"/>
        </w:rPr>
        <w:t xml:space="preserve"> </w:t>
      </w:r>
      <w:r w:rsidRPr="00322AE3">
        <w:rPr>
          <w:rFonts w:ascii="Arial" w:hAnsi="Arial" w:cs="Arial"/>
          <w:sz w:val="20"/>
        </w:rPr>
        <w:t>органами,</w:t>
      </w:r>
      <w:r w:rsidR="0026722D" w:rsidRPr="00322AE3">
        <w:rPr>
          <w:rFonts w:ascii="Arial" w:hAnsi="Arial" w:cs="Arial"/>
          <w:sz w:val="20"/>
        </w:rPr>
        <w:t xml:space="preserve"> </w:t>
      </w:r>
      <w:r w:rsidRPr="00322AE3">
        <w:rPr>
          <w:rFonts w:ascii="Arial" w:hAnsi="Arial" w:cs="Arial"/>
          <w:sz w:val="20"/>
        </w:rPr>
        <w:t>органами</w:t>
      </w:r>
      <w:r w:rsidR="0026722D" w:rsidRPr="00322AE3">
        <w:rPr>
          <w:rFonts w:ascii="Arial" w:hAnsi="Arial" w:cs="Arial"/>
          <w:sz w:val="20"/>
        </w:rPr>
        <w:t xml:space="preserve"> </w:t>
      </w:r>
      <w:r w:rsidRPr="00322AE3">
        <w:rPr>
          <w:rFonts w:ascii="Arial" w:hAnsi="Arial" w:cs="Arial"/>
          <w:sz w:val="20"/>
        </w:rPr>
        <w:t>местного</w:t>
      </w:r>
      <w:r w:rsidR="0026722D" w:rsidRPr="00322AE3">
        <w:rPr>
          <w:rFonts w:ascii="Arial" w:hAnsi="Arial" w:cs="Arial"/>
          <w:sz w:val="20"/>
        </w:rPr>
        <w:t xml:space="preserve"> </w:t>
      </w:r>
      <w:r w:rsidRPr="00322AE3">
        <w:rPr>
          <w:rFonts w:ascii="Arial" w:hAnsi="Arial" w:cs="Arial"/>
          <w:sz w:val="20"/>
        </w:rPr>
        <w:t>самоуправления</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подведомственными</w:t>
      </w:r>
      <w:r w:rsidR="0026722D" w:rsidRPr="00322AE3">
        <w:rPr>
          <w:rFonts w:ascii="Arial" w:hAnsi="Arial" w:cs="Arial"/>
          <w:sz w:val="20"/>
        </w:rPr>
        <w:t xml:space="preserve"> </w:t>
      </w:r>
      <w:r w:rsidRPr="00322AE3">
        <w:rPr>
          <w:rFonts w:ascii="Arial" w:hAnsi="Arial" w:cs="Arial"/>
          <w:sz w:val="20"/>
        </w:rPr>
        <w:t>государственными</w:t>
      </w:r>
      <w:r w:rsidR="0026722D" w:rsidRPr="00322AE3">
        <w:rPr>
          <w:rFonts w:ascii="Arial" w:hAnsi="Arial" w:cs="Arial"/>
          <w:sz w:val="20"/>
        </w:rPr>
        <w:t xml:space="preserve"> </w:t>
      </w:r>
      <w:r w:rsidRPr="00322AE3">
        <w:rPr>
          <w:rFonts w:ascii="Arial" w:hAnsi="Arial" w:cs="Arial"/>
          <w:sz w:val="20"/>
        </w:rPr>
        <w:t>органами</w:t>
      </w:r>
      <w:r w:rsidR="0026722D" w:rsidRPr="00322AE3">
        <w:rPr>
          <w:rFonts w:ascii="Arial" w:hAnsi="Arial" w:cs="Arial"/>
          <w:sz w:val="20"/>
        </w:rPr>
        <w:t xml:space="preserve"> </w:t>
      </w:r>
      <w:r w:rsidRPr="00322AE3">
        <w:rPr>
          <w:rFonts w:ascii="Arial" w:hAnsi="Arial" w:cs="Arial"/>
          <w:sz w:val="20"/>
        </w:rPr>
        <w:t>или</w:t>
      </w:r>
      <w:r w:rsidR="0026722D" w:rsidRPr="00322AE3">
        <w:rPr>
          <w:rFonts w:ascii="Arial" w:hAnsi="Arial" w:cs="Arial"/>
          <w:sz w:val="20"/>
        </w:rPr>
        <w:t xml:space="preserve"> </w:t>
      </w:r>
      <w:r w:rsidRPr="00322AE3">
        <w:rPr>
          <w:rFonts w:ascii="Arial" w:hAnsi="Arial" w:cs="Arial"/>
          <w:sz w:val="20"/>
        </w:rPr>
        <w:t>органам</w:t>
      </w:r>
      <w:r w:rsidR="0026722D" w:rsidRPr="00322AE3">
        <w:rPr>
          <w:rFonts w:ascii="Arial" w:hAnsi="Arial" w:cs="Arial"/>
          <w:sz w:val="20"/>
        </w:rPr>
        <w:t xml:space="preserve"> </w:t>
      </w:r>
      <w:r w:rsidRPr="00322AE3">
        <w:rPr>
          <w:rFonts w:ascii="Arial" w:hAnsi="Arial" w:cs="Arial"/>
          <w:sz w:val="20"/>
        </w:rPr>
        <w:t>местного</w:t>
      </w:r>
      <w:r w:rsidR="0026722D" w:rsidRPr="00322AE3">
        <w:rPr>
          <w:rFonts w:ascii="Arial" w:hAnsi="Arial" w:cs="Arial"/>
          <w:sz w:val="20"/>
        </w:rPr>
        <w:t xml:space="preserve"> </w:t>
      </w:r>
      <w:r w:rsidRPr="00322AE3">
        <w:rPr>
          <w:rFonts w:ascii="Arial" w:hAnsi="Arial" w:cs="Arial"/>
          <w:sz w:val="20"/>
        </w:rPr>
        <w:t>самоуправления</w:t>
      </w:r>
      <w:r w:rsidR="0026722D" w:rsidRPr="00322AE3">
        <w:rPr>
          <w:rFonts w:ascii="Arial" w:hAnsi="Arial" w:cs="Arial"/>
          <w:sz w:val="20"/>
        </w:rPr>
        <w:t xml:space="preserve"> </w:t>
      </w:r>
      <w:r w:rsidRPr="00322AE3">
        <w:rPr>
          <w:rFonts w:ascii="Arial" w:hAnsi="Arial" w:cs="Arial"/>
          <w:sz w:val="20"/>
        </w:rPr>
        <w:t>организациями,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распоряжении</w:t>
      </w:r>
      <w:r w:rsidR="0026722D" w:rsidRPr="00322AE3">
        <w:rPr>
          <w:rFonts w:ascii="Arial" w:hAnsi="Arial" w:cs="Arial"/>
          <w:sz w:val="20"/>
        </w:rPr>
        <w:t xml:space="preserve"> </w:t>
      </w:r>
      <w:r w:rsidRPr="00322AE3">
        <w:rPr>
          <w:rFonts w:ascii="Arial" w:hAnsi="Arial" w:cs="Arial"/>
          <w:sz w:val="20"/>
        </w:rPr>
        <w:t>которых</w:t>
      </w:r>
      <w:r w:rsidR="0026722D" w:rsidRPr="00322AE3">
        <w:rPr>
          <w:rFonts w:ascii="Arial" w:hAnsi="Arial" w:cs="Arial"/>
          <w:sz w:val="20"/>
        </w:rPr>
        <w:t xml:space="preserve"> </w:t>
      </w:r>
      <w:r w:rsidRPr="00322AE3">
        <w:rPr>
          <w:rFonts w:ascii="Arial" w:hAnsi="Arial" w:cs="Arial"/>
          <w:sz w:val="20"/>
        </w:rPr>
        <w:t>находятся</w:t>
      </w:r>
      <w:r w:rsidR="0026722D" w:rsidRPr="00322AE3">
        <w:rPr>
          <w:rFonts w:ascii="Arial" w:hAnsi="Arial" w:cs="Arial"/>
          <w:sz w:val="20"/>
        </w:rPr>
        <w:t xml:space="preserve"> </w:t>
      </w:r>
      <w:r w:rsidRPr="00322AE3">
        <w:rPr>
          <w:rFonts w:ascii="Arial" w:hAnsi="Arial" w:cs="Arial"/>
          <w:sz w:val="20"/>
        </w:rPr>
        <w:t>эти</w:t>
      </w:r>
      <w:r w:rsidR="0026722D" w:rsidRPr="00322AE3">
        <w:rPr>
          <w:rFonts w:ascii="Arial" w:hAnsi="Arial" w:cs="Arial"/>
          <w:sz w:val="20"/>
        </w:rPr>
        <w:t xml:space="preserve"> </w:t>
      </w:r>
      <w:r w:rsidRPr="00322AE3">
        <w:rPr>
          <w:rFonts w:ascii="Arial" w:hAnsi="Arial" w:cs="Arial"/>
          <w:sz w:val="20"/>
        </w:rPr>
        <w:t>документы,</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срок</w:t>
      </w:r>
      <w:r w:rsidR="0026722D" w:rsidRPr="00322AE3">
        <w:rPr>
          <w:rFonts w:ascii="Arial" w:hAnsi="Arial" w:cs="Arial"/>
          <w:sz w:val="20"/>
        </w:rPr>
        <w:t xml:space="preserve"> </w:t>
      </w:r>
      <w:r w:rsidRPr="00322AE3">
        <w:rPr>
          <w:rFonts w:ascii="Arial" w:hAnsi="Arial" w:cs="Arial"/>
          <w:sz w:val="20"/>
        </w:rPr>
        <w:t>не</w:t>
      </w:r>
      <w:r w:rsidR="0026722D" w:rsidRPr="00322AE3">
        <w:rPr>
          <w:rFonts w:ascii="Arial" w:hAnsi="Arial" w:cs="Arial"/>
          <w:sz w:val="20"/>
        </w:rPr>
        <w:t xml:space="preserve"> </w:t>
      </w:r>
      <w:r w:rsidRPr="00322AE3">
        <w:rPr>
          <w:rFonts w:ascii="Arial" w:hAnsi="Arial" w:cs="Arial"/>
          <w:sz w:val="20"/>
        </w:rPr>
        <w:t>позднее</w:t>
      </w:r>
      <w:r w:rsidR="0026722D" w:rsidRPr="00322AE3">
        <w:rPr>
          <w:rFonts w:ascii="Arial" w:hAnsi="Arial" w:cs="Arial"/>
          <w:sz w:val="20"/>
        </w:rPr>
        <w:t xml:space="preserve"> </w:t>
      </w:r>
      <w:r w:rsidRPr="00322AE3">
        <w:rPr>
          <w:rFonts w:ascii="Arial" w:hAnsi="Arial" w:cs="Arial"/>
          <w:sz w:val="20"/>
        </w:rPr>
        <w:t>трех</w:t>
      </w:r>
      <w:r w:rsidR="0026722D" w:rsidRPr="00322AE3">
        <w:rPr>
          <w:rFonts w:ascii="Arial" w:hAnsi="Arial" w:cs="Arial"/>
          <w:sz w:val="20"/>
        </w:rPr>
        <w:t xml:space="preserve"> </w:t>
      </w:r>
      <w:r w:rsidRPr="00322AE3">
        <w:rPr>
          <w:rFonts w:ascii="Arial" w:hAnsi="Arial" w:cs="Arial"/>
          <w:sz w:val="20"/>
        </w:rPr>
        <w:t>рабочих</w:t>
      </w:r>
      <w:r w:rsidR="0026722D" w:rsidRPr="00322AE3">
        <w:rPr>
          <w:rFonts w:ascii="Arial" w:hAnsi="Arial" w:cs="Arial"/>
          <w:sz w:val="20"/>
        </w:rPr>
        <w:t xml:space="preserve"> </w:t>
      </w:r>
      <w:r w:rsidRPr="00322AE3">
        <w:rPr>
          <w:rFonts w:ascii="Arial" w:hAnsi="Arial" w:cs="Arial"/>
          <w:sz w:val="20"/>
        </w:rPr>
        <w:t>дней</w:t>
      </w:r>
      <w:r w:rsidR="0026722D" w:rsidRPr="00322AE3">
        <w:rPr>
          <w:rFonts w:ascii="Arial" w:hAnsi="Arial" w:cs="Arial"/>
          <w:sz w:val="20"/>
        </w:rPr>
        <w:t xml:space="preserve"> </w:t>
      </w:r>
      <w:r w:rsidRPr="00322AE3">
        <w:rPr>
          <w:rFonts w:ascii="Arial" w:hAnsi="Arial" w:cs="Arial"/>
          <w:sz w:val="20"/>
        </w:rPr>
        <w:t>со</w:t>
      </w:r>
      <w:r w:rsidR="0026722D" w:rsidRPr="00322AE3">
        <w:rPr>
          <w:rFonts w:ascii="Arial" w:hAnsi="Arial" w:cs="Arial"/>
          <w:sz w:val="20"/>
        </w:rPr>
        <w:t xml:space="preserve"> </w:t>
      </w:r>
      <w:r w:rsidRPr="00322AE3">
        <w:rPr>
          <w:rFonts w:ascii="Arial" w:hAnsi="Arial" w:cs="Arial"/>
          <w:sz w:val="20"/>
        </w:rPr>
        <w:t>дня</w:t>
      </w:r>
      <w:r w:rsidR="0026722D" w:rsidRPr="00322AE3">
        <w:rPr>
          <w:rFonts w:ascii="Arial" w:hAnsi="Arial" w:cs="Arial"/>
          <w:sz w:val="20"/>
        </w:rPr>
        <w:t xml:space="preserve"> </w:t>
      </w:r>
      <w:r w:rsidRPr="00322AE3">
        <w:rPr>
          <w:rFonts w:ascii="Arial" w:hAnsi="Arial" w:cs="Arial"/>
          <w:sz w:val="20"/>
        </w:rPr>
        <w:t>получения</w:t>
      </w:r>
      <w:r w:rsidR="0026722D" w:rsidRPr="00322AE3">
        <w:rPr>
          <w:rFonts w:ascii="Arial" w:hAnsi="Arial" w:cs="Arial"/>
          <w:sz w:val="20"/>
        </w:rPr>
        <w:t xml:space="preserve"> </w:t>
      </w:r>
      <w:r w:rsidRPr="00322AE3">
        <w:rPr>
          <w:rFonts w:ascii="Arial" w:hAnsi="Arial" w:cs="Arial"/>
          <w:sz w:val="20"/>
        </w:rPr>
        <w:t>соответствующего</w:t>
      </w:r>
      <w:r w:rsidR="0026722D" w:rsidRPr="00322AE3">
        <w:rPr>
          <w:rFonts w:ascii="Arial" w:hAnsi="Arial" w:cs="Arial"/>
          <w:sz w:val="20"/>
        </w:rPr>
        <w:t xml:space="preserve"> </w:t>
      </w:r>
      <w:r w:rsidRPr="00322AE3">
        <w:rPr>
          <w:rFonts w:ascii="Arial" w:hAnsi="Arial" w:cs="Arial"/>
          <w:sz w:val="20"/>
        </w:rPr>
        <w:t>межведомственного</w:t>
      </w:r>
      <w:r w:rsidR="0026722D" w:rsidRPr="00322AE3">
        <w:rPr>
          <w:rFonts w:ascii="Arial" w:hAnsi="Arial" w:cs="Arial"/>
          <w:sz w:val="20"/>
        </w:rPr>
        <w:t xml:space="preserve"> </w:t>
      </w:r>
      <w:r w:rsidRPr="00322AE3">
        <w:rPr>
          <w:rFonts w:ascii="Arial" w:hAnsi="Arial" w:cs="Arial"/>
          <w:sz w:val="20"/>
        </w:rPr>
        <w:t>запроса.».</w:t>
      </w:r>
    </w:p>
    <w:p w:rsidR="00BF07DA" w:rsidRPr="00322AE3" w:rsidRDefault="0026722D" w:rsidP="00A40E14">
      <w:pPr>
        <w:ind w:firstLine="567"/>
        <w:contextualSpacing/>
        <w:jc w:val="both"/>
        <w:rPr>
          <w:rFonts w:ascii="Arial" w:hAnsi="Arial" w:cs="Arial"/>
          <w:sz w:val="20"/>
        </w:rPr>
      </w:pPr>
      <w:r w:rsidRPr="00322AE3">
        <w:rPr>
          <w:rFonts w:ascii="Arial" w:hAnsi="Arial" w:cs="Arial"/>
          <w:sz w:val="20"/>
        </w:rPr>
        <w:t xml:space="preserve"> </w:t>
      </w:r>
      <w:r w:rsidR="00BF07DA" w:rsidRPr="00322AE3">
        <w:rPr>
          <w:rFonts w:ascii="Arial" w:hAnsi="Arial" w:cs="Arial"/>
          <w:b/>
          <w:sz w:val="20"/>
        </w:rPr>
        <w:t>б)</w:t>
      </w:r>
      <w:r w:rsidRPr="00322AE3">
        <w:rPr>
          <w:rFonts w:ascii="Arial" w:hAnsi="Arial" w:cs="Arial"/>
          <w:b/>
          <w:sz w:val="20"/>
        </w:rPr>
        <w:t xml:space="preserve"> </w:t>
      </w:r>
      <w:r w:rsidR="00BF07DA" w:rsidRPr="00322AE3">
        <w:rPr>
          <w:rFonts w:ascii="Arial" w:hAnsi="Arial" w:cs="Arial"/>
          <w:b/>
          <w:sz w:val="20"/>
        </w:rPr>
        <w:t>подпункты</w:t>
      </w:r>
      <w:r w:rsidRPr="00322AE3">
        <w:rPr>
          <w:rFonts w:ascii="Arial" w:hAnsi="Arial" w:cs="Arial"/>
          <w:b/>
          <w:sz w:val="20"/>
        </w:rPr>
        <w:t xml:space="preserve"> </w:t>
      </w:r>
      <w:r w:rsidR="00BF07DA" w:rsidRPr="00322AE3">
        <w:rPr>
          <w:rFonts w:ascii="Arial" w:hAnsi="Arial" w:cs="Arial"/>
          <w:b/>
          <w:sz w:val="20"/>
        </w:rPr>
        <w:t>1,</w:t>
      </w:r>
      <w:r w:rsidRPr="00322AE3">
        <w:rPr>
          <w:rFonts w:ascii="Arial" w:hAnsi="Arial" w:cs="Arial"/>
          <w:b/>
          <w:sz w:val="20"/>
        </w:rPr>
        <w:t xml:space="preserve"> </w:t>
      </w:r>
      <w:r w:rsidR="00BF07DA" w:rsidRPr="00322AE3">
        <w:rPr>
          <w:rFonts w:ascii="Arial" w:hAnsi="Arial" w:cs="Arial"/>
          <w:b/>
          <w:sz w:val="20"/>
        </w:rPr>
        <w:t>2</w:t>
      </w:r>
      <w:r w:rsidRPr="00322AE3">
        <w:rPr>
          <w:rFonts w:ascii="Arial" w:hAnsi="Arial" w:cs="Arial"/>
          <w:b/>
          <w:sz w:val="20"/>
        </w:rPr>
        <w:t xml:space="preserve"> </w:t>
      </w:r>
      <w:r w:rsidR="00BF07DA" w:rsidRPr="00322AE3">
        <w:rPr>
          <w:rFonts w:ascii="Arial" w:hAnsi="Arial" w:cs="Arial"/>
          <w:b/>
          <w:sz w:val="20"/>
        </w:rPr>
        <w:t>подраздела</w:t>
      </w:r>
      <w:r w:rsidRPr="00322AE3">
        <w:rPr>
          <w:rFonts w:ascii="Arial" w:hAnsi="Arial" w:cs="Arial"/>
          <w:b/>
          <w:sz w:val="20"/>
        </w:rPr>
        <w:t xml:space="preserve"> </w:t>
      </w:r>
      <w:r w:rsidR="00BF07DA" w:rsidRPr="00322AE3">
        <w:rPr>
          <w:rFonts w:ascii="Arial" w:hAnsi="Arial" w:cs="Arial"/>
          <w:b/>
          <w:sz w:val="20"/>
        </w:rPr>
        <w:t>2.7</w:t>
      </w:r>
      <w:r w:rsidRPr="00322AE3">
        <w:rPr>
          <w:rFonts w:ascii="Arial" w:hAnsi="Arial" w:cs="Arial"/>
          <w:b/>
          <w:sz w:val="20"/>
        </w:rPr>
        <w:t xml:space="preserve"> </w:t>
      </w:r>
      <w:r w:rsidR="00BF07DA" w:rsidRPr="00322AE3">
        <w:rPr>
          <w:rFonts w:ascii="Arial" w:hAnsi="Arial" w:cs="Arial"/>
          <w:b/>
          <w:sz w:val="20"/>
        </w:rPr>
        <w:t>изложить</w:t>
      </w:r>
      <w:r w:rsidRPr="00322AE3">
        <w:rPr>
          <w:rFonts w:ascii="Arial" w:hAnsi="Arial" w:cs="Arial"/>
          <w:b/>
          <w:sz w:val="20"/>
        </w:rPr>
        <w:t xml:space="preserve"> </w:t>
      </w:r>
      <w:r w:rsidR="00BF07DA" w:rsidRPr="00322AE3">
        <w:rPr>
          <w:rFonts w:ascii="Arial" w:hAnsi="Arial" w:cs="Arial"/>
          <w:b/>
          <w:sz w:val="20"/>
        </w:rPr>
        <w:t>в</w:t>
      </w:r>
      <w:r w:rsidRPr="00322AE3">
        <w:rPr>
          <w:rFonts w:ascii="Arial" w:hAnsi="Arial" w:cs="Arial"/>
          <w:b/>
          <w:sz w:val="20"/>
        </w:rPr>
        <w:t xml:space="preserve"> </w:t>
      </w:r>
      <w:r w:rsidR="00BF07DA" w:rsidRPr="00322AE3">
        <w:rPr>
          <w:rFonts w:ascii="Arial" w:hAnsi="Arial" w:cs="Arial"/>
          <w:b/>
          <w:sz w:val="20"/>
        </w:rPr>
        <w:t>следующей</w:t>
      </w:r>
      <w:r w:rsidRPr="00322AE3">
        <w:rPr>
          <w:rFonts w:ascii="Arial" w:hAnsi="Arial" w:cs="Arial"/>
          <w:b/>
          <w:sz w:val="20"/>
        </w:rPr>
        <w:t xml:space="preserve"> </w:t>
      </w:r>
      <w:r w:rsidR="00BF07DA" w:rsidRPr="00322AE3">
        <w:rPr>
          <w:rFonts w:ascii="Arial" w:hAnsi="Arial" w:cs="Arial"/>
          <w:b/>
          <w:sz w:val="20"/>
        </w:rPr>
        <w:t>редакции:</w:t>
      </w:r>
    </w:p>
    <w:p w:rsidR="00BF07DA" w:rsidRPr="00322AE3" w:rsidRDefault="00BF07DA" w:rsidP="00A40E14">
      <w:pPr>
        <w:pStyle w:val="af6"/>
        <w:spacing w:before="0" w:beforeAutospacing="0" w:after="0" w:afterAutospacing="0"/>
        <w:ind w:firstLine="567"/>
        <w:jc w:val="both"/>
        <w:rPr>
          <w:rFonts w:ascii="Arial" w:hAnsi="Arial" w:cs="Arial"/>
          <w:color w:val="auto"/>
          <w:sz w:val="20"/>
        </w:rPr>
      </w:pPr>
      <w:r w:rsidRPr="00322AE3">
        <w:rPr>
          <w:rFonts w:ascii="Arial" w:hAnsi="Arial" w:cs="Arial"/>
          <w:color w:val="auto"/>
          <w:sz w:val="20"/>
        </w:rPr>
        <w:t>«1)</w:t>
      </w:r>
      <w:r w:rsidR="0026722D" w:rsidRPr="00322AE3">
        <w:rPr>
          <w:rFonts w:ascii="Arial" w:hAnsi="Arial" w:cs="Arial"/>
          <w:color w:val="auto"/>
          <w:sz w:val="20"/>
        </w:rPr>
        <w:t xml:space="preserve"> </w:t>
      </w:r>
      <w:r w:rsidRPr="00322AE3">
        <w:rPr>
          <w:rFonts w:ascii="Arial" w:hAnsi="Arial" w:cs="Arial"/>
          <w:color w:val="auto"/>
          <w:sz w:val="20"/>
        </w:rPr>
        <w:t>правоустанавливающие</w:t>
      </w:r>
      <w:r w:rsidR="0026722D" w:rsidRPr="00322AE3">
        <w:rPr>
          <w:rFonts w:ascii="Arial" w:hAnsi="Arial" w:cs="Arial"/>
          <w:color w:val="auto"/>
          <w:sz w:val="20"/>
        </w:rPr>
        <w:t xml:space="preserve"> </w:t>
      </w:r>
      <w:r w:rsidRPr="00322AE3">
        <w:rPr>
          <w:rFonts w:ascii="Arial" w:hAnsi="Arial" w:cs="Arial"/>
          <w:color w:val="auto"/>
          <w:sz w:val="20"/>
        </w:rPr>
        <w:t>документы</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земельный</w:t>
      </w:r>
      <w:r w:rsidR="0026722D" w:rsidRPr="00322AE3">
        <w:rPr>
          <w:rFonts w:ascii="Arial" w:hAnsi="Arial" w:cs="Arial"/>
          <w:color w:val="auto"/>
          <w:sz w:val="20"/>
        </w:rPr>
        <w:t xml:space="preserve"> </w:t>
      </w:r>
      <w:r w:rsidRPr="00322AE3">
        <w:rPr>
          <w:rFonts w:ascii="Arial" w:hAnsi="Arial" w:cs="Arial"/>
          <w:color w:val="auto"/>
          <w:sz w:val="20"/>
        </w:rPr>
        <w:t>участок,</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том</w:t>
      </w:r>
      <w:r w:rsidR="0026722D" w:rsidRPr="00322AE3">
        <w:rPr>
          <w:rFonts w:ascii="Arial" w:hAnsi="Arial" w:cs="Arial"/>
          <w:color w:val="auto"/>
          <w:sz w:val="20"/>
        </w:rPr>
        <w:t xml:space="preserve"> </w:t>
      </w:r>
      <w:r w:rsidRPr="00322AE3">
        <w:rPr>
          <w:rFonts w:ascii="Arial" w:hAnsi="Arial" w:cs="Arial"/>
          <w:color w:val="auto"/>
          <w:sz w:val="20"/>
        </w:rPr>
        <w:t>числе</w:t>
      </w:r>
      <w:r w:rsidR="0026722D" w:rsidRPr="00322AE3">
        <w:rPr>
          <w:rFonts w:ascii="Arial" w:hAnsi="Arial" w:cs="Arial"/>
          <w:color w:val="auto"/>
          <w:sz w:val="20"/>
        </w:rPr>
        <w:t xml:space="preserve"> </w:t>
      </w:r>
      <w:r w:rsidRPr="00322AE3">
        <w:rPr>
          <w:rFonts w:ascii="Arial" w:hAnsi="Arial" w:cs="Arial"/>
          <w:color w:val="auto"/>
          <w:sz w:val="20"/>
        </w:rPr>
        <w:t>соглашение</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установлении</w:t>
      </w:r>
      <w:r w:rsidR="0026722D" w:rsidRPr="00322AE3">
        <w:rPr>
          <w:rFonts w:ascii="Arial" w:hAnsi="Arial" w:cs="Arial"/>
          <w:color w:val="auto"/>
          <w:sz w:val="20"/>
        </w:rPr>
        <w:t xml:space="preserve"> </w:t>
      </w:r>
      <w:r w:rsidRPr="00322AE3">
        <w:rPr>
          <w:rFonts w:ascii="Arial" w:hAnsi="Arial" w:cs="Arial"/>
          <w:color w:val="auto"/>
          <w:sz w:val="20"/>
        </w:rPr>
        <w:t>сервитута,</w:t>
      </w:r>
      <w:r w:rsidR="0026722D" w:rsidRPr="00322AE3">
        <w:rPr>
          <w:rFonts w:ascii="Arial" w:hAnsi="Arial" w:cs="Arial"/>
          <w:color w:val="auto"/>
          <w:sz w:val="20"/>
        </w:rPr>
        <w:t xml:space="preserve"> </w:t>
      </w:r>
      <w:r w:rsidRPr="00322AE3">
        <w:rPr>
          <w:rFonts w:ascii="Arial" w:hAnsi="Arial" w:cs="Arial"/>
          <w:color w:val="auto"/>
          <w:sz w:val="20"/>
        </w:rPr>
        <w:t>решение</w:t>
      </w:r>
      <w:r w:rsidR="0026722D" w:rsidRPr="00322AE3">
        <w:rPr>
          <w:rFonts w:ascii="Arial" w:hAnsi="Arial" w:cs="Arial"/>
          <w:color w:val="auto"/>
          <w:sz w:val="20"/>
        </w:rPr>
        <w:t xml:space="preserve"> </w:t>
      </w:r>
      <w:r w:rsidRPr="00322AE3">
        <w:rPr>
          <w:rFonts w:ascii="Arial" w:hAnsi="Arial" w:cs="Arial"/>
          <w:color w:val="auto"/>
          <w:sz w:val="20"/>
        </w:rPr>
        <w:t>об</w:t>
      </w:r>
      <w:r w:rsidR="0026722D" w:rsidRPr="00322AE3">
        <w:rPr>
          <w:rFonts w:ascii="Arial" w:hAnsi="Arial" w:cs="Arial"/>
          <w:color w:val="auto"/>
          <w:sz w:val="20"/>
        </w:rPr>
        <w:t xml:space="preserve"> </w:t>
      </w:r>
      <w:r w:rsidRPr="00322AE3">
        <w:rPr>
          <w:rFonts w:ascii="Arial" w:hAnsi="Arial" w:cs="Arial"/>
          <w:color w:val="auto"/>
          <w:sz w:val="20"/>
        </w:rPr>
        <w:t>установлении</w:t>
      </w:r>
      <w:r w:rsidR="0026722D" w:rsidRPr="00322AE3">
        <w:rPr>
          <w:rFonts w:ascii="Arial" w:hAnsi="Arial" w:cs="Arial"/>
          <w:color w:val="auto"/>
          <w:sz w:val="20"/>
        </w:rPr>
        <w:t xml:space="preserve"> </w:t>
      </w:r>
      <w:r w:rsidRPr="00322AE3">
        <w:rPr>
          <w:rFonts w:ascii="Arial" w:hAnsi="Arial" w:cs="Arial"/>
          <w:color w:val="auto"/>
          <w:sz w:val="20"/>
        </w:rPr>
        <w:t>публичного</w:t>
      </w:r>
      <w:r w:rsidR="0026722D" w:rsidRPr="00322AE3">
        <w:rPr>
          <w:rFonts w:ascii="Arial" w:hAnsi="Arial" w:cs="Arial"/>
          <w:color w:val="auto"/>
          <w:sz w:val="20"/>
        </w:rPr>
        <w:t xml:space="preserve"> </w:t>
      </w:r>
      <w:r w:rsidRPr="00322AE3">
        <w:rPr>
          <w:rFonts w:ascii="Arial" w:hAnsi="Arial" w:cs="Arial"/>
          <w:color w:val="auto"/>
          <w:sz w:val="20"/>
        </w:rPr>
        <w:t>сервитута;»;</w:t>
      </w:r>
    </w:p>
    <w:p w:rsidR="00BF07DA" w:rsidRPr="00322AE3" w:rsidRDefault="00BF07DA" w:rsidP="00A40E14">
      <w:pPr>
        <w:pStyle w:val="ConsPlusNormal"/>
        <w:ind w:firstLine="540"/>
        <w:jc w:val="both"/>
        <w:rPr>
          <w:szCs w:val="24"/>
        </w:rPr>
      </w:pPr>
      <w:r w:rsidRPr="00322AE3">
        <w:rPr>
          <w:szCs w:val="24"/>
        </w:rPr>
        <w:t>«2)</w:t>
      </w:r>
      <w:r w:rsidR="0026722D" w:rsidRPr="00322AE3">
        <w:rPr>
          <w:szCs w:val="24"/>
        </w:rPr>
        <w:t xml:space="preserve"> </w:t>
      </w:r>
      <w:r w:rsidRPr="00322AE3">
        <w:rPr>
          <w:szCs w:val="24"/>
        </w:rPr>
        <w:t>градостроительный</w:t>
      </w:r>
      <w:r w:rsidR="0026722D" w:rsidRPr="00322AE3">
        <w:rPr>
          <w:szCs w:val="24"/>
        </w:rPr>
        <w:t xml:space="preserve"> </w:t>
      </w:r>
      <w:r w:rsidRPr="00322AE3">
        <w:rPr>
          <w:szCs w:val="24"/>
        </w:rPr>
        <w:t>план</w:t>
      </w:r>
      <w:r w:rsidR="0026722D" w:rsidRPr="00322AE3">
        <w:rPr>
          <w:szCs w:val="24"/>
        </w:rPr>
        <w:t xml:space="preserve"> </w:t>
      </w:r>
      <w:r w:rsidRPr="00322AE3">
        <w:rPr>
          <w:szCs w:val="24"/>
        </w:rPr>
        <w:t>земельного</w:t>
      </w:r>
      <w:r w:rsidR="0026722D" w:rsidRPr="00322AE3">
        <w:rPr>
          <w:szCs w:val="24"/>
        </w:rPr>
        <w:t xml:space="preserve"> </w:t>
      </w:r>
      <w:r w:rsidRPr="00322AE3">
        <w:rPr>
          <w:szCs w:val="24"/>
        </w:rPr>
        <w:t>участка,</w:t>
      </w:r>
      <w:r w:rsidR="0026722D" w:rsidRPr="00322AE3">
        <w:rPr>
          <w:szCs w:val="24"/>
        </w:rPr>
        <w:t xml:space="preserve"> </w:t>
      </w:r>
      <w:r w:rsidRPr="00322AE3">
        <w:rPr>
          <w:szCs w:val="24"/>
        </w:rPr>
        <w:t>представленный</w:t>
      </w:r>
      <w:r w:rsidR="0026722D" w:rsidRPr="00322AE3">
        <w:rPr>
          <w:szCs w:val="24"/>
        </w:rPr>
        <w:t xml:space="preserve"> </w:t>
      </w:r>
      <w:r w:rsidRPr="00322AE3">
        <w:rPr>
          <w:szCs w:val="24"/>
        </w:rPr>
        <w:t>для</w:t>
      </w:r>
      <w:r w:rsidR="0026722D" w:rsidRPr="00322AE3">
        <w:rPr>
          <w:szCs w:val="24"/>
        </w:rPr>
        <w:t xml:space="preserve"> </w:t>
      </w:r>
      <w:r w:rsidRPr="00322AE3">
        <w:rPr>
          <w:szCs w:val="24"/>
        </w:rPr>
        <w:t>получения</w:t>
      </w:r>
      <w:r w:rsidR="0026722D" w:rsidRPr="00322AE3">
        <w:rPr>
          <w:szCs w:val="24"/>
        </w:rPr>
        <w:t xml:space="preserve"> </w:t>
      </w:r>
      <w:r w:rsidRPr="00322AE3">
        <w:rPr>
          <w:szCs w:val="24"/>
        </w:rPr>
        <w:t>разрешения</w:t>
      </w:r>
      <w:r w:rsidR="0026722D" w:rsidRPr="00322AE3">
        <w:rPr>
          <w:szCs w:val="24"/>
        </w:rPr>
        <w:t xml:space="preserve"> </w:t>
      </w:r>
      <w:r w:rsidRPr="00322AE3">
        <w:rPr>
          <w:szCs w:val="24"/>
        </w:rPr>
        <w:t>на</w:t>
      </w:r>
      <w:r w:rsidR="0026722D" w:rsidRPr="00322AE3">
        <w:rPr>
          <w:szCs w:val="24"/>
        </w:rPr>
        <w:t xml:space="preserve"> </w:t>
      </w:r>
      <w:r w:rsidRPr="00322AE3">
        <w:rPr>
          <w:szCs w:val="24"/>
        </w:rPr>
        <w:t>строительство,</w:t>
      </w:r>
      <w:r w:rsidR="0026722D" w:rsidRPr="00322AE3">
        <w:rPr>
          <w:szCs w:val="24"/>
        </w:rPr>
        <w:t xml:space="preserve"> </w:t>
      </w:r>
      <w:r w:rsidRPr="00322AE3">
        <w:rPr>
          <w:szCs w:val="24"/>
        </w:rPr>
        <w:t>или</w:t>
      </w:r>
      <w:r w:rsidR="0026722D" w:rsidRPr="00322AE3">
        <w:rPr>
          <w:szCs w:val="24"/>
        </w:rPr>
        <w:t xml:space="preserve"> </w:t>
      </w:r>
      <w:r w:rsidRPr="00322AE3">
        <w:rPr>
          <w:szCs w:val="24"/>
        </w:rPr>
        <w:t>в</w:t>
      </w:r>
      <w:r w:rsidR="0026722D" w:rsidRPr="00322AE3">
        <w:rPr>
          <w:szCs w:val="24"/>
        </w:rPr>
        <w:t xml:space="preserve"> </w:t>
      </w:r>
      <w:r w:rsidRPr="00322AE3">
        <w:rPr>
          <w:szCs w:val="24"/>
        </w:rPr>
        <w:t>случае</w:t>
      </w:r>
      <w:r w:rsidR="0026722D" w:rsidRPr="00322AE3">
        <w:rPr>
          <w:szCs w:val="24"/>
        </w:rPr>
        <w:t xml:space="preserve"> </w:t>
      </w:r>
      <w:r w:rsidRPr="00322AE3">
        <w:rPr>
          <w:szCs w:val="24"/>
        </w:rPr>
        <w:t>строительства,</w:t>
      </w:r>
      <w:r w:rsidR="0026722D" w:rsidRPr="00322AE3">
        <w:rPr>
          <w:szCs w:val="24"/>
        </w:rPr>
        <w:t xml:space="preserve"> </w:t>
      </w:r>
      <w:r w:rsidRPr="00322AE3">
        <w:rPr>
          <w:szCs w:val="24"/>
        </w:rPr>
        <w:t>реконструкции</w:t>
      </w:r>
      <w:r w:rsidR="0026722D" w:rsidRPr="00322AE3">
        <w:rPr>
          <w:szCs w:val="24"/>
        </w:rPr>
        <w:t xml:space="preserve"> </w:t>
      </w:r>
      <w:r w:rsidRPr="00322AE3">
        <w:rPr>
          <w:szCs w:val="24"/>
        </w:rPr>
        <w:t>линейного</w:t>
      </w:r>
      <w:r w:rsidR="0026722D" w:rsidRPr="00322AE3">
        <w:rPr>
          <w:szCs w:val="24"/>
        </w:rPr>
        <w:t xml:space="preserve"> </w:t>
      </w:r>
      <w:r w:rsidRPr="00322AE3">
        <w:rPr>
          <w:szCs w:val="24"/>
        </w:rPr>
        <w:t>объекта</w:t>
      </w:r>
      <w:r w:rsidR="0026722D" w:rsidRPr="00322AE3">
        <w:rPr>
          <w:szCs w:val="24"/>
        </w:rPr>
        <w:t xml:space="preserve"> </w:t>
      </w:r>
      <w:r w:rsidRPr="00322AE3">
        <w:rPr>
          <w:szCs w:val="24"/>
        </w:rPr>
        <w:t>проект</w:t>
      </w:r>
      <w:r w:rsidR="0026722D" w:rsidRPr="00322AE3">
        <w:rPr>
          <w:szCs w:val="24"/>
        </w:rPr>
        <w:t xml:space="preserve"> </w:t>
      </w:r>
      <w:r w:rsidRPr="00322AE3">
        <w:rPr>
          <w:szCs w:val="24"/>
        </w:rPr>
        <w:t>планировки</w:t>
      </w:r>
      <w:r w:rsidR="0026722D" w:rsidRPr="00322AE3">
        <w:rPr>
          <w:szCs w:val="24"/>
        </w:rPr>
        <w:t xml:space="preserve"> </w:t>
      </w:r>
      <w:r w:rsidRPr="00322AE3">
        <w:rPr>
          <w:szCs w:val="24"/>
        </w:rPr>
        <w:t>территории</w:t>
      </w:r>
      <w:r w:rsidR="0026722D" w:rsidRPr="00322AE3">
        <w:rPr>
          <w:szCs w:val="24"/>
        </w:rPr>
        <w:t xml:space="preserve"> </w:t>
      </w:r>
      <w:r w:rsidRPr="00322AE3">
        <w:rPr>
          <w:szCs w:val="24"/>
        </w:rPr>
        <w:t>и</w:t>
      </w:r>
      <w:r w:rsidR="0026722D" w:rsidRPr="00322AE3">
        <w:rPr>
          <w:szCs w:val="24"/>
        </w:rPr>
        <w:t xml:space="preserve"> </w:t>
      </w:r>
      <w:r w:rsidRPr="00322AE3">
        <w:rPr>
          <w:szCs w:val="24"/>
        </w:rPr>
        <w:t>проект</w:t>
      </w:r>
      <w:r w:rsidR="0026722D" w:rsidRPr="00322AE3">
        <w:rPr>
          <w:szCs w:val="24"/>
        </w:rPr>
        <w:t xml:space="preserve"> </w:t>
      </w:r>
      <w:r w:rsidRPr="00322AE3">
        <w:rPr>
          <w:szCs w:val="24"/>
        </w:rPr>
        <w:t>межевания</w:t>
      </w:r>
      <w:r w:rsidR="0026722D" w:rsidRPr="00322AE3">
        <w:rPr>
          <w:szCs w:val="24"/>
        </w:rPr>
        <w:t xml:space="preserve"> </w:t>
      </w:r>
      <w:r w:rsidRPr="00322AE3">
        <w:rPr>
          <w:szCs w:val="24"/>
        </w:rPr>
        <w:t>территории</w:t>
      </w:r>
      <w:r w:rsidR="0026722D" w:rsidRPr="00322AE3">
        <w:rPr>
          <w:szCs w:val="24"/>
        </w:rPr>
        <w:t xml:space="preserve"> </w:t>
      </w:r>
      <w:r w:rsidRPr="00322AE3">
        <w:rPr>
          <w:szCs w:val="24"/>
        </w:rPr>
        <w:t>(за</w:t>
      </w:r>
      <w:r w:rsidR="0026722D" w:rsidRPr="00322AE3">
        <w:rPr>
          <w:szCs w:val="24"/>
        </w:rPr>
        <w:t xml:space="preserve"> </w:t>
      </w:r>
      <w:r w:rsidRPr="00322AE3">
        <w:rPr>
          <w:szCs w:val="24"/>
        </w:rPr>
        <w:t>исключением</w:t>
      </w:r>
      <w:r w:rsidR="0026722D" w:rsidRPr="00322AE3">
        <w:rPr>
          <w:szCs w:val="24"/>
        </w:rPr>
        <w:t xml:space="preserve"> </w:t>
      </w:r>
      <w:r w:rsidRPr="00322AE3">
        <w:rPr>
          <w:szCs w:val="24"/>
        </w:rPr>
        <w:t>случаев,</w:t>
      </w:r>
      <w:r w:rsidR="0026722D" w:rsidRPr="00322AE3">
        <w:rPr>
          <w:szCs w:val="24"/>
        </w:rPr>
        <w:t xml:space="preserve"> </w:t>
      </w:r>
      <w:r w:rsidRPr="00322AE3">
        <w:rPr>
          <w:szCs w:val="24"/>
        </w:rPr>
        <w:t>при</w:t>
      </w:r>
      <w:r w:rsidR="0026722D" w:rsidRPr="00322AE3">
        <w:rPr>
          <w:szCs w:val="24"/>
        </w:rPr>
        <w:t xml:space="preserve"> </w:t>
      </w:r>
      <w:r w:rsidRPr="00322AE3">
        <w:rPr>
          <w:szCs w:val="24"/>
        </w:rPr>
        <w:t>которых</w:t>
      </w:r>
      <w:r w:rsidR="0026722D" w:rsidRPr="00322AE3">
        <w:rPr>
          <w:szCs w:val="24"/>
        </w:rPr>
        <w:t xml:space="preserve"> </w:t>
      </w:r>
      <w:r w:rsidRPr="00322AE3">
        <w:rPr>
          <w:szCs w:val="24"/>
        </w:rPr>
        <w:t>для</w:t>
      </w:r>
      <w:r w:rsidR="0026722D" w:rsidRPr="00322AE3">
        <w:rPr>
          <w:szCs w:val="24"/>
        </w:rPr>
        <w:t xml:space="preserve"> </w:t>
      </w:r>
      <w:r w:rsidRPr="00322AE3">
        <w:rPr>
          <w:szCs w:val="24"/>
        </w:rPr>
        <w:t>строительства,</w:t>
      </w:r>
      <w:r w:rsidR="0026722D" w:rsidRPr="00322AE3">
        <w:rPr>
          <w:szCs w:val="24"/>
        </w:rPr>
        <w:t xml:space="preserve"> </w:t>
      </w:r>
      <w:r w:rsidRPr="00322AE3">
        <w:rPr>
          <w:szCs w:val="24"/>
        </w:rPr>
        <w:t>реконструкции</w:t>
      </w:r>
      <w:r w:rsidR="0026722D" w:rsidRPr="00322AE3">
        <w:rPr>
          <w:szCs w:val="24"/>
        </w:rPr>
        <w:t xml:space="preserve"> </w:t>
      </w:r>
      <w:r w:rsidRPr="00322AE3">
        <w:rPr>
          <w:szCs w:val="24"/>
        </w:rPr>
        <w:t>линейного</w:t>
      </w:r>
      <w:r w:rsidR="0026722D" w:rsidRPr="00322AE3">
        <w:rPr>
          <w:szCs w:val="24"/>
        </w:rPr>
        <w:t xml:space="preserve"> </w:t>
      </w:r>
      <w:r w:rsidRPr="00322AE3">
        <w:rPr>
          <w:szCs w:val="24"/>
        </w:rPr>
        <w:t>объекта</w:t>
      </w:r>
      <w:r w:rsidR="0026722D" w:rsidRPr="00322AE3">
        <w:rPr>
          <w:szCs w:val="24"/>
        </w:rPr>
        <w:t xml:space="preserve"> </w:t>
      </w:r>
      <w:r w:rsidRPr="00322AE3">
        <w:rPr>
          <w:szCs w:val="24"/>
        </w:rPr>
        <w:t>не</w:t>
      </w:r>
      <w:r w:rsidR="0026722D" w:rsidRPr="00322AE3">
        <w:rPr>
          <w:szCs w:val="24"/>
        </w:rPr>
        <w:t xml:space="preserve"> </w:t>
      </w:r>
      <w:r w:rsidRPr="00322AE3">
        <w:rPr>
          <w:szCs w:val="24"/>
        </w:rPr>
        <w:t>требуется</w:t>
      </w:r>
      <w:r w:rsidR="0026722D" w:rsidRPr="00322AE3">
        <w:rPr>
          <w:szCs w:val="24"/>
        </w:rPr>
        <w:t xml:space="preserve"> </w:t>
      </w:r>
      <w:r w:rsidRPr="00322AE3">
        <w:rPr>
          <w:szCs w:val="24"/>
        </w:rPr>
        <w:t>подготовка</w:t>
      </w:r>
      <w:r w:rsidR="0026722D" w:rsidRPr="00322AE3">
        <w:rPr>
          <w:szCs w:val="24"/>
        </w:rPr>
        <w:t xml:space="preserve"> </w:t>
      </w:r>
      <w:r w:rsidRPr="00322AE3">
        <w:rPr>
          <w:szCs w:val="24"/>
        </w:rPr>
        <w:t>документации</w:t>
      </w:r>
      <w:r w:rsidR="0026722D" w:rsidRPr="00322AE3">
        <w:rPr>
          <w:szCs w:val="24"/>
        </w:rPr>
        <w:t xml:space="preserve"> </w:t>
      </w:r>
      <w:r w:rsidRPr="00322AE3">
        <w:rPr>
          <w:szCs w:val="24"/>
        </w:rPr>
        <w:t>по</w:t>
      </w:r>
      <w:r w:rsidR="0026722D" w:rsidRPr="00322AE3">
        <w:rPr>
          <w:szCs w:val="24"/>
        </w:rPr>
        <w:t xml:space="preserve"> </w:t>
      </w:r>
      <w:r w:rsidRPr="00322AE3">
        <w:rPr>
          <w:szCs w:val="24"/>
        </w:rPr>
        <w:t>планировке</w:t>
      </w:r>
      <w:r w:rsidR="0026722D" w:rsidRPr="00322AE3">
        <w:rPr>
          <w:szCs w:val="24"/>
        </w:rPr>
        <w:t xml:space="preserve"> </w:t>
      </w:r>
      <w:r w:rsidRPr="00322AE3">
        <w:rPr>
          <w:szCs w:val="24"/>
        </w:rPr>
        <w:t>территории),</w:t>
      </w:r>
      <w:r w:rsidR="0026722D" w:rsidRPr="00322AE3">
        <w:rPr>
          <w:szCs w:val="24"/>
        </w:rPr>
        <w:t xml:space="preserve"> </w:t>
      </w:r>
      <w:r w:rsidRPr="00322AE3">
        <w:rPr>
          <w:szCs w:val="24"/>
        </w:rPr>
        <w:t>проект</w:t>
      </w:r>
      <w:r w:rsidR="0026722D" w:rsidRPr="00322AE3">
        <w:rPr>
          <w:szCs w:val="24"/>
        </w:rPr>
        <w:t xml:space="preserve"> </w:t>
      </w:r>
      <w:r w:rsidRPr="00322AE3">
        <w:rPr>
          <w:szCs w:val="24"/>
        </w:rPr>
        <w:t>планировки</w:t>
      </w:r>
      <w:r w:rsidR="0026722D" w:rsidRPr="00322AE3">
        <w:rPr>
          <w:szCs w:val="24"/>
        </w:rPr>
        <w:t xml:space="preserve"> </w:t>
      </w:r>
      <w:r w:rsidRPr="00322AE3">
        <w:rPr>
          <w:szCs w:val="24"/>
        </w:rPr>
        <w:t>территории</w:t>
      </w:r>
      <w:r w:rsidR="0026722D" w:rsidRPr="00322AE3">
        <w:rPr>
          <w:szCs w:val="24"/>
        </w:rPr>
        <w:t xml:space="preserve"> </w:t>
      </w:r>
      <w:r w:rsidRPr="00322AE3">
        <w:rPr>
          <w:szCs w:val="24"/>
        </w:rPr>
        <w:t>в</w:t>
      </w:r>
      <w:r w:rsidR="0026722D" w:rsidRPr="00322AE3">
        <w:rPr>
          <w:szCs w:val="24"/>
        </w:rPr>
        <w:t xml:space="preserve"> </w:t>
      </w:r>
      <w:r w:rsidRPr="00322AE3">
        <w:rPr>
          <w:szCs w:val="24"/>
        </w:rPr>
        <w:t>случае</w:t>
      </w:r>
      <w:r w:rsidR="0026722D" w:rsidRPr="00322AE3">
        <w:rPr>
          <w:szCs w:val="24"/>
        </w:rPr>
        <w:t xml:space="preserve"> </w:t>
      </w:r>
      <w:r w:rsidRPr="00322AE3">
        <w:rPr>
          <w:szCs w:val="24"/>
        </w:rPr>
        <w:t>выдачи</w:t>
      </w:r>
      <w:r w:rsidR="0026722D" w:rsidRPr="00322AE3">
        <w:rPr>
          <w:szCs w:val="24"/>
        </w:rPr>
        <w:t xml:space="preserve"> </w:t>
      </w:r>
      <w:r w:rsidRPr="00322AE3">
        <w:rPr>
          <w:szCs w:val="24"/>
        </w:rPr>
        <w:t>разрешения</w:t>
      </w:r>
      <w:r w:rsidR="0026722D" w:rsidRPr="00322AE3">
        <w:rPr>
          <w:szCs w:val="24"/>
        </w:rPr>
        <w:t xml:space="preserve"> </w:t>
      </w:r>
      <w:r w:rsidRPr="00322AE3">
        <w:rPr>
          <w:szCs w:val="24"/>
        </w:rPr>
        <w:t>на</w:t>
      </w:r>
      <w:r w:rsidR="0026722D" w:rsidRPr="00322AE3">
        <w:rPr>
          <w:szCs w:val="24"/>
        </w:rPr>
        <w:t xml:space="preserve"> </w:t>
      </w:r>
      <w:r w:rsidRPr="00322AE3">
        <w:rPr>
          <w:szCs w:val="24"/>
        </w:rPr>
        <w:t>ввод</w:t>
      </w:r>
      <w:r w:rsidR="0026722D" w:rsidRPr="00322AE3">
        <w:rPr>
          <w:szCs w:val="24"/>
        </w:rPr>
        <w:t xml:space="preserve"> </w:t>
      </w:r>
      <w:r w:rsidRPr="00322AE3">
        <w:rPr>
          <w:szCs w:val="24"/>
        </w:rPr>
        <w:t>в</w:t>
      </w:r>
      <w:r w:rsidR="0026722D" w:rsidRPr="00322AE3">
        <w:rPr>
          <w:szCs w:val="24"/>
        </w:rPr>
        <w:t xml:space="preserve"> </w:t>
      </w:r>
      <w:r w:rsidRPr="00322AE3">
        <w:rPr>
          <w:szCs w:val="24"/>
        </w:rPr>
        <w:t>эксплуатацию</w:t>
      </w:r>
      <w:r w:rsidR="0026722D" w:rsidRPr="00322AE3">
        <w:rPr>
          <w:szCs w:val="24"/>
        </w:rPr>
        <w:t xml:space="preserve"> </w:t>
      </w:r>
      <w:r w:rsidRPr="00322AE3">
        <w:rPr>
          <w:szCs w:val="24"/>
        </w:rPr>
        <w:t>линейного</w:t>
      </w:r>
      <w:r w:rsidR="0026722D" w:rsidRPr="00322AE3">
        <w:rPr>
          <w:szCs w:val="24"/>
        </w:rPr>
        <w:t xml:space="preserve"> </w:t>
      </w:r>
      <w:r w:rsidRPr="00322AE3">
        <w:rPr>
          <w:szCs w:val="24"/>
        </w:rPr>
        <w:t>объекта,</w:t>
      </w:r>
      <w:r w:rsidR="0026722D" w:rsidRPr="00322AE3">
        <w:rPr>
          <w:szCs w:val="24"/>
        </w:rPr>
        <w:t xml:space="preserve"> </w:t>
      </w:r>
      <w:r w:rsidRPr="00322AE3">
        <w:rPr>
          <w:szCs w:val="24"/>
        </w:rPr>
        <w:t>для</w:t>
      </w:r>
      <w:r w:rsidR="0026722D" w:rsidRPr="00322AE3">
        <w:rPr>
          <w:szCs w:val="24"/>
        </w:rPr>
        <w:t xml:space="preserve"> </w:t>
      </w:r>
      <w:r w:rsidRPr="00322AE3">
        <w:rPr>
          <w:szCs w:val="24"/>
        </w:rPr>
        <w:t>размещения</w:t>
      </w:r>
      <w:r w:rsidR="0026722D" w:rsidRPr="00322AE3">
        <w:rPr>
          <w:szCs w:val="24"/>
        </w:rPr>
        <w:t xml:space="preserve"> </w:t>
      </w:r>
      <w:r w:rsidRPr="00322AE3">
        <w:rPr>
          <w:szCs w:val="24"/>
        </w:rPr>
        <w:t>которого</w:t>
      </w:r>
      <w:r w:rsidR="0026722D" w:rsidRPr="00322AE3">
        <w:rPr>
          <w:szCs w:val="24"/>
        </w:rPr>
        <w:t xml:space="preserve"> </w:t>
      </w:r>
      <w:r w:rsidRPr="00322AE3">
        <w:rPr>
          <w:szCs w:val="24"/>
        </w:rPr>
        <w:t>не</w:t>
      </w:r>
      <w:r w:rsidR="0026722D" w:rsidRPr="00322AE3">
        <w:rPr>
          <w:szCs w:val="24"/>
        </w:rPr>
        <w:t xml:space="preserve"> </w:t>
      </w:r>
      <w:r w:rsidRPr="00322AE3">
        <w:rPr>
          <w:szCs w:val="24"/>
        </w:rPr>
        <w:t>требуется</w:t>
      </w:r>
      <w:r w:rsidR="0026722D" w:rsidRPr="00322AE3">
        <w:rPr>
          <w:szCs w:val="24"/>
        </w:rPr>
        <w:t xml:space="preserve"> </w:t>
      </w:r>
      <w:r w:rsidRPr="00322AE3">
        <w:rPr>
          <w:szCs w:val="24"/>
        </w:rPr>
        <w:t>образование</w:t>
      </w:r>
      <w:r w:rsidR="0026722D" w:rsidRPr="00322AE3">
        <w:rPr>
          <w:szCs w:val="24"/>
        </w:rPr>
        <w:t xml:space="preserve"> </w:t>
      </w:r>
      <w:r w:rsidRPr="00322AE3">
        <w:rPr>
          <w:szCs w:val="24"/>
        </w:rPr>
        <w:t>земельного</w:t>
      </w:r>
      <w:r w:rsidR="0026722D" w:rsidRPr="00322AE3">
        <w:rPr>
          <w:szCs w:val="24"/>
        </w:rPr>
        <w:t xml:space="preserve"> </w:t>
      </w:r>
      <w:r w:rsidRPr="00322AE3">
        <w:rPr>
          <w:szCs w:val="24"/>
        </w:rPr>
        <w:t>участка;»;</w:t>
      </w:r>
    </w:p>
    <w:p w:rsidR="00BF07DA" w:rsidRPr="00322AE3" w:rsidRDefault="00BF07DA" w:rsidP="00A40E14">
      <w:pPr>
        <w:pStyle w:val="af6"/>
        <w:spacing w:before="0" w:beforeAutospacing="0" w:after="0" w:afterAutospacing="0"/>
        <w:ind w:firstLine="567"/>
        <w:jc w:val="both"/>
        <w:rPr>
          <w:rFonts w:ascii="Arial" w:hAnsi="Arial" w:cs="Arial"/>
          <w:b/>
          <w:color w:val="auto"/>
          <w:sz w:val="20"/>
        </w:rPr>
      </w:pPr>
      <w:r w:rsidRPr="00322AE3">
        <w:rPr>
          <w:rFonts w:ascii="Arial" w:hAnsi="Arial" w:cs="Arial"/>
          <w:b/>
          <w:color w:val="auto"/>
          <w:sz w:val="20"/>
        </w:rPr>
        <w:t>в)</w:t>
      </w:r>
      <w:r w:rsidR="0026722D" w:rsidRPr="00322AE3">
        <w:rPr>
          <w:rFonts w:ascii="Arial" w:hAnsi="Arial" w:cs="Arial"/>
          <w:b/>
          <w:color w:val="auto"/>
          <w:sz w:val="20"/>
        </w:rPr>
        <w:t xml:space="preserve"> </w:t>
      </w:r>
      <w:r w:rsidRPr="00322AE3">
        <w:rPr>
          <w:rFonts w:ascii="Arial" w:hAnsi="Arial" w:cs="Arial"/>
          <w:b/>
          <w:color w:val="auto"/>
          <w:sz w:val="20"/>
        </w:rPr>
        <w:t>подпункт</w:t>
      </w:r>
      <w:r w:rsidR="0026722D" w:rsidRPr="00322AE3">
        <w:rPr>
          <w:rFonts w:ascii="Arial" w:hAnsi="Arial" w:cs="Arial"/>
          <w:b/>
          <w:color w:val="auto"/>
          <w:sz w:val="20"/>
        </w:rPr>
        <w:t xml:space="preserve"> </w:t>
      </w:r>
      <w:r w:rsidRPr="00322AE3">
        <w:rPr>
          <w:rFonts w:ascii="Arial" w:hAnsi="Arial" w:cs="Arial"/>
          <w:b/>
          <w:color w:val="auto"/>
          <w:sz w:val="20"/>
        </w:rPr>
        <w:t>5</w:t>
      </w:r>
      <w:r w:rsidR="0026722D" w:rsidRPr="00322AE3">
        <w:rPr>
          <w:rFonts w:ascii="Arial" w:hAnsi="Arial" w:cs="Arial"/>
          <w:b/>
          <w:color w:val="auto"/>
          <w:sz w:val="20"/>
        </w:rPr>
        <w:t xml:space="preserve"> </w:t>
      </w:r>
      <w:r w:rsidRPr="00322AE3">
        <w:rPr>
          <w:rFonts w:ascii="Arial" w:hAnsi="Arial" w:cs="Arial"/>
          <w:b/>
          <w:color w:val="auto"/>
          <w:sz w:val="20"/>
        </w:rPr>
        <w:t>подраздела</w:t>
      </w:r>
      <w:r w:rsidR="0026722D" w:rsidRPr="00322AE3">
        <w:rPr>
          <w:rFonts w:ascii="Arial" w:hAnsi="Arial" w:cs="Arial"/>
          <w:b/>
          <w:color w:val="auto"/>
          <w:sz w:val="20"/>
        </w:rPr>
        <w:t xml:space="preserve"> </w:t>
      </w:r>
      <w:r w:rsidRPr="00322AE3">
        <w:rPr>
          <w:rFonts w:ascii="Arial" w:hAnsi="Arial" w:cs="Arial"/>
          <w:b/>
          <w:color w:val="auto"/>
          <w:sz w:val="20"/>
        </w:rPr>
        <w:t>2.7</w:t>
      </w:r>
      <w:r w:rsidR="0026722D" w:rsidRPr="00322AE3">
        <w:rPr>
          <w:rFonts w:ascii="Arial" w:hAnsi="Arial" w:cs="Arial"/>
          <w:b/>
          <w:color w:val="auto"/>
          <w:sz w:val="20"/>
        </w:rPr>
        <w:t xml:space="preserve"> </w:t>
      </w:r>
      <w:r w:rsidRPr="00322AE3">
        <w:rPr>
          <w:rFonts w:ascii="Arial" w:hAnsi="Arial" w:cs="Arial"/>
          <w:b/>
          <w:color w:val="auto"/>
          <w:sz w:val="20"/>
        </w:rPr>
        <w:t>признать</w:t>
      </w:r>
      <w:r w:rsidR="0026722D" w:rsidRPr="00322AE3">
        <w:rPr>
          <w:rFonts w:ascii="Arial" w:hAnsi="Arial" w:cs="Arial"/>
          <w:b/>
          <w:color w:val="auto"/>
          <w:sz w:val="20"/>
        </w:rPr>
        <w:t xml:space="preserve"> </w:t>
      </w:r>
      <w:r w:rsidRPr="00322AE3">
        <w:rPr>
          <w:rFonts w:ascii="Arial" w:hAnsi="Arial" w:cs="Arial"/>
          <w:b/>
          <w:color w:val="auto"/>
          <w:sz w:val="20"/>
        </w:rPr>
        <w:t>утратившим</w:t>
      </w:r>
      <w:r w:rsidR="0026722D" w:rsidRPr="00322AE3">
        <w:rPr>
          <w:rFonts w:ascii="Arial" w:hAnsi="Arial" w:cs="Arial"/>
          <w:b/>
          <w:color w:val="auto"/>
          <w:sz w:val="20"/>
        </w:rPr>
        <w:t xml:space="preserve"> </w:t>
      </w:r>
      <w:r w:rsidRPr="00322AE3">
        <w:rPr>
          <w:rFonts w:ascii="Arial" w:hAnsi="Arial" w:cs="Arial"/>
          <w:b/>
          <w:color w:val="auto"/>
          <w:sz w:val="20"/>
        </w:rPr>
        <w:t>силу.</w:t>
      </w:r>
    </w:p>
    <w:p w:rsidR="00BF07DA" w:rsidRPr="00322AE3" w:rsidRDefault="00BF07DA" w:rsidP="00A40E14">
      <w:pPr>
        <w:pStyle w:val="af6"/>
        <w:spacing w:before="0" w:beforeAutospacing="0" w:after="0" w:afterAutospacing="0"/>
        <w:ind w:firstLine="567"/>
        <w:jc w:val="both"/>
        <w:rPr>
          <w:rFonts w:ascii="Arial" w:hAnsi="Arial" w:cs="Arial"/>
          <w:color w:val="auto"/>
          <w:sz w:val="20"/>
        </w:rPr>
      </w:pPr>
      <w:r w:rsidRPr="00322AE3">
        <w:rPr>
          <w:rFonts w:ascii="Arial" w:hAnsi="Arial" w:cs="Arial"/>
          <w:b/>
          <w:color w:val="auto"/>
          <w:sz w:val="20"/>
        </w:rPr>
        <w:t>г)</w:t>
      </w:r>
      <w:r w:rsidR="0026722D" w:rsidRPr="00322AE3">
        <w:rPr>
          <w:rFonts w:ascii="Arial" w:hAnsi="Arial" w:cs="Arial"/>
          <w:b/>
          <w:color w:val="auto"/>
          <w:sz w:val="20"/>
        </w:rPr>
        <w:t xml:space="preserve"> </w:t>
      </w:r>
      <w:r w:rsidRPr="00322AE3">
        <w:rPr>
          <w:rFonts w:ascii="Arial" w:hAnsi="Arial" w:cs="Arial"/>
          <w:b/>
          <w:color w:val="auto"/>
          <w:sz w:val="20"/>
        </w:rPr>
        <w:t>подпункт</w:t>
      </w:r>
      <w:r w:rsidR="0026722D" w:rsidRPr="00322AE3">
        <w:rPr>
          <w:rFonts w:ascii="Arial" w:hAnsi="Arial" w:cs="Arial"/>
          <w:b/>
          <w:color w:val="auto"/>
          <w:sz w:val="20"/>
        </w:rPr>
        <w:t xml:space="preserve"> </w:t>
      </w:r>
      <w:r w:rsidRPr="00322AE3">
        <w:rPr>
          <w:rFonts w:ascii="Arial" w:hAnsi="Arial" w:cs="Arial"/>
          <w:b/>
          <w:color w:val="auto"/>
          <w:sz w:val="20"/>
        </w:rPr>
        <w:t>2</w:t>
      </w:r>
      <w:r w:rsidR="0026722D" w:rsidRPr="00322AE3">
        <w:rPr>
          <w:rFonts w:ascii="Arial" w:hAnsi="Arial" w:cs="Arial"/>
          <w:b/>
          <w:color w:val="auto"/>
          <w:sz w:val="20"/>
        </w:rPr>
        <w:t xml:space="preserve"> </w:t>
      </w:r>
      <w:r w:rsidRPr="00322AE3">
        <w:rPr>
          <w:rFonts w:ascii="Arial" w:hAnsi="Arial" w:cs="Arial"/>
          <w:b/>
          <w:color w:val="auto"/>
          <w:sz w:val="20"/>
        </w:rPr>
        <w:t>подраздела</w:t>
      </w:r>
      <w:r w:rsidR="0026722D" w:rsidRPr="00322AE3">
        <w:rPr>
          <w:rFonts w:ascii="Arial" w:hAnsi="Arial" w:cs="Arial"/>
          <w:b/>
          <w:color w:val="auto"/>
          <w:sz w:val="20"/>
        </w:rPr>
        <w:t xml:space="preserve"> </w:t>
      </w:r>
      <w:r w:rsidRPr="00322AE3">
        <w:rPr>
          <w:rFonts w:ascii="Arial" w:hAnsi="Arial" w:cs="Arial"/>
          <w:b/>
          <w:color w:val="auto"/>
          <w:sz w:val="20"/>
        </w:rPr>
        <w:t>2.10</w:t>
      </w:r>
      <w:r w:rsidR="0026722D" w:rsidRPr="00322AE3">
        <w:rPr>
          <w:rFonts w:ascii="Arial" w:hAnsi="Arial" w:cs="Arial"/>
          <w:b/>
          <w:color w:val="auto"/>
          <w:sz w:val="20"/>
        </w:rPr>
        <w:t xml:space="preserve"> </w:t>
      </w:r>
      <w:r w:rsidRPr="00322AE3">
        <w:rPr>
          <w:rFonts w:ascii="Arial" w:hAnsi="Arial" w:cs="Arial"/>
          <w:b/>
          <w:color w:val="auto"/>
          <w:sz w:val="20"/>
        </w:rPr>
        <w:t>изложить</w:t>
      </w:r>
      <w:r w:rsidR="0026722D" w:rsidRPr="00322AE3">
        <w:rPr>
          <w:rFonts w:ascii="Arial" w:hAnsi="Arial" w:cs="Arial"/>
          <w:b/>
          <w:color w:val="auto"/>
          <w:sz w:val="20"/>
        </w:rPr>
        <w:t xml:space="preserve"> </w:t>
      </w:r>
      <w:r w:rsidRPr="00322AE3">
        <w:rPr>
          <w:rFonts w:ascii="Arial" w:hAnsi="Arial" w:cs="Arial"/>
          <w:b/>
          <w:color w:val="auto"/>
          <w:sz w:val="20"/>
        </w:rPr>
        <w:t>в</w:t>
      </w:r>
      <w:r w:rsidR="0026722D" w:rsidRPr="00322AE3">
        <w:rPr>
          <w:rFonts w:ascii="Arial" w:hAnsi="Arial" w:cs="Arial"/>
          <w:b/>
          <w:color w:val="auto"/>
          <w:sz w:val="20"/>
        </w:rPr>
        <w:t xml:space="preserve"> </w:t>
      </w:r>
      <w:r w:rsidRPr="00322AE3">
        <w:rPr>
          <w:rFonts w:ascii="Arial" w:hAnsi="Arial" w:cs="Arial"/>
          <w:b/>
          <w:color w:val="auto"/>
          <w:sz w:val="20"/>
        </w:rPr>
        <w:t>следующей</w:t>
      </w:r>
      <w:r w:rsidR="0026722D" w:rsidRPr="00322AE3">
        <w:rPr>
          <w:rFonts w:ascii="Arial" w:hAnsi="Arial" w:cs="Arial"/>
          <w:b/>
          <w:color w:val="auto"/>
          <w:sz w:val="20"/>
        </w:rPr>
        <w:t xml:space="preserve"> </w:t>
      </w:r>
      <w:r w:rsidRPr="00322AE3">
        <w:rPr>
          <w:rFonts w:ascii="Arial" w:hAnsi="Arial" w:cs="Arial"/>
          <w:b/>
          <w:color w:val="auto"/>
          <w:sz w:val="20"/>
        </w:rPr>
        <w:t>редакции:</w:t>
      </w:r>
    </w:p>
    <w:p w:rsidR="00BF07DA" w:rsidRPr="00322AE3" w:rsidRDefault="00BF07DA" w:rsidP="00A40E14">
      <w:pPr>
        <w:pStyle w:val="af6"/>
        <w:spacing w:before="0" w:beforeAutospacing="0" w:after="0" w:afterAutospacing="0"/>
        <w:ind w:firstLine="567"/>
        <w:jc w:val="both"/>
        <w:rPr>
          <w:rFonts w:ascii="Arial" w:hAnsi="Arial" w:cs="Arial"/>
          <w:color w:val="auto"/>
          <w:sz w:val="20"/>
        </w:rPr>
      </w:pPr>
      <w:r w:rsidRPr="00322AE3">
        <w:rPr>
          <w:rFonts w:ascii="Arial" w:hAnsi="Arial" w:cs="Arial"/>
          <w:color w:val="auto"/>
          <w:sz w:val="20"/>
        </w:rPr>
        <w:t>«2)</w:t>
      </w:r>
      <w:r w:rsidR="0026722D" w:rsidRPr="00322AE3">
        <w:rPr>
          <w:rFonts w:ascii="Arial" w:hAnsi="Arial" w:cs="Arial"/>
          <w:color w:val="auto"/>
          <w:sz w:val="20"/>
        </w:rPr>
        <w:t xml:space="preserve"> </w:t>
      </w:r>
      <w:r w:rsidRPr="00322AE3">
        <w:rPr>
          <w:rFonts w:ascii="Arial" w:hAnsi="Arial" w:cs="Arial"/>
          <w:color w:val="auto"/>
          <w:sz w:val="20"/>
        </w:rPr>
        <w:t>несоответствие</w:t>
      </w:r>
      <w:r w:rsidR="0026722D" w:rsidRPr="00322AE3">
        <w:rPr>
          <w:rFonts w:ascii="Arial" w:hAnsi="Arial" w:cs="Arial"/>
          <w:color w:val="auto"/>
          <w:sz w:val="20"/>
        </w:rPr>
        <w:t xml:space="preserve"> </w:t>
      </w:r>
      <w:r w:rsidRPr="00322AE3">
        <w:rPr>
          <w:rFonts w:ascii="Arial" w:hAnsi="Arial" w:cs="Arial"/>
          <w:color w:val="auto"/>
          <w:sz w:val="20"/>
        </w:rPr>
        <w:t>объекта</w:t>
      </w:r>
      <w:r w:rsidR="0026722D" w:rsidRPr="00322AE3">
        <w:rPr>
          <w:rFonts w:ascii="Arial" w:hAnsi="Arial" w:cs="Arial"/>
          <w:color w:val="auto"/>
          <w:sz w:val="20"/>
        </w:rPr>
        <w:t xml:space="preserve"> </w:t>
      </w:r>
      <w:r w:rsidRPr="00322AE3">
        <w:rPr>
          <w:rFonts w:ascii="Arial" w:hAnsi="Arial" w:cs="Arial"/>
          <w:color w:val="auto"/>
          <w:sz w:val="20"/>
        </w:rPr>
        <w:t>капитального</w:t>
      </w:r>
      <w:r w:rsidR="0026722D" w:rsidRPr="00322AE3">
        <w:rPr>
          <w:rFonts w:ascii="Arial" w:hAnsi="Arial" w:cs="Arial"/>
          <w:color w:val="auto"/>
          <w:sz w:val="20"/>
        </w:rPr>
        <w:t xml:space="preserve"> </w:t>
      </w:r>
      <w:r w:rsidRPr="00322AE3">
        <w:rPr>
          <w:rFonts w:ascii="Arial" w:hAnsi="Arial" w:cs="Arial"/>
          <w:color w:val="auto"/>
          <w:sz w:val="20"/>
        </w:rPr>
        <w:t>строительства</w:t>
      </w:r>
      <w:r w:rsidR="0026722D" w:rsidRPr="00322AE3">
        <w:rPr>
          <w:rFonts w:ascii="Arial" w:hAnsi="Arial" w:cs="Arial"/>
          <w:color w:val="auto"/>
          <w:sz w:val="20"/>
        </w:rPr>
        <w:t xml:space="preserve"> </w:t>
      </w:r>
      <w:r w:rsidRPr="00322AE3">
        <w:rPr>
          <w:rFonts w:ascii="Arial" w:hAnsi="Arial" w:cs="Arial"/>
          <w:color w:val="auto"/>
          <w:sz w:val="20"/>
        </w:rPr>
        <w:t>требованиям</w:t>
      </w:r>
      <w:r w:rsidR="0026722D" w:rsidRPr="00322AE3">
        <w:rPr>
          <w:rFonts w:ascii="Arial" w:hAnsi="Arial" w:cs="Arial"/>
          <w:color w:val="auto"/>
          <w:sz w:val="20"/>
        </w:rPr>
        <w:t xml:space="preserve"> </w:t>
      </w:r>
      <w:r w:rsidRPr="00322AE3">
        <w:rPr>
          <w:rFonts w:ascii="Arial" w:hAnsi="Arial" w:cs="Arial"/>
          <w:color w:val="auto"/>
          <w:sz w:val="20"/>
        </w:rPr>
        <w:t>к</w:t>
      </w:r>
      <w:r w:rsidR="0026722D" w:rsidRPr="00322AE3">
        <w:rPr>
          <w:rFonts w:ascii="Arial" w:hAnsi="Arial" w:cs="Arial"/>
          <w:color w:val="auto"/>
          <w:sz w:val="20"/>
        </w:rPr>
        <w:t xml:space="preserve"> </w:t>
      </w:r>
      <w:r w:rsidRPr="00322AE3">
        <w:rPr>
          <w:rFonts w:ascii="Arial" w:hAnsi="Arial" w:cs="Arial"/>
          <w:color w:val="auto"/>
          <w:sz w:val="20"/>
        </w:rPr>
        <w:t>строительству,</w:t>
      </w:r>
      <w:r w:rsidR="0026722D" w:rsidRPr="00322AE3">
        <w:rPr>
          <w:rFonts w:ascii="Arial" w:hAnsi="Arial" w:cs="Arial"/>
          <w:color w:val="auto"/>
          <w:sz w:val="20"/>
        </w:rPr>
        <w:t xml:space="preserve"> </w:t>
      </w:r>
      <w:r w:rsidRPr="00322AE3">
        <w:rPr>
          <w:rFonts w:ascii="Arial" w:hAnsi="Arial" w:cs="Arial"/>
          <w:color w:val="auto"/>
          <w:sz w:val="20"/>
        </w:rPr>
        <w:t>реконструкции</w:t>
      </w:r>
      <w:r w:rsidR="0026722D" w:rsidRPr="00322AE3">
        <w:rPr>
          <w:rFonts w:ascii="Arial" w:hAnsi="Arial" w:cs="Arial"/>
          <w:color w:val="auto"/>
          <w:sz w:val="20"/>
        </w:rPr>
        <w:t xml:space="preserve"> </w:t>
      </w:r>
      <w:r w:rsidRPr="00322AE3">
        <w:rPr>
          <w:rFonts w:ascii="Arial" w:hAnsi="Arial" w:cs="Arial"/>
          <w:color w:val="auto"/>
          <w:sz w:val="20"/>
        </w:rPr>
        <w:t>объекта</w:t>
      </w:r>
      <w:r w:rsidR="0026722D" w:rsidRPr="00322AE3">
        <w:rPr>
          <w:rFonts w:ascii="Arial" w:hAnsi="Arial" w:cs="Arial"/>
          <w:color w:val="auto"/>
          <w:sz w:val="20"/>
        </w:rPr>
        <w:t xml:space="preserve"> </w:t>
      </w:r>
      <w:r w:rsidRPr="00322AE3">
        <w:rPr>
          <w:rFonts w:ascii="Arial" w:hAnsi="Arial" w:cs="Arial"/>
          <w:color w:val="auto"/>
          <w:sz w:val="20"/>
        </w:rPr>
        <w:t>капитального</w:t>
      </w:r>
      <w:r w:rsidR="0026722D" w:rsidRPr="00322AE3">
        <w:rPr>
          <w:rFonts w:ascii="Arial" w:hAnsi="Arial" w:cs="Arial"/>
          <w:color w:val="auto"/>
          <w:sz w:val="20"/>
        </w:rPr>
        <w:t xml:space="preserve"> </w:t>
      </w:r>
      <w:r w:rsidRPr="00322AE3">
        <w:rPr>
          <w:rFonts w:ascii="Arial" w:hAnsi="Arial" w:cs="Arial"/>
          <w:color w:val="auto"/>
          <w:sz w:val="20"/>
        </w:rPr>
        <w:t>строительства,</w:t>
      </w:r>
      <w:r w:rsidR="0026722D" w:rsidRPr="00322AE3">
        <w:rPr>
          <w:rFonts w:ascii="Arial" w:hAnsi="Arial" w:cs="Arial"/>
          <w:color w:val="auto"/>
          <w:sz w:val="20"/>
        </w:rPr>
        <w:t xml:space="preserve"> </w:t>
      </w:r>
      <w:r w:rsidRPr="00322AE3">
        <w:rPr>
          <w:rFonts w:ascii="Arial" w:hAnsi="Arial" w:cs="Arial"/>
          <w:color w:val="auto"/>
          <w:sz w:val="20"/>
        </w:rPr>
        <w:t>установленным</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дату</w:t>
      </w:r>
      <w:r w:rsidR="0026722D" w:rsidRPr="00322AE3">
        <w:rPr>
          <w:rFonts w:ascii="Arial" w:hAnsi="Arial" w:cs="Arial"/>
          <w:color w:val="auto"/>
          <w:sz w:val="20"/>
        </w:rPr>
        <w:t xml:space="preserve"> </w:t>
      </w:r>
      <w:r w:rsidRPr="00322AE3">
        <w:rPr>
          <w:rFonts w:ascii="Arial" w:hAnsi="Arial" w:cs="Arial"/>
          <w:color w:val="auto"/>
          <w:sz w:val="20"/>
        </w:rPr>
        <w:t>выдачи</w:t>
      </w:r>
      <w:r w:rsidR="0026722D" w:rsidRPr="00322AE3">
        <w:rPr>
          <w:rFonts w:ascii="Arial" w:hAnsi="Arial" w:cs="Arial"/>
          <w:color w:val="auto"/>
          <w:sz w:val="20"/>
        </w:rPr>
        <w:t xml:space="preserve"> </w:t>
      </w:r>
      <w:r w:rsidRPr="00322AE3">
        <w:rPr>
          <w:rFonts w:ascii="Arial" w:hAnsi="Arial" w:cs="Arial"/>
          <w:color w:val="auto"/>
          <w:sz w:val="20"/>
        </w:rPr>
        <w:t>представленного</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получения</w:t>
      </w:r>
      <w:r w:rsidR="0026722D" w:rsidRPr="00322AE3">
        <w:rPr>
          <w:rFonts w:ascii="Arial" w:hAnsi="Arial" w:cs="Arial"/>
          <w:color w:val="auto"/>
          <w:sz w:val="20"/>
        </w:rPr>
        <w:t xml:space="preserve"> </w:t>
      </w:r>
      <w:r w:rsidRPr="00322AE3">
        <w:rPr>
          <w:rFonts w:ascii="Arial" w:hAnsi="Arial" w:cs="Arial"/>
          <w:color w:val="auto"/>
          <w:sz w:val="20"/>
        </w:rPr>
        <w:t>разрешения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строительство</w:t>
      </w:r>
      <w:r w:rsidR="0026722D" w:rsidRPr="00322AE3">
        <w:rPr>
          <w:rFonts w:ascii="Arial" w:hAnsi="Arial" w:cs="Arial"/>
          <w:color w:val="auto"/>
          <w:sz w:val="20"/>
        </w:rPr>
        <w:t xml:space="preserve"> </w:t>
      </w:r>
      <w:r w:rsidRPr="00322AE3">
        <w:rPr>
          <w:rFonts w:ascii="Arial" w:hAnsi="Arial" w:cs="Arial"/>
          <w:color w:val="auto"/>
          <w:sz w:val="20"/>
        </w:rPr>
        <w:t>градостроительного</w:t>
      </w:r>
      <w:r w:rsidR="0026722D" w:rsidRPr="00322AE3">
        <w:rPr>
          <w:rFonts w:ascii="Arial" w:hAnsi="Arial" w:cs="Arial"/>
          <w:color w:val="auto"/>
          <w:sz w:val="20"/>
        </w:rPr>
        <w:t xml:space="preserve"> </w:t>
      </w:r>
      <w:r w:rsidRPr="00322AE3">
        <w:rPr>
          <w:rFonts w:ascii="Arial" w:hAnsi="Arial" w:cs="Arial"/>
          <w:color w:val="auto"/>
          <w:sz w:val="20"/>
        </w:rPr>
        <w:t>плана</w:t>
      </w:r>
      <w:r w:rsidR="0026722D" w:rsidRPr="00322AE3">
        <w:rPr>
          <w:rFonts w:ascii="Arial" w:hAnsi="Arial" w:cs="Arial"/>
          <w:color w:val="auto"/>
          <w:sz w:val="20"/>
        </w:rPr>
        <w:t xml:space="preserve"> </w:t>
      </w:r>
      <w:r w:rsidRPr="00322AE3">
        <w:rPr>
          <w:rFonts w:ascii="Arial" w:hAnsi="Arial" w:cs="Arial"/>
          <w:color w:val="auto"/>
          <w:sz w:val="20"/>
        </w:rPr>
        <w:t>земельного</w:t>
      </w:r>
      <w:r w:rsidR="0026722D" w:rsidRPr="00322AE3">
        <w:rPr>
          <w:rFonts w:ascii="Arial" w:hAnsi="Arial" w:cs="Arial"/>
          <w:color w:val="auto"/>
          <w:sz w:val="20"/>
        </w:rPr>
        <w:t xml:space="preserve"> </w:t>
      </w:r>
      <w:r w:rsidRPr="00322AE3">
        <w:rPr>
          <w:rFonts w:ascii="Arial" w:hAnsi="Arial" w:cs="Arial"/>
          <w:color w:val="auto"/>
          <w:sz w:val="20"/>
        </w:rPr>
        <w:t>участка,</w:t>
      </w:r>
      <w:r w:rsidR="0026722D" w:rsidRPr="00322AE3">
        <w:rPr>
          <w:rFonts w:ascii="Arial" w:hAnsi="Arial" w:cs="Arial"/>
          <w:color w:val="auto"/>
          <w:sz w:val="20"/>
        </w:rPr>
        <w:t xml:space="preserve"> </w:t>
      </w:r>
      <w:r w:rsidRPr="00322AE3">
        <w:rPr>
          <w:rFonts w:ascii="Arial" w:hAnsi="Arial" w:cs="Arial"/>
          <w:color w:val="auto"/>
          <w:sz w:val="20"/>
        </w:rPr>
        <w:t>или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строительства,</w:t>
      </w:r>
      <w:r w:rsidR="0026722D" w:rsidRPr="00322AE3">
        <w:rPr>
          <w:rFonts w:ascii="Arial" w:hAnsi="Arial" w:cs="Arial"/>
          <w:color w:val="auto"/>
          <w:sz w:val="20"/>
        </w:rPr>
        <w:t xml:space="preserve"> </w:t>
      </w:r>
      <w:r w:rsidRPr="00322AE3">
        <w:rPr>
          <w:rFonts w:ascii="Arial" w:hAnsi="Arial" w:cs="Arial"/>
          <w:color w:val="auto"/>
          <w:sz w:val="20"/>
        </w:rPr>
        <w:t>реконструкции,</w:t>
      </w:r>
      <w:r w:rsidR="0026722D" w:rsidRPr="00322AE3">
        <w:rPr>
          <w:rFonts w:ascii="Arial" w:hAnsi="Arial" w:cs="Arial"/>
          <w:color w:val="auto"/>
          <w:sz w:val="20"/>
        </w:rPr>
        <w:t xml:space="preserve"> </w:t>
      </w:r>
      <w:r w:rsidRPr="00322AE3">
        <w:rPr>
          <w:rFonts w:ascii="Arial" w:hAnsi="Arial" w:cs="Arial"/>
          <w:color w:val="auto"/>
          <w:sz w:val="20"/>
        </w:rPr>
        <w:t>капитального</w:t>
      </w:r>
      <w:r w:rsidR="0026722D" w:rsidRPr="00322AE3">
        <w:rPr>
          <w:rFonts w:ascii="Arial" w:hAnsi="Arial" w:cs="Arial"/>
          <w:color w:val="auto"/>
          <w:sz w:val="20"/>
        </w:rPr>
        <w:t xml:space="preserve"> </w:t>
      </w:r>
      <w:r w:rsidRPr="00322AE3">
        <w:rPr>
          <w:rFonts w:ascii="Arial" w:hAnsi="Arial" w:cs="Arial"/>
          <w:color w:val="auto"/>
          <w:sz w:val="20"/>
        </w:rPr>
        <w:t>ремонта</w:t>
      </w:r>
      <w:r w:rsidR="0026722D" w:rsidRPr="00322AE3">
        <w:rPr>
          <w:rFonts w:ascii="Arial" w:hAnsi="Arial" w:cs="Arial"/>
          <w:color w:val="auto"/>
          <w:sz w:val="20"/>
        </w:rPr>
        <w:t xml:space="preserve"> </w:t>
      </w:r>
      <w:r w:rsidRPr="00322AE3">
        <w:rPr>
          <w:rFonts w:ascii="Arial" w:hAnsi="Arial" w:cs="Arial"/>
          <w:color w:val="auto"/>
          <w:sz w:val="20"/>
        </w:rPr>
        <w:t>линейного</w:t>
      </w:r>
      <w:r w:rsidR="0026722D" w:rsidRPr="00322AE3">
        <w:rPr>
          <w:rFonts w:ascii="Arial" w:hAnsi="Arial" w:cs="Arial"/>
          <w:color w:val="auto"/>
          <w:sz w:val="20"/>
        </w:rPr>
        <w:t xml:space="preserve"> </w:t>
      </w:r>
      <w:r w:rsidRPr="00322AE3">
        <w:rPr>
          <w:rFonts w:ascii="Arial" w:hAnsi="Arial" w:cs="Arial"/>
          <w:color w:val="auto"/>
          <w:sz w:val="20"/>
        </w:rPr>
        <w:t>объекта</w:t>
      </w:r>
      <w:r w:rsidR="0026722D" w:rsidRPr="00322AE3">
        <w:rPr>
          <w:rFonts w:ascii="Arial" w:hAnsi="Arial" w:cs="Arial"/>
          <w:color w:val="auto"/>
          <w:sz w:val="20"/>
        </w:rPr>
        <w:t xml:space="preserve"> </w:t>
      </w:r>
      <w:r w:rsidRPr="00322AE3">
        <w:rPr>
          <w:rFonts w:ascii="Arial" w:hAnsi="Arial" w:cs="Arial"/>
          <w:color w:val="auto"/>
          <w:sz w:val="20"/>
        </w:rPr>
        <w:t>требованиям</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планировки</w:t>
      </w:r>
      <w:r w:rsidR="0026722D" w:rsidRPr="00322AE3">
        <w:rPr>
          <w:rFonts w:ascii="Arial" w:hAnsi="Arial" w:cs="Arial"/>
          <w:color w:val="auto"/>
          <w:sz w:val="20"/>
        </w:rPr>
        <w:t xml:space="preserve"> </w:t>
      </w:r>
      <w:r w:rsidRPr="00322AE3">
        <w:rPr>
          <w:rFonts w:ascii="Arial" w:hAnsi="Arial" w:cs="Arial"/>
          <w:color w:val="auto"/>
          <w:sz w:val="20"/>
        </w:rPr>
        <w:t>территории</w:t>
      </w:r>
      <w:r w:rsidR="0026722D" w:rsidRPr="00322AE3">
        <w:rPr>
          <w:rFonts w:ascii="Arial" w:hAnsi="Arial" w:cs="Arial"/>
          <w:color w:val="auto"/>
          <w:sz w:val="20"/>
        </w:rPr>
        <w:t xml:space="preserve"> </w:t>
      </w:r>
      <w:r w:rsidRPr="00322AE3">
        <w:rPr>
          <w:rFonts w:ascii="Arial" w:hAnsi="Arial" w:cs="Arial"/>
          <w:color w:val="auto"/>
          <w:sz w:val="20"/>
        </w:rPr>
        <w:t>и</w:t>
      </w:r>
      <w:r w:rsidR="0026722D" w:rsidRPr="00322AE3">
        <w:rPr>
          <w:rFonts w:ascii="Arial" w:hAnsi="Arial" w:cs="Arial"/>
          <w:color w:val="auto"/>
          <w:sz w:val="20"/>
        </w:rPr>
        <w:t xml:space="preserve"> </w:t>
      </w:r>
      <w:r w:rsidRPr="00322AE3">
        <w:rPr>
          <w:rFonts w:ascii="Arial" w:hAnsi="Arial" w:cs="Arial"/>
          <w:color w:val="auto"/>
          <w:sz w:val="20"/>
        </w:rPr>
        <w:t>проекта</w:t>
      </w:r>
      <w:r w:rsidR="0026722D" w:rsidRPr="00322AE3">
        <w:rPr>
          <w:rFonts w:ascii="Arial" w:hAnsi="Arial" w:cs="Arial"/>
          <w:color w:val="auto"/>
          <w:sz w:val="20"/>
        </w:rPr>
        <w:t xml:space="preserve"> </w:t>
      </w:r>
      <w:r w:rsidRPr="00322AE3">
        <w:rPr>
          <w:rFonts w:ascii="Arial" w:hAnsi="Arial" w:cs="Arial"/>
          <w:color w:val="auto"/>
          <w:sz w:val="20"/>
        </w:rPr>
        <w:t>межевания</w:t>
      </w:r>
      <w:r w:rsidR="0026722D" w:rsidRPr="00322AE3">
        <w:rPr>
          <w:rFonts w:ascii="Arial" w:hAnsi="Arial" w:cs="Arial"/>
          <w:color w:val="auto"/>
          <w:sz w:val="20"/>
        </w:rPr>
        <w:t xml:space="preserve"> </w:t>
      </w:r>
      <w:r w:rsidRPr="00322AE3">
        <w:rPr>
          <w:rFonts w:ascii="Arial" w:hAnsi="Arial" w:cs="Arial"/>
          <w:color w:val="auto"/>
          <w:sz w:val="20"/>
        </w:rPr>
        <w:t>территории</w:t>
      </w:r>
      <w:r w:rsidR="0026722D" w:rsidRPr="00322AE3">
        <w:rPr>
          <w:rFonts w:ascii="Arial" w:hAnsi="Arial" w:cs="Arial"/>
          <w:color w:val="auto"/>
          <w:sz w:val="20"/>
        </w:rPr>
        <w:t xml:space="preserve"> </w:t>
      </w:r>
      <w:r w:rsidRPr="00322AE3">
        <w:rPr>
          <w:rFonts w:ascii="Arial" w:hAnsi="Arial" w:cs="Arial"/>
          <w:color w:val="auto"/>
          <w:sz w:val="20"/>
        </w:rPr>
        <w:t>(за</w:t>
      </w:r>
      <w:r w:rsidR="0026722D" w:rsidRPr="00322AE3">
        <w:rPr>
          <w:rFonts w:ascii="Arial" w:hAnsi="Arial" w:cs="Arial"/>
          <w:color w:val="auto"/>
          <w:sz w:val="20"/>
        </w:rPr>
        <w:t xml:space="preserve"> </w:t>
      </w:r>
      <w:r w:rsidRPr="00322AE3">
        <w:rPr>
          <w:rFonts w:ascii="Arial" w:hAnsi="Arial" w:cs="Arial"/>
          <w:color w:val="auto"/>
          <w:sz w:val="20"/>
        </w:rPr>
        <w:t>исключением</w:t>
      </w:r>
      <w:r w:rsidR="0026722D" w:rsidRPr="00322AE3">
        <w:rPr>
          <w:rFonts w:ascii="Arial" w:hAnsi="Arial" w:cs="Arial"/>
          <w:color w:val="auto"/>
          <w:sz w:val="20"/>
        </w:rPr>
        <w:t xml:space="preserve"> </w:t>
      </w:r>
      <w:r w:rsidRPr="00322AE3">
        <w:rPr>
          <w:rFonts w:ascii="Arial" w:hAnsi="Arial" w:cs="Arial"/>
          <w:color w:val="auto"/>
          <w:sz w:val="20"/>
        </w:rPr>
        <w:t>случаев,</w:t>
      </w:r>
      <w:r w:rsidR="0026722D" w:rsidRPr="00322AE3">
        <w:rPr>
          <w:rFonts w:ascii="Arial" w:hAnsi="Arial" w:cs="Arial"/>
          <w:color w:val="auto"/>
          <w:sz w:val="20"/>
        </w:rPr>
        <w:t xml:space="preserve"> </w:t>
      </w:r>
      <w:r w:rsidRPr="00322AE3">
        <w:rPr>
          <w:rFonts w:ascii="Arial" w:hAnsi="Arial" w:cs="Arial"/>
          <w:color w:val="auto"/>
          <w:sz w:val="20"/>
        </w:rPr>
        <w:t>при</w:t>
      </w:r>
      <w:r w:rsidR="0026722D" w:rsidRPr="00322AE3">
        <w:rPr>
          <w:rFonts w:ascii="Arial" w:hAnsi="Arial" w:cs="Arial"/>
          <w:color w:val="auto"/>
          <w:sz w:val="20"/>
        </w:rPr>
        <w:t xml:space="preserve"> </w:t>
      </w:r>
      <w:r w:rsidRPr="00322AE3">
        <w:rPr>
          <w:rFonts w:ascii="Arial" w:hAnsi="Arial" w:cs="Arial"/>
          <w:color w:val="auto"/>
          <w:sz w:val="20"/>
        </w:rPr>
        <w:t>которых</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строительства,</w:t>
      </w:r>
      <w:r w:rsidR="0026722D" w:rsidRPr="00322AE3">
        <w:rPr>
          <w:rFonts w:ascii="Arial" w:hAnsi="Arial" w:cs="Arial"/>
          <w:color w:val="auto"/>
          <w:sz w:val="20"/>
        </w:rPr>
        <w:t xml:space="preserve"> </w:t>
      </w:r>
      <w:r w:rsidRPr="00322AE3">
        <w:rPr>
          <w:rFonts w:ascii="Arial" w:hAnsi="Arial" w:cs="Arial"/>
          <w:color w:val="auto"/>
          <w:sz w:val="20"/>
        </w:rPr>
        <w:t>реконструкции</w:t>
      </w:r>
      <w:r w:rsidR="0026722D" w:rsidRPr="00322AE3">
        <w:rPr>
          <w:rFonts w:ascii="Arial" w:hAnsi="Arial" w:cs="Arial"/>
          <w:color w:val="auto"/>
          <w:sz w:val="20"/>
        </w:rPr>
        <w:t xml:space="preserve"> </w:t>
      </w:r>
      <w:r w:rsidRPr="00322AE3">
        <w:rPr>
          <w:rFonts w:ascii="Arial" w:hAnsi="Arial" w:cs="Arial"/>
          <w:color w:val="auto"/>
          <w:sz w:val="20"/>
        </w:rPr>
        <w:t>линейного</w:t>
      </w:r>
      <w:r w:rsidR="0026722D" w:rsidRPr="00322AE3">
        <w:rPr>
          <w:rFonts w:ascii="Arial" w:hAnsi="Arial" w:cs="Arial"/>
          <w:color w:val="auto"/>
          <w:sz w:val="20"/>
        </w:rPr>
        <w:t xml:space="preserve"> </w:t>
      </w:r>
      <w:r w:rsidRPr="00322AE3">
        <w:rPr>
          <w:rFonts w:ascii="Arial" w:hAnsi="Arial" w:cs="Arial"/>
          <w:color w:val="auto"/>
          <w:sz w:val="20"/>
        </w:rPr>
        <w:t>объекта</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требуется</w:t>
      </w:r>
      <w:r w:rsidR="0026722D" w:rsidRPr="00322AE3">
        <w:rPr>
          <w:rFonts w:ascii="Arial" w:hAnsi="Arial" w:cs="Arial"/>
          <w:color w:val="auto"/>
          <w:sz w:val="20"/>
        </w:rPr>
        <w:t xml:space="preserve"> </w:t>
      </w:r>
      <w:r w:rsidRPr="00322AE3">
        <w:rPr>
          <w:rFonts w:ascii="Arial" w:hAnsi="Arial" w:cs="Arial"/>
          <w:color w:val="auto"/>
          <w:sz w:val="20"/>
        </w:rPr>
        <w:t>подготовка</w:t>
      </w:r>
      <w:r w:rsidR="0026722D" w:rsidRPr="00322AE3">
        <w:rPr>
          <w:rFonts w:ascii="Arial" w:hAnsi="Arial" w:cs="Arial"/>
          <w:color w:val="auto"/>
          <w:sz w:val="20"/>
        </w:rPr>
        <w:t xml:space="preserve"> </w:t>
      </w:r>
      <w:r w:rsidRPr="00322AE3">
        <w:rPr>
          <w:rFonts w:ascii="Arial" w:hAnsi="Arial" w:cs="Arial"/>
          <w:color w:val="auto"/>
          <w:sz w:val="20"/>
        </w:rPr>
        <w:t>документации</w:t>
      </w:r>
      <w:r w:rsidR="0026722D" w:rsidRPr="00322AE3">
        <w:rPr>
          <w:rFonts w:ascii="Arial" w:hAnsi="Arial" w:cs="Arial"/>
          <w:color w:val="auto"/>
          <w:sz w:val="20"/>
        </w:rPr>
        <w:t xml:space="preserve"> </w:t>
      </w:r>
      <w:r w:rsidRPr="00322AE3">
        <w:rPr>
          <w:rFonts w:ascii="Arial" w:hAnsi="Arial" w:cs="Arial"/>
          <w:color w:val="auto"/>
          <w:sz w:val="20"/>
        </w:rPr>
        <w:t>по</w:t>
      </w:r>
      <w:r w:rsidR="0026722D" w:rsidRPr="00322AE3">
        <w:rPr>
          <w:rFonts w:ascii="Arial" w:hAnsi="Arial" w:cs="Arial"/>
          <w:color w:val="auto"/>
          <w:sz w:val="20"/>
        </w:rPr>
        <w:t xml:space="preserve"> </w:t>
      </w:r>
      <w:r w:rsidRPr="00322AE3">
        <w:rPr>
          <w:rFonts w:ascii="Arial" w:hAnsi="Arial" w:cs="Arial"/>
          <w:color w:val="auto"/>
          <w:sz w:val="20"/>
        </w:rPr>
        <w:t>планировке</w:t>
      </w:r>
      <w:r w:rsidR="0026722D" w:rsidRPr="00322AE3">
        <w:rPr>
          <w:rFonts w:ascii="Arial" w:hAnsi="Arial" w:cs="Arial"/>
          <w:color w:val="auto"/>
          <w:sz w:val="20"/>
        </w:rPr>
        <w:t xml:space="preserve"> </w:t>
      </w:r>
      <w:r w:rsidRPr="00322AE3">
        <w:rPr>
          <w:rFonts w:ascii="Arial" w:hAnsi="Arial" w:cs="Arial"/>
          <w:color w:val="auto"/>
          <w:sz w:val="20"/>
        </w:rPr>
        <w:t>территории),</w:t>
      </w:r>
      <w:r w:rsidR="0026722D" w:rsidRPr="00322AE3">
        <w:rPr>
          <w:rFonts w:ascii="Arial" w:hAnsi="Arial" w:cs="Arial"/>
          <w:color w:val="auto"/>
          <w:sz w:val="20"/>
        </w:rPr>
        <w:t xml:space="preserve"> </w:t>
      </w:r>
      <w:r w:rsidRPr="00322AE3">
        <w:rPr>
          <w:rFonts w:ascii="Arial" w:hAnsi="Arial" w:cs="Arial"/>
          <w:color w:val="auto"/>
          <w:sz w:val="20"/>
        </w:rPr>
        <w:t>требованиям,</w:t>
      </w:r>
      <w:r w:rsidR="0026722D" w:rsidRPr="00322AE3">
        <w:rPr>
          <w:rFonts w:ascii="Arial" w:hAnsi="Arial" w:cs="Arial"/>
          <w:color w:val="auto"/>
          <w:sz w:val="20"/>
        </w:rPr>
        <w:t xml:space="preserve"> </w:t>
      </w:r>
      <w:r w:rsidRPr="00322AE3">
        <w:rPr>
          <w:rFonts w:ascii="Arial" w:hAnsi="Arial" w:cs="Arial"/>
          <w:color w:val="auto"/>
          <w:sz w:val="20"/>
        </w:rPr>
        <w:t>установленным</w:t>
      </w:r>
      <w:r w:rsidR="0026722D" w:rsidRPr="00322AE3">
        <w:rPr>
          <w:rFonts w:ascii="Arial" w:hAnsi="Arial" w:cs="Arial"/>
          <w:color w:val="auto"/>
          <w:sz w:val="20"/>
        </w:rPr>
        <w:t xml:space="preserve"> </w:t>
      </w:r>
      <w:r w:rsidRPr="00322AE3">
        <w:rPr>
          <w:rFonts w:ascii="Arial" w:hAnsi="Arial" w:cs="Arial"/>
          <w:color w:val="auto"/>
          <w:sz w:val="20"/>
        </w:rPr>
        <w:t>проектом</w:t>
      </w:r>
      <w:r w:rsidR="0026722D" w:rsidRPr="00322AE3">
        <w:rPr>
          <w:rFonts w:ascii="Arial" w:hAnsi="Arial" w:cs="Arial"/>
          <w:color w:val="auto"/>
          <w:sz w:val="20"/>
        </w:rPr>
        <w:t xml:space="preserve"> </w:t>
      </w:r>
      <w:r w:rsidRPr="00322AE3">
        <w:rPr>
          <w:rFonts w:ascii="Arial" w:hAnsi="Arial" w:cs="Arial"/>
          <w:color w:val="auto"/>
          <w:sz w:val="20"/>
        </w:rPr>
        <w:t>планировки</w:t>
      </w:r>
      <w:r w:rsidR="0026722D" w:rsidRPr="00322AE3">
        <w:rPr>
          <w:rFonts w:ascii="Arial" w:hAnsi="Arial" w:cs="Arial"/>
          <w:color w:val="auto"/>
          <w:sz w:val="20"/>
        </w:rPr>
        <w:t xml:space="preserve"> </w:t>
      </w:r>
      <w:r w:rsidRPr="00322AE3">
        <w:rPr>
          <w:rFonts w:ascii="Arial" w:hAnsi="Arial" w:cs="Arial"/>
          <w:color w:val="auto"/>
          <w:sz w:val="20"/>
        </w:rPr>
        <w:t>территории,</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случае</w:t>
      </w:r>
      <w:r w:rsidR="0026722D" w:rsidRPr="00322AE3">
        <w:rPr>
          <w:rFonts w:ascii="Arial" w:hAnsi="Arial" w:cs="Arial"/>
          <w:color w:val="auto"/>
          <w:sz w:val="20"/>
        </w:rPr>
        <w:t xml:space="preserve"> </w:t>
      </w:r>
      <w:r w:rsidRPr="00322AE3">
        <w:rPr>
          <w:rFonts w:ascii="Arial" w:hAnsi="Arial" w:cs="Arial"/>
          <w:color w:val="auto"/>
          <w:sz w:val="20"/>
        </w:rPr>
        <w:t>выдачи</w:t>
      </w:r>
      <w:r w:rsidR="0026722D" w:rsidRPr="00322AE3">
        <w:rPr>
          <w:rFonts w:ascii="Arial" w:hAnsi="Arial" w:cs="Arial"/>
          <w:color w:val="auto"/>
          <w:sz w:val="20"/>
        </w:rPr>
        <w:t xml:space="preserve"> </w:t>
      </w:r>
      <w:r w:rsidRPr="00322AE3">
        <w:rPr>
          <w:rFonts w:ascii="Arial" w:hAnsi="Arial" w:cs="Arial"/>
          <w:color w:val="auto"/>
          <w:sz w:val="20"/>
        </w:rPr>
        <w:t>разрешения</w:t>
      </w:r>
      <w:r w:rsidR="0026722D" w:rsidRPr="00322AE3">
        <w:rPr>
          <w:rFonts w:ascii="Arial" w:hAnsi="Arial" w:cs="Arial"/>
          <w:color w:val="auto"/>
          <w:sz w:val="20"/>
        </w:rPr>
        <w:t xml:space="preserve"> </w:t>
      </w:r>
      <w:r w:rsidRPr="00322AE3">
        <w:rPr>
          <w:rFonts w:ascii="Arial" w:hAnsi="Arial" w:cs="Arial"/>
          <w:color w:val="auto"/>
          <w:sz w:val="20"/>
        </w:rPr>
        <w:t>на</w:t>
      </w:r>
      <w:r w:rsidR="0026722D" w:rsidRPr="00322AE3">
        <w:rPr>
          <w:rFonts w:ascii="Arial" w:hAnsi="Arial" w:cs="Arial"/>
          <w:color w:val="auto"/>
          <w:sz w:val="20"/>
        </w:rPr>
        <w:t xml:space="preserve"> </w:t>
      </w:r>
      <w:r w:rsidRPr="00322AE3">
        <w:rPr>
          <w:rFonts w:ascii="Arial" w:hAnsi="Arial" w:cs="Arial"/>
          <w:color w:val="auto"/>
          <w:sz w:val="20"/>
        </w:rPr>
        <w:t>ввод</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эксплуатацию</w:t>
      </w:r>
      <w:r w:rsidR="0026722D" w:rsidRPr="00322AE3">
        <w:rPr>
          <w:rFonts w:ascii="Arial" w:hAnsi="Arial" w:cs="Arial"/>
          <w:color w:val="auto"/>
          <w:sz w:val="20"/>
        </w:rPr>
        <w:t xml:space="preserve"> </w:t>
      </w:r>
      <w:r w:rsidRPr="00322AE3">
        <w:rPr>
          <w:rFonts w:ascii="Arial" w:hAnsi="Arial" w:cs="Arial"/>
          <w:color w:val="auto"/>
          <w:sz w:val="20"/>
        </w:rPr>
        <w:t>линейного</w:t>
      </w:r>
      <w:r w:rsidR="0026722D" w:rsidRPr="00322AE3">
        <w:rPr>
          <w:rFonts w:ascii="Arial" w:hAnsi="Arial" w:cs="Arial"/>
          <w:color w:val="auto"/>
          <w:sz w:val="20"/>
        </w:rPr>
        <w:t xml:space="preserve"> </w:t>
      </w:r>
      <w:r w:rsidRPr="00322AE3">
        <w:rPr>
          <w:rFonts w:ascii="Arial" w:hAnsi="Arial" w:cs="Arial"/>
          <w:color w:val="auto"/>
          <w:sz w:val="20"/>
        </w:rPr>
        <w:t>объекта,</w:t>
      </w:r>
      <w:r w:rsidR="0026722D" w:rsidRPr="00322AE3">
        <w:rPr>
          <w:rFonts w:ascii="Arial" w:hAnsi="Arial" w:cs="Arial"/>
          <w:color w:val="auto"/>
          <w:sz w:val="20"/>
        </w:rPr>
        <w:t xml:space="preserve"> </w:t>
      </w:r>
      <w:r w:rsidRPr="00322AE3">
        <w:rPr>
          <w:rFonts w:ascii="Arial" w:hAnsi="Arial" w:cs="Arial"/>
          <w:color w:val="auto"/>
          <w:sz w:val="20"/>
        </w:rPr>
        <w:t>для</w:t>
      </w:r>
      <w:r w:rsidR="0026722D" w:rsidRPr="00322AE3">
        <w:rPr>
          <w:rFonts w:ascii="Arial" w:hAnsi="Arial" w:cs="Arial"/>
          <w:color w:val="auto"/>
          <w:sz w:val="20"/>
        </w:rPr>
        <w:t xml:space="preserve"> </w:t>
      </w:r>
      <w:r w:rsidRPr="00322AE3">
        <w:rPr>
          <w:rFonts w:ascii="Arial" w:hAnsi="Arial" w:cs="Arial"/>
          <w:color w:val="auto"/>
          <w:sz w:val="20"/>
        </w:rPr>
        <w:t>размещения</w:t>
      </w:r>
      <w:r w:rsidR="0026722D" w:rsidRPr="00322AE3">
        <w:rPr>
          <w:rFonts w:ascii="Arial" w:hAnsi="Arial" w:cs="Arial"/>
          <w:color w:val="auto"/>
          <w:sz w:val="20"/>
        </w:rPr>
        <w:t xml:space="preserve"> </w:t>
      </w:r>
      <w:r w:rsidRPr="00322AE3">
        <w:rPr>
          <w:rFonts w:ascii="Arial" w:hAnsi="Arial" w:cs="Arial"/>
          <w:color w:val="auto"/>
          <w:sz w:val="20"/>
        </w:rPr>
        <w:t>которого</w:t>
      </w:r>
      <w:r w:rsidR="0026722D" w:rsidRPr="00322AE3">
        <w:rPr>
          <w:rFonts w:ascii="Arial" w:hAnsi="Arial" w:cs="Arial"/>
          <w:color w:val="auto"/>
          <w:sz w:val="20"/>
        </w:rPr>
        <w:t xml:space="preserve"> </w:t>
      </w:r>
      <w:r w:rsidRPr="00322AE3">
        <w:rPr>
          <w:rFonts w:ascii="Arial" w:hAnsi="Arial" w:cs="Arial"/>
          <w:color w:val="auto"/>
          <w:sz w:val="20"/>
        </w:rPr>
        <w:t>не</w:t>
      </w:r>
      <w:r w:rsidR="0026722D" w:rsidRPr="00322AE3">
        <w:rPr>
          <w:rFonts w:ascii="Arial" w:hAnsi="Arial" w:cs="Arial"/>
          <w:color w:val="auto"/>
          <w:sz w:val="20"/>
        </w:rPr>
        <w:t xml:space="preserve"> </w:t>
      </w:r>
      <w:r w:rsidRPr="00322AE3">
        <w:rPr>
          <w:rFonts w:ascii="Arial" w:hAnsi="Arial" w:cs="Arial"/>
          <w:color w:val="auto"/>
          <w:sz w:val="20"/>
        </w:rPr>
        <w:t>требуется</w:t>
      </w:r>
      <w:r w:rsidR="0026722D" w:rsidRPr="00322AE3">
        <w:rPr>
          <w:rFonts w:ascii="Arial" w:hAnsi="Arial" w:cs="Arial"/>
          <w:color w:val="auto"/>
          <w:sz w:val="20"/>
        </w:rPr>
        <w:t xml:space="preserve"> </w:t>
      </w:r>
      <w:r w:rsidRPr="00322AE3">
        <w:rPr>
          <w:rFonts w:ascii="Arial" w:hAnsi="Arial" w:cs="Arial"/>
          <w:color w:val="auto"/>
          <w:sz w:val="20"/>
        </w:rPr>
        <w:t>образование</w:t>
      </w:r>
      <w:r w:rsidR="0026722D" w:rsidRPr="00322AE3">
        <w:rPr>
          <w:rFonts w:ascii="Arial" w:hAnsi="Arial" w:cs="Arial"/>
          <w:color w:val="auto"/>
          <w:sz w:val="20"/>
        </w:rPr>
        <w:t xml:space="preserve"> </w:t>
      </w:r>
      <w:r w:rsidRPr="00322AE3">
        <w:rPr>
          <w:rFonts w:ascii="Arial" w:hAnsi="Arial" w:cs="Arial"/>
          <w:color w:val="auto"/>
          <w:sz w:val="20"/>
        </w:rPr>
        <w:t>земельного</w:t>
      </w:r>
      <w:r w:rsidR="0026722D" w:rsidRPr="00322AE3">
        <w:rPr>
          <w:rFonts w:ascii="Arial" w:hAnsi="Arial" w:cs="Arial"/>
          <w:color w:val="auto"/>
          <w:sz w:val="20"/>
        </w:rPr>
        <w:t xml:space="preserve"> </w:t>
      </w:r>
      <w:r w:rsidRPr="00322AE3">
        <w:rPr>
          <w:rFonts w:ascii="Arial" w:hAnsi="Arial" w:cs="Arial"/>
          <w:color w:val="auto"/>
          <w:sz w:val="20"/>
        </w:rPr>
        <w:t>участка;»;</w:t>
      </w:r>
    </w:p>
    <w:p w:rsidR="00BF07DA" w:rsidRPr="00322AE3" w:rsidRDefault="00BF07DA" w:rsidP="00A40E14">
      <w:pPr>
        <w:pStyle w:val="af6"/>
        <w:spacing w:before="0" w:beforeAutospacing="0" w:after="0" w:afterAutospacing="0"/>
        <w:ind w:firstLine="567"/>
        <w:jc w:val="both"/>
        <w:rPr>
          <w:rFonts w:ascii="Arial" w:hAnsi="Arial" w:cs="Arial"/>
          <w:color w:val="auto"/>
          <w:sz w:val="20"/>
        </w:rPr>
      </w:pPr>
      <w:r w:rsidRPr="00322AE3">
        <w:rPr>
          <w:rFonts w:ascii="Arial" w:hAnsi="Arial" w:cs="Arial"/>
          <w:b/>
          <w:color w:val="auto"/>
          <w:sz w:val="20"/>
        </w:rPr>
        <w:t>д)</w:t>
      </w:r>
      <w:r w:rsidR="0026722D" w:rsidRPr="00322AE3">
        <w:rPr>
          <w:rFonts w:ascii="Arial" w:hAnsi="Arial" w:cs="Arial"/>
          <w:b/>
          <w:color w:val="auto"/>
          <w:sz w:val="20"/>
        </w:rPr>
        <w:t xml:space="preserve"> </w:t>
      </w:r>
      <w:r w:rsidRPr="00322AE3">
        <w:rPr>
          <w:rFonts w:ascii="Arial" w:hAnsi="Arial" w:cs="Arial"/>
          <w:b/>
          <w:color w:val="auto"/>
          <w:sz w:val="20"/>
        </w:rPr>
        <w:t>подпункт</w:t>
      </w:r>
      <w:r w:rsidR="0026722D" w:rsidRPr="00322AE3">
        <w:rPr>
          <w:rFonts w:ascii="Arial" w:hAnsi="Arial" w:cs="Arial"/>
          <w:b/>
          <w:color w:val="auto"/>
          <w:sz w:val="20"/>
        </w:rPr>
        <w:t xml:space="preserve"> </w:t>
      </w:r>
      <w:r w:rsidRPr="00322AE3">
        <w:rPr>
          <w:rFonts w:ascii="Arial" w:hAnsi="Arial" w:cs="Arial"/>
          <w:b/>
          <w:color w:val="auto"/>
          <w:sz w:val="20"/>
        </w:rPr>
        <w:t>5</w:t>
      </w:r>
      <w:r w:rsidR="0026722D" w:rsidRPr="00322AE3">
        <w:rPr>
          <w:rFonts w:ascii="Arial" w:hAnsi="Arial" w:cs="Arial"/>
          <w:b/>
          <w:color w:val="auto"/>
          <w:sz w:val="20"/>
        </w:rPr>
        <w:t xml:space="preserve"> </w:t>
      </w:r>
      <w:r w:rsidRPr="00322AE3">
        <w:rPr>
          <w:rFonts w:ascii="Arial" w:hAnsi="Arial" w:cs="Arial"/>
          <w:b/>
          <w:color w:val="auto"/>
          <w:sz w:val="20"/>
        </w:rPr>
        <w:t>подраздела</w:t>
      </w:r>
      <w:r w:rsidR="0026722D" w:rsidRPr="00322AE3">
        <w:rPr>
          <w:rFonts w:ascii="Arial" w:hAnsi="Arial" w:cs="Arial"/>
          <w:b/>
          <w:color w:val="auto"/>
          <w:sz w:val="20"/>
        </w:rPr>
        <w:t xml:space="preserve"> </w:t>
      </w:r>
      <w:r w:rsidRPr="00322AE3">
        <w:rPr>
          <w:rFonts w:ascii="Arial" w:hAnsi="Arial" w:cs="Arial"/>
          <w:b/>
          <w:color w:val="auto"/>
          <w:sz w:val="20"/>
        </w:rPr>
        <w:t>2.10</w:t>
      </w:r>
      <w:r w:rsidR="0026722D" w:rsidRPr="00322AE3">
        <w:rPr>
          <w:rFonts w:ascii="Arial" w:hAnsi="Arial" w:cs="Arial"/>
          <w:b/>
          <w:color w:val="auto"/>
          <w:sz w:val="20"/>
        </w:rPr>
        <w:t xml:space="preserve"> </w:t>
      </w:r>
      <w:r w:rsidRPr="00322AE3">
        <w:rPr>
          <w:rFonts w:ascii="Arial" w:hAnsi="Arial" w:cs="Arial"/>
          <w:b/>
          <w:color w:val="auto"/>
          <w:sz w:val="20"/>
        </w:rPr>
        <w:t>признать</w:t>
      </w:r>
      <w:r w:rsidR="0026722D" w:rsidRPr="00322AE3">
        <w:rPr>
          <w:rFonts w:ascii="Arial" w:hAnsi="Arial" w:cs="Arial"/>
          <w:b/>
          <w:color w:val="auto"/>
          <w:sz w:val="20"/>
        </w:rPr>
        <w:t xml:space="preserve"> </w:t>
      </w:r>
      <w:r w:rsidRPr="00322AE3">
        <w:rPr>
          <w:rFonts w:ascii="Arial" w:hAnsi="Arial" w:cs="Arial"/>
          <w:b/>
          <w:color w:val="auto"/>
          <w:sz w:val="20"/>
        </w:rPr>
        <w:t>утратившим</w:t>
      </w:r>
      <w:r w:rsidR="0026722D" w:rsidRPr="00322AE3">
        <w:rPr>
          <w:rFonts w:ascii="Arial" w:hAnsi="Arial" w:cs="Arial"/>
          <w:b/>
          <w:color w:val="auto"/>
          <w:sz w:val="20"/>
        </w:rPr>
        <w:t xml:space="preserve"> </w:t>
      </w:r>
      <w:r w:rsidRPr="00322AE3">
        <w:rPr>
          <w:rFonts w:ascii="Arial" w:hAnsi="Arial" w:cs="Arial"/>
          <w:b/>
          <w:color w:val="auto"/>
          <w:sz w:val="20"/>
        </w:rPr>
        <w:t>силу.</w:t>
      </w:r>
    </w:p>
    <w:p w:rsidR="0037582E" w:rsidRDefault="00BF07DA" w:rsidP="00A40E14">
      <w:pPr>
        <w:pStyle w:val="af6"/>
        <w:spacing w:before="0" w:beforeAutospacing="0" w:after="0" w:afterAutospacing="0"/>
        <w:jc w:val="both"/>
        <w:rPr>
          <w:rFonts w:ascii="Arial" w:hAnsi="Arial" w:cs="Arial"/>
          <w:color w:val="auto"/>
          <w:sz w:val="20"/>
        </w:rPr>
      </w:pPr>
      <w:r w:rsidRPr="00322AE3">
        <w:rPr>
          <w:rFonts w:ascii="Arial" w:hAnsi="Arial" w:cs="Arial"/>
          <w:color w:val="auto"/>
          <w:sz w:val="20"/>
        </w:rPr>
        <w:t>2.</w:t>
      </w:r>
      <w:r w:rsidR="0026722D" w:rsidRPr="00322AE3">
        <w:rPr>
          <w:rFonts w:ascii="Arial" w:hAnsi="Arial" w:cs="Arial"/>
          <w:color w:val="auto"/>
          <w:sz w:val="20"/>
        </w:rPr>
        <w:t xml:space="preserve"> </w:t>
      </w:r>
      <w:r w:rsidRPr="00322AE3">
        <w:rPr>
          <w:rFonts w:ascii="Arial" w:hAnsi="Arial" w:cs="Arial"/>
          <w:color w:val="auto"/>
          <w:sz w:val="20"/>
        </w:rPr>
        <w:t>Настоящее</w:t>
      </w:r>
      <w:r w:rsidR="0026722D" w:rsidRPr="00322AE3">
        <w:rPr>
          <w:rFonts w:ascii="Arial" w:hAnsi="Arial" w:cs="Arial"/>
          <w:color w:val="auto"/>
          <w:sz w:val="20"/>
        </w:rPr>
        <w:t xml:space="preserve"> </w:t>
      </w:r>
      <w:r w:rsidRPr="00322AE3">
        <w:rPr>
          <w:rFonts w:ascii="Arial" w:hAnsi="Arial" w:cs="Arial"/>
          <w:color w:val="auto"/>
          <w:sz w:val="20"/>
        </w:rPr>
        <w:t>постановление</w:t>
      </w:r>
      <w:r w:rsidR="0026722D" w:rsidRPr="00322AE3">
        <w:rPr>
          <w:rFonts w:ascii="Arial" w:hAnsi="Arial" w:cs="Arial"/>
          <w:color w:val="auto"/>
          <w:sz w:val="20"/>
        </w:rPr>
        <w:t xml:space="preserve"> </w:t>
      </w:r>
      <w:r w:rsidRPr="00322AE3">
        <w:rPr>
          <w:rFonts w:ascii="Arial" w:hAnsi="Arial" w:cs="Arial"/>
          <w:color w:val="auto"/>
          <w:sz w:val="20"/>
        </w:rPr>
        <w:t>вступает</w:t>
      </w:r>
      <w:r w:rsidR="0026722D" w:rsidRPr="00322AE3">
        <w:rPr>
          <w:rFonts w:ascii="Arial" w:hAnsi="Arial" w:cs="Arial"/>
          <w:color w:val="auto"/>
          <w:sz w:val="20"/>
        </w:rPr>
        <w:t xml:space="preserve"> </w:t>
      </w:r>
      <w:r w:rsidRPr="00322AE3">
        <w:rPr>
          <w:rFonts w:ascii="Arial" w:hAnsi="Arial" w:cs="Arial"/>
          <w:color w:val="auto"/>
          <w:sz w:val="20"/>
        </w:rPr>
        <w:t>в</w:t>
      </w:r>
      <w:r w:rsidR="0026722D" w:rsidRPr="00322AE3">
        <w:rPr>
          <w:rFonts w:ascii="Arial" w:hAnsi="Arial" w:cs="Arial"/>
          <w:color w:val="auto"/>
          <w:sz w:val="20"/>
        </w:rPr>
        <w:t xml:space="preserve"> </w:t>
      </w:r>
      <w:r w:rsidRPr="00322AE3">
        <w:rPr>
          <w:rFonts w:ascii="Arial" w:hAnsi="Arial" w:cs="Arial"/>
          <w:color w:val="auto"/>
          <w:sz w:val="20"/>
        </w:rPr>
        <w:t>силу</w:t>
      </w:r>
      <w:r w:rsidR="0026722D" w:rsidRPr="00322AE3">
        <w:rPr>
          <w:rFonts w:ascii="Arial" w:hAnsi="Arial" w:cs="Arial"/>
          <w:color w:val="auto"/>
          <w:sz w:val="20"/>
        </w:rPr>
        <w:t xml:space="preserve"> </w:t>
      </w:r>
      <w:r w:rsidRPr="00322AE3">
        <w:rPr>
          <w:rFonts w:ascii="Arial" w:hAnsi="Arial" w:cs="Arial"/>
          <w:color w:val="auto"/>
          <w:sz w:val="20"/>
        </w:rPr>
        <w:t>после</w:t>
      </w:r>
      <w:r w:rsidR="0026722D" w:rsidRPr="00322AE3">
        <w:rPr>
          <w:rFonts w:ascii="Arial" w:hAnsi="Arial" w:cs="Arial"/>
          <w:color w:val="auto"/>
          <w:sz w:val="20"/>
        </w:rPr>
        <w:t xml:space="preserve"> </w:t>
      </w:r>
      <w:r w:rsidRPr="00322AE3">
        <w:rPr>
          <w:rFonts w:ascii="Arial" w:hAnsi="Arial" w:cs="Arial"/>
          <w:color w:val="auto"/>
          <w:sz w:val="20"/>
        </w:rPr>
        <w:t>его</w:t>
      </w:r>
      <w:r w:rsidR="0026722D" w:rsidRPr="00322AE3">
        <w:rPr>
          <w:rFonts w:ascii="Arial" w:hAnsi="Arial" w:cs="Arial"/>
          <w:color w:val="auto"/>
          <w:sz w:val="20"/>
        </w:rPr>
        <w:t xml:space="preserve"> </w:t>
      </w:r>
      <w:r w:rsidRPr="00322AE3">
        <w:rPr>
          <w:rFonts w:ascii="Arial" w:hAnsi="Arial" w:cs="Arial"/>
          <w:color w:val="auto"/>
          <w:sz w:val="20"/>
        </w:rPr>
        <w:t>официального</w:t>
      </w:r>
      <w:r w:rsidR="0026722D" w:rsidRPr="00322AE3">
        <w:rPr>
          <w:rFonts w:ascii="Arial" w:hAnsi="Arial" w:cs="Arial"/>
          <w:color w:val="auto"/>
          <w:sz w:val="20"/>
        </w:rPr>
        <w:t xml:space="preserve"> </w:t>
      </w:r>
      <w:r w:rsidRPr="00322AE3">
        <w:rPr>
          <w:rFonts w:ascii="Arial" w:hAnsi="Arial" w:cs="Arial"/>
          <w:color w:val="auto"/>
          <w:sz w:val="20"/>
        </w:rPr>
        <w:t>опубликования.</w:t>
      </w:r>
    </w:p>
    <w:p w:rsidR="00322AE3" w:rsidRDefault="00322AE3" w:rsidP="00A40E14">
      <w:pPr>
        <w:pStyle w:val="af6"/>
        <w:spacing w:before="0" w:beforeAutospacing="0" w:after="0" w:afterAutospacing="0"/>
        <w:jc w:val="both"/>
        <w:rPr>
          <w:rFonts w:ascii="Arial" w:hAnsi="Arial" w:cs="Arial"/>
          <w:color w:val="auto"/>
          <w:sz w:val="20"/>
        </w:rPr>
      </w:pPr>
      <w:r>
        <w:rPr>
          <w:rFonts w:ascii="Arial" w:hAnsi="Arial" w:cs="Arial"/>
          <w:color w:val="auto"/>
          <w:sz w:val="20"/>
        </w:rPr>
        <w:t xml:space="preserve"> </w:t>
      </w:r>
    </w:p>
    <w:p w:rsidR="00322AE3" w:rsidRPr="00322AE3" w:rsidRDefault="00322AE3" w:rsidP="00A40E14">
      <w:pPr>
        <w:pStyle w:val="af6"/>
        <w:spacing w:before="0" w:beforeAutospacing="0" w:after="0" w:afterAutospacing="0"/>
        <w:jc w:val="both"/>
        <w:rPr>
          <w:rFonts w:ascii="Arial" w:hAnsi="Arial" w:cs="Arial"/>
          <w:color w:val="auto"/>
          <w:sz w:val="20"/>
        </w:rPr>
      </w:pPr>
      <w:r>
        <w:rPr>
          <w:rFonts w:ascii="Arial" w:hAnsi="Arial" w:cs="Arial"/>
          <w:color w:val="auto"/>
          <w:sz w:val="20"/>
        </w:rPr>
        <w:t xml:space="preserve"> </w:t>
      </w:r>
    </w:p>
    <w:p w:rsidR="0037582E" w:rsidRPr="00322AE3" w:rsidRDefault="00BF07DA" w:rsidP="00A40E14">
      <w:pPr>
        <w:pStyle w:val="af6"/>
        <w:spacing w:before="0" w:beforeAutospacing="0" w:after="0" w:afterAutospacing="0"/>
        <w:ind w:firstLine="567"/>
        <w:jc w:val="both"/>
        <w:rPr>
          <w:rFonts w:ascii="Arial" w:hAnsi="Arial" w:cs="Arial"/>
          <w:color w:val="auto"/>
          <w:sz w:val="20"/>
        </w:rPr>
      </w:pPr>
      <w:r w:rsidRPr="00322AE3">
        <w:rPr>
          <w:rFonts w:ascii="Arial" w:hAnsi="Arial" w:cs="Arial"/>
          <w:color w:val="auto"/>
          <w:sz w:val="20"/>
        </w:rPr>
        <w:t>Глава</w:t>
      </w:r>
      <w:r w:rsidR="0026722D" w:rsidRPr="00322AE3">
        <w:rPr>
          <w:rFonts w:ascii="Arial" w:hAnsi="Arial" w:cs="Arial"/>
          <w:color w:val="auto"/>
          <w:sz w:val="20"/>
        </w:rPr>
        <w:t xml:space="preserve"> </w:t>
      </w:r>
      <w:proofErr w:type="spellStart"/>
      <w:r w:rsidRPr="00322AE3">
        <w:rPr>
          <w:rFonts w:ascii="Arial" w:hAnsi="Arial" w:cs="Arial"/>
          <w:color w:val="auto"/>
          <w:sz w:val="20"/>
        </w:rPr>
        <w:t>Сутчевского</w:t>
      </w:r>
      <w:proofErr w:type="spellEnd"/>
      <w:r w:rsidR="0026722D" w:rsidRPr="00322AE3">
        <w:rPr>
          <w:rFonts w:ascii="Arial" w:hAnsi="Arial" w:cs="Arial"/>
          <w:color w:val="auto"/>
          <w:sz w:val="20"/>
        </w:rPr>
        <w:t xml:space="preserve"> </w:t>
      </w:r>
      <w:r w:rsidRPr="00322AE3">
        <w:rPr>
          <w:rFonts w:ascii="Arial" w:hAnsi="Arial" w:cs="Arial"/>
          <w:color w:val="auto"/>
          <w:sz w:val="20"/>
        </w:rPr>
        <w:t>сельского</w:t>
      </w:r>
      <w:r w:rsidR="0026722D" w:rsidRPr="00322AE3">
        <w:rPr>
          <w:rFonts w:ascii="Arial" w:hAnsi="Arial" w:cs="Arial"/>
          <w:color w:val="auto"/>
          <w:sz w:val="20"/>
        </w:rPr>
        <w:t xml:space="preserve"> </w:t>
      </w:r>
      <w:r w:rsidRPr="00322AE3">
        <w:rPr>
          <w:rFonts w:ascii="Arial" w:hAnsi="Arial" w:cs="Arial"/>
          <w:color w:val="auto"/>
          <w:sz w:val="20"/>
        </w:rPr>
        <w:t>поселения</w:t>
      </w:r>
      <w:r w:rsidR="0026722D" w:rsidRPr="00322AE3">
        <w:rPr>
          <w:rFonts w:ascii="Arial" w:hAnsi="Arial" w:cs="Arial"/>
          <w:color w:val="auto"/>
          <w:sz w:val="20"/>
        </w:rPr>
        <w:t xml:space="preserve"> </w:t>
      </w:r>
      <w:r w:rsidR="00322AE3">
        <w:rPr>
          <w:rFonts w:ascii="Arial" w:hAnsi="Arial" w:cs="Arial"/>
          <w:color w:val="auto"/>
          <w:sz w:val="20"/>
        </w:rPr>
        <w:tab/>
      </w:r>
      <w:r w:rsidR="00322AE3">
        <w:rPr>
          <w:rFonts w:ascii="Arial" w:hAnsi="Arial" w:cs="Arial"/>
          <w:color w:val="auto"/>
          <w:sz w:val="20"/>
        </w:rPr>
        <w:tab/>
      </w:r>
      <w:r w:rsidR="00322AE3">
        <w:rPr>
          <w:rFonts w:ascii="Arial" w:hAnsi="Arial" w:cs="Arial"/>
          <w:color w:val="auto"/>
          <w:sz w:val="20"/>
        </w:rPr>
        <w:tab/>
      </w:r>
      <w:r w:rsidR="00322AE3">
        <w:rPr>
          <w:rFonts w:ascii="Arial" w:hAnsi="Arial" w:cs="Arial"/>
          <w:color w:val="auto"/>
          <w:sz w:val="20"/>
        </w:rPr>
        <w:tab/>
      </w:r>
      <w:r w:rsidR="00322AE3">
        <w:rPr>
          <w:rFonts w:ascii="Arial" w:hAnsi="Arial" w:cs="Arial"/>
          <w:color w:val="auto"/>
          <w:sz w:val="20"/>
        </w:rPr>
        <w:tab/>
      </w:r>
      <w:r w:rsidR="00322AE3">
        <w:rPr>
          <w:rFonts w:ascii="Arial" w:hAnsi="Arial" w:cs="Arial"/>
          <w:color w:val="auto"/>
          <w:sz w:val="20"/>
        </w:rPr>
        <w:tab/>
      </w:r>
      <w:r w:rsidR="00322AE3">
        <w:rPr>
          <w:rFonts w:ascii="Arial" w:hAnsi="Arial" w:cs="Arial"/>
          <w:color w:val="auto"/>
          <w:sz w:val="20"/>
        </w:rPr>
        <w:tab/>
      </w:r>
      <w:r w:rsidR="00322AE3">
        <w:rPr>
          <w:rFonts w:ascii="Arial" w:hAnsi="Arial" w:cs="Arial"/>
          <w:color w:val="auto"/>
          <w:sz w:val="20"/>
        </w:rPr>
        <w:tab/>
      </w:r>
      <w:r w:rsidRPr="00322AE3">
        <w:rPr>
          <w:rFonts w:ascii="Arial" w:hAnsi="Arial" w:cs="Arial"/>
          <w:color w:val="auto"/>
          <w:sz w:val="20"/>
        </w:rPr>
        <w:t>С.Ю.</w:t>
      </w:r>
      <w:r w:rsidR="0026722D" w:rsidRPr="00322AE3">
        <w:rPr>
          <w:rFonts w:ascii="Arial" w:hAnsi="Arial" w:cs="Arial"/>
          <w:color w:val="auto"/>
          <w:sz w:val="20"/>
        </w:rPr>
        <w:t xml:space="preserve"> </w:t>
      </w:r>
      <w:r w:rsidRPr="00322AE3">
        <w:rPr>
          <w:rFonts w:ascii="Arial" w:hAnsi="Arial" w:cs="Arial"/>
          <w:color w:val="auto"/>
          <w:sz w:val="20"/>
        </w:rPr>
        <w:t>Емельянова</w:t>
      </w:r>
    </w:p>
    <w:p w:rsidR="00BF07DA" w:rsidRDefault="00322AE3" w:rsidP="00A40E14">
      <w:pPr>
        <w:rPr>
          <w:rFonts w:ascii="Arial" w:hAnsi="Arial" w:cs="Arial"/>
          <w:sz w:val="20"/>
        </w:rPr>
      </w:pPr>
      <w:r>
        <w:rPr>
          <w:rFonts w:ascii="Arial" w:hAnsi="Arial" w:cs="Arial"/>
          <w:sz w:val="20"/>
        </w:rPr>
        <w:t xml:space="preserve"> </w:t>
      </w:r>
    </w:p>
    <w:p w:rsidR="00322AE3" w:rsidRPr="00322AE3" w:rsidRDefault="00322AE3" w:rsidP="00A40E14">
      <w:pPr>
        <w:rPr>
          <w:rFonts w:ascii="Arial" w:hAnsi="Arial" w:cs="Arial"/>
          <w:sz w:val="20"/>
        </w:rPr>
      </w:pPr>
      <w:r>
        <w:rPr>
          <w:rFonts w:ascii="Arial" w:hAnsi="Arial" w:cs="Arial"/>
          <w:sz w:val="20"/>
        </w:rPr>
        <w:t xml:space="preserve"> </w:t>
      </w:r>
    </w:p>
    <w:tbl>
      <w:tblPr>
        <w:tblW w:w="5000" w:type="pct"/>
        <w:tblLook w:val="0000" w:firstRow="0" w:lastRow="0" w:firstColumn="0" w:lastColumn="0" w:noHBand="0" w:noVBand="0"/>
      </w:tblPr>
      <w:tblGrid>
        <w:gridCol w:w="6597"/>
        <w:gridCol w:w="1832"/>
        <w:gridCol w:w="6710"/>
      </w:tblGrid>
      <w:tr w:rsidR="00BF07DA" w:rsidRPr="00322AE3" w:rsidTr="0019331D">
        <w:trPr>
          <w:cantSplit/>
        </w:trPr>
        <w:tc>
          <w:tcPr>
            <w:tcW w:w="2179" w:type="pct"/>
            <w:vAlign w:val="center"/>
          </w:tcPr>
          <w:p w:rsidR="00BF07DA"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bCs/>
                <w:noProof/>
                <w:sz w:val="20"/>
              </w:rPr>
              <w:t>ЧĂВАШ</w:t>
            </w:r>
            <w:r w:rsidR="0026722D" w:rsidRPr="00322AE3">
              <w:rPr>
                <w:rFonts w:ascii="Arial" w:hAnsi="Arial" w:cs="Arial"/>
                <w:bCs/>
                <w:noProof/>
                <w:sz w:val="20"/>
              </w:rPr>
              <w:t xml:space="preserve"> </w:t>
            </w:r>
            <w:r w:rsidRPr="00322AE3">
              <w:rPr>
                <w:rFonts w:ascii="Arial" w:hAnsi="Arial" w:cs="Arial"/>
                <w:bCs/>
                <w:noProof/>
                <w:sz w:val="20"/>
              </w:rPr>
              <w:t>РЕСПУБЛИКИ</w:t>
            </w:r>
          </w:p>
          <w:p w:rsidR="00BF07DA" w:rsidRPr="00322AE3" w:rsidRDefault="00BF07DA" w:rsidP="0019331D">
            <w:pPr>
              <w:tabs>
                <w:tab w:val="left" w:pos="4285"/>
              </w:tabs>
              <w:autoSpaceDE w:val="0"/>
              <w:autoSpaceDN w:val="0"/>
              <w:adjustRightInd w:val="0"/>
              <w:jc w:val="center"/>
              <w:rPr>
                <w:rFonts w:ascii="Arial" w:hAnsi="Arial" w:cs="Arial"/>
                <w:sz w:val="20"/>
              </w:rPr>
            </w:pPr>
            <w:r w:rsidRPr="00322AE3">
              <w:rPr>
                <w:rFonts w:ascii="Arial" w:hAnsi="Arial" w:cs="Arial"/>
                <w:bCs/>
                <w:noProof/>
                <w:sz w:val="20"/>
              </w:rPr>
              <w:t>СĔНТĔРВĂРРИ</w:t>
            </w:r>
            <w:r w:rsidR="0026722D" w:rsidRPr="00322AE3">
              <w:rPr>
                <w:rFonts w:ascii="Arial" w:hAnsi="Arial" w:cs="Arial"/>
                <w:bCs/>
                <w:noProof/>
                <w:sz w:val="20"/>
              </w:rPr>
              <w:t xml:space="preserve"> </w:t>
            </w:r>
            <w:r w:rsidRPr="00322AE3">
              <w:rPr>
                <w:rFonts w:ascii="Arial" w:hAnsi="Arial" w:cs="Arial"/>
                <w:bCs/>
                <w:noProof/>
                <w:sz w:val="20"/>
              </w:rPr>
              <w:t>РАЙОНĚ</w:t>
            </w:r>
          </w:p>
        </w:tc>
        <w:tc>
          <w:tcPr>
            <w:tcW w:w="605" w:type="pct"/>
            <w:vMerge w:val="restart"/>
            <w:vAlign w:val="center"/>
          </w:tcPr>
          <w:p w:rsidR="00BF07DA" w:rsidRPr="00322AE3" w:rsidRDefault="00322AE3" w:rsidP="0019331D">
            <w:pPr>
              <w:jc w:val="center"/>
              <w:rPr>
                <w:rFonts w:ascii="Arial" w:hAnsi="Arial" w:cs="Arial"/>
                <w:sz w:val="20"/>
              </w:rPr>
            </w:pPr>
            <w:r w:rsidRPr="00322AE3">
              <w:rPr>
                <w:rFonts w:ascii="Arial" w:hAnsi="Arial" w:cs="Arial"/>
                <w:noProof/>
                <w:sz w:val="20"/>
              </w:rPr>
              <w:drawing>
                <wp:inline distT="0" distB="0" distL="0" distR="0" wp14:anchorId="40D5D508" wp14:editId="665A78D5">
                  <wp:extent cx="720090" cy="720090"/>
                  <wp:effectExtent l="0" t="0" r="3810" b="3810"/>
                  <wp:docPr id="4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w="9525">
                            <a:noFill/>
                            <a:miter lim="800000"/>
                            <a:headEnd/>
                            <a:tailEnd/>
                          </a:ln>
                        </pic:spPr>
                      </pic:pic>
                    </a:graphicData>
                  </a:graphic>
                </wp:inline>
              </w:drawing>
            </w:r>
          </w:p>
        </w:tc>
        <w:tc>
          <w:tcPr>
            <w:tcW w:w="2216" w:type="pct"/>
            <w:vAlign w:val="center"/>
          </w:tcPr>
          <w:p w:rsidR="00BF07DA" w:rsidRPr="00322AE3" w:rsidRDefault="00BF07DA" w:rsidP="0019331D">
            <w:pPr>
              <w:autoSpaceDE w:val="0"/>
              <w:autoSpaceDN w:val="0"/>
              <w:adjustRightInd w:val="0"/>
              <w:jc w:val="center"/>
              <w:rPr>
                <w:rFonts w:ascii="Arial" w:hAnsi="Arial" w:cs="Arial"/>
                <w:bCs/>
                <w:noProof/>
                <w:sz w:val="20"/>
              </w:rPr>
            </w:pPr>
            <w:r w:rsidRPr="00322AE3">
              <w:rPr>
                <w:rFonts w:ascii="Arial" w:hAnsi="Arial" w:cs="Arial"/>
                <w:bCs/>
                <w:noProof/>
                <w:sz w:val="20"/>
              </w:rPr>
              <w:t>ЧУВАШСКАЯ</w:t>
            </w:r>
            <w:r w:rsidR="0026722D" w:rsidRPr="00322AE3">
              <w:rPr>
                <w:rFonts w:ascii="Arial" w:hAnsi="Arial" w:cs="Arial"/>
                <w:bCs/>
                <w:noProof/>
                <w:sz w:val="20"/>
              </w:rPr>
              <w:t xml:space="preserve"> </w:t>
            </w:r>
            <w:r w:rsidRPr="00322AE3">
              <w:rPr>
                <w:rFonts w:ascii="Arial" w:hAnsi="Arial" w:cs="Arial"/>
                <w:bCs/>
                <w:noProof/>
                <w:sz w:val="20"/>
              </w:rPr>
              <w:t>РЕСПУБЛИКА</w:t>
            </w:r>
            <w:r w:rsidR="0026722D" w:rsidRPr="00322AE3">
              <w:rPr>
                <w:rFonts w:ascii="Arial" w:hAnsi="Arial" w:cs="Arial"/>
                <w:bCs/>
                <w:noProof/>
                <w:sz w:val="20"/>
              </w:rPr>
              <w:t xml:space="preserve"> </w:t>
            </w:r>
          </w:p>
          <w:p w:rsidR="00BF07DA" w:rsidRPr="00322AE3" w:rsidRDefault="00BF07DA" w:rsidP="0019331D">
            <w:pPr>
              <w:autoSpaceDE w:val="0"/>
              <w:autoSpaceDN w:val="0"/>
              <w:adjustRightInd w:val="0"/>
              <w:jc w:val="center"/>
              <w:rPr>
                <w:rFonts w:ascii="Arial" w:hAnsi="Arial" w:cs="Arial"/>
                <w:sz w:val="20"/>
              </w:rPr>
            </w:pPr>
            <w:r w:rsidRPr="00322AE3">
              <w:rPr>
                <w:rFonts w:ascii="Arial" w:hAnsi="Arial" w:cs="Arial"/>
                <w:bCs/>
                <w:noProof/>
                <w:sz w:val="20"/>
              </w:rPr>
              <w:t>МАРИИНСКО-ПОСАДСКИЙ</w:t>
            </w:r>
            <w:r w:rsidR="0026722D" w:rsidRPr="00322AE3">
              <w:rPr>
                <w:rFonts w:ascii="Arial" w:hAnsi="Arial" w:cs="Arial"/>
                <w:bCs/>
                <w:noProof/>
                <w:sz w:val="20"/>
              </w:rPr>
              <w:t xml:space="preserve"> </w:t>
            </w:r>
            <w:r w:rsidRPr="00322AE3">
              <w:rPr>
                <w:rFonts w:ascii="Arial" w:hAnsi="Arial" w:cs="Arial"/>
                <w:bCs/>
                <w:noProof/>
                <w:sz w:val="20"/>
              </w:rPr>
              <w:t>РАЙОН</w:t>
            </w:r>
            <w:r w:rsidR="0026722D" w:rsidRPr="00322AE3">
              <w:rPr>
                <w:rFonts w:ascii="Arial" w:hAnsi="Arial" w:cs="Arial"/>
                <w:noProof/>
                <w:sz w:val="20"/>
              </w:rPr>
              <w:t xml:space="preserve"> </w:t>
            </w:r>
          </w:p>
        </w:tc>
      </w:tr>
      <w:tr w:rsidR="00BF07DA" w:rsidRPr="00322AE3" w:rsidTr="0019331D">
        <w:trPr>
          <w:cantSplit/>
        </w:trPr>
        <w:tc>
          <w:tcPr>
            <w:tcW w:w="2179" w:type="pct"/>
            <w:vAlign w:val="center"/>
          </w:tcPr>
          <w:p w:rsidR="00BF07DA"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bCs/>
                <w:noProof/>
                <w:sz w:val="20"/>
              </w:rPr>
              <w:lastRenderedPageBreak/>
              <w:t>КУКАШНИ</w:t>
            </w:r>
            <w:r w:rsidR="0026722D" w:rsidRPr="00322AE3">
              <w:rPr>
                <w:rFonts w:ascii="Arial" w:hAnsi="Arial" w:cs="Arial"/>
                <w:bCs/>
                <w:noProof/>
                <w:sz w:val="20"/>
              </w:rPr>
              <w:t xml:space="preserve"> </w:t>
            </w:r>
            <w:r w:rsidRPr="00322AE3">
              <w:rPr>
                <w:rFonts w:ascii="Arial" w:hAnsi="Arial" w:cs="Arial"/>
                <w:bCs/>
                <w:noProof/>
                <w:sz w:val="20"/>
              </w:rPr>
              <w:t>ПОСЕЛЕНИЙĚН</w:t>
            </w:r>
            <w:r w:rsidR="0026722D" w:rsidRPr="00322AE3">
              <w:rPr>
                <w:rFonts w:ascii="Arial" w:hAnsi="Arial" w:cs="Arial"/>
                <w:bCs/>
                <w:noProof/>
                <w:sz w:val="20"/>
              </w:rPr>
              <w:t xml:space="preserve"> </w:t>
            </w:r>
          </w:p>
          <w:p w:rsidR="0037582E"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noProof/>
                <w:sz w:val="20"/>
              </w:rPr>
              <w:t>ЯЛ</w:t>
            </w:r>
            <w:r w:rsidR="0026722D" w:rsidRPr="00322AE3">
              <w:rPr>
                <w:rFonts w:ascii="Arial" w:hAnsi="Arial" w:cs="Arial"/>
                <w:noProof/>
                <w:sz w:val="20"/>
              </w:rPr>
              <w:t xml:space="preserve"> </w:t>
            </w:r>
            <w:r w:rsidRPr="00322AE3">
              <w:rPr>
                <w:rFonts w:ascii="Arial" w:hAnsi="Arial" w:cs="Arial"/>
                <w:noProof/>
                <w:sz w:val="20"/>
              </w:rPr>
              <w:t>ХУТЛĂХĚ</w:t>
            </w:r>
            <w:r w:rsidR="0026722D" w:rsidRPr="00322AE3">
              <w:rPr>
                <w:rFonts w:ascii="Arial" w:hAnsi="Arial" w:cs="Arial"/>
                <w:bCs/>
                <w:noProof/>
                <w:sz w:val="20"/>
              </w:rPr>
              <w:t xml:space="preserve"> </w:t>
            </w:r>
          </w:p>
          <w:p w:rsidR="0037582E" w:rsidRPr="00322AE3" w:rsidRDefault="00BF07DA" w:rsidP="0019331D">
            <w:pPr>
              <w:tabs>
                <w:tab w:val="left" w:pos="4285"/>
              </w:tabs>
              <w:autoSpaceDE w:val="0"/>
              <w:autoSpaceDN w:val="0"/>
              <w:adjustRightInd w:val="0"/>
              <w:jc w:val="center"/>
              <w:rPr>
                <w:rFonts w:ascii="Arial" w:hAnsi="Arial" w:cs="Arial"/>
                <w:bCs/>
                <w:noProof/>
                <w:sz w:val="20"/>
              </w:rPr>
            </w:pPr>
            <w:r w:rsidRPr="00322AE3">
              <w:rPr>
                <w:rFonts w:ascii="Arial" w:hAnsi="Arial" w:cs="Arial"/>
                <w:bCs/>
                <w:noProof/>
                <w:sz w:val="20"/>
              </w:rPr>
              <w:t>ЙЫШĂНУ</w:t>
            </w:r>
          </w:p>
          <w:p w:rsidR="00BF07DA" w:rsidRPr="00322AE3" w:rsidRDefault="00BF07DA" w:rsidP="0019331D">
            <w:pPr>
              <w:autoSpaceDE w:val="0"/>
              <w:autoSpaceDN w:val="0"/>
              <w:adjustRightInd w:val="0"/>
              <w:ind w:right="-35"/>
              <w:jc w:val="center"/>
              <w:rPr>
                <w:rFonts w:ascii="Arial" w:hAnsi="Arial" w:cs="Arial"/>
                <w:noProof/>
                <w:sz w:val="20"/>
              </w:rPr>
            </w:pPr>
            <w:r w:rsidRPr="00322AE3">
              <w:rPr>
                <w:rFonts w:ascii="Arial" w:hAnsi="Arial" w:cs="Arial"/>
                <w:noProof/>
                <w:sz w:val="20"/>
              </w:rPr>
              <w:t>2020.01.14</w:t>
            </w:r>
          </w:p>
          <w:p w:rsidR="00BF07DA" w:rsidRPr="00322AE3" w:rsidRDefault="00BF07DA" w:rsidP="0019331D">
            <w:pPr>
              <w:autoSpaceDE w:val="0"/>
              <w:autoSpaceDN w:val="0"/>
              <w:adjustRightInd w:val="0"/>
              <w:ind w:right="-35"/>
              <w:jc w:val="center"/>
              <w:rPr>
                <w:rFonts w:ascii="Arial" w:hAnsi="Arial" w:cs="Arial"/>
                <w:noProof/>
                <w:sz w:val="20"/>
              </w:rPr>
            </w:pPr>
            <w:r w:rsidRPr="00322AE3">
              <w:rPr>
                <w:rFonts w:ascii="Arial" w:hAnsi="Arial" w:cs="Arial"/>
                <w:noProof/>
                <w:sz w:val="20"/>
              </w:rPr>
              <w:t>6</w:t>
            </w:r>
            <w:r w:rsidR="0026722D" w:rsidRPr="00322AE3">
              <w:rPr>
                <w:rFonts w:ascii="Arial" w:hAnsi="Arial" w:cs="Arial"/>
                <w:noProof/>
                <w:sz w:val="20"/>
              </w:rPr>
              <w:t xml:space="preserve"> </w:t>
            </w:r>
            <w:r w:rsidRPr="00322AE3">
              <w:rPr>
                <w:rFonts w:ascii="Arial" w:hAnsi="Arial" w:cs="Arial"/>
                <w:noProof/>
                <w:sz w:val="20"/>
              </w:rPr>
              <w:t>№</w:t>
            </w:r>
          </w:p>
          <w:p w:rsidR="00BF07DA" w:rsidRPr="00322AE3" w:rsidRDefault="00BF07DA" w:rsidP="0019331D">
            <w:pPr>
              <w:jc w:val="center"/>
              <w:rPr>
                <w:rFonts w:ascii="Arial" w:hAnsi="Arial" w:cs="Arial"/>
                <w:noProof/>
                <w:sz w:val="20"/>
              </w:rPr>
            </w:pPr>
            <w:r w:rsidRPr="00322AE3">
              <w:rPr>
                <w:rFonts w:ascii="Arial" w:hAnsi="Arial" w:cs="Arial"/>
                <w:noProof/>
                <w:sz w:val="20"/>
              </w:rPr>
              <w:t>Кукашни</w:t>
            </w:r>
            <w:r w:rsidR="0026722D" w:rsidRPr="00322AE3">
              <w:rPr>
                <w:rFonts w:ascii="Arial" w:hAnsi="Arial" w:cs="Arial"/>
                <w:noProof/>
                <w:sz w:val="20"/>
              </w:rPr>
              <w:t xml:space="preserve"> </w:t>
            </w:r>
            <w:r w:rsidRPr="00322AE3">
              <w:rPr>
                <w:rFonts w:ascii="Arial" w:hAnsi="Arial" w:cs="Arial"/>
                <w:noProof/>
                <w:sz w:val="20"/>
              </w:rPr>
              <w:t>ялĕ</w:t>
            </w:r>
          </w:p>
        </w:tc>
        <w:tc>
          <w:tcPr>
            <w:tcW w:w="605" w:type="pct"/>
            <w:vMerge/>
            <w:vAlign w:val="center"/>
          </w:tcPr>
          <w:p w:rsidR="00BF07DA" w:rsidRPr="00322AE3" w:rsidRDefault="00BF07DA" w:rsidP="0019331D">
            <w:pPr>
              <w:jc w:val="center"/>
              <w:rPr>
                <w:rFonts w:ascii="Arial" w:hAnsi="Arial" w:cs="Arial"/>
                <w:sz w:val="20"/>
              </w:rPr>
            </w:pPr>
          </w:p>
        </w:tc>
        <w:tc>
          <w:tcPr>
            <w:tcW w:w="2216" w:type="pct"/>
            <w:vAlign w:val="center"/>
          </w:tcPr>
          <w:p w:rsidR="00BF07DA" w:rsidRPr="00322AE3" w:rsidRDefault="00BF07DA" w:rsidP="0019331D">
            <w:pPr>
              <w:autoSpaceDE w:val="0"/>
              <w:autoSpaceDN w:val="0"/>
              <w:adjustRightInd w:val="0"/>
              <w:jc w:val="center"/>
              <w:rPr>
                <w:rFonts w:ascii="Arial" w:hAnsi="Arial" w:cs="Arial"/>
                <w:bCs/>
                <w:noProof/>
                <w:sz w:val="20"/>
              </w:rPr>
            </w:pPr>
            <w:r w:rsidRPr="00322AE3">
              <w:rPr>
                <w:rFonts w:ascii="Arial" w:hAnsi="Arial" w:cs="Arial"/>
                <w:bCs/>
                <w:noProof/>
                <w:sz w:val="20"/>
              </w:rPr>
              <w:t>АДМИНИСТРАЦИЯ</w:t>
            </w:r>
          </w:p>
          <w:p w:rsidR="0037582E" w:rsidRPr="00322AE3" w:rsidRDefault="00BF07DA" w:rsidP="0019331D">
            <w:pPr>
              <w:autoSpaceDE w:val="0"/>
              <w:autoSpaceDN w:val="0"/>
              <w:adjustRightInd w:val="0"/>
              <w:jc w:val="center"/>
              <w:rPr>
                <w:rFonts w:ascii="Arial" w:hAnsi="Arial" w:cs="Arial"/>
                <w:bCs/>
                <w:noProof/>
                <w:sz w:val="20"/>
              </w:rPr>
            </w:pPr>
            <w:r w:rsidRPr="00322AE3">
              <w:rPr>
                <w:rFonts w:ascii="Arial" w:hAnsi="Arial" w:cs="Arial"/>
                <w:bCs/>
                <w:noProof/>
                <w:sz w:val="20"/>
              </w:rPr>
              <w:t>СУТЧЕВСКОГО</w:t>
            </w:r>
            <w:r w:rsidR="0026722D" w:rsidRPr="00322AE3">
              <w:rPr>
                <w:rFonts w:ascii="Arial" w:hAnsi="Arial" w:cs="Arial"/>
                <w:bCs/>
                <w:noProof/>
                <w:sz w:val="20"/>
              </w:rPr>
              <w:t xml:space="preserve"> </w:t>
            </w:r>
            <w:r w:rsidRPr="00322AE3">
              <w:rPr>
                <w:rFonts w:ascii="Arial" w:hAnsi="Arial" w:cs="Arial"/>
                <w:bCs/>
                <w:noProof/>
                <w:sz w:val="20"/>
              </w:rPr>
              <w:t>СЕЛЬСКОГО</w:t>
            </w:r>
            <w:r w:rsidR="0026722D" w:rsidRPr="00322AE3">
              <w:rPr>
                <w:rFonts w:ascii="Arial" w:hAnsi="Arial" w:cs="Arial"/>
                <w:bCs/>
                <w:noProof/>
                <w:sz w:val="20"/>
              </w:rPr>
              <w:t xml:space="preserve"> </w:t>
            </w:r>
            <w:r w:rsidRPr="00322AE3">
              <w:rPr>
                <w:rFonts w:ascii="Arial" w:hAnsi="Arial" w:cs="Arial"/>
                <w:bCs/>
                <w:noProof/>
                <w:sz w:val="20"/>
              </w:rPr>
              <w:t>ПОСЕЛЕНИЯ</w:t>
            </w:r>
            <w:r w:rsidR="0026722D" w:rsidRPr="00322AE3">
              <w:rPr>
                <w:rFonts w:ascii="Arial" w:hAnsi="Arial" w:cs="Arial"/>
                <w:noProof/>
                <w:sz w:val="20"/>
              </w:rPr>
              <w:t xml:space="preserve"> </w:t>
            </w:r>
          </w:p>
          <w:p w:rsidR="0037582E" w:rsidRPr="00322AE3" w:rsidRDefault="00BF07DA" w:rsidP="0019331D">
            <w:pPr>
              <w:jc w:val="center"/>
              <w:rPr>
                <w:rFonts w:ascii="Arial" w:hAnsi="Arial" w:cs="Arial"/>
                <w:sz w:val="20"/>
              </w:rPr>
            </w:pPr>
            <w:r w:rsidRPr="00322AE3">
              <w:rPr>
                <w:rFonts w:ascii="Arial" w:hAnsi="Arial" w:cs="Arial"/>
                <w:sz w:val="20"/>
              </w:rPr>
              <w:t>ПОСТАНОВЛЕНИЕ</w:t>
            </w:r>
          </w:p>
          <w:p w:rsidR="00BF07DA" w:rsidRPr="00322AE3" w:rsidRDefault="00BF07DA" w:rsidP="0019331D">
            <w:pPr>
              <w:autoSpaceDE w:val="0"/>
              <w:autoSpaceDN w:val="0"/>
              <w:adjustRightInd w:val="0"/>
              <w:jc w:val="center"/>
              <w:rPr>
                <w:rFonts w:ascii="Arial" w:hAnsi="Arial" w:cs="Arial"/>
                <w:noProof/>
                <w:sz w:val="20"/>
              </w:rPr>
            </w:pPr>
            <w:r w:rsidRPr="00322AE3">
              <w:rPr>
                <w:rFonts w:ascii="Arial" w:hAnsi="Arial" w:cs="Arial"/>
                <w:noProof/>
                <w:sz w:val="20"/>
              </w:rPr>
              <w:t>14.01.2020</w:t>
            </w:r>
          </w:p>
          <w:p w:rsidR="00BF07DA" w:rsidRPr="00322AE3" w:rsidRDefault="00BF07DA" w:rsidP="0019331D">
            <w:pPr>
              <w:autoSpaceDE w:val="0"/>
              <w:autoSpaceDN w:val="0"/>
              <w:adjustRightInd w:val="0"/>
              <w:ind w:left="362"/>
              <w:jc w:val="center"/>
              <w:rPr>
                <w:rFonts w:ascii="Arial" w:hAnsi="Arial" w:cs="Arial"/>
                <w:noProof/>
                <w:sz w:val="20"/>
              </w:rPr>
            </w:pPr>
            <w:r w:rsidRPr="00322AE3">
              <w:rPr>
                <w:rFonts w:ascii="Arial" w:hAnsi="Arial" w:cs="Arial"/>
                <w:noProof/>
                <w:sz w:val="20"/>
              </w:rPr>
              <w:t>№</w:t>
            </w:r>
            <w:r w:rsidR="0026722D" w:rsidRPr="00322AE3">
              <w:rPr>
                <w:rFonts w:ascii="Arial" w:hAnsi="Arial" w:cs="Arial"/>
                <w:noProof/>
                <w:sz w:val="20"/>
              </w:rPr>
              <w:t xml:space="preserve"> </w:t>
            </w:r>
            <w:r w:rsidRPr="00322AE3">
              <w:rPr>
                <w:rFonts w:ascii="Arial" w:hAnsi="Arial" w:cs="Arial"/>
                <w:noProof/>
                <w:sz w:val="20"/>
              </w:rPr>
              <w:t>6</w:t>
            </w:r>
          </w:p>
          <w:p w:rsidR="0037582E" w:rsidRPr="00322AE3" w:rsidRDefault="00BF07DA" w:rsidP="0019331D">
            <w:pPr>
              <w:ind w:left="348"/>
              <w:jc w:val="center"/>
              <w:rPr>
                <w:rFonts w:ascii="Arial" w:hAnsi="Arial" w:cs="Arial"/>
                <w:noProof/>
                <w:sz w:val="20"/>
              </w:rPr>
            </w:pPr>
            <w:r w:rsidRPr="00322AE3">
              <w:rPr>
                <w:rFonts w:ascii="Arial" w:hAnsi="Arial" w:cs="Arial"/>
                <w:noProof/>
                <w:sz w:val="20"/>
              </w:rPr>
              <w:t>деревня</w:t>
            </w:r>
            <w:r w:rsidR="0026722D" w:rsidRPr="00322AE3">
              <w:rPr>
                <w:rFonts w:ascii="Arial" w:hAnsi="Arial" w:cs="Arial"/>
                <w:noProof/>
                <w:sz w:val="20"/>
              </w:rPr>
              <w:t xml:space="preserve"> </w:t>
            </w:r>
            <w:r w:rsidRPr="00322AE3">
              <w:rPr>
                <w:rFonts w:ascii="Arial" w:hAnsi="Arial" w:cs="Arial"/>
                <w:noProof/>
                <w:sz w:val="20"/>
              </w:rPr>
              <w:t>Сутчево</w:t>
            </w:r>
          </w:p>
          <w:p w:rsidR="00BF07DA" w:rsidRPr="00322AE3" w:rsidRDefault="00BF07DA" w:rsidP="0019331D">
            <w:pPr>
              <w:ind w:left="348"/>
              <w:jc w:val="center"/>
              <w:rPr>
                <w:rFonts w:ascii="Arial" w:hAnsi="Arial" w:cs="Arial"/>
                <w:noProof/>
                <w:sz w:val="20"/>
              </w:rPr>
            </w:pPr>
          </w:p>
        </w:tc>
      </w:tr>
    </w:tbl>
    <w:p w:rsidR="0037582E" w:rsidRPr="00322AE3" w:rsidRDefault="00BF07DA" w:rsidP="00322AE3">
      <w:pPr>
        <w:ind w:right="6067"/>
        <w:jc w:val="both"/>
        <w:rPr>
          <w:rFonts w:ascii="Arial" w:hAnsi="Arial" w:cs="Arial"/>
          <w:b/>
          <w:sz w:val="20"/>
        </w:rPr>
      </w:pP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внесении</w:t>
      </w:r>
      <w:r w:rsidR="0026722D" w:rsidRPr="00322AE3">
        <w:rPr>
          <w:rFonts w:ascii="Arial" w:hAnsi="Arial" w:cs="Arial"/>
          <w:b/>
          <w:sz w:val="20"/>
        </w:rPr>
        <w:t xml:space="preserve"> </w:t>
      </w:r>
      <w:r w:rsidRPr="00322AE3">
        <w:rPr>
          <w:rFonts w:ascii="Arial" w:hAnsi="Arial" w:cs="Arial"/>
          <w:b/>
          <w:sz w:val="20"/>
        </w:rPr>
        <w:t>изменений</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постановление</w:t>
      </w:r>
      <w:r w:rsidR="0026722D" w:rsidRPr="00322AE3">
        <w:rPr>
          <w:rFonts w:ascii="Arial" w:hAnsi="Arial" w:cs="Arial"/>
          <w:b/>
          <w:sz w:val="20"/>
        </w:rPr>
        <w:t xml:space="preserve"> </w:t>
      </w:r>
      <w:r w:rsidRPr="00322AE3">
        <w:rPr>
          <w:rFonts w:ascii="Arial" w:hAnsi="Arial" w:cs="Arial"/>
          <w:b/>
          <w:sz w:val="20"/>
        </w:rPr>
        <w:t>администрации</w:t>
      </w:r>
      <w:r w:rsidR="0026722D" w:rsidRPr="00322AE3">
        <w:rPr>
          <w:rFonts w:ascii="Arial" w:hAnsi="Arial" w:cs="Arial"/>
          <w:b/>
          <w:sz w:val="20"/>
        </w:rPr>
        <w:t xml:space="preserve"> </w:t>
      </w:r>
      <w:proofErr w:type="spellStart"/>
      <w:r w:rsidRPr="00322AE3">
        <w:rPr>
          <w:rFonts w:ascii="Arial" w:hAnsi="Arial" w:cs="Arial"/>
          <w:b/>
          <w:sz w:val="20"/>
        </w:rPr>
        <w:t>Сутчевского</w:t>
      </w:r>
      <w:proofErr w:type="spellEnd"/>
      <w:r w:rsidR="0026722D" w:rsidRPr="00322AE3">
        <w:rPr>
          <w:rFonts w:ascii="Arial" w:hAnsi="Arial" w:cs="Arial"/>
          <w:b/>
          <w:sz w:val="20"/>
        </w:rPr>
        <w:t xml:space="preserve"> </w:t>
      </w:r>
      <w:r w:rsidRPr="00322AE3">
        <w:rPr>
          <w:rFonts w:ascii="Arial" w:hAnsi="Arial" w:cs="Arial"/>
          <w:b/>
          <w:sz w:val="20"/>
        </w:rPr>
        <w:t>сельского</w:t>
      </w:r>
      <w:r w:rsidR="0026722D" w:rsidRPr="00322AE3">
        <w:rPr>
          <w:rFonts w:ascii="Arial" w:hAnsi="Arial" w:cs="Arial"/>
          <w:b/>
          <w:sz w:val="20"/>
        </w:rPr>
        <w:t xml:space="preserve"> </w:t>
      </w:r>
      <w:r w:rsidRPr="00322AE3">
        <w:rPr>
          <w:rFonts w:ascii="Arial" w:hAnsi="Arial" w:cs="Arial"/>
          <w:b/>
          <w:sz w:val="20"/>
        </w:rPr>
        <w:t>поселения</w:t>
      </w:r>
      <w:r w:rsidR="0026722D" w:rsidRPr="00322AE3">
        <w:rPr>
          <w:rFonts w:ascii="Arial" w:hAnsi="Arial" w:cs="Arial"/>
          <w:b/>
          <w:sz w:val="20"/>
        </w:rPr>
        <w:t xml:space="preserve"> </w:t>
      </w:r>
      <w:r w:rsidRPr="00322AE3">
        <w:rPr>
          <w:rFonts w:ascii="Arial" w:hAnsi="Arial" w:cs="Arial"/>
          <w:b/>
          <w:sz w:val="20"/>
        </w:rPr>
        <w:t>от</w:t>
      </w:r>
      <w:r w:rsidR="0026722D" w:rsidRPr="00322AE3">
        <w:rPr>
          <w:rFonts w:ascii="Arial" w:hAnsi="Arial" w:cs="Arial"/>
          <w:b/>
          <w:sz w:val="20"/>
        </w:rPr>
        <w:t xml:space="preserve"> </w:t>
      </w:r>
      <w:r w:rsidRPr="00322AE3">
        <w:rPr>
          <w:rFonts w:ascii="Arial" w:hAnsi="Arial" w:cs="Arial"/>
          <w:b/>
          <w:sz w:val="20"/>
        </w:rPr>
        <w:t>26.08.2019</w:t>
      </w:r>
      <w:r w:rsidR="0026722D" w:rsidRPr="00322AE3">
        <w:rPr>
          <w:rFonts w:ascii="Arial" w:hAnsi="Arial" w:cs="Arial"/>
          <w:b/>
          <w:sz w:val="20"/>
        </w:rPr>
        <w:t xml:space="preserve"> </w:t>
      </w:r>
      <w:r w:rsidRPr="00322AE3">
        <w:rPr>
          <w:rFonts w:ascii="Arial" w:hAnsi="Arial" w:cs="Arial"/>
          <w:b/>
          <w:sz w:val="20"/>
        </w:rPr>
        <w:t>№</w:t>
      </w:r>
      <w:r w:rsidR="0026722D" w:rsidRPr="00322AE3">
        <w:rPr>
          <w:rFonts w:ascii="Arial" w:hAnsi="Arial" w:cs="Arial"/>
          <w:b/>
          <w:sz w:val="20"/>
        </w:rPr>
        <w:t xml:space="preserve"> </w:t>
      </w:r>
      <w:r w:rsidRPr="00322AE3">
        <w:rPr>
          <w:rFonts w:ascii="Arial" w:hAnsi="Arial" w:cs="Arial"/>
          <w:b/>
          <w:sz w:val="20"/>
        </w:rPr>
        <w:t>48</w:t>
      </w:r>
      <w:r w:rsidR="0026722D" w:rsidRPr="00322AE3">
        <w:rPr>
          <w:rFonts w:ascii="Arial" w:hAnsi="Arial" w:cs="Arial"/>
          <w:b/>
          <w:sz w:val="20"/>
        </w:rPr>
        <w:t xml:space="preserve"> </w:t>
      </w:r>
      <w:r w:rsidRPr="00322AE3">
        <w:rPr>
          <w:rFonts w:ascii="Arial" w:hAnsi="Arial" w:cs="Arial"/>
          <w:b/>
          <w:sz w:val="20"/>
        </w:rPr>
        <w:t>«Об</w:t>
      </w:r>
      <w:r w:rsidR="0026722D" w:rsidRPr="00322AE3">
        <w:rPr>
          <w:rFonts w:ascii="Arial" w:hAnsi="Arial" w:cs="Arial"/>
          <w:b/>
          <w:sz w:val="20"/>
        </w:rPr>
        <w:t xml:space="preserve"> </w:t>
      </w:r>
      <w:r w:rsidRPr="00322AE3">
        <w:rPr>
          <w:rFonts w:ascii="Arial" w:hAnsi="Arial" w:cs="Arial"/>
          <w:b/>
          <w:sz w:val="20"/>
        </w:rPr>
        <w:t>утверждении</w:t>
      </w:r>
      <w:r w:rsidR="0026722D" w:rsidRPr="00322AE3">
        <w:rPr>
          <w:rFonts w:ascii="Arial" w:hAnsi="Arial" w:cs="Arial"/>
          <w:b/>
          <w:sz w:val="20"/>
        </w:rPr>
        <w:t xml:space="preserve"> </w:t>
      </w:r>
      <w:r w:rsidRPr="00322AE3">
        <w:rPr>
          <w:rFonts w:ascii="Arial" w:hAnsi="Arial" w:cs="Arial"/>
          <w:b/>
          <w:sz w:val="20"/>
        </w:rPr>
        <w:t>административного</w:t>
      </w:r>
      <w:r w:rsidR="0026722D" w:rsidRPr="00322AE3">
        <w:rPr>
          <w:rFonts w:ascii="Arial" w:hAnsi="Arial" w:cs="Arial"/>
          <w:b/>
          <w:sz w:val="20"/>
        </w:rPr>
        <w:t xml:space="preserve"> </w:t>
      </w:r>
      <w:r w:rsidRPr="00322AE3">
        <w:rPr>
          <w:rFonts w:ascii="Arial" w:hAnsi="Arial" w:cs="Arial"/>
          <w:b/>
          <w:sz w:val="20"/>
        </w:rPr>
        <w:t>регламента</w:t>
      </w:r>
      <w:r w:rsidR="0026722D" w:rsidRPr="00322AE3">
        <w:rPr>
          <w:rFonts w:ascii="Arial" w:hAnsi="Arial" w:cs="Arial"/>
          <w:b/>
          <w:sz w:val="20"/>
        </w:rPr>
        <w:t xml:space="preserve"> </w:t>
      </w:r>
      <w:r w:rsidRPr="00322AE3">
        <w:rPr>
          <w:rFonts w:ascii="Arial" w:hAnsi="Arial" w:cs="Arial"/>
          <w:b/>
          <w:sz w:val="20"/>
        </w:rPr>
        <w:t>предоставления</w:t>
      </w:r>
      <w:r w:rsidR="0026722D" w:rsidRPr="00322AE3">
        <w:rPr>
          <w:rFonts w:ascii="Arial" w:hAnsi="Arial" w:cs="Arial"/>
          <w:b/>
          <w:sz w:val="20"/>
        </w:rPr>
        <w:t xml:space="preserve"> </w:t>
      </w:r>
      <w:r w:rsidRPr="00322AE3">
        <w:rPr>
          <w:rFonts w:ascii="Arial" w:hAnsi="Arial" w:cs="Arial"/>
          <w:b/>
          <w:sz w:val="20"/>
        </w:rPr>
        <w:t>муниципальной</w:t>
      </w:r>
      <w:r w:rsidR="0026722D" w:rsidRPr="00322AE3">
        <w:rPr>
          <w:rFonts w:ascii="Arial" w:hAnsi="Arial" w:cs="Arial"/>
          <w:b/>
          <w:sz w:val="20"/>
        </w:rPr>
        <w:t xml:space="preserve"> </w:t>
      </w:r>
      <w:r w:rsidRPr="00322AE3">
        <w:rPr>
          <w:rFonts w:ascii="Arial" w:hAnsi="Arial" w:cs="Arial"/>
          <w:b/>
          <w:sz w:val="20"/>
        </w:rPr>
        <w:t>услуги</w:t>
      </w:r>
      <w:r w:rsidR="0026722D" w:rsidRPr="00322AE3">
        <w:rPr>
          <w:rFonts w:ascii="Arial" w:hAnsi="Arial" w:cs="Arial"/>
          <w:b/>
          <w:sz w:val="20"/>
        </w:rPr>
        <w:t xml:space="preserve"> </w:t>
      </w:r>
      <w:r w:rsidRPr="00322AE3">
        <w:rPr>
          <w:rFonts w:ascii="Arial" w:hAnsi="Arial" w:cs="Arial"/>
          <w:b/>
          <w:sz w:val="20"/>
        </w:rPr>
        <w:t>«Подготовка</w:t>
      </w:r>
      <w:r w:rsidR="0026722D" w:rsidRPr="00322AE3">
        <w:rPr>
          <w:rFonts w:ascii="Arial" w:hAnsi="Arial" w:cs="Arial"/>
          <w:b/>
          <w:sz w:val="20"/>
        </w:rPr>
        <w:t xml:space="preserve"> </w:t>
      </w:r>
      <w:r w:rsidRPr="00322AE3">
        <w:rPr>
          <w:rFonts w:ascii="Arial" w:hAnsi="Arial" w:cs="Arial"/>
          <w:b/>
          <w:sz w:val="20"/>
        </w:rPr>
        <w:t>проекта</w:t>
      </w:r>
      <w:r w:rsidR="0026722D" w:rsidRPr="00322AE3">
        <w:rPr>
          <w:rFonts w:ascii="Arial" w:hAnsi="Arial" w:cs="Arial"/>
          <w:b/>
          <w:sz w:val="20"/>
        </w:rPr>
        <w:t xml:space="preserve"> </w:t>
      </w:r>
      <w:r w:rsidRPr="00322AE3">
        <w:rPr>
          <w:rFonts w:ascii="Arial" w:hAnsi="Arial" w:cs="Arial"/>
          <w:b/>
          <w:sz w:val="20"/>
        </w:rPr>
        <w:t>внесения</w:t>
      </w:r>
      <w:r w:rsidR="0026722D" w:rsidRPr="00322AE3">
        <w:rPr>
          <w:rFonts w:ascii="Arial" w:hAnsi="Arial" w:cs="Arial"/>
          <w:b/>
          <w:sz w:val="20"/>
        </w:rPr>
        <w:t xml:space="preserve"> </w:t>
      </w:r>
      <w:r w:rsidRPr="00322AE3">
        <w:rPr>
          <w:rFonts w:ascii="Arial" w:hAnsi="Arial" w:cs="Arial"/>
          <w:b/>
          <w:sz w:val="20"/>
        </w:rPr>
        <w:t>изменений</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Правила</w:t>
      </w:r>
      <w:r w:rsidR="0026722D" w:rsidRPr="00322AE3">
        <w:rPr>
          <w:rFonts w:ascii="Arial" w:hAnsi="Arial" w:cs="Arial"/>
          <w:b/>
          <w:sz w:val="20"/>
        </w:rPr>
        <w:t xml:space="preserve"> </w:t>
      </w:r>
      <w:r w:rsidRPr="00322AE3">
        <w:rPr>
          <w:rFonts w:ascii="Arial" w:hAnsi="Arial" w:cs="Arial"/>
          <w:b/>
          <w:sz w:val="20"/>
        </w:rPr>
        <w:t>землепользования</w:t>
      </w:r>
      <w:r w:rsidR="0026722D" w:rsidRPr="00322AE3">
        <w:rPr>
          <w:rFonts w:ascii="Arial" w:hAnsi="Arial" w:cs="Arial"/>
          <w:b/>
          <w:sz w:val="20"/>
        </w:rPr>
        <w:t xml:space="preserve"> </w:t>
      </w:r>
      <w:r w:rsidRPr="00322AE3">
        <w:rPr>
          <w:rFonts w:ascii="Arial" w:hAnsi="Arial" w:cs="Arial"/>
          <w:b/>
          <w:sz w:val="20"/>
        </w:rPr>
        <w:t>и</w:t>
      </w:r>
      <w:r w:rsidR="0026722D" w:rsidRPr="00322AE3">
        <w:rPr>
          <w:rFonts w:ascii="Arial" w:hAnsi="Arial" w:cs="Arial"/>
          <w:b/>
          <w:sz w:val="20"/>
        </w:rPr>
        <w:t xml:space="preserve"> </w:t>
      </w:r>
      <w:r w:rsidRPr="00322AE3">
        <w:rPr>
          <w:rFonts w:ascii="Arial" w:hAnsi="Arial" w:cs="Arial"/>
          <w:b/>
          <w:sz w:val="20"/>
        </w:rPr>
        <w:t>застройки</w:t>
      </w:r>
      <w:r w:rsidR="0026722D" w:rsidRPr="00322AE3">
        <w:rPr>
          <w:rFonts w:ascii="Arial" w:hAnsi="Arial" w:cs="Arial"/>
          <w:b/>
          <w:sz w:val="20"/>
        </w:rPr>
        <w:t xml:space="preserve"> </w:t>
      </w:r>
      <w:proofErr w:type="spellStart"/>
      <w:r w:rsidRPr="00322AE3">
        <w:rPr>
          <w:rFonts w:ascii="Arial" w:hAnsi="Arial" w:cs="Arial"/>
          <w:b/>
          <w:sz w:val="20"/>
        </w:rPr>
        <w:t>Сутчевского</w:t>
      </w:r>
      <w:proofErr w:type="spellEnd"/>
      <w:r w:rsidR="0026722D" w:rsidRPr="00322AE3">
        <w:rPr>
          <w:rFonts w:ascii="Arial" w:hAnsi="Arial" w:cs="Arial"/>
          <w:b/>
          <w:sz w:val="20"/>
        </w:rPr>
        <w:t xml:space="preserve"> </w:t>
      </w:r>
      <w:r w:rsidRPr="00322AE3">
        <w:rPr>
          <w:rFonts w:ascii="Arial" w:hAnsi="Arial" w:cs="Arial"/>
          <w:b/>
          <w:sz w:val="20"/>
        </w:rPr>
        <w:t>сельского</w:t>
      </w:r>
      <w:r w:rsidR="0026722D" w:rsidRPr="00322AE3">
        <w:rPr>
          <w:rFonts w:ascii="Arial" w:hAnsi="Arial" w:cs="Arial"/>
          <w:b/>
          <w:sz w:val="20"/>
        </w:rPr>
        <w:t xml:space="preserve"> </w:t>
      </w:r>
      <w:r w:rsidRPr="00322AE3">
        <w:rPr>
          <w:rFonts w:ascii="Arial" w:hAnsi="Arial" w:cs="Arial"/>
          <w:b/>
          <w:sz w:val="20"/>
        </w:rPr>
        <w:t>поселения</w:t>
      </w:r>
      <w:r w:rsidR="0026722D" w:rsidRPr="00322AE3">
        <w:rPr>
          <w:rFonts w:ascii="Arial" w:hAnsi="Arial" w:cs="Arial"/>
          <w:b/>
          <w:sz w:val="20"/>
        </w:rPr>
        <w:t xml:space="preserve"> </w:t>
      </w:r>
      <w:r w:rsidRPr="00322AE3">
        <w:rPr>
          <w:rFonts w:ascii="Arial" w:hAnsi="Arial" w:cs="Arial"/>
          <w:b/>
          <w:sz w:val="20"/>
        </w:rPr>
        <w:t>Мариинско-Посадского</w:t>
      </w:r>
      <w:r w:rsidR="0026722D" w:rsidRPr="00322AE3">
        <w:rPr>
          <w:rFonts w:ascii="Arial" w:hAnsi="Arial" w:cs="Arial"/>
          <w:b/>
          <w:sz w:val="20"/>
        </w:rPr>
        <w:t xml:space="preserve"> </w:t>
      </w:r>
      <w:r w:rsidRPr="00322AE3">
        <w:rPr>
          <w:rFonts w:ascii="Arial" w:hAnsi="Arial" w:cs="Arial"/>
          <w:b/>
          <w:sz w:val="20"/>
        </w:rPr>
        <w:t>района</w:t>
      </w:r>
      <w:r w:rsidR="0026722D" w:rsidRPr="00322AE3">
        <w:rPr>
          <w:rFonts w:ascii="Arial" w:hAnsi="Arial" w:cs="Arial"/>
          <w:b/>
          <w:sz w:val="20"/>
        </w:rPr>
        <w:t xml:space="preserve"> </w:t>
      </w:r>
      <w:r w:rsidRPr="00322AE3">
        <w:rPr>
          <w:rFonts w:ascii="Arial" w:hAnsi="Arial" w:cs="Arial"/>
          <w:b/>
          <w:sz w:val="20"/>
        </w:rPr>
        <w:t>Чувашской</w:t>
      </w:r>
      <w:r w:rsidR="0026722D" w:rsidRPr="00322AE3">
        <w:rPr>
          <w:rFonts w:ascii="Arial" w:hAnsi="Arial" w:cs="Arial"/>
          <w:b/>
          <w:sz w:val="20"/>
        </w:rPr>
        <w:t xml:space="preserve"> </w:t>
      </w:r>
      <w:r w:rsidRPr="00322AE3">
        <w:rPr>
          <w:rFonts w:ascii="Arial" w:hAnsi="Arial" w:cs="Arial"/>
          <w:b/>
          <w:sz w:val="20"/>
        </w:rPr>
        <w:t>Республики»</w:t>
      </w:r>
    </w:p>
    <w:p w:rsidR="00BF07DA" w:rsidRPr="00322AE3" w:rsidRDefault="0026722D" w:rsidP="00A40E14">
      <w:pPr>
        <w:tabs>
          <w:tab w:val="left" w:pos="993"/>
        </w:tabs>
        <w:suppressAutoHyphens/>
        <w:jc w:val="both"/>
        <w:rPr>
          <w:rFonts w:ascii="Arial" w:hAnsi="Arial" w:cs="Arial"/>
          <w:sz w:val="20"/>
        </w:rPr>
      </w:pPr>
      <w:r w:rsidRPr="00322AE3">
        <w:rPr>
          <w:rFonts w:ascii="Arial" w:hAnsi="Arial" w:cs="Arial"/>
          <w:sz w:val="20"/>
        </w:rPr>
        <w:t xml:space="preserve"> </w:t>
      </w:r>
      <w:r w:rsidR="00BF07DA" w:rsidRPr="00322AE3">
        <w:rPr>
          <w:rFonts w:ascii="Arial" w:hAnsi="Arial" w:cs="Arial"/>
          <w:spacing w:val="-4"/>
          <w:sz w:val="20"/>
        </w:rPr>
        <w:t>В</w:t>
      </w:r>
      <w:r w:rsidRPr="00322AE3">
        <w:rPr>
          <w:rFonts w:ascii="Arial" w:hAnsi="Arial" w:cs="Arial"/>
          <w:spacing w:val="-4"/>
          <w:sz w:val="20"/>
        </w:rPr>
        <w:t xml:space="preserve"> </w:t>
      </w:r>
      <w:r w:rsidR="00BF07DA" w:rsidRPr="00322AE3">
        <w:rPr>
          <w:rFonts w:ascii="Arial" w:hAnsi="Arial" w:cs="Arial"/>
          <w:spacing w:val="-4"/>
          <w:sz w:val="20"/>
        </w:rPr>
        <w:t>соответствии</w:t>
      </w:r>
      <w:r w:rsidRPr="00322AE3">
        <w:rPr>
          <w:rFonts w:ascii="Arial" w:hAnsi="Arial" w:cs="Arial"/>
          <w:spacing w:val="-4"/>
          <w:sz w:val="20"/>
        </w:rPr>
        <w:t xml:space="preserve"> </w:t>
      </w:r>
      <w:r w:rsidR="00BF07DA" w:rsidRPr="00322AE3">
        <w:rPr>
          <w:rFonts w:ascii="Arial" w:hAnsi="Arial" w:cs="Arial"/>
          <w:spacing w:val="-4"/>
          <w:sz w:val="20"/>
        </w:rPr>
        <w:t>с</w:t>
      </w:r>
      <w:r w:rsidRPr="00322AE3">
        <w:rPr>
          <w:rFonts w:ascii="Arial" w:hAnsi="Arial" w:cs="Arial"/>
          <w:spacing w:val="-4"/>
          <w:sz w:val="20"/>
        </w:rPr>
        <w:t xml:space="preserve"> </w:t>
      </w:r>
      <w:r w:rsidR="00BF07DA" w:rsidRPr="00322AE3">
        <w:rPr>
          <w:rFonts w:ascii="Arial" w:hAnsi="Arial" w:cs="Arial"/>
          <w:spacing w:val="-4"/>
          <w:sz w:val="20"/>
        </w:rPr>
        <w:t>Федеральными</w:t>
      </w:r>
      <w:r w:rsidRPr="00322AE3">
        <w:rPr>
          <w:rFonts w:ascii="Arial" w:hAnsi="Arial" w:cs="Arial"/>
          <w:spacing w:val="-4"/>
          <w:sz w:val="20"/>
        </w:rPr>
        <w:t xml:space="preserve"> </w:t>
      </w:r>
      <w:r w:rsidR="00BF07DA" w:rsidRPr="00322AE3">
        <w:rPr>
          <w:rFonts w:ascii="Arial" w:hAnsi="Arial" w:cs="Arial"/>
          <w:spacing w:val="-4"/>
          <w:sz w:val="20"/>
        </w:rPr>
        <w:t>законами</w:t>
      </w:r>
      <w:r w:rsidRPr="00322AE3">
        <w:rPr>
          <w:rFonts w:ascii="Arial" w:hAnsi="Arial" w:cs="Arial"/>
          <w:spacing w:val="-4"/>
          <w:sz w:val="20"/>
        </w:rPr>
        <w:t xml:space="preserve"> </w:t>
      </w:r>
      <w:r w:rsidR="00BF07DA" w:rsidRPr="00322AE3">
        <w:rPr>
          <w:rFonts w:ascii="Arial" w:hAnsi="Arial" w:cs="Arial"/>
          <w:spacing w:val="-4"/>
          <w:sz w:val="20"/>
        </w:rPr>
        <w:t>от</w:t>
      </w:r>
      <w:r w:rsidRPr="00322AE3">
        <w:rPr>
          <w:rFonts w:ascii="Arial" w:hAnsi="Arial" w:cs="Arial"/>
          <w:spacing w:val="-4"/>
          <w:sz w:val="20"/>
        </w:rPr>
        <w:t xml:space="preserve"> </w:t>
      </w:r>
      <w:r w:rsidR="00BF07DA" w:rsidRPr="00322AE3">
        <w:rPr>
          <w:rFonts w:ascii="Arial" w:hAnsi="Arial" w:cs="Arial"/>
          <w:spacing w:val="-4"/>
          <w:sz w:val="20"/>
        </w:rPr>
        <w:t>06.10.2003</w:t>
      </w:r>
      <w:r w:rsidRPr="00322AE3">
        <w:rPr>
          <w:rFonts w:ascii="Arial" w:hAnsi="Arial" w:cs="Arial"/>
          <w:spacing w:val="-4"/>
          <w:sz w:val="20"/>
        </w:rPr>
        <w:t xml:space="preserve"> </w:t>
      </w:r>
      <w:r w:rsidR="00BF07DA" w:rsidRPr="00322AE3">
        <w:rPr>
          <w:rFonts w:ascii="Arial" w:hAnsi="Arial" w:cs="Arial"/>
          <w:spacing w:val="-4"/>
          <w:sz w:val="20"/>
        </w:rPr>
        <w:t>№</w:t>
      </w:r>
      <w:r w:rsidRPr="00322AE3">
        <w:rPr>
          <w:rFonts w:ascii="Arial" w:hAnsi="Arial" w:cs="Arial"/>
          <w:spacing w:val="-4"/>
          <w:sz w:val="20"/>
        </w:rPr>
        <w:t xml:space="preserve"> </w:t>
      </w:r>
      <w:r w:rsidR="00BF07DA" w:rsidRPr="00322AE3">
        <w:rPr>
          <w:rFonts w:ascii="Arial" w:hAnsi="Arial" w:cs="Arial"/>
          <w:spacing w:val="-4"/>
          <w:sz w:val="20"/>
        </w:rPr>
        <w:t>131-ФЗ</w:t>
      </w:r>
      <w:r w:rsidRPr="00322AE3">
        <w:rPr>
          <w:rFonts w:ascii="Arial" w:hAnsi="Arial" w:cs="Arial"/>
          <w:sz w:val="20"/>
        </w:rPr>
        <w:t xml:space="preserve"> </w:t>
      </w:r>
      <w:r w:rsidR="00BF07DA" w:rsidRPr="00322AE3">
        <w:rPr>
          <w:rFonts w:ascii="Arial" w:hAnsi="Arial" w:cs="Arial"/>
          <w:sz w:val="20"/>
        </w:rPr>
        <w:t>«Об</w:t>
      </w:r>
      <w:r w:rsidRPr="00322AE3">
        <w:rPr>
          <w:rFonts w:ascii="Arial" w:hAnsi="Arial" w:cs="Arial"/>
          <w:sz w:val="20"/>
        </w:rPr>
        <w:t xml:space="preserve"> </w:t>
      </w:r>
      <w:r w:rsidR="00BF07DA" w:rsidRPr="00322AE3">
        <w:rPr>
          <w:rFonts w:ascii="Arial" w:hAnsi="Arial" w:cs="Arial"/>
          <w:sz w:val="20"/>
        </w:rPr>
        <w:t>общих</w:t>
      </w:r>
      <w:r w:rsidRPr="00322AE3">
        <w:rPr>
          <w:rFonts w:ascii="Arial" w:hAnsi="Arial" w:cs="Arial"/>
          <w:sz w:val="20"/>
        </w:rPr>
        <w:t xml:space="preserve"> </w:t>
      </w:r>
      <w:r w:rsidR="00BF07DA" w:rsidRPr="00322AE3">
        <w:rPr>
          <w:rFonts w:ascii="Arial" w:hAnsi="Arial" w:cs="Arial"/>
          <w:sz w:val="20"/>
        </w:rPr>
        <w:t>принципах</w:t>
      </w:r>
      <w:r w:rsidRPr="00322AE3">
        <w:rPr>
          <w:rFonts w:ascii="Arial" w:hAnsi="Arial" w:cs="Arial"/>
          <w:sz w:val="20"/>
        </w:rPr>
        <w:t xml:space="preserve"> </w:t>
      </w:r>
      <w:r w:rsidR="00BF07DA" w:rsidRPr="00322AE3">
        <w:rPr>
          <w:rFonts w:ascii="Arial" w:hAnsi="Arial" w:cs="Arial"/>
          <w:sz w:val="20"/>
        </w:rPr>
        <w:t>организации</w:t>
      </w:r>
      <w:r w:rsidRPr="00322AE3">
        <w:rPr>
          <w:rFonts w:ascii="Arial" w:hAnsi="Arial" w:cs="Arial"/>
          <w:sz w:val="20"/>
        </w:rPr>
        <w:t xml:space="preserve"> </w:t>
      </w:r>
      <w:r w:rsidR="00BF07DA" w:rsidRPr="00322AE3">
        <w:rPr>
          <w:rFonts w:ascii="Arial" w:hAnsi="Arial" w:cs="Arial"/>
          <w:sz w:val="20"/>
        </w:rPr>
        <w:t>местного</w:t>
      </w:r>
      <w:r w:rsidRPr="00322AE3">
        <w:rPr>
          <w:rFonts w:ascii="Arial" w:hAnsi="Arial" w:cs="Arial"/>
          <w:sz w:val="20"/>
        </w:rPr>
        <w:t xml:space="preserve"> </w:t>
      </w:r>
      <w:r w:rsidR="00BF07DA" w:rsidRPr="00322AE3">
        <w:rPr>
          <w:rFonts w:ascii="Arial" w:hAnsi="Arial" w:cs="Arial"/>
          <w:sz w:val="20"/>
        </w:rPr>
        <w:t>самоуправления</w:t>
      </w:r>
      <w:r w:rsidRPr="00322AE3">
        <w:rPr>
          <w:rFonts w:ascii="Arial" w:hAnsi="Arial" w:cs="Arial"/>
          <w:sz w:val="20"/>
        </w:rPr>
        <w:t xml:space="preserve"> </w:t>
      </w:r>
      <w:r w:rsidR="00BF07DA" w:rsidRPr="00322AE3">
        <w:rPr>
          <w:rFonts w:ascii="Arial" w:hAnsi="Arial" w:cs="Arial"/>
          <w:sz w:val="20"/>
        </w:rPr>
        <w:t>в</w:t>
      </w:r>
      <w:r w:rsidRPr="00322AE3">
        <w:rPr>
          <w:rFonts w:ascii="Arial" w:hAnsi="Arial" w:cs="Arial"/>
          <w:sz w:val="20"/>
        </w:rPr>
        <w:t xml:space="preserve"> </w:t>
      </w:r>
      <w:r w:rsidR="00BF07DA" w:rsidRPr="00322AE3">
        <w:rPr>
          <w:rFonts w:ascii="Arial" w:hAnsi="Arial" w:cs="Arial"/>
          <w:sz w:val="20"/>
        </w:rPr>
        <w:t>Российской</w:t>
      </w:r>
      <w:r w:rsidRPr="00322AE3">
        <w:rPr>
          <w:rFonts w:ascii="Arial" w:hAnsi="Arial" w:cs="Arial"/>
          <w:sz w:val="20"/>
        </w:rPr>
        <w:t xml:space="preserve"> </w:t>
      </w:r>
      <w:r w:rsidR="00BF07DA" w:rsidRPr="00322AE3">
        <w:rPr>
          <w:rFonts w:ascii="Arial" w:hAnsi="Arial" w:cs="Arial"/>
          <w:sz w:val="20"/>
        </w:rPr>
        <w:t>Федерации»,</w:t>
      </w:r>
      <w:r w:rsidRPr="00322AE3">
        <w:rPr>
          <w:rFonts w:ascii="Arial" w:hAnsi="Arial" w:cs="Arial"/>
          <w:spacing w:val="-4"/>
          <w:sz w:val="20"/>
        </w:rPr>
        <w:t xml:space="preserve"> </w:t>
      </w:r>
      <w:r w:rsidR="00BF07DA" w:rsidRPr="00322AE3">
        <w:rPr>
          <w:rFonts w:ascii="Arial" w:hAnsi="Arial" w:cs="Arial"/>
          <w:spacing w:val="-4"/>
          <w:sz w:val="20"/>
        </w:rPr>
        <w:t>от</w:t>
      </w:r>
      <w:r w:rsidRPr="00322AE3">
        <w:rPr>
          <w:rFonts w:ascii="Arial" w:hAnsi="Arial" w:cs="Arial"/>
          <w:spacing w:val="-4"/>
          <w:sz w:val="20"/>
        </w:rPr>
        <w:t xml:space="preserve"> </w:t>
      </w:r>
      <w:r w:rsidR="00BF07DA" w:rsidRPr="00322AE3">
        <w:rPr>
          <w:rFonts w:ascii="Arial" w:hAnsi="Arial" w:cs="Arial"/>
          <w:spacing w:val="-4"/>
          <w:sz w:val="20"/>
        </w:rPr>
        <w:t>27.07.2010</w:t>
      </w:r>
      <w:r w:rsidRPr="00322AE3">
        <w:rPr>
          <w:rFonts w:ascii="Arial" w:hAnsi="Arial" w:cs="Arial"/>
          <w:spacing w:val="-4"/>
          <w:sz w:val="20"/>
        </w:rPr>
        <w:t xml:space="preserve"> </w:t>
      </w:r>
      <w:r w:rsidR="00BF07DA" w:rsidRPr="00322AE3">
        <w:rPr>
          <w:rFonts w:ascii="Arial" w:hAnsi="Arial" w:cs="Arial"/>
          <w:spacing w:val="-4"/>
          <w:sz w:val="20"/>
        </w:rPr>
        <w:t>№</w:t>
      </w:r>
      <w:r w:rsidRPr="00322AE3">
        <w:rPr>
          <w:rFonts w:ascii="Arial" w:hAnsi="Arial" w:cs="Arial"/>
          <w:spacing w:val="-4"/>
          <w:sz w:val="20"/>
        </w:rPr>
        <w:t xml:space="preserve"> </w:t>
      </w:r>
      <w:r w:rsidR="00BF07DA" w:rsidRPr="00322AE3">
        <w:rPr>
          <w:rFonts w:ascii="Arial" w:hAnsi="Arial" w:cs="Arial"/>
          <w:spacing w:val="-4"/>
          <w:sz w:val="20"/>
        </w:rPr>
        <w:t>210-ФЗ</w:t>
      </w:r>
      <w:r w:rsidRPr="00322AE3">
        <w:rPr>
          <w:rFonts w:ascii="Arial" w:hAnsi="Arial" w:cs="Arial"/>
          <w:sz w:val="20"/>
        </w:rPr>
        <w:t xml:space="preserve"> </w:t>
      </w:r>
      <w:r w:rsidR="00BF07DA" w:rsidRPr="00322AE3">
        <w:rPr>
          <w:rFonts w:ascii="Arial" w:hAnsi="Arial" w:cs="Arial"/>
          <w:sz w:val="20"/>
        </w:rPr>
        <w:t>«Об</w:t>
      </w:r>
      <w:r w:rsidRPr="00322AE3">
        <w:rPr>
          <w:rFonts w:ascii="Arial" w:hAnsi="Arial" w:cs="Arial"/>
          <w:sz w:val="20"/>
        </w:rPr>
        <w:t xml:space="preserve"> </w:t>
      </w:r>
      <w:r w:rsidR="00BF07DA" w:rsidRPr="00322AE3">
        <w:rPr>
          <w:rFonts w:ascii="Arial" w:hAnsi="Arial" w:cs="Arial"/>
          <w:sz w:val="20"/>
        </w:rPr>
        <w:t>организации</w:t>
      </w:r>
      <w:r w:rsidRPr="00322AE3">
        <w:rPr>
          <w:rFonts w:ascii="Arial" w:hAnsi="Arial" w:cs="Arial"/>
          <w:sz w:val="20"/>
        </w:rPr>
        <w:t xml:space="preserve"> </w:t>
      </w:r>
      <w:r w:rsidR="00BF07DA" w:rsidRPr="00322AE3">
        <w:rPr>
          <w:rFonts w:ascii="Arial" w:hAnsi="Arial" w:cs="Arial"/>
          <w:sz w:val="20"/>
        </w:rPr>
        <w:t>предоставления</w:t>
      </w:r>
      <w:r w:rsidRPr="00322AE3">
        <w:rPr>
          <w:rFonts w:ascii="Arial" w:hAnsi="Arial" w:cs="Arial"/>
          <w:sz w:val="20"/>
        </w:rPr>
        <w:t xml:space="preserve"> </w:t>
      </w:r>
      <w:r w:rsidR="00BF07DA" w:rsidRPr="00322AE3">
        <w:rPr>
          <w:rFonts w:ascii="Arial" w:hAnsi="Arial" w:cs="Arial"/>
          <w:sz w:val="20"/>
        </w:rPr>
        <w:t>государственных</w:t>
      </w:r>
      <w:r w:rsidRPr="00322AE3">
        <w:rPr>
          <w:rFonts w:ascii="Arial" w:hAnsi="Arial" w:cs="Arial"/>
          <w:sz w:val="20"/>
        </w:rPr>
        <w:t xml:space="preserve"> </w:t>
      </w:r>
      <w:r w:rsidR="00BF07DA" w:rsidRPr="00322AE3">
        <w:rPr>
          <w:rFonts w:ascii="Arial" w:hAnsi="Arial" w:cs="Arial"/>
          <w:sz w:val="20"/>
        </w:rPr>
        <w:t>и</w:t>
      </w:r>
      <w:r w:rsidRPr="00322AE3">
        <w:rPr>
          <w:rFonts w:ascii="Arial" w:hAnsi="Arial" w:cs="Arial"/>
          <w:sz w:val="20"/>
        </w:rPr>
        <w:t xml:space="preserve"> </w:t>
      </w:r>
      <w:r w:rsidR="00BF07DA" w:rsidRPr="00322AE3">
        <w:rPr>
          <w:rFonts w:ascii="Arial" w:hAnsi="Arial" w:cs="Arial"/>
          <w:sz w:val="20"/>
        </w:rPr>
        <w:t>муниципальных</w:t>
      </w:r>
      <w:r w:rsidRPr="00322AE3">
        <w:rPr>
          <w:rFonts w:ascii="Arial" w:hAnsi="Arial" w:cs="Arial"/>
          <w:sz w:val="20"/>
        </w:rPr>
        <w:t xml:space="preserve"> </w:t>
      </w:r>
      <w:r w:rsidR="00BF07DA" w:rsidRPr="00322AE3">
        <w:rPr>
          <w:rFonts w:ascii="Arial" w:hAnsi="Arial" w:cs="Arial"/>
          <w:sz w:val="20"/>
        </w:rPr>
        <w:t>услуг»,</w:t>
      </w:r>
      <w:r w:rsidRPr="00322AE3">
        <w:rPr>
          <w:rFonts w:ascii="Arial" w:hAnsi="Arial" w:cs="Arial"/>
          <w:sz w:val="20"/>
        </w:rPr>
        <w:t xml:space="preserve"> </w:t>
      </w:r>
      <w:r w:rsidR="00BF07DA" w:rsidRPr="00322AE3">
        <w:rPr>
          <w:rFonts w:ascii="Arial" w:hAnsi="Arial" w:cs="Arial"/>
          <w:sz w:val="20"/>
        </w:rPr>
        <w:t>постановлением</w:t>
      </w:r>
      <w:r w:rsidRPr="00322AE3">
        <w:rPr>
          <w:rFonts w:ascii="Arial" w:hAnsi="Arial" w:cs="Arial"/>
          <w:sz w:val="20"/>
        </w:rPr>
        <w:t xml:space="preserve"> </w:t>
      </w:r>
      <w:r w:rsidR="00BF07DA" w:rsidRPr="00322AE3">
        <w:rPr>
          <w:rFonts w:ascii="Arial" w:hAnsi="Arial" w:cs="Arial"/>
          <w:sz w:val="20"/>
        </w:rPr>
        <w:t>Кабинета</w:t>
      </w:r>
      <w:r w:rsidRPr="00322AE3">
        <w:rPr>
          <w:rFonts w:ascii="Arial" w:hAnsi="Arial" w:cs="Arial"/>
          <w:sz w:val="20"/>
        </w:rPr>
        <w:t xml:space="preserve"> </w:t>
      </w:r>
      <w:r w:rsidR="00BF07DA" w:rsidRPr="00322AE3">
        <w:rPr>
          <w:rFonts w:ascii="Arial" w:hAnsi="Arial" w:cs="Arial"/>
          <w:sz w:val="20"/>
        </w:rPr>
        <w:t>Министров</w:t>
      </w:r>
      <w:r w:rsidRPr="00322AE3">
        <w:rPr>
          <w:rFonts w:ascii="Arial" w:hAnsi="Arial" w:cs="Arial"/>
          <w:sz w:val="20"/>
        </w:rPr>
        <w:t xml:space="preserve"> </w:t>
      </w:r>
      <w:r w:rsidR="00BF07DA" w:rsidRPr="00322AE3">
        <w:rPr>
          <w:rFonts w:ascii="Arial" w:hAnsi="Arial" w:cs="Arial"/>
          <w:sz w:val="20"/>
        </w:rPr>
        <w:t>Чувашской</w:t>
      </w:r>
      <w:r w:rsidRPr="00322AE3">
        <w:rPr>
          <w:rFonts w:ascii="Arial" w:hAnsi="Arial" w:cs="Arial"/>
          <w:sz w:val="20"/>
        </w:rPr>
        <w:t xml:space="preserve"> </w:t>
      </w:r>
      <w:r w:rsidR="00BF07DA" w:rsidRPr="00322AE3">
        <w:rPr>
          <w:rFonts w:ascii="Arial" w:hAnsi="Arial" w:cs="Arial"/>
          <w:sz w:val="20"/>
        </w:rPr>
        <w:t>Республики</w:t>
      </w:r>
      <w:r w:rsidRPr="00322AE3">
        <w:rPr>
          <w:rFonts w:ascii="Arial" w:hAnsi="Arial" w:cs="Arial"/>
          <w:sz w:val="20"/>
        </w:rPr>
        <w:t xml:space="preserve"> </w:t>
      </w:r>
      <w:r w:rsidR="00BF07DA" w:rsidRPr="00322AE3">
        <w:rPr>
          <w:rFonts w:ascii="Arial" w:hAnsi="Arial" w:cs="Arial"/>
          <w:sz w:val="20"/>
        </w:rPr>
        <w:t>от</w:t>
      </w:r>
      <w:r w:rsidRPr="00322AE3">
        <w:rPr>
          <w:rFonts w:ascii="Arial" w:hAnsi="Arial" w:cs="Arial"/>
          <w:sz w:val="20"/>
        </w:rPr>
        <w:t xml:space="preserve"> </w:t>
      </w:r>
      <w:r w:rsidR="00BF07DA" w:rsidRPr="00322AE3">
        <w:rPr>
          <w:rFonts w:ascii="Arial" w:hAnsi="Arial" w:cs="Arial"/>
          <w:sz w:val="20"/>
        </w:rPr>
        <w:t>29.04.2011</w:t>
      </w:r>
      <w:r w:rsidRPr="00322AE3">
        <w:rPr>
          <w:rFonts w:ascii="Arial" w:hAnsi="Arial" w:cs="Arial"/>
          <w:sz w:val="20"/>
        </w:rPr>
        <w:t xml:space="preserve"> </w:t>
      </w:r>
      <w:r w:rsidR="00BF07DA" w:rsidRPr="00322AE3">
        <w:rPr>
          <w:rFonts w:ascii="Arial" w:hAnsi="Arial" w:cs="Arial"/>
          <w:sz w:val="20"/>
        </w:rPr>
        <w:t>№166</w:t>
      </w:r>
      <w:r w:rsidRPr="00322AE3">
        <w:rPr>
          <w:rFonts w:ascii="Arial" w:hAnsi="Arial" w:cs="Arial"/>
          <w:sz w:val="20"/>
        </w:rPr>
        <w:t xml:space="preserve"> </w:t>
      </w:r>
      <w:r w:rsidR="00BF07DA" w:rsidRPr="00322AE3">
        <w:rPr>
          <w:rFonts w:ascii="Arial" w:hAnsi="Arial" w:cs="Arial"/>
          <w:sz w:val="20"/>
        </w:rPr>
        <w:t>«О</w:t>
      </w:r>
      <w:r w:rsidRPr="00322AE3">
        <w:rPr>
          <w:rFonts w:ascii="Arial" w:hAnsi="Arial" w:cs="Arial"/>
          <w:sz w:val="20"/>
        </w:rPr>
        <w:t xml:space="preserve"> </w:t>
      </w:r>
      <w:r w:rsidR="00BF07DA" w:rsidRPr="00322AE3">
        <w:rPr>
          <w:rFonts w:ascii="Arial" w:hAnsi="Arial" w:cs="Arial"/>
          <w:sz w:val="20"/>
        </w:rPr>
        <w:t>порядке</w:t>
      </w:r>
      <w:r w:rsidRPr="00322AE3">
        <w:rPr>
          <w:rFonts w:ascii="Arial" w:hAnsi="Arial" w:cs="Arial"/>
          <w:sz w:val="20"/>
        </w:rPr>
        <w:t xml:space="preserve"> </w:t>
      </w:r>
      <w:r w:rsidR="00BF07DA" w:rsidRPr="00322AE3">
        <w:rPr>
          <w:rFonts w:ascii="Arial" w:hAnsi="Arial" w:cs="Arial"/>
          <w:sz w:val="20"/>
        </w:rPr>
        <w:t>разработки</w:t>
      </w:r>
      <w:r w:rsidRPr="00322AE3">
        <w:rPr>
          <w:rFonts w:ascii="Arial" w:hAnsi="Arial" w:cs="Arial"/>
          <w:sz w:val="20"/>
        </w:rPr>
        <w:t xml:space="preserve"> </w:t>
      </w:r>
      <w:r w:rsidR="00BF07DA" w:rsidRPr="00322AE3">
        <w:rPr>
          <w:rFonts w:ascii="Arial" w:hAnsi="Arial" w:cs="Arial"/>
          <w:sz w:val="20"/>
        </w:rPr>
        <w:t>и</w:t>
      </w:r>
      <w:r w:rsidRPr="00322AE3">
        <w:rPr>
          <w:rFonts w:ascii="Arial" w:hAnsi="Arial" w:cs="Arial"/>
          <w:sz w:val="20"/>
        </w:rPr>
        <w:t xml:space="preserve"> </w:t>
      </w:r>
      <w:r w:rsidR="00BF07DA" w:rsidRPr="00322AE3">
        <w:rPr>
          <w:rFonts w:ascii="Arial" w:hAnsi="Arial" w:cs="Arial"/>
          <w:sz w:val="20"/>
        </w:rPr>
        <w:t>утверждения</w:t>
      </w:r>
      <w:r w:rsidRPr="00322AE3">
        <w:rPr>
          <w:rFonts w:ascii="Arial" w:hAnsi="Arial" w:cs="Arial"/>
          <w:sz w:val="20"/>
        </w:rPr>
        <w:t xml:space="preserve"> </w:t>
      </w:r>
      <w:r w:rsidR="00BF07DA" w:rsidRPr="00322AE3">
        <w:rPr>
          <w:rFonts w:ascii="Arial" w:hAnsi="Arial" w:cs="Arial"/>
          <w:sz w:val="20"/>
        </w:rPr>
        <w:t>административных</w:t>
      </w:r>
      <w:r w:rsidRPr="00322AE3">
        <w:rPr>
          <w:rFonts w:ascii="Arial" w:hAnsi="Arial" w:cs="Arial"/>
          <w:sz w:val="20"/>
        </w:rPr>
        <w:t xml:space="preserve"> </w:t>
      </w:r>
      <w:r w:rsidR="00BF07DA" w:rsidRPr="00322AE3">
        <w:rPr>
          <w:rFonts w:ascii="Arial" w:hAnsi="Arial" w:cs="Arial"/>
          <w:sz w:val="20"/>
        </w:rPr>
        <w:t>регламентов</w:t>
      </w:r>
      <w:r w:rsidRPr="00322AE3">
        <w:rPr>
          <w:rFonts w:ascii="Arial" w:hAnsi="Arial" w:cs="Arial"/>
          <w:sz w:val="20"/>
        </w:rPr>
        <w:t xml:space="preserve"> </w:t>
      </w:r>
      <w:r w:rsidR="00BF07DA" w:rsidRPr="00322AE3">
        <w:rPr>
          <w:rFonts w:ascii="Arial" w:hAnsi="Arial" w:cs="Arial"/>
          <w:sz w:val="20"/>
        </w:rPr>
        <w:t>осуществления</w:t>
      </w:r>
      <w:r w:rsidRPr="00322AE3">
        <w:rPr>
          <w:rFonts w:ascii="Arial" w:hAnsi="Arial" w:cs="Arial"/>
          <w:sz w:val="20"/>
        </w:rPr>
        <w:t xml:space="preserve"> </w:t>
      </w:r>
      <w:r w:rsidR="00BF07DA" w:rsidRPr="00322AE3">
        <w:rPr>
          <w:rFonts w:ascii="Arial" w:hAnsi="Arial" w:cs="Arial"/>
          <w:sz w:val="20"/>
        </w:rPr>
        <w:t>государственного</w:t>
      </w:r>
      <w:r w:rsidRPr="00322AE3">
        <w:rPr>
          <w:rFonts w:ascii="Arial" w:hAnsi="Arial" w:cs="Arial"/>
          <w:sz w:val="20"/>
        </w:rPr>
        <w:t xml:space="preserve"> </w:t>
      </w:r>
      <w:r w:rsidR="00BF07DA" w:rsidRPr="00322AE3">
        <w:rPr>
          <w:rFonts w:ascii="Arial" w:hAnsi="Arial" w:cs="Arial"/>
          <w:sz w:val="20"/>
        </w:rPr>
        <w:t>контроля</w:t>
      </w:r>
      <w:r w:rsidRPr="00322AE3">
        <w:rPr>
          <w:rFonts w:ascii="Arial" w:hAnsi="Arial" w:cs="Arial"/>
          <w:sz w:val="20"/>
        </w:rPr>
        <w:t xml:space="preserve"> </w:t>
      </w:r>
      <w:r w:rsidR="00BF07DA" w:rsidRPr="00322AE3">
        <w:rPr>
          <w:rFonts w:ascii="Arial" w:hAnsi="Arial" w:cs="Arial"/>
          <w:sz w:val="20"/>
        </w:rPr>
        <w:t>(надзора)</w:t>
      </w:r>
      <w:r w:rsidRPr="00322AE3">
        <w:rPr>
          <w:rFonts w:ascii="Arial" w:hAnsi="Arial" w:cs="Arial"/>
          <w:sz w:val="20"/>
        </w:rPr>
        <w:t xml:space="preserve"> </w:t>
      </w:r>
      <w:r w:rsidR="00BF07DA" w:rsidRPr="00322AE3">
        <w:rPr>
          <w:rFonts w:ascii="Arial" w:hAnsi="Arial" w:cs="Arial"/>
          <w:sz w:val="20"/>
        </w:rPr>
        <w:t>и</w:t>
      </w:r>
      <w:r w:rsidRPr="00322AE3">
        <w:rPr>
          <w:rFonts w:ascii="Arial" w:hAnsi="Arial" w:cs="Arial"/>
          <w:sz w:val="20"/>
        </w:rPr>
        <w:t xml:space="preserve"> </w:t>
      </w:r>
      <w:r w:rsidR="00BF07DA" w:rsidRPr="00322AE3">
        <w:rPr>
          <w:rFonts w:ascii="Arial" w:hAnsi="Arial" w:cs="Arial"/>
          <w:sz w:val="20"/>
        </w:rPr>
        <w:t>предоставления</w:t>
      </w:r>
      <w:r w:rsidRPr="00322AE3">
        <w:rPr>
          <w:rFonts w:ascii="Arial" w:hAnsi="Arial" w:cs="Arial"/>
          <w:sz w:val="20"/>
        </w:rPr>
        <w:t xml:space="preserve"> </w:t>
      </w:r>
      <w:r w:rsidR="00BF07DA" w:rsidRPr="00322AE3">
        <w:rPr>
          <w:rFonts w:ascii="Arial" w:hAnsi="Arial" w:cs="Arial"/>
          <w:sz w:val="20"/>
        </w:rPr>
        <w:t>государственных</w:t>
      </w:r>
      <w:r w:rsidRPr="00322AE3">
        <w:rPr>
          <w:rFonts w:ascii="Arial" w:hAnsi="Arial" w:cs="Arial"/>
          <w:sz w:val="20"/>
        </w:rPr>
        <w:t xml:space="preserve"> </w:t>
      </w:r>
      <w:r w:rsidR="00BF07DA" w:rsidRPr="00322AE3">
        <w:rPr>
          <w:rFonts w:ascii="Arial" w:hAnsi="Arial" w:cs="Arial"/>
          <w:sz w:val="20"/>
        </w:rPr>
        <w:t>услуг»,</w:t>
      </w:r>
      <w:r w:rsidRPr="00322AE3">
        <w:rPr>
          <w:rFonts w:ascii="Arial" w:hAnsi="Arial" w:cs="Arial"/>
          <w:sz w:val="20"/>
        </w:rPr>
        <w:t xml:space="preserve"> </w:t>
      </w:r>
      <w:r w:rsidR="00BF07DA" w:rsidRPr="00322AE3">
        <w:rPr>
          <w:rFonts w:ascii="Arial" w:hAnsi="Arial" w:cs="Arial"/>
          <w:sz w:val="20"/>
        </w:rPr>
        <w:t>Уставом</w:t>
      </w:r>
      <w:r w:rsidRPr="00322AE3">
        <w:rPr>
          <w:rFonts w:ascii="Arial" w:hAnsi="Arial" w:cs="Arial"/>
          <w:sz w:val="20"/>
        </w:rPr>
        <w:t xml:space="preserve"> </w:t>
      </w:r>
      <w:proofErr w:type="spellStart"/>
      <w:r w:rsidR="00BF07DA" w:rsidRPr="00322AE3">
        <w:rPr>
          <w:rFonts w:ascii="Arial" w:hAnsi="Arial" w:cs="Arial"/>
          <w:sz w:val="20"/>
        </w:rPr>
        <w:t>Сутчевского</w:t>
      </w:r>
      <w:proofErr w:type="spellEnd"/>
      <w:r w:rsidRPr="00322AE3">
        <w:rPr>
          <w:rFonts w:ascii="Arial" w:hAnsi="Arial" w:cs="Arial"/>
          <w:sz w:val="20"/>
        </w:rPr>
        <w:t xml:space="preserve"> </w:t>
      </w:r>
      <w:r w:rsidR="00BF07DA" w:rsidRPr="00322AE3">
        <w:rPr>
          <w:rFonts w:ascii="Arial" w:hAnsi="Arial" w:cs="Arial"/>
          <w:sz w:val="20"/>
        </w:rPr>
        <w:t>сельского</w:t>
      </w:r>
      <w:r w:rsidRPr="00322AE3">
        <w:rPr>
          <w:rFonts w:ascii="Arial" w:hAnsi="Arial" w:cs="Arial"/>
          <w:sz w:val="20"/>
        </w:rPr>
        <w:t xml:space="preserve"> </w:t>
      </w:r>
      <w:r w:rsidR="00BF07DA" w:rsidRPr="00322AE3">
        <w:rPr>
          <w:rFonts w:ascii="Arial" w:hAnsi="Arial" w:cs="Arial"/>
          <w:sz w:val="20"/>
        </w:rPr>
        <w:t>поселения</w:t>
      </w:r>
      <w:r w:rsidRPr="00322AE3">
        <w:rPr>
          <w:rFonts w:ascii="Arial" w:hAnsi="Arial" w:cs="Arial"/>
          <w:sz w:val="20"/>
        </w:rPr>
        <w:t xml:space="preserve"> </w:t>
      </w:r>
      <w:r w:rsidR="00BF07DA" w:rsidRPr="00322AE3">
        <w:rPr>
          <w:rFonts w:ascii="Arial" w:hAnsi="Arial" w:cs="Arial"/>
          <w:sz w:val="20"/>
        </w:rPr>
        <w:t>и</w:t>
      </w:r>
      <w:r w:rsidRPr="00322AE3">
        <w:rPr>
          <w:rFonts w:ascii="Arial" w:hAnsi="Arial" w:cs="Arial"/>
          <w:sz w:val="20"/>
        </w:rPr>
        <w:t xml:space="preserve"> </w:t>
      </w:r>
      <w:r w:rsidR="00BF07DA" w:rsidRPr="00322AE3">
        <w:rPr>
          <w:rFonts w:ascii="Arial" w:hAnsi="Arial" w:cs="Arial"/>
          <w:sz w:val="20"/>
        </w:rPr>
        <w:t>в</w:t>
      </w:r>
      <w:r w:rsidRPr="00322AE3">
        <w:rPr>
          <w:rFonts w:ascii="Arial" w:hAnsi="Arial" w:cs="Arial"/>
          <w:sz w:val="20"/>
        </w:rPr>
        <w:t xml:space="preserve"> </w:t>
      </w:r>
      <w:r w:rsidR="00BF07DA" w:rsidRPr="00322AE3">
        <w:rPr>
          <w:rFonts w:ascii="Arial" w:hAnsi="Arial" w:cs="Arial"/>
          <w:sz w:val="20"/>
        </w:rPr>
        <w:t>целях</w:t>
      </w:r>
      <w:r w:rsidRPr="00322AE3">
        <w:rPr>
          <w:rFonts w:ascii="Arial" w:hAnsi="Arial" w:cs="Arial"/>
          <w:sz w:val="20"/>
        </w:rPr>
        <w:t xml:space="preserve"> </w:t>
      </w:r>
      <w:r w:rsidR="00BF07DA" w:rsidRPr="00322AE3">
        <w:rPr>
          <w:rFonts w:ascii="Arial" w:hAnsi="Arial" w:cs="Arial"/>
          <w:sz w:val="20"/>
        </w:rPr>
        <w:t>повышения</w:t>
      </w:r>
      <w:r w:rsidRPr="00322AE3">
        <w:rPr>
          <w:rFonts w:ascii="Arial" w:hAnsi="Arial" w:cs="Arial"/>
          <w:sz w:val="20"/>
        </w:rPr>
        <w:t xml:space="preserve"> </w:t>
      </w:r>
      <w:r w:rsidR="00BF07DA" w:rsidRPr="00322AE3">
        <w:rPr>
          <w:rFonts w:ascii="Arial" w:hAnsi="Arial" w:cs="Arial"/>
          <w:sz w:val="20"/>
        </w:rPr>
        <w:t>качества</w:t>
      </w:r>
      <w:r w:rsidRPr="00322AE3">
        <w:rPr>
          <w:rFonts w:ascii="Arial" w:hAnsi="Arial" w:cs="Arial"/>
          <w:sz w:val="20"/>
        </w:rPr>
        <w:t xml:space="preserve"> </w:t>
      </w:r>
      <w:r w:rsidR="00BF07DA" w:rsidRPr="00322AE3">
        <w:rPr>
          <w:rFonts w:ascii="Arial" w:hAnsi="Arial" w:cs="Arial"/>
          <w:sz w:val="20"/>
        </w:rPr>
        <w:t>предоставления</w:t>
      </w:r>
      <w:r w:rsidRPr="00322AE3">
        <w:rPr>
          <w:rFonts w:ascii="Arial" w:hAnsi="Arial" w:cs="Arial"/>
          <w:sz w:val="20"/>
        </w:rPr>
        <w:t xml:space="preserve"> </w:t>
      </w:r>
      <w:r w:rsidR="00BF07DA" w:rsidRPr="00322AE3">
        <w:rPr>
          <w:rFonts w:ascii="Arial" w:hAnsi="Arial" w:cs="Arial"/>
          <w:sz w:val="20"/>
        </w:rPr>
        <w:t>муниципальной</w:t>
      </w:r>
      <w:r w:rsidRPr="00322AE3">
        <w:rPr>
          <w:rFonts w:ascii="Arial" w:hAnsi="Arial" w:cs="Arial"/>
          <w:sz w:val="20"/>
        </w:rPr>
        <w:t xml:space="preserve"> </w:t>
      </w:r>
      <w:r w:rsidR="00BF07DA" w:rsidRPr="00322AE3">
        <w:rPr>
          <w:rFonts w:ascii="Arial" w:hAnsi="Arial" w:cs="Arial"/>
          <w:sz w:val="20"/>
        </w:rPr>
        <w:t>услуги</w:t>
      </w:r>
      <w:r w:rsidRPr="00322AE3">
        <w:rPr>
          <w:rFonts w:ascii="Arial" w:hAnsi="Arial" w:cs="Arial"/>
          <w:sz w:val="20"/>
        </w:rPr>
        <w:t xml:space="preserve"> </w:t>
      </w:r>
      <w:r w:rsidR="00BF07DA" w:rsidRPr="00322AE3">
        <w:rPr>
          <w:rFonts w:ascii="Arial" w:hAnsi="Arial" w:cs="Arial"/>
          <w:sz w:val="20"/>
        </w:rPr>
        <w:t>администрация</w:t>
      </w:r>
      <w:r w:rsidRPr="00322AE3">
        <w:rPr>
          <w:rFonts w:ascii="Arial" w:hAnsi="Arial" w:cs="Arial"/>
          <w:sz w:val="20"/>
        </w:rPr>
        <w:t xml:space="preserve"> </w:t>
      </w:r>
      <w:proofErr w:type="spellStart"/>
      <w:r w:rsidR="00BF07DA" w:rsidRPr="00322AE3">
        <w:rPr>
          <w:rFonts w:ascii="Arial" w:hAnsi="Arial" w:cs="Arial"/>
          <w:sz w:val="20"/>
        </w:rPr>
        <w:t>Сутчевского</w:t>
      </w:r>
      <w:proofErr w:type="spellEnd"/>
      <w:r w:rsidRPr="00322AE3">
        <w:rPr>
          <w:rFonts w:ascii="Arial" w:hAnsi="Arial" w:cs="Arial"/>
          <w:sz w:val="20"/>
        </w:rPr>
        <w:t xml:space="preserve"> </w:t>
      </w:r>
      <w:r w:rsidR="00BF07DA" w:rsidRPr="00322AE3">
        <w:rPr>
          <w:rFonts w:ascii="Arial" w:hAnsi="Arial" w:cs="Arial"/>
          <w:sz w:val="20"/>
        </w:rPr>
        <w:t>сельского</w:t>
      </w:r>
      <w:r w:rsidRPr="00322AE3">
        <w:rPr>
          <w:rFonts w:ascii="Arial" w:hAnsi="Arial" w:cs="Arial"/>
          <w:sz w:val="20"/>
        </w:rPr>
        <w:t xml:space="preserve"> </w:t>
      </w:r>
      <w:r w:rsidR="00BF07DA" w:rsidRPr="00322AE3">
        <w:rPr>
          <w:rFonts w:ascii="Arial" w:hAnsi="Arial" w:cs="Arial"/>
          <w:sz w:val="20"/>
        </w:rPr>
        <w:t>поселения</w:t>
      </w:r>
      <w:r w:rsidRPr="00322AE3">
        <w:rPr>
          <w:rFonts w:ascii="Arial" w:hAnsi="Arial" w:cs="Arial"/>
          <w:sz w:val="20"/>
        </w:rPr>
        <w:t xml:space="preserve"> </w:t>
      </w:r>
      <w:r w:rsidR="00BF07DA" w:rsidRPr="00322AE3">
        <w:rPr>
          <w:rFonts w:ascii="Arial" w:hAnsi="Arial" w:cs="Arial"/>
          <w:b/>
          <w:sz w:val="20"/>
        </w:rPr>
        <w:t>п</w:t>
      </w:r>
      <w:r w:rsidRPr="00322AE3">
        <w:rPr>
          <w:rFonts w:ascii="Arial" w:hAnsi="Arial" w:cs="Arial"/>
          <w:b/>
          <w:sz w:val="20"/>
        </w:rPr>
        <w:t xml:space="preserve"> </w:t>
      </w:r>
      <w:r w:rsidR="00BF07DA" w:rsidRPr="00322AE3">
        <w:rPr>
          <w:rFonts w:ascii="Arial" w:hAnsi="Arial" w:cs="Arial"/>
          <w:b/>
          <w:sz w:val="20"/>
        </w:rPr>
        <w:t>о</w:t>
      </w:r>
      <w:r w:rsidRPr="00322AE3">
        <w:rPr>
          <w:rFonts w:ascii="Arial" w:hAnsi="Arial" w:cs="Arial"/>
          <w:b/>
          <w:sz w:val="20"/>
        </w:rPr>
        <w:t xml:space="preserve"> </w:t>
      </w:r>
      <w:r w:rsidR="00BF07DA" w:rsidRPr="00322AE3">
        <w:rPr>
          <w:rFonts w:ascii="Arial" w:hAnsi="Arial" w:cs="Arial"/>
          <w:b/>
          <w:sz w:val="20"/>
        </w:rPr>
        <w:t>с</w:t>
      </w:r>
      <w:r w:rsidRPr="00322AE3">
        <w:rPr>
          <w:rFonts w:ascii="Arial" w:hAnsi="Arial" w:cs="Arial"/>
          <w:b/>
          <w:sz w:val="20"/>
        </w:rPr>
        <w:t xml:space="preserve"> </w:t>
      </w:r>
      <w:r w:rsidR="00BF07DA" w:rsidRPr="00322AE3">
        <w:rPr>
          <w:rFonts w:ascii="Arial" w:hAnsi="Arial" w:cs="Arial"/>
          <w:b/>
          <w:sz w:val="20"/>
        </w:rPr>
        <w:t>т</w:t>
      </w:r>
      <w:r w:rsidRPr="00322AE3">
        <w:rPr>
          <w:rFonts w:ascii="Arial" w:hAnsi="Arial" w:cs="Arial"/>
          <w:b/>
          <w:sz w:val="20"/>
        </w:rPr>
        <w:t xml:space="preserve"> </w:t>
      </w:r>
      <w:r w:rsidR="00BF07DA" w:rsidRPr="00322AE3">
        <w:rPr>
          <w:rFonts w:ascii="Arial" w:hAnsi="Arial" w:cs="Arial"/>
          <w:b/>
          <w:sz w:val="20"/>
        </w:rPr>
        <w:t>а</w:t>
      </w:r>
      <w:r w:rsidRPr="00322AE3">
        <w:rPr>
          <w:rFonts w:ascii="Arial" w:hAnsi="Arial" w:cs="Arial"/>
          <w:b/>
          <w:sz w:val="20"/>
        </w:rPr>
        <w:t xml:space="preserve"> </w:t>
      </w:r>
      <w:r w:rsidR="00BF07DA" w:rsidRPr="00322AE3">
        <w:rPr>
          <w:rFonts w:ascii="Arial" w:hAnsi="Arial" w:cs="Arial"/>
          <w:b/>
          <w:sz w:val="20"/>
        </w:rPr>
        <w:t>н</w:t>
      </w:r>
      <w:r w:rsidRPr="00322AE3">
        <w:rPr>
          <w:rFonts w:ascii="Arial" w:hAnsi="Arial" w:cs="Arial"/>
          <w:b/>
          <w:sz w:val="20"/>
        </w:rPr>
        <w:t xml:space="preserve"> </w:t>
      </w:r>
      <w:r w:rsidR="00BF07DA" w:rsidRPr="00322AE3">
        <w:rPr>
          <w:rFonts w:ascii="Arial" w:hAnsi="Arial" w:cs="Arial"/>
          <w:b/>
          <w:sz w:val="20"/>
        </w:rPr>
        <w:t>о</w:t>
      </w:r>
      <w:r w:rsidRPr="00322AE3">
        <w:rPr>
          <w:rFonts w:ascii="Arial" w:hAnsi="Arial" w:cs="Arial"/>
          <w:b/>
          <w:sz w:val="20"/>
        </w:rPr>
        <w:t xml:space="preserve"> </w:t>
      </w:r>
      <w:r w:rsidR="00BF07DA" w:rsidRPr="00322AE3">
        <w:rPr>
          <w:rFonts w:ascii="Arial" w:hAnsi="Arial" w:cs="Arial"/>
          <w:b/>
          <w:sz w:val="20"/>
        </w:rPr>
        <w:t>в</w:t>
      </w:r>
      <w:r w:rsidRPr="00322AE3">
        <w:rPr>
          <w:rFonts w:ascii="Arial" w:hAnsi="Arial" w:cs="Arial"/>
          <w:b/>
          <w:sz w:val="20"/>
        </w:rPr>
        <w:t xml:space="preserve"> </w:t>
      </w:r>
      <w:r w:rsidR="00BF07DA" w:rsidRPr="00322AE3">
        <w:rPr>
          <w:rFonts w:ascii="Arial" w:hAnsi="Arial" w:cs="Arial"/>
          <w:b/>
          <w:sz w:val="20"/>
        </w:rPr>
        <w:t>л</w:t>
      </w:r>
      <w:r w:rsidRPr="00322AE3">
        <w:rPr>
          <w:rFonts w:ascii="Arial" w:hAnsi="Arial" w:cs="Arial"/>
          <w:b/>
          <w:sz w:val="20"/>
        </w:rPr>
        <w:t xml:space="preserve"> </w:t>
      </w:r>
      <w:r w:rsidR="00BF07DA" w:rsidRPr="00322AE3">
        <w:rPr>
          <w:rFonts w:ascii="Arial" w:hAnsi="Arial" w:cs="Arial"/>
          <w:b/>
          <w:sz w:val="20"/>
        </w:rPr>
        <w:t>я</w:t>
      </w:r>
      <w:r w:rsidRPr="00322AE3">
        <w:rPr>
          <w:rFonts w:ascii="Arial" w:hAnsi="Arial" w:cs="Arial"/>
          <w:b/>
          <w:sz w:val="20"/>
        </w:rPr>
        <w:t xml:space="preserve"> </w:t>
      </w:r>
      <w:r w:rsidR="00BF07DA" w:rsidRPr="00322AE3">
        <w:rPr>
          <w:rFonts w:ascii="Arial" w:hAnsi="Arial" w:cs="Arial"/>
          <w:b/>
          <w:sz w:val="20"/>
        </w:rPr>
        <w:t>е</w:t>
      </w:r>
      <w:r w:rsidRPr="00322AE3">
        <w:rPr>
          <w:rFonts w:ascii="Arial" w:hAnsi="Arial" w:cs="Arial"/>
          <w:b/>
          <w:sz w:val="20"/>
        </w:rPr>
        <w:t xml:space="preserve"> </w:t>
      </w:r>
      <w:r w:rsidR="00BF07DA" w:rsidRPr="00322AE3">
        <w:rPr>
          <w:rFonts w:ascii="Arial" w:hAnsi="Arial" w:cs="Arial"/>
          <w:b/>
          <w:sz w:val="20"/>
        </w:rPr>
        <w:t>т:</w:t>
      </w:r>
    </w:p>
    <w:p w:rsidR="00BF07DA" w:rsidRPr="00322AE3" w:rsidRDefault="00BF07DA" w:rsidP="00A40E14">
      <w:pPr>
        <w:pStyle w:val="msonormalbullet2gif"/>
        <w:spacing w:before="0" w:beforeAutospacing="0" w:after="0" w:afterAutospacing="0"/>
        <w:ind w:firstLine="567"/>
        <w:jc w:val="both"/>
        <w:rPr>
          <w:rFonts w:ascii="Arial" w:hAnsi="Arial" w:cs="Arial"/>
          <w:sz w:val="20"/>
        </w:rPr>
      </w:pPr>
      <w:r w:rsidRPr="00322AE3">
        <w:rPr>
          <w:rFonts w:ascii="Arial" w:hAnsi="Arial" w:cs="Arial"/>
          <w:sz w:val="20"/>
        </w:rPr>
        <w:t>1.</w:t>
      </w:r>
      <w:r w:rsidR="0026722D" w:rsidRPr="00322AE3">
        <w:rPr>
          <w:rFonts w:ascii="Arial" w:hAnsi="Arial" w:cs="Arial"/>
          <w:sz w:val="20"/>
        </w:rPr>
        <w:t xml:space="preserve"> </w:t>
      </w:r>
      <w:r w:rsidRPr="00322AE3">
        <w:rPr>
          <w:rFonts w:ascii="Arial" w:hAnsi="Arial" w:cs="Arial"/>
          <w:sz w:val="20"/>
        </w:rPr>
        <w:t>Внести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постановление</w:t>
      </w:r>
      <w:r w:rsidR="0026722D" w:rsidRPr="00322AE3">
        <w:rPr>
          <w:rFonts w:ascii="Arial" w:hAnsi="Arial" w:cs="Arial"/>
          <w:sz w:val="20"/>
        </w:rPr>
        <w:t xml:space="preserve"> </w:t>
      </w:r>
      <w:r w:rsidRPr="00322AE3">
        <w:rPr>
          <w:rFonts w:ascii="Arial" w:hAnsi="Arial" w:cs="Arial"/>
          <w:sz w:val="20"/>
        </w:rPr>
        <w:t>администрации</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от</w:t>
      </w:r>
      <w:r w:rsidR="0026722D" w:rsidRPr="00322AE3">
        <w:rPr>
          <w:rFonts w:ascii="Arial" w:hAnsi="Arial" w:cs="Arial"/>
          <w:sz w:val="20"/>
        </w:rPr>
        <w:t xml:space="preserve"> </w:t>
      </w:r>
      <w:r w:rsidRPr="00322AE3">
        <w:rPr>
          <w:rFonts w:ascii="Arial" w:hAnsi="Arial" w:cs="Arial"/>
          <w:sz w:val="20"/>
        </w:rPr>
        <w:t>26.08.2019</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48</w:t>
      </w:r>
      <w:r w:rsidR="0026722D" w:rsidRPr="00322AE3">
        <w:rPr>
          <w:rFonts w:ascii="Arial" w:hAnsi="Arial" w:cs="Arial"/>
          <w:sz w:val="20"/>
        </w:rPr>
        <w:t xml:space="preserve"> </w:t>
      </w:r>
      <w:r w:rsidRPr="00322AE3">
        <w:rPr>
          <w:rFonts w:ascii="Arial" w:hAnsi="Arial" w:cs="Arial"/>
          <w:sz w:val="20"/>
        </w:rPr>
        <w:t>«Об</w:t>
      </w:r>
      <w:r w:rsidR="0026722D" w:rsidRPr="00322AE3">
        <w:rPr>
          <w:rFonts w:ascii="Arial" w:hAnsi="Arial" w:cs="Arial"/>
          <w:sz w:val="20"/>
        </w:rPr>
        <w:t xml:space="preserve"> </w:t>
      </w:r>
      <w:r w:rsidRPr="00322AE3">
        <w:rPr>
          <w:rFonts w:ascii="Arial" w:hAnsi="Arial" w:cs="Arial"/>
          <w:sz w:val="20"/>
        </w:rPr>
        <w:t>утверждении</w:t>
      </w:r>
      <w:r w:rsidR="0026722D" w:rsidRPr="00322AE3">
        <w:rPr>
          <w:rFonts w:ascii="Arial" w:hAnsi="Arial" w:cs="Arial"/>
          <w:sz w:val="20"/>
        </w:rPr>
        <w:t xml:space="preserve"> </w:t>
      </w:r>
      <w:r w:rsidRPr="00322AE3">
        <w:rPr>
          <w:rFonts w:ascii="Arial" w:hAnsi="Arial" w:cs="Arial"/>
          <w:sz w:val="20"/>
        </w:rPr>
        <w:t>административного</w:t>
      </w:r>
      <w:r w:rsidR="0026722D" w:rsidRPr="00322AE3">
        <w:rPr>
          <w:rFonts w:ascii="Arial" w:hAnsi="Arial" w:cs="Arial"/>
          <w:sz w:val="20"/>
        </w:rPr>
        <w:t xml:space="preserve"> </w:t>
      </w:r>
      <w:r w:rsidRPr="00322AE3">
        <w:rPr>
          <w:rFonts w:ascii="Arial" w:hAnsi="Arial" w:cs="Arial"/>
          <w:sz w:val="20"/>
        </w:rPr>
        <w:t>регламента</w:t>
      </w:r>
      <w:r w:rsidR="0026722D" w:rsidRPr="00322AE3">
        <w:rPr>
          <w:rFonts w:ascii="Arial" w:hAnsi="Arial" w:cs="Arial"/>
          <w:sz w:val="20"/>
        </w:rPr>
        <w:t xml:space="preserve"> </w:t>
      </w:r>
      <w:r w:rsidRPr="00322AE3">
        <w:rPr>
          <w:rFonts w:ascii="Arial" w:hAnsi="Arial" w:cs="Arial"/>
          <w:sz w:val="20"/>
        </w:rPr>
        <w:t>предоставления</w:t>
      </w:r>
      <w:r w:rsidR="0026722D" w:rsidRPr="00322AE3">
        <w:rPr>
          <w:rFonts w:ascii="Arial" w:hAnsi="Arial" w:cs="Arial"/>
          <w:sz w:val="20"/>
        </w:rPr>
        <w:t xml:space="preserve"> </w:t>
      </w:r>
      <w:r w:rsidRPr="00322AE3">
        <w:rPr>
          <w:rFonts w:ascii="Arial" w:hAnsi="Arial" w:cs="Arial"/>
          <w:sz w:val="20"/>
        </w:rPr>
        <w:t>муниципальной</w:t>
      </w:r>
      <w:r w:rsidR="0026722D" w:rsidRPr="00322AE3">
        <w:rPr>
          <w:rFonts w:ascii="Arial" w:hAnsi="Arial" w:cs="Arial"/>
          <w:sz w:val="20"/>
        </w:rPr>
        <w:t xml:space="preserve"> </w:t>
      </w:r>
      <w:r w:rsidRPr="00322AE3">
        <w:rPr>
          <w:rFonts w:ascii="Arial" w:hAnsi="Arial" w:cs="Arial"/>
          <w:sz w:val="20"/>
        </w:rPr>
        <w:t>услуги</w:t>
      </w:r>
      <w:r w:rsidR="0026722D" w:rsidRPr="00322AE3">
        <w:rPr>
          <w:rFonts w:ascii="Arial" w:hAnsi="Arial" w:cs="Arial"/>
          <w:sz w:val="20"/>
        </w:rPr>
        <w:t xml:space="preserve"> </w:t>
      </w:r>
      <w:r w:rsidRPr="00322AE3">
        <w:rPr>
          <w:rFonts w:ascii="Arial" w:hAnsi="Arial" w:cs="Arial"/>
          <w:sz w:val="20"/>
        </w:rPr>
        <w:t>«</w:t>
      </w:r>
      <w:r w:rsidRPr="00322AE3">
        <w:rPr>
          <w:rFonts w:ascii="Arial" w:hAnsi="Arial" w:cs="Arial"/>
          <w:spacing w:val="2"/>
          <w:sz w:val="20"/>
        </w:rPr>
        <w:t>Подготовка</w:t>
      </w:r>
      <w:r w:rsidR="0026722D" w:rsidRPr="00322AE3">
        <w:rPr>
          <w:rFonts w:ascii="Arial" w:hAnsi="Arial" w:cs="Arial"/>
          <w:spacing w:val="2"/>
          <w:sz w:val="20"/>
        </w:rPr>
        <w:t xml:space="preserve"> </w:t>
      </w:r>
      <w:r w:rsidRPr="00322AE3">
        <w:rPr>
          <w:rFonts w:ascii="Arial" w:hAnsi="Arial" w:cs="Arial"/>
          <w:spacing w:val="2"/>
          <w:sz w:val="20"/>
        </w:rPr>
        <w:t>проекта</w:t>
      </w:r>
      <w:r w:rsidR="0026722D" w:rsidRPr="00322AE3">
        <w:rPr>
          <w:rFonts w:ascii="Arial" w:hAnsi="Arial" w:cs="Arial"/>
          <w:spacing w:val="2"/>
          <w:sz w:val="20"/>
        </w:rPr>
        <w:t xml:space="preserve"> </w:t>
      </w:r>
      <w:r w:rsidRPr="00322AE3">
        <w:rPr>
          <w:rFonts w:ascii="Arial" w:hAnsi="Arial" w:cs="Arial"/>
          <w:spacing w:val="2"/>
          <w:sz w:val="20"/>
        </w:rPr>
        <w:t>внесения</w:t>
      </w:r>
      <w:r w:rsidR="0026722D" w:rsidRPr="00322AE3">
        <w:rPr>
          <w:rFonts w:ascii="Arial" w:hAnsi="Arial" w:cs="Arial"/>
          <w:spacing w:val="2"/>
          <w:sz w:val="20"/>
        </w:rPr>
        <w:t xml:space="preserve"> </w:t>
      </w:r>
      <w:r w:rsidRPr="00322AE3">
        <w:rPr>
          <w:rFonts w:ascii="Arial" w:hAnsi="Arial" w:cs="Arial"/>
          <w:spacing w:val="2"/>
          <w:sz w:val="20"/>
        </w:rPr>
        <w:t>изменений</w:t>
      </w:r>
      <w:r w:rsidR="0026722D" w:rsidRPr="00322AE3">
        <w:rPr>
          <w:rFonts w:ascii="Arial" w:hAnsi="Arial" w:cs="Arial"/>
          <w:spacing w:val="2"/>
          <w:sz w:val="20"/>
        </w:rPr>
        <w:t xml:space="preserve"> </w:t>
      </w:r>
      <w:r w:rsidRPr="00322AE3">
        <w:rPr>
          <w:rFonts w:ascii="Arial" w:hAnsi="Arial" w:cs="Arial"/>
          <w:spacing w:val="2"/>
          <w:sz w:val="20"/>
        </w:rPr>
        <w:t>в</w:t>
      </w:r>
      <w:r w:rsidR="0026722D" w:rsidRPr="00322AE3">
        <w:rPr>
          <w:rFonts w:ascii="Arial" w:hAnsi="Arial" w:cs="Arial"/>
          <w:spacing w:val="2"/>
          <w:sz w:val="20"/>
        </w:rPr>
        <w:t xml:space="preserve"> </w:t>
      </w:r>
      <w:r w:rsidRPr="00322AE3">
        <w:rPr>
          <w:rFonts w:ascii="Arial" w:hAnsi="Arial" w:cs="Arial"/>
          <w:spacing w:val="2"/>
          <w:sz w:val="20"/>
        </w:rPr>
        <w:t>Правила</w:t>
      </w:r>
      <w:r w:rsidR="0026722D" w:rsidRPr="00322AE3">
        <w:rPr>
          <w:rFonts w:ascii="Arial" w:hAnsi="Arial" w:cs="Arial"/>
          <w:spacing w:val="2"/>
          <w:sz w:val="20"/>
        </w:rPr>
        <w:t xml:space="preserve"> </w:t>
      </w:r>
      <w:r w:rsidRPr="00322AE3">
        <w:rPr>
          <w:rFonts w:ascii="Arial" w:hAnsi="Arial" w:cs="Arial"/>
          <w:spacing w:val="2"/>
          <w:sz w:val="20"/>
        </w:rPr>
        <w:t>землепользования</w:t>
      </w:r>
      <w:r w:rsidR="0026722D" w:rsidRPr="00322AE3">
        <w:rPr>
          <w:rFonts w:ascii="Arial" w:hAnsi="Arial" w:cs="Arial"/>
          <w:spacing w:val="2"/>
          <w:sz w:val="20"/>
        </w:rPr>
        <w:t xml:space="preserve"> </w:t>
      </w:r>
      <w:r w:rsidRPr="00322AE3">
        <w:rPr>
          <w:rFonts w:ascii="Arial" w:hAnsi="Arial" w:cs="Arial"/>
          <w:spacing w:val="2"/>
          <w:sz w:val="20"/>
        </w:rPr>
        <w:t>и</w:t>
      </w:r>
      <w:r w:rsidR="0026722D" w:rsidRPr="00322AE3">
        <w:rPr>
          <w:rFonts w:ascii="Arial" w:hAnsi="Arial" w:cs="Arial"/>
          <w:spacing w:val="2"/>
          <w:sz w:val="20"/>
        </w:rPr>
        <w:t xml:space="preserve"> </w:t>
      </w:r>
      <w:r w:rsidRPr="00322AE3">
        <w:rPr>
          <w:rFonts w:ascii="Arial" w:hAnsi="Arial" w:cs="Arial"/>
          <w:spacing w:val="2"/>
          <w:sz w:val="20"/>
        </w:rPr>
        <w:t>застройки</w:t>
      </w:r>
      <w:r w:rsidR="0026722D" w:rsidRPr="00322AE3">
        <w:rPr>
          <w:rFonts w:ascii="Arial" w:hAnsi="Arial" w:cs="Arial"/>
          <w:spacing w:val="2"/>
          <w:sz w:val="20"/>
        </w:rPr>
        <w:t xml:space="preserve"> </w:t>
      </w:r>
      <w:proofErr w:type="spellStart"/>
      <w:r w:rsidRPr="00322AE3">
        <w:rPr>
          <w:rFonts w:ascii="Arial" w:hAnsi="Arial" w:cs="Arial"/>
          <w:spacing w:val="2"/>
          <w:sz w:val="20"/>
        </w:rPr>
        <w:t>Сутчевского</w:t>
      </w:r>
      <w:proofErr w:type="spellEnd"/>
      <w:r w:rsidR="0026722D" w:rsidRPr="00322AE3">
        <w:rPr>
          <w:rFonts w:ascii="Arial" w:hAnsi="Arial" w:cs="Arial"/>
          <w:spacing w:val="2"/>
          <w:sz w:val="20"/>
        </w:rPr>
        <w:t xml:space="preserve"> </w:t>
      </w:r>
      <w:r w:rsidRPr="00322AE3">
        <w:rPr>
          <w:rFonts w:ascii="Arial" w:hAnsi="Arial" w:cs="Arial"/>
          <w:spacing w:val="2"/>
          <w:sz w:val="20"/>
        </w:rPr>
        <w:t>сельского</w:t>
      </w:r>
      <w:r w:rsidR="0026722D" w:rsidRPr="00322AE3">
        <w:rPr>
          <w:rFonts w:ascii="Arial" w:hAnsi="Arial" w:cs="Arial"/>
          <w:spacing w:val="2"/>
          <w:sz w:val="20"/>
        </w:rPr>
        <w:t xml:space="preserve"> </w:t>
      </w:r>
      <w:r w:rsidRPr="00322AE3">
        <w:rPr>
          <w:rFonts w:ascii="Arial" w:hAnsi="Arial" w:cs="Arial"/>
          <w:spacing w:val="2"/>
          <w:sz w:val="20"/>
        </w:rPr>
        <w:t>поселения</w:t>
      </w:r>
      <w:r w:rsidR="0026722D" w:rsidRPr="00322AE3">
        <w:rPr>
          <w:rFonts w:ascii="Arial" w:hAnsi="Arial" w:cs="Arial"/>
          <w:spacing w:val="2"/>
          <w:sz w:val="20"/>
        </w:rPr>
        <w:t xml:space="preserve"> </w:t>
      </w:r>
      <w:r w:rsidRPr="00322AE3">
        <w:rPr>
          <w:rFonts w:ascii="Arial" w:hAnsi="Arial" w:cs="Arial"/>
          <w:spacing w:val="2"/>
          <w:sz w:val="20"/>
        </w:rPr>
        <w:t>Мариинско-Посадского</w:t>
      </w:r>
      <w:r w:rsidR="0026722D" w:rsidRPr="00322AE3">
        <w:rPr>
          <w:rFonts w:ascii="Arial" w:hAnsi="Arial" w:cs="Arial"/>
          <w:spacing w:val="2"/>
          <w:sz w:val="20"/>
        </w:rPr>
        <w:t xml:space="preserve"> </w:t>
      </w:r>
      <w:r w:rsidRPr="00322AE3">
        <w:rPr>
          <w:rFonts w:ascii="Arial" w:hAnsi="Arial" w:cs="Arial"/>
          <w:spacing w:val="2"/>
          <w:sz w:val="20"/>
        </w:rPr>
        <w:t>района</w:t>
      </w:r>
      <w:r w:rsidR="0026722D" w:rsidRPr="00322AE3">
        <w:rPr>
          <w:rFonts w:ascii="Arial" w:hAnsi="Arial" w:cs="Arial"/>
          <w:spacing w:val="2"/>
          <w:sz w:val="20"/>
        </w:rPr>
        <w:t xml:space="preserve"> </w:t>
      </w:r>
      <w:r w:rsidRPr="00322AE3">
        <w:rPr>
          <w:rFonts w:ascii="Arial" w:hAnsi="Arial" w:cs="Arial"/>
          <w:spacing w:val="2"/>
          <w:sz w:val="20"/>
        </w:rPr>
        <w:t>Чувашской</w:t>
      </w:r>
      <w:r w:rsidR="0026722D" w:rsidRPr="00322AE3">
        <w:rPr>
          <w:rFonts w:ascii="Arial" w:hAnsi="Arial" w:cs="Arial"/>
          <w:spacing w:val="2"/>
          <w:sz w:val="20"/>
        </w:rPr>
        <w:t xml:space="preserve"> </w:t>
      </w:r>
      <w:r w:rsidRPr="00322AE3">
        <w:rPr>
          <w:rFonts w:ascii="Arial" w:hAnsi="Arial" w:cs="Arial"/>
          <w:spacing w:val="2"/>
          <w:sz w:val="20"/>
        </w:rPr>
        <w:t>Республики</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(далее</w:t>
      </w:r>
      <w:r w:rsidR="0026722D" w:rsidRPr="00322AE3">
        <w:rPr>
          <w:rFonts w:ascii="Arial" w:hAnsi="Arial" w:cs="Arial"/>
          <w:sz w:val="20"/>
        </w:rPr>
        <w:t xml:space="preserve"> </w:t>
      </w:r>
      <w:r w:rsidRPr="00322AE3">
        <w:rPr>
          <w:rFonts w:ascii="Arial" w:hAnsi="Arial" w:cs="Arial"/>
          <w:sz w:val="20"/>
        </w:rPr>
        <w:t>–</w:t>
      </w:r>
      <w:r w:rsidR="0026722D" w:rsidRPr="00322AE3">
        <w:rPr>
          <w:rFonts w:ascii="Arial" w:hAnsi="Arial" w:cs="Arial"/>
          <w:sz w:val="20"/>
        </w:rPr>
        <w:t xml:space="preserve"> </w:t>
      </w:r>
      <w:r w:rsidRPr="00322AE3">
        <w:rPr>
          <w:rFonts w:ascii="Arial" w:hAnsi="Arial" w:cs="Arial"/>
          <w:sz w:val="20"/>
        </w:rPr>
        <w:t>Регламент)</w:t>
      </w:r>
      <w:r w:rsidR="0026722D" w:rsidRPr="00322AE3">
        <w:rPr>
          <w:rFonts w:ascii="Arial" w:hAnsi="Arial" w:cs="Arial"/>
          <w:sz w:val="20"/>
        </w:rPr>
        <w:t xml:space="preserve"> </w:t>
      </w:r>
      <w:r w:rsidRPr="00322AE3">
        <w:rPr>
          <w:rFonts w:ascii="Arial" w:hAnsi="Arial" w:cs="Arial"/>
          <w:sz w:val="20"/>
        </w:rPr>
        <w:t>следующие</w:t>
      </w:r>
      <w:r w:rsidR="0026722D" w:rsidRPr="00322AE3">
        <w:rPr>
          <w:rFonts w:ascii="Arial" w:hAnsi="Arial" w:cs="Arial"/>
          <w:sz w:val="20"/>
        </w:rPr>
        <w:t xml:space="preserve"> </w:t>
      </w:r>
      <w:r w:rsidRPr="00322AE3">
        <w:rPr>
          <w:rFonts w:ascii="Arial" w:hAnsi="Arial" w:cs="Arial"/>
          <w:sz w:val="20"/>
        </w:rPr>
        <w:t>изменения:</w:t>
      </w:r>
    </w:p>
    <w:p w:rsidR="00BF07DA" w:rsidRPr="00322AE3" w:rsidRDefault="0026722D" w:rsidP="00A40E14">
      <w:pPr>
        <w:shd w:val="clear" w:color="auto" w:fill="FFFFFF"/>
        <w:jc w:val="both"/>
        <w:rPr>
          <w:rFonts w:ascii="Arial" w:hAnsi="Arial" w:cs="Arial"/>
          <w:sz w:val="20"/>
        </w:rPr>
      </w:pPr>
      <w:r w:rsidRPr="00322AE3">
        <w:rPr>
          <w:rFonts w:ascii="Arial" w:hAnsi="Arial" w:cs="Arial"/>
          <w:sz w:val="20"/>
        </w:rPr>
        <w:t xml:space="preserve"> </w:t>
      </w:r>
      <w:r w:rsidR="00BF07DA" w:rsidRPr="00322AE3">
        <w:rPr>
          <w:rFonts w:ascii="Arial" w:hAnsi="Arial" w:cs="Arial"/>
          <w:sz w:val="20"/>
        </w:rPr>
        <w:t>-</w:t>
      </w:r>
      <w:r w:rsidRPr="00322AE3">
        <w:rPr>
          <w:rFonts w:ascii="Arial" w:hAnsi="Arial" w:cs="Arial"/>
          <w:sz w:val="20"/>
        </w:rPr>
        <w:t xml:space="preserve"> </w:t>
      </w:r>
      <w:r w:rsidR="00BF07DA" w:rsidRPr="00322AE3">
        <w:rPr>
          <w:rFonts w:ascii="Arial" w:hAnsi="Arial" w:cs="Arial"/>
          <w:sz w:val="20"/>
        </w:rPr>
        <w:t>пункт</w:t>
      </w:r>
      <w:r w:rsidRPr="00322AE3">
        <w:rPr>
          <w:rFonts w:ascii="Arial" w:hAnsi="Arial" w:cs="Arial"/>
          <w:sz w:val="20"/>
        </w:rPr>
        <w:t xml:space="preserve"> </w:t>
      </w:r>
      <w:r w:rsidR="00BF07DA" w:rsidRPr="00322AE3">
        <w:rPr>
          <w:rFonts w:ascii="Arial" w:hAnsi="Arial" w:cs="Arial"/>
          <w:sz w:val="20"/>
        </w:rPr>
        <w:t>2.10</w:t>
      </w:r>
      <w:r w:rsidRPr="00322AE3">
        <w:rPr>
          <w:rFonts w:ascii="Arial" w:hAnsi="Arial" w:cs="Arial"/>
          <w:sz w:val="20"/>
        </w:rPr>
        <w:t xml:space="preserve"> </w:t>
      </w:r>
      <w:r w:rsidR="00BF07DA" w:rsidRPr="00322AE3">
        <w:rPr>
          <w:rFonts w:ascii="Arial" w:hAnsi="Arial" w:cs="Arial"/>
          <w:sz w:val="20"/>
        </w:rPr>
        <w:t>раздела</w:t>
      </w:r>
      <w:r w:rsidRPr="00322AE3">
        <w:rPr>
          <w:rFonts w:ascii="Arial" w:hAnsi="Arial" w:cs="Arial"/>
          <w:sz w:val="20"/>
        </w:rPr>
        <w:t xml:space="preserve"> </w:t>
      </w:r>
      <w:r w:rsidR="00BF07DA" w:rsidRPr="00322AE3">
        <w:rPr>
          <w:rFonts w:ascii="Arial" w:hAnsi="Arial" w:cs="Arial"/>
          <w:sz w:val="20"/>
        </w:rPr>
        <w:t>I</w:t>
      </w:r>
      <w:r w:rsidR="00BF07DA" w:rsidRPr="00322AE3">
        <w:rPr>
          <w:rFonts w:ascii="Arial" w:hAnsi="Arial" w:cs="Arial"/>
          <w:sz w:val="20"/>
          <w:lang w:val="en-US"/>
        </w:rPr>
        <w:t>I</w:t>
      </w:r>
      <w:r w:rsidRPr="00322AE3">
        <w:rPr>
          <w:rFonts w:ascii="Arial" w:hAnsi="Arial" w:cs="Arial"/>
          <w:sz w:val="20"/>
        </w:rPr>
        <w:t xml:space="preserve"> </w:t>
      </w:r>
      <w:r w:rsidR="00BF07DA" w:rsidRPr="00322AE3">
        <w:rPr>
          <w:rFonts w:ascii="Arial" w:hAnsi="Arial" w:cs="Arial"/>
          <w:sz w:val="20"/>
        </w:rPr>
        <w:t>Регламента</w:t>
      </w:r>
      <w:r w:rsidRPr="00322AE3">
        <w:rPr>
          <w:rFonts w:ascii="Arial" w:hAnsi="Arial" w:cs="Arial"/>
          <w:sz w:val="20"/>
        </w:rPr>
        <w:t xml:space="preserve"> </w:t>
      </w:r>
      <w:r w:rsidR="00BF07DA" w:rsidRPr="00322AE3">
        <w:rPr>
          <w:rFonts w:ascii="Arial" w:hAnsi="Arial" w:cs="Arial"/>
          <w:sz w:val="20"/>
        </w:rPr>
        <w:t>изложить</w:t>
      </w:r>
      <w:r w:rsidRPr="00322AE3">
        <w:rPr>
          <w:rFonts w:ascii="Arial" w:hAnsi="Arial" w:cs="Arial"/>
          <w:sz w:val="20"/>
        </w:rPr>
        <w:t xml:space="preserve"> </w:t>
      </w:r>
      <w:r w:rsidR="00BF07DA" w:rsidRPr="00322AE3">
        <w:rPr>
          <w:rFonts w:ascii="Arial" w:hAnsi="Arial" w:cs="Arial"/>
          <w:sz w:val="20"/>
        </w:rPr>
        <w:t>в</w:t>
      </w:r>
      <w:r w:rsidRPr="00322AE3">
        <w:rPr>
          <w:rFonts w:ascii="Arial" w:hAnsi="Arial" w:cs="Arial"/>
          <w:sz w:val="20"/>
        </w:rPr>
        <w:t xml:space="preserve"> </w:t>
      </w:r>
      <w:r w:rsidR="00BF07DA" w:rsidRPr="00322AE3">
        <w:rPr>
          <w:rFonts w:ascii="Arial" w:hAnsi="Arial" w:cs="Arial"/>
          <w:sz w:val="20"/>
        </w:rPr>
        <w:t>следующей</w:t>
      </w:r>
      <w:r w:rsidRPr="00322AE3">
        <w:rPr>
          <w:rFonts w:ascii="Arial" w:hAnsi="Arial" w:cs="Arial"/>
          <w:sz w:val="20"/>
        </w:rPr>
        <w:t xml:space="preserve"> </w:t>
      </w:r>
      <w:r w:rsidR="00BF07DA" w:rsidRPr="00322AE3">
        <w:rPr>
          <w:rFonts w:ascii="Arial" w:hAnsi="Arial" w:cs="Arial"/>
          <w:sz w:val="20"/>
        </w:rPr>
        <w:t>редакции:</w:t>
      </w:r>
    </w:p>
    <w:p w:rsidR="00BF07DA" w:rsidRPr="00322AE3" w:rsidRDefault="0026722D" w:rsidP="00A40E14">
      <w:pPr>
        <w:shd w:val="clear" w:color="auto" w:fill="FFFFFF"/>
        <w:ind w:firstLine="540"/>
        <w:jc w:val="both"/>
        <w:rPr>
          <w:rFonts w:ascii="Arial" w:hAnsi="Arial" w:cs="Arial"/>
          <w:sz w:val="20"/>
        </w:rPr>
      </w:pPr>
      <w:r w:rsidRPr="00322AE3">
        <w:rPr>
          <w:rFonts w:ascii="Arial" w:hAnsi="Arial" w:cs="Arial"/>
          <w:sz w:val="20"/>
        </w:rPr>
        <w:t xml:space="preserve"> </w:t>
      </w:r>
      <w:r w:rsidR="00BF07DA" w:rsidRPr="00322AE3">
        <w:rPr>
          <w:rFonts w:ascii="Arial" w:hAnsi="Arial" w:cs="Arial"/>
          <w:sz w:val="20"/>
        </w:rPr>
        <w:t>«2.10</w:t>
      </w:r>
      <w:r w:rsidRPr="00322AE3">
        <w:rPr>
          <w:rFonts w:ascii="Arial" w:hAnsi="Arial" w:cs="Arial"/>
          <w:sz w:val="20"/>
        </w:rPr>
        <w:t xml:space="preserve"> </w:t>
      </w:r>
      <w:r w:rsidR="00BF07DA" w:rsidRPr="00322AE3">
        <w:rPr>
          <w:rFonts w:ascii="Arial" w:hAnsi="Arial" w:cs="Arial"/>
          <w:sz w:val="20"/>
        </w:rPr>
        <w:t>Подготовка</w:t>
      </w:r>
      <w:r w:rsidRPr="00322AE3">
        <w:rPr>
          <w:rFonts w:ascii="Arial" w:hAnsi="Arial" w:cs="Arial"/>
          <w:sz w:val="20"/>
        </w:rPr>
        <w:t xml:space="preserve"> </w:t>
      </w:r>
      <w:r w:rsidR="00BF07DA" w:rsidRPr="00322AE3">
        <w:rPr>
          <w:rFonts w:ascii="Arial" w:hAnsi="Arial" w:cs="Arial"/>
          <w:sz w:val="20"/>
        </w:rPr>
        <w:t>проекта</w:t>
      </w:r>
      <w:r w:rsidRPr="00322AE3">
        <w:rPr>
          <w:rFonts w:ascii="Arial" w:hAnsi="Arial" w:cs="Arial"/>
          <w:sz w:val="20"/>
        </w:rPr>
        <w:t xml:space="preserve"> </w:t>
      </w:r>
      <w:r w:rsidR="00BF07DA" w:rsidRPr="00322AE3">
        <w:rPr>
          <w:rFonts w:ascii="Arial" w:hAnsi="Arial" w:cs="Arial"/>
          <w:sz w:val="20"/>
        </w:rPr>
        <w:t>правил</w:t>
      </w:r>
      <w:r w:rsidRPr="00322AE3">
        <w:rPr>
          <w:rFonts w:ascii="Arial" w:hAnsi="Arial" w:cs="Arial"/>
          <w:sz w:val="20"/>
        </w:rPr>
        <w:t xml:space="preserve"> </w:t>
      </w:r>
      <w:r w:rsidR="00BF07DA" w:rsidRPr="00322AE3">
        <w:rPr>
          <w:rFonts w:ascii="Arial" w:hAnsi="Arial" w:cs="Arial"/>
          <w:sz w:val="20"/>
        </w:rPr>
        <w:t>землепользования</w:t>
      </w:r>
      <w:r w:rsidRPr="00322AE3">
        <w:rPr>
          <w:rFonts w:ascii="Arial" w:hAnsi="Arial" w:cs="Arial"/>
          <w:sz w:val="20"/>
        </w:rPr>
        <w:t xml:space="preserve"> </w:t>
      </w:r>
      <w:r w:rsidR="00BF07DA" w:rsidRPr="00322AE3">
        <w:rPr>
          <w:rFonts w:ascii="Arial" w:hAnsi="Arial" w:cs="Arial"/>
          <w:sz w:val="20"/>
        </w:rPr>
        <w:t>и</w:t>
      </w:r>
      <w:r w:rsidRPr="00322AE3">
        <w:rPr>
          <w:rFonts w:ascii="Arial" w:hAnsi="Arial" w:cs="Arial"/>
          <w:sz w:val="20"/>
        </w:rPr>
        <w:t xml:space="preserve"> </w:t>
      </w:r>
      <w:r w:rsidR="00BF07DA" w:rsidRPr="00322AE3">
        <w:rPr>
          <w:rFonts w:ascii="Arial" w:hAnsi="Arial" w:cs="Arial"/>
          <w:sz w:val="20"/>
        </w:rPr>
        <w:t>застройки</w:t>
      </w:r>
      <w:r w:rsidRPr="00322AE3">
        <w:rPr>
          <w:rFonts w:ascii="Arial" w:hAnsi="Arial" w:cs="Arial"/>
          <w:sz w:val="20"/>
        </w:rPr>
        <w:t xml:space="preserve"> </w:t>
      </w:r>
      <w:r w:rsidR="00BF07DA" w:rsidRPr="00322AE3">
        <w:rPr>
          <w:rFonts w:ascii="Arial" w:hAnsi="Arial" w:cs="Arial"/>
          <w:sz w:val="20"/>
        </w:rPr>
        <w:t>осуществляется</w:t>
      </w:r>
      <w:r w:rsidRPr="00322AE3">
        <w:rPr>
          <w:rFonts w:ascii="Arial" w:hAnsi="Arial" w:cs="Arial"/>
          <w:sz w:val="20"/>
        </w:rPr>
        <w:t xml:space="preserve"> </w:t>
      </w:r>
      <w:r w:rsidR="00BF07DA" w:rsidRPr="00322AE3">
        <w:rPr>
          <w:rFonts w:ascii="Arial" w:hAnsi="Arial" w:cs="Arial"/>
          <w:sz w:val="20"/>
        </w:rPr>
        <w:t>с</w:t>
      </w:r>
      <w:r w:rsidRPr="00322AE3">
        <w:rPr>
          <w:rFonts w:ascii="Arial" w:hAnsi="Arial" w:cs="Arial"/>
          <w:sz w:val="20"/>
        </w:rPr>
        <w:t xml:space="preserve"> </w:t>
      </w:r>
      <w:r w:rsidR="00BF07DA" w:rsidRPr="00322AE3">
        <w:rPr>
          <w:rFonts w:ascii="Arial" w:hAnsi="Arial" w:cs="Arial"/>
          <w:sz w:val="20"/>
        </w:rPr>
        <w:t>учетом</w:t>
      </w:r>
      <w:r w:rsidRPr="00322AE3">
        <w:rPr>
          <w:rFonts w:ascii="Arial" w:hAnsi="Arial" w:cs="Arial"/>
          <w:sz w:val="20"/>
        </w:rPr>
        <w:t xml:space="preserve"> </w:t>
      </w:r>
      <w:r w:rsidR="00BF07DA" w:rsidRPr="00322AE3">
        <w:rPr>
          <w:rFonts w:ascii="Arial" w:hAnsi="Arial" w:cs="Arial"/>
          <w:sz w:val="20"/>
        </w:rPr>
        <w:t>положений</w:t>
      </w:r>
      <w:r w:rsidRPr="00322AE3">
        <w:rPr>
          <w:rFonts w:ascii="Arial" w:hAnsi="Arial" w:cs="Arial"/>
          <w:sz w:val="20"/>
        </w:rPr>
        <w:t xml:space="preserve"> </w:t>
      </w:r>
      <w:r w:rsidR="00BF07DA" w:rsidRPr="00322AE3">
        <w:rPr>
          <w:rFonts w:ascii="Arial" w:hAnsi="Arial" w:cs="Arial"/>
          <w:sz w:val="20"/>
        </w:rPr>
        <w:t>о</w:t>
      </w:r>
      <w:r w:rsidRPr="00322AE3">
        <w:rPr>
          <w:rFonts w:ascii="Arial" w:hAnsi="Arial" w:cs="Arial"/>
          <w:sz w:val="20"/>
        </w:rPr>
        <w:t xml:space="preserve"> </w:t>
      </w:r>
      <w:r w:rsidR="00BF07DA" w:rsidRPr="00322AE3">
        <w:rPr>
          <w:rFonts w:ascii="Arial" w:hAnsi="Arial" w:cs="Arial"/>
          <w:sz w:val="20"/>
        </w:rPr>
        <w:t>территориальном</w:t>
      </w:r>
      <w:r w:rsidRPr="00322AE3">
        <w:rPr>
          <w:rFonts w:ascii="Arial" w:hAnsi="Arial" w:cs="Arial"/>
          <w:sz w:val="20"/>
        </w:rPr>
        <w:t xml:space="preserve"> </w:t>
      </w:r>
      <w:r w:rsidR="00BF07DA" w:rsidRPr="00322AE3">
        <w:rPr>
          <w:rFonts w:ascii="Arial" w:hAnsi="Arial" w:cs="Arial"/>
          <w:sz w:val="20"/>
        </w:rPr>
        <w:t>планировании,</w:t>
      </w:r>
      <w:r w:rsidRPr="00322AE3">
        <w:rPr>
          <w:rFonts w:ascii="Arial" w:hAnsi="Arial" w:cs="Arial"/>
          <w:sz w:val="20"/>
        </w:rPr>
        <w:t xml:space="preserve"> </w:t>
      </w:r>
      <w:r w:rsidR="00BF07DA" w:rsidRPr="00322AE3">
        <w:rPr>
          <w:rFonts w:ascii="Arial" w:hAnsi="Arial" w:cs="Arial"/>
          <w:sz w:val="20"/>
        </w:rPr>
        <w:t>содержащихся</w:t>
      </w:r>
      <w:r w:rsidRPr="00322AE3">
        <w:rPr>
          <w:rFonts w:ascii="Arial" w:hAnsi="Arial" w:cs="Arial"/>
          <w:sz w:val="20"/>
        </w:rPr>
        <w:t xml:space="preserve"> </w:t>
      </w:r>
      <w:r w:rsidR="00BF07DA" w:rsidRPr="00322AE3">
        <w:rPr>
          <w:rFonts w:ascii="Arial" w:hAnsi="Arial" w:cs="Arial"/>
          <w:sz w:val="20"/>
        </w:rPr>
        <w:t>в</w:t>
      </w:r>
      <w:r w:rsidRPr="00322AE3">
        <w:rPr>
          <w:rFonts w:ascii="Arial" w:hAnsi="Arial" w:cs="Arial"/>
          <w:sz w:val="20"/>
        </w:rPr>
        <w:t xml:space="preserve"> </w:t>
      </w:r>
      <w:r w:rsidR="00BF07DA" w:rsidRPr="00322AE3">
        <w:rPr>
          <w:rFonts w:ascii="Arial" w:hAnsi="Arial" w:cs="Arial"/>
          <w:sz w:val="20"/>
        </w:rPr>
        <w:t>документах</w:t>
      </w:r>
      <w:r w:rsidRPr="00322AE3">
        <w:rPr>
          <w:rFonts w:ascii="Arial" w:hAnsi="Arial" w:cs="Arial"/>
          <w:sz w:val="20"/>
        </w:rPr>
        <w:t xml:space="preserve"> </w:t>
      </w:r>
      <w:r w:rsidR="00BF07DA" w:rsidRPr="00322AE3">
        <w:rPr>
          <w:rFonts w:ascii="Arial" w:hAnsi="Arial" w:cs="Arial"/>
          <w:sz w:val="20"/>
        </w:rPr>
        <w:t>территориального</w:t>
      </w:r>
      <w:r w:rsidRPr="00322AE3">
        <w:rPr>
          <w:rFonts w:ascii="Arial" w:hAnsi="Arial" w:cs="Arial"/>
          <w:sz w:val="20"/>
        </w:rPr>
        <w:t xml:space="preserve"> </w:t>
      </w:r>
      <w:r w:rsidR="00BF07DA" w:rsidRPr="00322AE3">
        <w:rPr>
          <w:rFonts w:ascii="Arial" w:hAnsi="Arial" w:cs="Arial"/>
          <w:sz w:val="20"/>
        </w:rPr>
        <w:t>планирования,</w:t>
      </w:r>
      <w:r w:rsidRPr="00322AE3">
        <w:rPr>
          <w:rFonts w:ascii="Arial" w:hAnsi="Arial" w:cs="Arial"/>
          <w:sz w:val="20"/>
        </w:rPr>
        <w:t xml:space="preserve"> </w:t>
      </w:r>
      <w:r w:rsidR="00BF07DA" w:rsidRPr="00322AE3">
        <w:rPr>
          <w:rFonts w:ascii="Arial" w:hAnsi="Arial" w:cs="Arial"/>
          <w:sz w:val="20"/>
        </w:rPr>
        <w:t>с</w:t>
      </w:r>
      <w:r w:rsidRPr="00322AE3">
        <w:rPr>
          <w:rFonts w:ascii="Arial" w:hAnsi="Arial" w:cs="Arial"/>
          <w:sz w:val="20"/>
        </w:rPr>
        <w:t xml:space="preserve"> </w:t>
      </w:r>
      <w:r w:rsidR="00BF07DA" w:rsidRPr="00322AE3">
        <w:rPr>
          <w:rFonts w:ascii="Arial" w:hAnsi="Arial" w:cs="Arial"/>
          <w:sz w:val="20"/>
        </w:rPr>
        <w:t>учетом</w:t>
      </w:r>
      <w:r w:rsidRPr="00322AE3">
        <w:rPr>
          <w:rFonts w:ascii="Arial" w:hAnsi="Arial" w:cs="Arial"/>
          <w:sz w:val="20"/>
        </w:rPr>
        <w:t xml:space="preserve"> </w:t>
      </w:r>
      <w:r w:rsidR="00BF07DA" w:rsidRPr="00322AE3">
        <w:rPr>
          <w:rFonts w:ascii="Arial" w:hAnsi="Arial" w:cs="Arial"/>
          <w:sz w:val="20"/>
        </w:rPr>
        <w:t>требований</w:t>
      </w:r>
      <w:r w:rsidRPr="00322AE3">
        <w:rPr>
          <w:rFonts w:ascii="Arial" w:hAnsi="Arial" w:cs="Arial"/>
          <w:sz w:val="20"/>
        </w:rPr>
        <w:t xml:space="preserve"> </w:t>
      </w:r>
      <w:r w:rsidR="00BF07DA" w:rsidRPr="00322AE3">
        <w:rPr>
          <w:rFonts w:ascii="Arial" w:hAnsi="Arial" w:cs="Arial"/>
          <w:sz w:val="20"/>
        </w:rPr>
        <w:t>технических</w:t>
      </w:r>
      <w:r w:rsidRPr="00322AE3">
        <w:rPr>
          <w:rFonts w:ascii="Arial" w:hAnsi="Arial" w:cs="Arial"/>
          <w:sz w:val="20"/>
        </w:rPr>
        <w:t xml:space="preserve"> </w:t>
      </w:r>
      <w:r w:rsidR="00BF07DA" w:rsidRPr="00322AE3">
        <w:rPr>
          <w:rFonts w:ascii="Arial" w:hAnsi="Arial" w:cs="Arial"/>
          <w:sz w:val="20"/>
        </w:rPr>
        <w:t>регламентов,</w:t>
      </w:r>
      <w:r w:rsidRPr="00322AE3">
        <w:rPr>
          <w:rFonts w:ascii="Arial" w:hAnsi="Arial" w:cs="Arial"/>
          <w:sz w:val="20"/>
        </w:rPr>
        <w:t xml:space="preserve"> </w:t>
      </w:r>
      <w:r w:rsidR="00BF07DA" w:rsidRPr="00322AE3">
        <w:rPr>
          <w:rFonts w:ascii="Arial" w:hAnsi="Arial" w:cs="Arial"/>
          <w:sz w:val="20"/>
        </w:rPr>
        <w:t>сведений</w:t>
      </w:r>
      <w:r w:rsidRPr="00322AE3">
        <w:rPr>
          <w:rFonts w:ascii="Arial" w:hAnsi="Arial" w:cs="Arial"/>
          <w:sz w:val="20"/>
        </w:rPr>
        <w:t xml:space="preserve"> </w:t>
      </w:r>
      <w:r w:rsidR="00BF07DA" w:rsidRPr="00322AE3">
        <w:rPr>
          <w:rFonts w:ascii="Arial" w:hAnsi="Arial" w:cs="Arial"/>
          <w:sz w:val="20"/>
        </w:rPr>
        <w:t>Единого</w:t>
      </w:r>
      <w:r w:rsidRPr="00322AE3">
        <w:rPr>
          <w:rFonts w:ascii="Arial" w:hAnsi="Arial" w:cs="Arial"/>
          <w:sz w:val="20"/>
        </w:rPr>
        <w:t xml:space="preserve"> </w:t>
      </w:r>
      <w:r w:rsidR="00BF07DA" w:rsidRPr="00322AE3">
        <w:rPr>
          <w:rFonts w:ascii="Arial" w:hAnsi="Arial" w:cs="Arial"/>
          <w:sz w:val="20"/>
        </w:rPr>
        <w:t>государственного</w:t>
      </w:r>
      <w:r w:rsidRPr="00322AE3">
        <w:rPr>
          <w:rFonts w:ascii="Arial" w:hAnsi="Arial" w:cs="Arial"/>
          <w:sz w:val="20"/>
        </w:rPr>
        <w:t xml:space="preserve"> </w:t>
      </w:r>
      <w:r w:rsidR="00BF07DA" w:rsidRPr="00322AE3">
        <w:rPr>
          <w:rFonts w:ascii="Arial" w:hAnsi="Arial" w:cs="Arial"/>
          <w:sz w:val="20"/>
        </w:rPr>
        <w:t>реестра</w:t>
      </w:r>
      <w:r w:rsidRPr="00322AE3">
        <w:rPr>
          <w:rFonts w:ascii="Arial" w:hAnsi="Arial" w:cs="Arial"/>
          <w:sz w:val="20"/>
        </w:rPr>
        <w:t xml:space="preserve"> </w:t>
      </w:r>
      <w:r w:rsidR="00BF07DA" w:rsidRPr="00322AE3">
        <w:rPr>
          <w:rFonts w:ascii="Arial" w:hAnsi="Arial" w:cs="Arial"/>
          <w:sz w:val="20"/>
        </w:rPr>
        <w:t>недвижимости,</w:t>
      </w:r>
      <w:r w:rsidRPr="00322AE3">
        <w:rPr>
          <w:rFonts w:ascii="Arial" w:hAnsi="Arial" w:cs="Arial"/>
          <w:sz w:val="20"/>
        </w:rPr>
        <w:t xml:space="preserve"> </w:t>
      </w:r>
      <w:r w:rsidR="00BF07DA" w:rsidRPr="00322AE3">
        <w:rPr>
          <w:rFonts w:ascii="Arial" w:hAnsi="Arial" w:cs="Arial"/>
          <w:sz w:val="20"/>
        </w:rPr>
        <w:t>сведений,</w:t>
      </w:r>
      <w:r w:rsidRPr="00322AE3">
        <w:rPr>
          <w:rFonts w:ascii="Arial" w:hAnsi="Arial" w:cs="Arial"/>
          <w:sz w:val="20"/>
        </w:rPr>
        <w:t xml:space="preserve"> </w:t>
      </w:r>
      <w:r w:rsidR="00BF07DA" w:rsidRPr="00322AE3">
        <w:rPr>
          <w:rFonts w:ascii="Arial" w:hAnsi="Arial" w:cs="Arial"/>
          <w:sz w:val="20"/>
        </w:rPr>
        <w:t>документов,</w:t>
      </w:r>
      <w:r w:rsidRPr="00322AE3">
        <w:rPr>
          <w:rFonts w:ascii="Arial" w:hAnsi="Arial" w:cs="Arial"/>
          <w:sz w:val="20"/>
        </w:rPr>
        <w:t xml:space="preserve"> </w:t>
      </w:r>
      <w:r w:rsidR="00BF07DA" w:rsidRPr="00322AE3">
        <w:rPr>
          <w:rFonts w:ascii="Arial" w:hAnsi="Arial" w:cs="Arial"/>
          <w:sz w:val="20"/>
        </w:rPr>
        <w:t>материалов,</w:t>
      </w:r>
      <w:r w:rsidRPr="00322AE3">
        <w:rPr>
          <w:rFonts w:ascii="Arial" w:hAnsi="Arial" w:cs="Arial"/>
          <w:sz w:val="20"/>
        </w:rPr>
        <w:t xml:space="preserve"> </w:t>
      </w:r>
      <w:r w:rsidR="00BF07DA" w:rsidRPr="00322AE3">
        <w:rPr>
          <w:rFonts w:ascii="Arial" w:hAnsi="Arial" w:cs="Arial"/>
          <w:sz w:val="20"/>
        </w:rPr>
        <w:t>содержащихся</w:t>
      </w:r>
      <w:r w:rsidRPr="00322AE3">
        <w:rPr>
          <w:rFonts w:ascii="Arial" w:hAnsi="Arial" w:cs="Arial"/>
          <w:sz w:val="20"/>
        </w:rPr>
        <w:t xml:space="preserve"> </w:t>
      </w:r>
      <w:r w:rsidR="00BF07DA" w:rsidRPr="00322AE3">
        <w:rPr>
          <w:rFonts w:ascii="Arial" w:hAnsi="Arial" w:cs="Arial"/>
          <w:sz w:val="20"/>
        </w:rPr>
        <w:t>в</w:t>
      </w:r>
      <w:r w:rsidRPr="00322AE3">
        <w:rPr>
          <w:rFonts w:ascii="Arial" w:hAnsi="Arial" w:cs="Arial"/>
          <w:sz w:val="20"/>
        </w:rPr>
        <w:t xml:space="preserve"> </w:t>
      </w:r>
      <w:r w:rsidR="00BF07DA" w:rsidRPr="00322AE3">
        <w:rPr>
          <w:rFonts w:ascii="Arial" w:hAnsi="Arial" w:cs="Arial"/>
          <w:sz w:val="20"/>
        </w:rPr>
        <w:t>государственных</w:t>
      </w:r>
      <w:r w:rsidRPr="00322AE3">
        <w:rPr>
          <w:rFonts w:ascii="Arial" w:hAnsi="Arial" w:cs="Arial"/>
          <w:sz w:val="20"/>
        </w:rPr>
        <w:t xml:space="preserve"> </w:t>
      </w:r>
      <w:r w:rsidR="00BF07DA" w:rsidRPr="00322AE3">
        <w:rPr>
          <w:rFonts w:ascii="Arial" w:hAnsi="Arial" w:cs="Arial"/>
          <w:sz w:val="20"/>
        </w:rPr>
        <w:t>информационных</w:t>
      </w:r>
      <w:r w:rsidRPr="00322AE3">
        <w:rPr>
          <w:rFonts w:ascii="Arial" w:hAnsi="Arial" w:cs="Arial"/>
          <w:sz w:val="20"/>
        </w:rPr>
        <w:t xml:space="preserve"> </w:t>
      </w:r>
      <w:r w:rsidR="00BF07DA" w:rsidRPr="00322AE3">
        <w:rPr>
          <w:rFonts w:ascii="Arial" w:hAnsi="Arial" w:cs="Arial"/>
          <w:sz w:val="20"/>
        </w:rPr>
        <w:t>системах</w:t>
      </w:r>
      <w:r w:rsidRPr="00322AE3">
        <w:rPr>
          <w:rFonts w:ascii="Arial" w:hAnsi="Arial" w:cs="Arial"/>
          <w:sz w:val="20"/>
        </w:rPr>
        <w:t xml:space="preserve"> </w:t>
      </w:r>
      <w:r w:rsidR="00BF07DA" w:rsidRPr="00322AE3">
        <w:rPr>
          <w:rFonts w:ascii="Arial" w:hAnsi="Arial" w:cs="Arial"/>
          <w:sz w:val="20"/>
        </w:rPr>
        <w:t>обеспечения</w:t>
      </w:r>
      <w:r w:rsidRPr="00322AE3">
        <w:rPr>
          <w:rFonts w:ascii="Arial" w:hAnsi="Arial" w:cs="Arial"/>
          <w:sz w:val="20"/>
        </w:rPr>
        <w:t xml:space="preserve"> </w:t>
      </w:r>
      <w:r w:rsidR="00BF07DA" w:rsidRPr="00322AE3">
        <w:rPr>
          <w:rFonts w:ascii="Arial" w:hAnsi="Arial" w:cs="Arial"/>
          <w:sz w:val="20"/>
        </w:rPr>
        <w:t>градостроительной</w:t>
      </w:r>
      <w:r w:rsidRPr="00322AE3">
        <w:rPr>
          <w:rFonts w:ascii="Arial" w:hAnsi="Arial" w:cs="Arial"/>
          <w:sz w:val="20"/>
        </w:rPr>
        <w:t xml:space="preserve"> </w:t>
      </w:r>
      <w:r w:rsidR="00BF07DA" w:rsidRPr="00322AE3">
        <w:rPr>
          <w:rFonts w:ascii="Arial" w:hAnsi="Arial" w:cs="Arial"/>
          <w:sz w:val="20"/>
        </w:rPr>
        <w:t>деятельности,</w:t>
      </w:r>
      <w:r w:rsidRPr="00322AE3">
        <w:rPr>
          <w:rFonts w:ascii="Arial" w:hAnsi="Arial" w:cs="Arial"/>
          <w:sz w:val="20"/>
        </w:rPr>
        <w:t xml:space="preserve"> </w:t>
      </w:r>
      <w:r w:rsidR="00BF07DA" w:rsidRPr="00322AE3">
        <w:rPr>
          <w:rFonts w:ascii="Arial" w:hAnsi="Arial" w:cs="Arial"/>
          <w:sz w:val="20"/>
        </w:rPr>
        <w:t>заключения</w:t>
      </w:r>
      <w:r w:rsidRPr="00322AE3">
        <w:rPr>
          <w:rFonts w:ascii="Arial" w:hAnsi="Arial" w:cs="Arial"/>
          <w:sz w:val="20"/>
        </w:rPr>
        <w:t xml:space="preserve"> </w:t>
      </w:r>
      <w:r w:rsidR="00BF07DA" w:rsidRPr="00322AE3">
        <w:rPr>
          <w:rFonts w:ascii="Arial" w:hAnsi="Arial" w:cs="Arial"/>
          <w:sz w:val="20"/>
        </w:rPr>
        <w:t>о</w:t>
      </w:r>
      <w:r w:rsidRPr="00322AE3">
        <w:rPr>
          <w:rFonts w:ascii="Arial" w:hAnsi="Arial" w:cs="Arial"/>
          <w:sz w:val="20"/>
        </w:rPr>
        <w:t xml:space="preserve"> </w:t>
      </w:r>
      <w:r w:rsidR="00BF07DA" w:rsidRPr="00322AE3">
        <w:rPr>
          <w:rFonts w:ascii="Arial" w:hAnsi="Arial" w:cs="Arial"/>
          <w:sz w:val="20"/>
        </w:rPr>
        <w:t>результатах</w:t>
      </w:r>
      <w:r w:rsidRPr="00322AE3">
        <w:rPr>
          <w:rFonts w:ascii="Arial" w:hAnsi="Arial" w:cs="Arial"/>
          <w:sz w:val="20"/>
        </w:rPr>
        <w:t xml:space="preserve"> </w:t>
      </w:r>
      <w:r w:rsidR="00BF07DA" w:rsidRPr="00322AE3">
        <w:rPr>
          <w:rFonts w:ascii="Arial" w:hAnsi="Arial" w:cs="Arial"/>
          <w:sz w:val="20"/>
        </w:rPr>
        <w:t>общественных</w:t>
      </w:r>
      <w:r w:rsidRPr="00322AE3">
        <w:rPr>
          <w:rFonts w:ascii="Arial" w:hAnsi="Arial" w:cs="Arial"/>
          <w:sz w:val="20"/>
        </w:rPr>
        <w:t xml:space="preserve"> </w:t>
      </w:r>
      <w:r w:rsidR="00BF07DA" w:rsidRPr="00322AE3">
        <w:rPr>
          <w:rFonts w:ascii="Arial" w:hAnsi="Arial" w:cs="Arial"/>
          <w:sz w:val="20"/>
        </w:rPr>
        <w:t>обсуждений</w:t>
      </w:r>
      <w:r w:rsidRPr="00322AE3">
        <w:rPr>
          <w:rFonts w:ascii="Arial" w:hAnsi="Arial" w:cs="Arial"/>
          <w:sz w:val="20"/>
        </w:rPr>
        <w:t xml:space="preserve"> </w:t>
      </w:r>
      <w:r w:rsidR="00BF07DA" w:rsidRPr="00322AE3">
        <w:rPr>
          <w:rFonts w:ascii="Arial" w:hAnsi="Arial" w:cs="Arial"/>
          <w:sz w:val="20"/>
        </w:rPr>
        <w:t>или</w:t>
      </w:r>
      <w:r w:rsidRPr="00322AE3">
        <w:rPr>
          <w:rFonts w:ascii="Arial" w:hAnsi="Arial" w:cs="Arial"/>
          <w:sz w:val="20"/>
        </w:rPr>
        <w:t xml:space="preserve"> </w:t>
      </w:r>
      <w:r w:rsidR="00BF07DA" w:rsidRPr="00322AE3">
        <w:rPr>
          <w:rFonts w:ascii="Arial" w:hAnsi="Arial" w:cs="Arial"/>
          <w:sz w:val="20"/>
        </w:rPr>
        <w:t>публичных</w:t>
      </w:r>
      <w:r w:rsidRPr="00322AE3">
        <w:rPr>
          <w:rFonts w:ascii="Arial" w:hAnsi="Arial" w:cs="Arial"/>
          <w:sz w:val="20"/>
        </w:rPr>
        <w:t xml:space="preserve"> </w:t>
      </w:r>
      <w:r w:rsidR="00BF07DA" w:rsidRPr="00322AE3">
        <w:rPr>
          <w:rFonts w:ascii="Arial" w:hAnsi="Arial" w:cs="Arial"/>
          <w:sz w:val="20"/>
        </w:rPr>
        <w:t>слушаний</w:t>
      </w:r>
      <w:r w:rsidRPr="00322AE3">
        <w:rPr>
          <w:rFonts w:ascii="Arial" w:hAnsi="Arial" w:cs="Arial"/>
          <w:sz w:val="20"/>
        </w:rPr>
        <w:t xml:space="preserve"> </w:t>
      </w:r>
      <w:r w:rsidR="00BF07DA" w:rsidRPr="00322AE3">
        <w:rPr>
          <w:rFonts w:ascii="Arial" w:hAnsi="Arial" w:cs="Arial"/>
          <w:sz w:val="20"/>
        </w:rPr>
        <w:t>и</w:t>
      </w:r>
      <w:r w:rsidRPr="00322AE3">
        <w:rPr>
          <w:rFonts w:ascii="Arial" w:hAnsi="Arial" w:cs="Arial"/>
          <w:sz w:val="20"/>
        </w:rPr>
        <w:t xml:space="preserve"> </w:t>
      </w:r>
      <w:r w:rsidR="00BF07DA" w:rsidRPr="00322AE3">
        <w:rPr>
          <w:rFonts w:ascii="Arial" w:hAnsi="Arial" w:cs="Arial"/>
          <w:sz w:val="20"/>
        </w:rPr>
        <w:t>предложений</w:t>
      </w:r>
      <w:r w:rsidRPr="00322AE3">
        <w:rPr>
          <w:rFonts w:ascii="Arial" w:hAnsi="Arial" w:cs="Arial"/>
          <w:sz w:val="20"/>
        </w:rPr>
        <w:t xml:space="preserve"> </w:t>
      </w:r>
      <w:r w:rsidR="00BF07DA" w:rsidRPr="00322AE3">
        <w:rPr>
          <w:rFonts w:ascii="Arial" w:hAnsi="Arial" w:cs="Arial"/>
          <w:sz w:val="20"/>
        </w:rPr>
        <w:t>заинтересованных</w:t>
      </w:r>
      <w:r w:rsidRPr="00322AE3">
        <w:rPr>
          <w:rFonts w:ascii="Arial" w:hAnsi="Arial" w:cs="Arial"/>
          <w:sz w:val="20"/>
        </w:rPr>
        <w:t xml:space="preserve"> </w:t>
      </w:r>
      <w:r w:rsidR="00BF07DA" w:rsidRPr="00322AE3">
        <w:rPr>
          <w:rFonts w:ascii="Arial" w:hAnsi="Arial" w:cs="Arial"/>
          <w:sz w:val="20"/>
        </w:rPr>
        <w:t>лиц.</w:t>
      </w:r>
      <w:r w:rsidRPr="00322AE3">
        <w:rPr>
          <w:rFonts w:ascii="Arial" w:hAnsi="Arial" w:cs="Arial"/>
          <w:sz w:val="20"/>
        </w:rPr>
        <w:t xml:space="preserve"> </w:t>
      </w:r>
    </w:p>
    <w:p w:rsidR="0037582E" w:rsidRPr="00322AE3" w:rsidRDefault="00BF07DA" w:rsidP="00A40E14">
      <w:pPr>
        <w:shd w:val="clear" w:color="auto" w:fill="FFFFFF"/>
        <w:ind w:firstLine="540"/>
        <w:jc w:val="both"/>
        <w:rPr>
          <w:rFonts w:ascii="Arial" w:hAnsi="Arial" w:cs="Arial"/>
          <w:sz w:val="20"/>
        </w:rPr>
      </w:pPr>
      <w:r w:rsidRPr="00322AE3">
        <w:rPr>
          <w:rFonts w:ascii="Arial" w:hAnsi="Arial" w:cs="Arial"/>
          <w:sz w:val="20"/>
        </w:rPr>
        <w:t>а)</w:t>
      </w:r>
      <w:r w:rsidR="0026722D" w:rsidRPr="00322AE3">
        <w:rPr>
          <w:rFonts w:ascii="Arial" w:hAnsi="Arial" w:cs="Arial"/>
          <w:sz w:val="20"/>
        </w:rPr>
        <w:t xml:space="preserve"> </w:t>
      </w:r>
      <w:r w:rsidRPr="00322AE3">
        <w:rPr>
          <w:rFonts w:ascii="Arial" w:hAnsi="Arial" w:cs="Arial"/>
          <w:sz w:val="20"/>
        </w:rPr>
        <w:t>При</w:t>
      </w:r>
      <w:r w:rsidR="0026722D" w:rsidRPr="00322AE3">
        <w:rPr>
          <w:rFonts w:ascii="Arial" w:hAnsi="Arial" w:cs="Arial"/>
          <w:sz w:val="20"/>
        </w:rPr>
        <w:t xml:space="preserve"> </w:t>
      </w:r>
      <w:r w:rsidRPr="00322AE3">
        <w:rPr>
          <w:rFonts w:ascii="Arial" w:hAnsi="Arial" w:cs="Arial"/>
          <w:sz w:val="20"/>
        </w:rPr>
        <w:t>подготовке</w:t>
      </w:r>
      <w:r w:rsidR="0026722D" w:rsidRPr="00322AE3">
        <w:rPr>
          <w:rFonts w:ascii="Arial" w:hAnsi="Arial" w:cs="Arial"/>
          <w:sz w:val="20"/>
        </w:rPr>
        <w:t xml:space="preserve"> </w:t>
      </w:r>
      <w:r w:rsidRPr="00322AE3">
        <w:rPr>
          <w:rFonts w:ascii="Arial" w:hAnsi="Arial" w:cs="Arial"/>
          <w:sz w:val="20"/>
        </w:rPr>
        <w:t>правил</w:t>
      </w:r>
      <w:r w:rsidR="0026722D" w:rsidRPr="00322AE3">
        <w:rPr>
          <w:rFonts w:ascii="Arial" w:hAnsi="Arial" w:cs="Arial"/>
          <w:sz w:val="20"/>
        </w:rPr>
        <w:t xml:space="preserve"> </w:t>
      </w:r>
      <w:r w:rsidRPr="00322AE3">
        <w:rPr>
          <w:rFonts w:ascii="Arial" w:hAnsi="Arial" w:cs="Arial"/>
          <w:sz w:val="20"/>
        </w:rPr>
        <w:t>землепользования</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застройки</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части</w:t>
      </w:r>
      <w:r w:rsidR="0026722D" w:rsidRPr="00322AE3">
        <w:rPr>
          <w:rFonts w:ascii="Arial" w:hAnsi="Arial" w:cs="Arial"/>
          <w:sz w:val="20"/>
        </w:rPr>
        <w:t xml:space="preserve"> </w:t>
      </w:r>
      <w:r w:rsidRPr="00322AE3">
        <w:rPr>
          <w:rFonts w:ascii="Arial" w:hAnsi="Arial" w:cs="Arial"/>
          <w:sz w:val="20"/>
        </w:rPr>
        <w:t>установления</w:t>
      </w:r>
      <w:r w:rsidR="0026722D" w:rsidRPr="00322AE3">
        <w:rPr>
          <w:rFonts w:ascii="Arial" w:hAnsi="Arial" w:cs="Arial"/>
          <w:sz w:val="20"/>
        </w:rPr>
        <w:t xml:space="preserve"> </w:t>
      </w:r>
      <w:r w:rsidRPr="00322AE3">
        <w:rPr>
          <w:rFonts w:ascii="Arial" w:hAnsi="Arial" w:cs="Arial"/>
          <w:sz w:val="20"/>
        </w:rPr>
        <w:t>границ</w:t>
      </w:r>
      <w:r w:rsidR="0026722D" w:rsidRPr="00322AE3">
        <w:rPr>
          <w:rFonts w:ascii="Arial" w:hAnsi="Arial" w:cs="Arial"/>
          <w:sz w:val="20"/>
        </w:rPr>
        <w:t xml:space="preserve"> </w:t>
      </w:r>
      <w:r w:rsidRPr="00322AE3">
        <w:rPr>
          <w:rFonts w:ascii="Arial" w:hAnsi="Arial" w:cs="Arial"/>
          <w:sz w:val="20"/>
        </w:rPr>
        <w:t>территориальных</w:t>
      </w:r>
      <w:r w:rsidR="0026722D" w:rsidRPr="00322AE3">
        <w:rPr>
          <w:rFonts w:ascii="Arial" w:hAnsi="Arial" w:cs="Arial"/>
          <w:sz w:val="20"/>
        </w:rPr>
        <w:t xml:space="preserve"> </w:t>
      </w:r>
      <w:r w:rsidRPr="00322AE3">
        <w:rPr>
          <w:rFonts w:ascii="Arial" w:hAnsi="Arial" w:cs="Arial"/>
          <w:sz w:val="20"/>
        </w:rPr>
        <w:t>зон</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градостроительных</w:t>
      </w:r>
      <w:r w:rsidR="0026722D" w:rsidRPr="00322AE3">
        <w:rPr>
          <w:rFonts w:ascii="Arial" w:hAnsi="Arial" w:cs="Arial"/>
          <w:sz w:val="20"/>
        </w:rPr>
        <w:t xml:space="preserve"> </w:t>
      </w:r>
      <w:r w:rsidRPr="00322AE3">
        <w:rPr>
          <w:rFonts w:ascii="Arial" w:hAnsi="Arial" w:cs="Arial"/>
          <w:sz w:val="20"/>
        </w:rPr>
        <w:t>регламентов</w:t>
      </w:r>
      <w:r w:rsidR="0026722D" w:rsidRPr="00322AE3">
        <w:rPr>
          <w:rFonts w:ascii="Arial" w:hAnsi="Arial" w:cs="Arial"/>
          <w:sz w:val="20"/>
        </w:rPr>
        <w:t xml:space="preserve"> </w:t>
      </w:r>
      <w:r w:rsidRPr="00322AE3">
        <w:rPr>
          <w:rFonts w:ascii="Arial" w:hAnsi="Arial" w:cs="Arial"/>
          <w:sz w:val="20"/>
        </w:rPr>
        <w:t>должна</w:t>
      </w:r>
      <w:r w:rsidR="0026722D" w:rsidRPr="00322AE3">
        <w:rPr>
          <w:rFonts w:ascii="Arial" w:hAnsi="Arial" w:cs="Arial"/>
          <w:sz w:val="20"/>
        </w:rPr>
        <w:t xml:space="preserve"> </w:t>
      </w:r>
      <w:r w:rsidRPr="00322AE3">
        <w:rPr>
          <w:rFonts w:ascii="Arial" w:hAnsi="Arial" w:cs="Arial"/>
          <w:sz w:val="20"/>
        </w:rPr>
        <w:t>быть</w:t>
      </w:r>
      <w:r w:rsidR="0026722D" w:rsidRPr="00322AE3">
        <w:rPr>
          <w:rFonts w:ascii="Arial" w:hAnsi="Arial" w:cs="Arial"/>
          <w:sz w:val="20"/>
        </w:rPr>
        <w:t xml:space="preserve"> </w:t>
      </w:r>
      <w:r w:rsidRPr="00322AE3">
        <w:rPr>
          <w:rFonts w:ascii="Arial" w:hAnsi="Arial" w:cs="Arial"/>
          <w:sz w:val="20"/>
        </w:rPr>
        <w:t>обеспечена</w:t>
      </w:r>
      <w:r w:rsidR="0026722D" w:rsidRPr="00322AE3">
        <w:rPr>
          <w:rFonts w:ascii="Arial" w:hAnsi="Arial" w:cs="Arial"/>
          <w:sz w:val="20"/>
        </w:rPr>
        <w:t xml:space="preserve"> </w:t>
      </w:r>
      <w:r w:rsidRPr="00322AE3">
        <w:rPr>
          <w:rFonts w:ascii="Arial" w:hAnsi="Arial" w:cs="Arial"/>
          <w:sz w:val="20"/>
        </w:rPr>
        <w:t>возможность</w:t>
      </w:r>
      <w:r w:rsidR="0026722D" w:rsidRPr="00322AE3">
        <w:rPr>
          <w:rFonts w:ascii="Arial" w:hAnsi="Arial" w:cs="Arial"/>
          <w:sz w:val="20"/>
        </w:rPr>
        <w:t xml:space="preserve"> </w:t>
      </w:r>
      <w:r w:rsidRPr="00322AE3">
        <w:rPr>
          <w:rFonts w:ascii="Arial" w:hAnsi="Arial" w:cs="Arial"/>
          <w:sz w:val="20"/>
        </w:rPr>
        <w:t>размещения</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территории</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предусмотренных</w:t>
      </w:r>
      <w:r w:rsidR="0026722D" w:rsidRPr="00322AE3">
        <w:rPr>
          <w:rFonts w:ascii="Arial" w:hAnsi="Arial" w:cs="Arial"/>
          <w:sz w:val="20"/>
        </w:rPr>
        <w:t xml:space="preserve"> </w:t>
      </w:r>
      <w:r w:rsidRPr="00322AE3">
        <w:rPr>
          <w:rFonts w:ascii="Arial" w:hAnsi="Arial" w:cs="Arial"/>
          <w:sz w:val="20"/>
        </w:rPr>
        <w:t>документами</w:t>
      </w:r>
      <w:r w:rsidR="0026722D" w:rsidRPr="00322AE3">
        <w:rPr>
          <w:rFonts w:ascii="Arial" w:hAnsi="Arial" w:cs="Arial"/>
          <w:sz w:val="20"/>
        </w:rPr>
        <w:t xml:space="preserve"> </w:t>
      </w:r>
      <w:r w:rsidRPr="00322AE3">
        <w:rPr>
          <w:rFonts w:ascii="Arial" w:hAnsi="Arial" w:cs="Arial"/>
          <w:sz w:val="20"/>
        </w:rPr>
        <w:t>территориального</w:t>
      </w:r>
      <w:r w:rsidR="0026722D" w:rsidRPr="00322AE3">
        <w:rPr>
          <w:rFonts w:ascii="Arial" w:hAnsi="Arial" w:cs="Arial"/>
          <w:sz w:val="20"/>
        </w:rPr>
        <w:t xml:space="preserve"> </w:t>
      </w:r>
      <w:r w:rsidRPr="00322AE3">
        <w:rPr>
          <w:rFonts w:ascii="Arial" w:hAnsi="Arial" w:cs="Arial"/>
          <w:sz w:val="20"/>
        </w:rPr>
        <w:t>планирования</w:t>
      </w:r>
      <w:r w:rsidR="0026722D" w:rsidRPr="00322AE3">
        <w:rPr>
          <w:rFonts w:ascii="Arial" w:hAnsi="Arial" w:cs="Arial"/>
          <w:sz w:val="20"/>
        </w:rPr>
        <w:t xml:space="preserve"> </w:t>
      </w:r>
      <w:r w:rsidRPr="00322AE3">
        <w:rPr>
          <w:rFonts w:ascii="Arial" w:hAnsi="Arial" w:cs="Arial"/>
          <w:sz w:val="20"/>
        </w:rPr>
        <w:t>объектов</w:t>
      </w:r>
      <w:r w:rsidR="0026722D" w:rsidRPr="00322AE3">
        <w:rPr>
          <w:rFonts w:ascii="Arial" w:hAnsi="Arial" w:cs="Arial"/>
          <w:sz w:val="20"/>
        </w:rPr>
        <w:t xml:space="preserve"> </w:t>
      </w:r>
      <w:r w:rsidRPr="00322AE3">
        <w:rPr>
          <w:rFonts w:ascii="Arial" w:hAnsi="Arial" w:cs="Arial"/>
          <w:sz w:val="20"/>
        </w:rPr>
        <w:t>федерального</w:t>
      </w:r>
      <w:r w:rsidR="0026722D" w:rsidRPr="00322AE3">
        <w:rPr>
          <w:rFonts w:ascii="Arial" w:hAnsi="Arial" w:cs="Arial"/>
          <w:sz w:val="20"/>
        </w:rPr>
        <w:t xml:space="preserve"> </w:t>
      </w:r>
      <w:r w:rsidRPr="00322AE3">
        <w:rPr>
          <w:rFonts w:ascii="Arial" w:hAnsi="Arial" w:cs="Arial"/>
          <w:sz w:val="20"/>
        </w:rPr>
        <w:t>значения,</w:t>
      </w:r>
      <w:r w:rsidR="0026722D" w:rsidRPr="00322AE3">
        <w:rPr>
          <w:rFonts w:ascii="Arial" w:hAnsi="Arial" w:cs="Arial"/>
          <w:sz w:val="20"/>
        </w:rPr>
        <w:t xml:space="preserve"> </w:t>
      </w:r>
      <w:r w:rsidRPr="00322AE3">
        <w:rPr>
          <w:rFonts w:ascii="Arial" w:hAnsi="Arial" w:cs="Arial"/>
          <w:sz w:val="20"/>
        </w:rPr>
        <w:t>объектов</w:t>
      </w:r>
      <w:r w:rsidR="0026722D" w:rsidRPr="00322AE3">
        <w:rPr>
          <w:rFonts w:ascii="Arial" w:hAnsi="Arial" w:cs="Arial"/>
          <w:sz w:val="20"/>
        </w:rPr>
        <w:t xml:space="preserve"> </w:t>
      </w:r>
      <w:r w:rsidRPr="00322AE3">
        <w:rPr>
          <w:rFonts w:ascii="Arial" w:hAnsi="Arial" w:cs="Arial"/>
          <w:sz w:val="20"/>
        </w:rPr>
        <w:t>регионального</w:t>
      </w:r>
      <w:r w:rsidR="0026722D" w:rsidRPr="00322AE3">
        <w:rPr>
          <w:rFonts w:ascii="Arial" w:hAnsi="Arial" w:cs="Arial"/>
          <w:sz w:val="20"/>
        </w:rPr>
        <w:t xml:space="preserve"> </w:t>
      </w:r>
      <w:r w:rsidRPr="00322AE3">
        <w:rPr>
          <w:rFonts w:ascii="Arial" w:hAnsi="Arial" w:cs="Arial"/>
          <w:sz w:val="20"/>
        </w:rPr>
        <w:t>значения,</w:t>
      </w:r>
      <w:r w:rsidR="0026722D" w:rsidRPr="00322AE3">
        <w:rPr>
          <w:rFonts w:ascii="Arial" w:hAnsi="Arial" w:cs="Arial"/>
          <w:sz w:val="20"/>
        </w:rPr>
        <w:t xml:space="preserve"> </w:t>
      </w:r>
      <w:r w:rsidRPr="00322AE3">
        <w:rPr>
          <w:rFonts w:ascii="Arial" w:hAnsi="Arial" w:cs="Arial"/>
          <w:sz w:val="20"/>
        </w:rPr>
        <w:t>объектов</w:t>
      </w:r>
      <w:r w:rsidR="0026722D" w:rsidRPr="00322AE3">
        <w:rPr>
          <w:rFonts w:ascii="Arial" w:hAnsi="Arial" w:cs="Arial"/>
          <w:sz w:val="20"/>
        </w:rPr>
        <w:t xml:space="preserve"> </w:t>
      </w:r>
      <w:r w:rsidRPr="00322AE3">
        <w:rPr>
          <w:rFonts w:ascii="Arial" w:hAnsi="Arial" w:cs="Arial"/>
          <w:sz w:val="20"/>
        </w:rPr>
        <w:t>местного</w:t>
      </w:r>
      <w:r w:rsidR="0026722D" w:rsidRPr="00322AE3">
        <w:rPr>
          <w:rFonts w:ascii="Arial" w:hAnsi="Arial" w:cs="Arial"/>
          <w:sz w:val="20"/>
        </w:rPr>
        <w:t xml:space="preserve"> </w:t>
      </w:r>
      <w:r w:rsidRPr="00322AE3">
        <w:rPr>
          <w:rFonts w:ascii="Arial" w:hAnsi="Arial" w:cs="Arial"/>
          <w:sz w:val="20"/>
        </w:rPr>
        <w:t>значения</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исключением</w:t>
      </w:r>
      <w:r w:rsidR="0026722D" w:rsidRPr="00322AE3">
        <w:rPr>
          <w:rFonts w:ascii="Arial" w:hAnsi="Arial" w:cs="Arial"/>
          <w:sz w:val="20"/>
        </w:rPr>
        <w:t xml:space="preserve"> </w:t>
      </w:r>
      <w:r w:rsidRPr="00322AE3">
        <w:rPr>
          <w:rFonts w:ascii="Arial" w:hAnsi="Arial" w:cs="Arial"/>
          <w:sz w:val="20"/>
        </w:rPr>
        <w:t>линейных</w:t>
      </w:r>
      <w:r w:rsidR="0026722D" w:rsidRPr="00322AE3">
        <w:rPr>
          <w:rFonts w:ascii="Arial" w:hAnsi="Arial" w:cs="Arial"/>
          <w:sz w:val="20"/>
        </w:rPr>
        <w:t xml:space="preserve"> </w:t>
      </w:r>
      <w:r w:rsidRPr="00322AE3">
        <w:rPr>
          <w:rFonts w:ascii="Arial" w:hAnsi="Arial" w:cs="Arial"/>
          <w:sz w:val="20"/>
        </w:rPr>
        <w:t>объектов).».</w:t>
      </w:r>
    </w:p>
    <w:p w:rsidR="0037582E" w:rsidRDefault="00BF07DA" w:rsidP="00A40E14">
      <w:pPr>
        <w:pStyle w:val="aff7"/>
        <w:ind w:firstLine="567"/>
        <w:jc w:val="both"/>
        <w:rPr>
          <w:rFonts w:ascii="Arial" w:hAnsi="Arial" w:cs="Arial"/>
          <w:sz w:val="20"/>
        </w:rPr>
      </w:pPr>
      <w:r w:rsidRPr="00322AE3">
        <w:rPr>
          <w:rFonts w:ascii="Arial" w:hAnsi="Arial" w:cs="Arial"/>
          <w:sz w:val="20"/>
        </w:rPr>
        <w:t>2.</w:t>
      </w:r>
      <w:r w:rsidR="0026722D" w:rsidRPr="00322AE3">
        <w:rPr>
          <w:rFonts w:ascii="Arial" w:hAnsi="Arial" w:cs="Arial"/>
          <w:sz w:val="20"/>
        </w:rPr>
        <w:t xml:space="preserve"> </w:t>
      </w:r>
      <w:r w:rsidRPr="00322AE3">
        <w:rPr>
          <w:rFonts w:ascii="Arial" w:hAnsi="Arial" w:cs="Arial"/>
          <w:sz w:val="20"/>
        </w:rPr>
        <w:t>Настоящее</w:t>
      </w:r>
      <w:r w:rsidR="0026722D" w:rsidRPr="00322AE3">
        <w:rPr>
          <w:rFonts w:ascii="Arial" w:hAnsi="Arial" w:cs="Arial"/>
          <w:sz w:val="20"/>
        </w:rPr>
        <w:t xml:space="preserve"> </w:t>
      </w:r>
      <w:r w:rsidRPr="00322AE3">
        <w:rPr>
          <w:rFonts w:ascii="Arial" w:hAnsi="Arial" w:cs="Arial"/>
          <w:sz w:val="20"/>
        </w:rPr>
        <w:t>постановление</w:t>
      </w:r>
      <w:r w:rsidR="0026722D" w:rsidRPr="00322AE3">
        <w:rPr>
          <w:rFonts w:ascii="Arial" w:hAnsi="Arial" w:cs="Arial"/>
          <w:sz w:val="20"/>
        </w:rPr>
        <w:t xml:space="preserve"> </w:t>
      </w:r>
      <w:r w:rsidRPr="00322AE3">
        <w:rPr>
          <w:rFonts w:ascii="Arial" w:hAnsi="Arial" w:cs="Arial"/>
          <w:sz w:val="20"/>
        </w:rPr>
        <w:t>вступает</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силу</w:t>
      </w:r>
      <w:r w:rsidR="0026722D" w:rsidRPr="00322AE3">
        <w:rPr>
          <w:rFonts w:ascii="Arial" w:hAnsi="Arial" w:cs="Arial"/>
          <w:sz w:val="20"/>
        </w:rPr>
        <w:t xml:space="preserve"> </w:t>
      </w:r>
      <w:r w:rsidRPr="00322AE3">
        <w:rPr>
          <w:rFonts w:ascii="Arial" w:hAnsi="Arial" w:cs="Arial"/>
          <w:sz w:val="20"/>
        </w:rPr>
        <w:t>после</w:t>
      </w:r>
      <w:r w:rsidR="0026722D" w:rsidRPr="00322AE3">
        <w:rPr>
          <w:rFonts w:ascii="Arial" w:hAnsi="Arial" w:cs="Arial"/>
          <w:sz w:val="20"/>
        </w:rPr>
        <w:t xml:space="preserve"> </w:t>
      </w:r>
      <w:r w:rsidRPr="00322AE3">
        <w:rPr>
          <w:rFonts w:ascii="Arial" w:hAnsi="Arial" w:cs="Arial"/>
          <w:sz w:val="20"/>
        </w:rPr>
        <w:t>его</w:t>
      </w:r>
      <w:r w:rsidR="0026722D" w:rsidRPr="00322AE3">
        <w:rPr>
          <w:rFonts w:ascii="Arial" w:hAnsi="Arial" w:cs="Arial"/>
          <w:sz w:val="20"/>
        </w:rPr>
        <w:t xml:space="preserve"> </w:t>
      </w:r>
      <w:r w:rsidRPr="00322AE3">
        <w:rPr>
          <w:rFonts w:ascii="Arial" w:hAnsi="Arial" w:cs="Arial"/>
          <w:sz w:val="20"/>
        </w:rPr>
        <w:t>официального</w:t>
      </w:r>
      <w:r w:rsidR="0026722D" w:rsidRPr="00322AE3">
        <w:rPr>
          <w:rFonts w:ascii="Arial" w:hAnsi="Arial" w:cs="Arial"/>
          <w:sz w:val="20"/>
        </w:rPr>
        <w:t xml:space="preserve"> </w:t>
      </w:r>
      <w:r w:rsidRPr="00322AE3">
        <w:rPr>
          <w:rFonts w:ascii="Arial" w:hAnsi="Arial" w:cs="Arial"/>
          <w:sz w:val="20"/>
        </w:rPr>
        <w:t>опубликования</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r w:rsidRPr="00322AE3">
        <w:rPr>
          <w:rFonts w:ascii="Arial" w:hAnsi="Arial" w:cs="Arial"/>
          <w:sz w:val="20"/>
        </w:rPr>
        <w:t>муниципальной</w:t>
      </w:r>
      <w:r w:rsidR="0026722D" w:rsidRPr="00322AE3">
        <w:rPr>
          <w:rFonts w:ascii="Arial" w:hAnsi="Arial" w:cs="Arial"/>
          <w:sz w:val="20"/>
        </w:rPr>
        <w:t xml:space="preserve"> </w:t>
      </w:r>
      <w:r w:rsidRPr="00322AE3">
        <w:rPr>
          <w:rFonts w:ascii="Arial" w:hAnsi="Arial" w:cs="Arial"/>
          <w:sz w:val="20"/>
        </w:rPr>
        <w:t>газете</w:t>
      </w:r>
      <w:r w:rsidR="0026722D" w:rsidRPr="00322AE3">
        <w:rPr>
          <w:rFonts w:ascii="Arial" w:hAnsi="Arial" w:cs="Arial"/>
          <w:sz w:val="20"/>
        </w:rPr>
        <w:t xml:space="preserve"> </w:t>
      </w:r>
      <w:r w:rsidRPr="00322AE3">
        <w:rPr>
          <w:rFonts w:ascii="Arial" w:hAnsi="Arial" w:cs="Arial"/>
          <w:sz w:val="20"/>
        </w:rPr>
        <w:t>«Посадский</w:t>
      </w:r>
      <w:r w:rsidR="0026722D" w:rsidRPr="00322AE3">
        <w:rPr>
          <w:rFonts w:ascii="Arial" w:hAnsi="Arial" w:cs="Arial"/>
          <w:sz w:val="20"/>
        </w:rPr>
        <w:t xml:space="preserve"> </w:t>
      </w:r>
      <w:r w:rsidRPr="00322AE3">
        <w:rPr>
          <w:rFonts w:ascii="Arial" w:hAnsi="Arial" w:cs="Arial"/>
          <w:sz w:val="20"/>
        </w:rPr>
        <w:t>вестник».</w:t>
      </w:r>
      <w:r w:rsidR="0026722D" w:rsidRPr="00322AE3">
        <w:rPr>
          <w:rFonts w:ascii="Arial" w:hAnsi="Arial" w:cs="Arial"/>
          <w:sz w:val="20"/>
        </w:rPr>
        <w:t xml:space="preserve"> </w:t>
      </w:r>
    </w:p>
    <w:p w:rsidR="00322AE3" w:rsidRDefault="00322AE3" w:rsidP="00A40E14">
      <w:pPr>
        <w:pStyle w:val="aff7"/>
        <w:ind w:firstLine="567"/>
        <w:jc w:val="both"/>
        <w:rPr>
          <w:rFonts w:ascii="Arial" w:hAnsi="Arial" w:cs="Arial"/>
          <w:sz w:val="20"/>
        </w:rPr>
      </w:pPr>
      <w:r>
        <w:rPr>
          <w:rFonts w:ascii="Arial" w:hAnsi="Arial" w:cs="Arial"/>
          <w:sz w:val="20"/>
        </w:rPr>
        <w:t xml:space="preserve"> </w:t>
      </w:r>
    </w:p>
    <w:p w:rsidR="00322AE3" w:rsidRPr="00322AE3" w:rsidRDefault="00322AE3" w:rsidP="00A40E14">
      <w:pPr>
        <w:pStyle w:val="aff7"/>
        <w:ind w:firstLine="567"/>
        <w:jc w:val="both"/>
        <w:rPr>
          <w:rFonts w:ascii="Arial" w:hAnsi="Arial" w:cs="Arial"/>
          <w:sz w:val="20"/>
        </w:rPr>
      </w:pPr>
      <w:r>
        <w:rPr>
          <w:rFonts w:ascii="Arial" w:hAnsi="Arial" w:cs="Arial"/>
          <w:sz w:val="20"/>
        </w:rPr>
        <w:t xml:space="preserve"> </w:t>
      </w:r>
    </w:p>
    <w:p w:rsidR="00BF07DA" w:rsidRPr="00322AE3" w:rsidRDefault="00BF07DA" w:rsidP="00A40E14">
      <w:pPr>
        <w:ind w:right="-568"/>
        <w:contextualSpacing/>
        <w:jc w:val="both"/>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Pr="00322AE3">
        <w:rPr>
          <w:rFonts w:ascii="Arial" w:hAnsi="Arial" w:cs="Arial"/>
          <w:sz w:val="20"/>
        </w:rPr>
        <w:t>С.Ю.</w:t>
      </w:r>
      <w:r w:rsidR="0026722D" w:rsidRPr="00322AE3">
        <w:rPr>
          <w:rFonts w:ascii="Arial" w:hAnsi="Arial" w:cs="Arial"/>
          <w:sz w:val="20"/>
        </w:rPr>
        <w:t xml:space="preserve"> </w:t>
      </w:r>
      <w:r w:rsidRPr="00322AE3">
        <w:rPr>
          <w:rFonts w:ascii="Arial" w:hAnsi="Arial" w:cs="Arial"/>
          <w:sz w:val="20"/>
        </w:rPr>
        <w:t>Емельянова</w:t>
      </w:r>
      <w:r w:rsidR="0026722D" w:rsidRPr="00322AE3">
        <w:rPr>
          <w:rFonts w:ascii="Arial" w:hAnsi="Arial" w:cs="Arial"/>
          <w:sz w:val="20"/>
        </w:rPr>
        <w:t xml:space="preserve"> </w:t>
      </w:r>
    </w:p>
    <w:p w:rsidR="0037582E" w:rsidRPr="00322AE3" w:rsidRDefault="0026722D" w:rsidP="00A40E14">
      <w:pPr>
        <w:ind w:right="-568"/>
        <w:contextualSpacing/>
        <w:jc w:val="both"/>
        <w:rPr>
          <w:rFonts w:ascii="Arial" w:hAnsi="Arial" w:cs="Arial"/>
          <w:sz w:val="20"/>
        </w:rPr>
      </w:pPr>
      <w:r w:rsidRPr="00322AE3">
        <w:rPr>
          <w:rFonts w:ascii="Arial" w:hAnsi="Arial" w:cs="Arial"/>
          <w:sz w:val="20"/>
        </w:rPr>
        <w:t xml:space="preserve"> </w:t>
      </w:r>
    </w:p>
    <w:p w:rsidR="00BF07DA" w:rsidRPr="00322AE3" w:rsidRDefault="00BF07DA" w:rsidP="00A40E14">
      <w:pPr>
        <w:rPr>
          <w:rFonts w:ascii="Arial" w:hAnsi="Arial" w:cs="Arial"/>
          <w:sz w:val="20"/>
        </w:rPr>
      </w:pPr>
    </w:p>
    <w:tbl>
      <w:tblPr>
        <w:tblW w:w="5000" w:type="pct"/>
        <w:tblLook w:val="0000" w:firstRow="0" w:lastRow="0" w:firstColumn="0" w:lastColumn="0" w:noHBand="0" w:noVBand="0"/>
      </w:tblPr>
      <w:tblGrid>
        <w:gridCol w:w="6597"/>
        <w:gridCol w:w="1832"/>
        <w:gridCol w:w="6710"/>
      </w:tblGrid>
      <w:tr w:rsidR="00BF07DA" w:rsidRPr="00322AE3" w:rsidTr="0019331D">
        <w:trPr>
          <w:cantSplit/>
        </w:trPr>
        <w:tc>
          <w:tcPr>
            <w:tcW w:w="2179" w:type="pct"/>
            <w:vAlign w:val="center"/>
          </w:tcPr>
          <w:p w:rsidR="00BF07DA" w:rsidRPr="00322AE3" w:rsidRDefault="00BF07DA" w:rsidP="0019331D">
            <w:pPr>
              <w:tabs>
                <w:tab w:val="left" w:pos="4285"/>
              </w:tabs>
              <w:autoSpaceDE w:val="0"/>
              <w:autoSpaceDN w:val="0"/>
              <w:adjustRightInd w:val="0"/>
              <w:jc w:val="center"/>
              <w:rPr>
                <w:rFonts w:ascii="Arial" w:hAnsi="Arial" w:cs="Arial"/>
                <w:b/>
                <w:bCs/>
                <w:noProof/>
                <w:sz w:val="20"/>
              </w:rPr>
            </w:pPr>
            <w:r w:rsidRPr="00322AE3">
              <w:rPr>
                <w:rFonts w:ascii="Arial" w:hAnsi="Arial" w:cs="Arial"/>
                <w:b/>
                <w:bCs/>
                <w:noProof/>
                <w:sz w:val="20"/>
              </w:rPr>
              <w:t>ЧĂВАШ</w:t>
            </w:r>
            <w:r w:rsidR="0026722D" w:rsidRPr="00322AE3">
              <w:rPr>
                <w:rFonts w:ascii="Arial" w:hAnsi="Arial" w:cs="Arial"/>
                <w:b/>
                <w:bCs/>
                <w:noProof/>
                <w:sz w:val="20"/>
              </w:rPr>
              <w:t xml:space="preserve"> </w:t>
            </w:r>
            <w:r w:rsidRPr="00322AE3">
              <w:rPr>
                <w:rFonts w:ascii="Arial" w:hAnsi="Arial" w:cs="Arial"/>
                <w:b/>
                <w:bCs/>
                <w:noProof/>
                <w:sz w:val="20"/>
              </w:rPr>
              <w:t>РЕСПУБЛИКИ</w:t>
            </w:r>
          </w:p>
          <w:p w:rsidR="00BF07DA" w:rsidRPr="00322AE3" w:rsidRDefault="00BF07DA" w:rsidP="0019331D">
            <w:pPr>
              <w:tabs>
                <w:tab w:val="left" w:pos="4285"/>
              </w:tabs>
              <w:autoSpaceDE w:val="0"/>
              <w:autoSpaceDN w:val="0"/>
              <w:adjustRightInd w:val="0"/>
              <w:jc w:val="center"/>
              <w:rPr>
                <w:rFonts w:ascii="Arial" w:hAnsi="Arial" w:cs="Arial"/>
                <w:sz w:val="20"/>
              </w:rPr>
            </w:pPr>
            <w:r w:rsidRPr="00322AE3">
              <w:rPr>
                <w:rFonts w:ascii="Arial" w:hAnsi="Arial" w:cs="Arial"/>
                <w:b/>
                <w:bCs/>
                <w:noProof/>
                <w:sz w:val="20"/>
              </w:rPr>
              <w:t>СĔНТĔРВĂРРИ</w:t>
            </w:r>
            <w:r w:rsidR="0026722D" w:rsidRPr="00322AE3">
              <w:rPr>
                <w:rFonts w:ascii="Arial" w:hAnsi="Arial" w:cs="Arial"/>
                <w:b/>
                <w:bCs/>
                <w:noProof/>
                <w:sz w:val="20"/>
              </w:rPr>
              <w:t xml:space="preserve"> </w:t>
            </w:r>
            <w:r w:rsidRPr="00322AE3">
              <w:rPr>
                <w:rFonts w:ascii="Arial" w:hAnsi="Arial" w:cs="Arial"/>
                <w:b/>
                <w:bCs/>
                <w:noProof/>
                <w:sz w:val="20"/>
              </w:rPr>
              <w:t>РАЙОНĚ</w:t>
            </w:r>
          </w:p>
        </w:tc>
        <w:tc>
          <w:tcPr>
            <w:tcW w:w="605" w:type="pct"/>
            <w:vMerge w:val="restart"/>
            <w:vAlign w:val="center"/>
          </w:tcPr>
          <w:p w:rsidR="00BF07DA" w:rsidRPr="00322AE3" w:rsidRDefault="00322AE3" w:rsidP="0019331D">
            <w:pPr>
              <w:jc w:val="center"/>
              <w:rPr>
                <w:rFonts w:ascii="Arial" w:hAnsi="Arial" w:cs="Arial"/>
                <w:sz w:val="20"/>
              </w:rPr>
            </w:pPr>
            <w:r w:rsidRPr="00322AE3">
              <w:rPr>
                <w:rFonts w:ascii="Arial" w:hAnsi="Arial" w:cs="Arial"/>
                <w:noProof/>
                <w:sz w:val="20"/>
              </w:rPr>
              <w:drawing>
                <wp:inline distT="0" distB="0" distL="0" distR="0">
                  <wp:extent cx="720090" cy="720090"/>
                  <wp:effectExtent l="0" t="0" r="3810" b="3810"/>
                  <wp:docPr id="4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w="9525">
                            <a:noFill/>
                            <a:miter lim="800000"/>
                            <a:headEnd/>
                            <a:tailEnd/>
                          </a:ln>
                        </pic:spPr>
                      </pic:pic>
                    </a:graphicData>
                  </a:graphic>
                </wp:inline>
              </w:drawing>
            </w:r>
          </w:p>
        </w:tc>
        <w:tc>
          <w:tcPr>
            <w:tcW w:w="2216" w:type="pct"/>
            <w:vAlign w:val="center"/>
          </w:tcPr>
          <w:p w:rsidR="00BF07DA" w:rsidRPr="00322AE3" w:rsidRDefault="00BF07DA" w:rsidP="0019331D">
            <w:pPr>
              <w:autoSpaceDE w:val="0"/>
              <w:autoSpaceDN w:val="0"/>
              <w:adjustRightInd w:val="0"/>
              <w:jc w:val="center"/>
              <w:rPr>
                <w:rFonts w:ascii="Arial" w:hAnsi="Arial" w:cs="Arial"/>
                <w:b/>
                <w:bCs/>
                <w:noProof/>
                <w:sz w:val="20"/>
              </w:rPr>
            </w:pPr>
            <w:r w:rsidRPr="00322AE3">
              <w:rPr>
                <w:rFonts w:ascii="Arial" w:hAnsi="Arial" w:cs="Arial"/>
                <w:b/>
                <w:bCs/>
                <w:noProof/>
                <w:sz w:val="20"/>
              </w:rPr>
              <w:t>ЧУВАШСКАЯ</w:t>
            </w:r>
            <w:r w:rsidR="0026722D" w:rsidRPr="00322AE3">
              <w:rPr>
                <w:rFonts w:ascii="Arial" w:hAnsi="Arial" w:cs="Arial"/>
                <w:b/>
                <w:bCs/>
                <w:noProof/>
                <w:sz w:val="20"/>
              </w:rPr>
              <w:t xml:space="preserve"> </w:t>
            </w:r>
            <w:r w:rsidRPr="00322AE3">
              <w:rPr>
                <w:rFonts w:ascii="Arial" w:hAnsi="Arial" w:cs="Arial"/>
                <w:b/>
                <w:bCs/>
                <w:noProof/>
                <w:sz w:val="20"/>
              </w:rPr>
              <w:t>РЕСПУБЛИКА</w:t>
            </w:r>
            <w:r w:rsidR="0026722D" w:rsidRPr="00322AE3">
              <w:rPr>
                <w:rFonts w:ascii="Arial" w:hAnsi="Arial" w:cs="Arial"/>
                <w:b/>
                <w:bCs/>
                <w:noProof/>
                <w:sz w:val="20"/>
              </w:rPr>
              <w:t xml:space="preserve"> </w:t>
            </w:r>
          </w:p>
          <w:p w:rsidR="00BF07DA" w:rsidRPr="00322AE3" w:rsidRDefault="00BF07DA" w:rsidP="0019331D">
            <w:pPr>
              <w:autoSpaceDE w:val="0"/>
              <w:autoSpaceDN w:val="0"/>
              <w:adjustRightInd w:val="0"/>
              <w:jc w:val="center"/>
              <w:rPr>
                <w:rFonts w:ascii="Arial" w:hAnsi="Arial" w:cs="Arial"/>
                <w:sz w:val="20"/>
              </w:rPr>
            </w:pPr>
            <w:r w:rsidRPr="00322AE3">
              <w:rPr>
                <w:rFonts w:ascii="Arial" w:hAnsi="Arial" w:cs="Arial"/>
                <w:b/>
                <w:bCs/>
                <w:noProof/>
                <w:sz w:val="20"/>
              </w:rPr>
              <w:t>МАРИИНСКО-ПОСАДСКИЙ</w:t>
            </w:r>
            <w:r w:rsidR="0026722D" w:rsidRPr="00322AE3">
              <w:rPr>
                <w:rFonts w:ascii="Arial" w:hAnsi="Arial" w:cs="Arial"/>
                <w:b/>
                <w:bCs/>
                <w:noProof/>
                <w:sz w:val="20"/>
              </w:rPr>
              <w:t xml:space="preserve"> </w:t>
            </w:r>
            <w:r w:rsidRPr="00322AE3">
              <w:rPr>
                <w:rFonts w:ascii="Arial" w:hAnsi="Arial" w:cs="Arial"/>
                <w:b/>
                <w:bCs/>
                <w:noProof/>
                <w:sz w:val="20"/>
              </w:rPr>
              <w:t>РАЙОН</w:t>
            </w:r>
            <w:r w:rsidR="0026722D" w:rsidRPr="00322AE3">
              <w:rPr>
                <w:rFonts w:ascii="Arial" w:hAnsi="Arial" w:cs="Arial"/>
                <w:noProof/>
                <w:sz w:val="20"/>
              </w:rPr>
              <w:t xml:space="preserve"> </w:t>
            </w:r>
          </w:p>
        </w:tc>
      </w:tr>
      <w:tr w:rsidR="00BF07DA" w:rsidRPr="00322AE3" w:rsidTr="0019331D">
        <w:trPr>
          <w:cantSplit/>
        </w:trPr>
        <w:tc>
          <w:tcPr>
            <w:tcW w:w="2179" w:type="pct"/>
            <w:vAlign w:val="center"/>
          </w:tcPr>
          <w:p w:rsidR="00BF07DA" w:rsidRPr="00322AE3" w:rsidRDefault="00BF07DA" w:rsidP="0019331D">
            <w:pPr>
              <w:tabs>
                <w:tab w:val="left" w:pos="4285"/>
              </w:tabs>
              <w:autoSpaceDE w:val="0"/>
              <w:autoSpaceDN w:val="0"/>
              <w:adjustRightInd w:val="0"/>
              <w:jc w:val="center"/>
              <w:rPr>
                <w:rFonts w:ascii="Arial" w:hAnsi="Arial" w:cs="Arial"/>
                <w:b/>
                <w:bCs/>
                <w:noProof/>
                <w:sz w:val="20"/>
              </w:rPr>
            </w:pPr>
            <w:r w:rsidRPr="00322AE3">
              <w:rPr>
                <w:rFonts w:ascii="Arial" w:hAnsi="Arial" w:cs="Arial"/>
                <w:b/>
                <w:bCs/>
                <w:noProof/>
                <w:sz w:val="20"/>
              </w:rPr>
              <w:t>КУКАШНИ</w:t>
            </w:r>
            <w:r w:rsidR="0026722D" w:rsidRPr="00322AE3">
              <w:rPr>
                <w:rFonts w:ascii="Arial" w:hAnsi="Arial" w:cs="Arial"/>
                <w:b/>
                <w:bCs/>
                <w:noProof/>
                <w:sz w:val="20"/>
              </w:rPr>
              <w:t xml:space="preserve"> </w:t>
            </w:r>
            <w:r w:rsidRPr="00322AE3">
              <w:rPr>
                <w:rFonts w:ascii="Arial" w:hAnsi="Arial" w:cs="Arial"/>
                <w:b/>
                <w:bCs/>
                <w:noProof/>
                <w:sz w:val="20"/>
              </w:rPr>
              <w:t>ПОСЕЛЕНИЙĚН</w:t>
            </w:r>
            <w:r w:rsidR="0026722D" w:rsidRPr="00322AE3">
              <w:rPr>
                <w:rFonts w:ascii="Arial" w:hAnsi="Arial" w:cs="Arial"/>
                <w:b/>
                <w:bCs/>
                <w:noProof/>
                <w:sz w:val="20"/>
              </w:rPr>
              <w:t xml:space="preserve"> </w:t>
            </w:r>
          </w:p>
          <w:p w:rsidR="0037582E" w:rsidRPr="00322AE3" w:rsidRDefault="00BF07DA" w:rsidP="0019331D">
            <w:pPr>
              <w:tabs>
                <w:tab w:val="left" w:pos="4285"/>
              </w:tabs>
              <w:autoSpaceDE w:val="0"/>
              <w:autoSpaceDN w:val="0"/>
              <w:adjustRightInd w:val="0"/>
              <w:jc w:val="center"/>
              <w:rPr>
                <w:rFonts w:ascii="Arial" w:hAnsi="Arial" w:cs="Arial"/>
                <w:b/>
                <w:bCs/>
                <w:noProof/>
                <w:sz w:val="20"/>
              </w:rPr>
            </w:pPr>
            <w:r w:rsidRPr="00322AE3">
              <w:rPr>
                <w:rFonts w:ascii="Arial" w:hAnsi="Arial" w:cs="Arial"/>
                <w:b/>
                <w:noProof/>
                <w:sz w:val="20"/>
              </w:rPr>
              <w:t>ЯЛ</w:t>
            </w:r>
            <w:r w:rsidR="0026722D" w:rsidRPr="00322AE3">
              <w:rPr>
                <w:rFonts w:ascii="Arial" w:hAnsi="Arial" w:cs="Arial"/>
                <w:b/>
                <w:noProof/>
                <w:sz w:val="20"/>
              </w:rPr>
              <w:t xml:space="preserve"> </w:t>
            </w:r>
            <w:r w:rsidRPr="00322AE3">
              <w:rPr>
                <w:rFonts w:ascii="Arial" w:hAnsi="Arial" w:cs="Arial"/>
                <w:b/>
                <w:noProof/>
                <w:sz w:val="20"/>
              </w:rPr>
              <w:t>ХУТЛĂХĚ</w:t>
            </w:r>
            <w:r w:rsidR="0026722D" w:rsidRPr="00322AE3">
              <w:rPr>
                <w:rFonts w:ascii="Arial" w:hAnsi="Arial" w:cs="Arial"/>
                <w:b/>
                <w:bCs/>
                <w:noProof/>
                <w:sz w:val="20"/>
              </w:rPr>
              <w:t xml:space="preserve"> </w:t>
            </w:r>
          </w:p>
          <w:p w:rsidR="0037582E" w:rsidRPr="00322AE3" w:rsidRDefault="00BF07DA" w:rsidP="0019331D">
            <w:pPr>
              <w:tabs>
                <w:tab w:val="left" w:pos="4285"/>
              </w:tabs>
              <w:autoSpaceDE w:val="0"/>
              <w:autoSpaceDN w:val="0"/>
              <w:adjustRightInd w:val="0"/>
              <w:jc w:val="center"/>
              <w:rPr>
                <w:rFonts w:ascii="Arial" w:hAnsi="Arial" w:cs="Arial"/>
                <w:b/>
                <w:bCs/>
                <w:noProof/>
                <w:sz w:val="20"/>
              </w:rPr>
            </w:pPr>
            <w:r w:rsidRPr="00322AE3">
              <w:rPr>
                <w:rFonts w:ascii="Arial" w:hAnsi="Arial" w:cs="Arial"/>
                <w:b/>
                <w:bCs/>
                <w:noProof/>
                <w:sz w:val="20"/>
              </w:rPr>
              <w:t>ЙЫШĂНУ</w:t>
            </w:r>
          </w:p>
          <w:p w:rsidR="00BF07DA" w:rsidRPr="00322AE3" w:rsidRDefault="00BF07DA" w:rsidP="0019331D">
            <w:pPr>
              <w:autoSpaceDE w:val="0"/>
              <w:autoSpaceDN w:val="0"/>
              <w:adjustRightInd w:val="0"/>
              <w:ind w:right="-35"/>
              <w:jc w:val="center"/>
              <w:rPr>
                <w:rFonts w:ascii="Arial" w:hAnsi="Arial" w:cs="Arial"/>
                <w:noProof/>
                <w:sz w:val="20"/>
              </w:rPr>
            </w:pPr>
            <w:r w:rsidRPr="00322AE3">
              <w:rPr>
                <w:rFonts w:ascii="Arial" w:hAnsi="Arial" w:cs="Arial"/>
                <w:noProof/>
                <w:sz w:val="20"/>
              </w:rPr>
              <w:t>2020.01.14</w:t>
            </w:r>
          </w:p>
          <w:p w:rsidR="00BF07DA" w:rsidRPr="00322AE3" w:rsidRDefault="00BF07DA" w:rsidP="0019331D">
            <w:pPr>
              <w:autoSpaceDE w:val="0"/>
              <w:autoSpaceDN w:val="0"/>
              <w:adjustRightInd w:val="0"/>
              <w:ind w:right="-35"/>
              <w:jc w:val="center"/>
              <w:rPr>
                <w:rFonts w:ascii="Arial" w:hAnsi="Arial" w:cs="Arial"/>
                <w:noProof/>
                <w:sz w:val="20"/>
              </w:rPr>
            </w:pPr>
            <w:r w:rsidRPr="00322AE3">
              <w:rPr>
                <w:rFonts w:ascii="Arial" w:hAnsi="Arial" w:cs="Arial"/>
                <w:noProof/>
                <w:sz w:val="20"/>
              </w:rPr>
              <w:t>7</w:t>
            </w:r>
            <w:r w:rsidR="0026722D" w:rsidRPr="00322AE3">
              <w:rPr>
                <w:rFonts w:ascii="Arial" w:hAnsi="Arial" w:cs="Arial"/>
                <w:noProof/>
                <w:sz w:val="20"/>
              </w:rPr>
              <w:t xml:space="preserve"> </w:t>
            </w:r>
            <w:r w:rsidRPr="00322AE3">
              <w:rPr>
                <w:rFonts w:ascii="Arial" w:hAnsi="Arial" w:cs="Arial"/>
                <w:noProof/>
                <w:sz w:val="20"/>
              </w:rPr>
              <w:t>№</w:t>
            </w:r>
          </w:p>
          <w:p w:rsidR="00BF07DA" w:rsidRPr="00322AE3" w:rsidRDefault="00BF07DA" w:rsidP="0019331D">
            <w:pPr>
              <w:jc w:val="center"/>
              <w:rPr>
                <w:rFonts w:ascii="Arial" w:hAnsi="Arial" w:cs="Arial"/>
                <w:noProof/>
                <w:sz w:val="20"/>
              </w:rPr>
            </w:pPr>
            <w:r w:rsidRPr="00322AE3">
              <w:rPr>
                <w:rFonts w:ascii="Arial" w:hAnsi="Arial" w:cs="Arial"/>
                <w:noProof/>
                <w:sz w:val="20"/>
              </w:rPr>
              <w:t>Кукашни</w:t>
            </w:r>
            <w:r w:rsidR="0026722D" w:rsidRPr="00322AE3">
              <w:rPr>
                <w:rFonts w:ascii="Arial" w:hAnsi="Arial" w:cs="Arial"/>
                <w:noProof/>
                <w:sz w:val="20"/>
              </w:rPr>
              <w:t xml:space="preserve"> </w:t>
            </w:r>
            <w:r w:rsidRPr="00322AE3">
              <w:rPr>
                <w:rFonts w:ascii="Arial" w:hAnsi="Arial" w:cs="Arial"/>
                <w:noProof/>
                <w:sz w:val="20"/>
              </w:rPr>
              <w:t>ялĕ</w:t>
            </w:r>
          </w:p>
        </w:tc>
        <w:tc>
          <w:tcPr>
            <w:tcW w:w="605" w:type="pct"/>
            <w:vMerge/>
            <w:vAlign w:val="center"/>
          </w:tcPr>
          <w:p w:rsidR="00BF07DA" w:rsidRPr="00322AE3" w:rsidRDefault="00BF07DA" w:rsidP="0019331D">
            <w:pPr>
              <w:jc w:val="center"/>
              <w:rPr>
                <w:rFonts w:ascii="Arial" w:hAnsi="Arial" w:cs="Arial"/>
                <w:sz w:val="20"/>
              </w:rPr>
            </w:pPr>
          </w:p>
        </w:tc>
        <w:tc>
          <w:tcPr>
            <w:tcW w:w="2216" w:type="pct"/>
            <w:vAlign w:val="center"/>
          </w:tcPr>
          <w:p w:rsidR="00BF07DA" w:rsidRPr="00322AE3" w:rsidRDefault="00BF07DA" w:rsidP="0019331D">
            <w:pPr>
              <w:autoSpaceDE w:val="0"/>
              <w:autoSpaceDN w:val="0"/>
              <w:adjustRightInd w:val="0"/>
              <w:jc w:val="center"/>
              <w:rPr>
                <w:rFonts w:ascii="Arial" w:hAnsi="Arial" w:cs="Arial"/>
                <w:b/>
                <w:bCs/>
                <w:noProof/>
                <w:sz w:val="20"/>
              </w:rPr>
            </w:pPr>
            <w:r w:rsidRPr="00322AE3">
              <w:rPr>
                <w:rFonts w:ascii="Arial" w:hAnsi="Arial" w:cs="Arial"/>
                <w:b/>
                <w:bCs/>
                <w:noProof/>
                <w:sz w:val="20"/>
              </w:rPr>
              <w:t>АДМИНИСТРАЦИЯ</w:t>
            </w:r>
          </w:p>
          <w:p w:rsidR="0037582E" w:rsidRPr="00322AE3" w:rsidRDefault="00BF07DA" w:rsidP="0019331D">
            <w:pPr>
              <w:autoSpaceDE w:val="0"/>
              <w:autoSpaceDN w:val="0"/>
              <w:adjustRightInd w:val="0"/>
              <w:jc w:val="center"/>
              <w:rPr>
                <w:rFonts w:ascii="Arial" w:hAnsi="Arial" w:cs="Arial"/>
                <w:b/>
                <w:bCs/>
                <w:noProof/>
                <w:sz w:val="20"/>
              </w:rPr>
            </w:pPr>
            <w:r w:rsidRPr="00322AE3">
              <w:rPr>
                <w:rFonts w:ascii="Arial" w:hAnsi="Arial" w:cs="Arial"/>
                <w:b/>
                <w:bCs/>
                <w:noProof/>
                <w:sz w:val="20"/>
              </w:rPr>
              <w:t>СУТЧЕВСКОГО</w:t>
            </w:r>
            <w:r w:rsidR="0026722D" w:rsidRPr="00322AE3">
              <w:rPr>
                <w:rFonts w:ascii="Arial" w:hAnsi="Arial" w:cs="Arial"/>
                <w:b/>
                <w:bCs/>
                <w:noProof/>
                <w:sz w:val="20"/>
              </w:rPr>
              <w:t xml:space="preserve"> </w:t>
            </w:r>
            <w:r w:rsidRPr="00322AE3">
              <w:rPr>
                <w:rFonts w:ascii="Arial" w:hAnsi="Arial" w:cs="Arial"/>
                <w:b/>
                <w:bCs/>
                <w:noProof/>
                <w:sz w:val="20"/>
              </w:rPr>
              <w:t>СЕЛЬСКОГО</w:t>
            </w:r>
            <w:r w:rsidR="0026722D" w:rsidRPr="00322AE3">
              <w:rPr>
                <w:rFonts w:ascii="Arial" w:hAnsi="Arial" w:cs="Arial"/>
                <w:b/>
                <w:bCs/>
                <w:noProof/>
                <w:sz w:val="20"/>
              </w:rPr>
              <w:t xml:space="preserve"> </w:t>
            </w:r>
            <w:r w:rsidRPr="00322AE3">
              <w:rPr>
                <w:rFonts w:ascii="Arial" w:hAnsi="Arial" w:cs="Arial"/>
                <w:b/>
                <w:bCs/>
                <w:noProof/>
                <w:sz w:val="20"/>
              </w:rPr>
              <w:t>ПОСЕЛЕНИЯ</w:t>
            </w:r>
            <w:r w:rsidR="0026722D" w:rsidRPr="00322AE3">
              <w:rPr>
                <w:rFonts w:ascii="Arial" w:hAnsi="Arial" w:cs="Arial"/>
                <w:noProof/>
                <w:sz w:val="20"/>
              </w:rPr>
              <w:t xml:space="preserve"> </w:t>
            </w:r>
          </w:p>
          <w:p w:rsidR="0037582E" w:rsidRPr="00322AE3" w:rsidRDefault="00BF07DA" w:rsidP="0019331D">
            <w:pPr>
              <w:jc w:val="center"/>
              <w:rPr>
                <w:rFonts w:ascii="Arial" w:hAnsi="Arial" w:cs="Arial"/>
                <w:b/>
                <w:sz w:val="20"/>
              </w:rPr>
            </w:pPr>
            <w:r w:rsidRPr="00322AE3">
              <w:rPr>
                <w:rFonts w:ascii="Arial" w:hAnsi="Arial" w:cs="Arial"/>
                <w:b/>
                <w:sz w:val="20"/>
              </w:rPr>
              <w:t>ПОСТАНОВЛЕНИЕ</w:t>
            </w:r>
          </w:p>
          <w:p w:rsidR="00BF07DA" w:rsidRPr="00322AE3" w:rsidRDefault="00BF07DA" w:rsidP="0019331D">
            <w:pPr>
              <w:autoSpaceDE w:val="0"/>
              <w:autoSpaceDN w:val="0"/>
              <w:adjustRightInd w:val="0"/>
              <w:jc w:val="center"/>
              <w:rPr>
                <w:rFonts w:ascii="Arial" w:hAnsi="Arial" w:cs="Arial"/>
                <w:noProof/>
                <w:sz w:val="20"/>
              </w:rPr>
            </w:pPr>
            <w:r w:rsidRPr="00322AE3">
              <w:rPr>
                <w:rFonts w:ascii="Arial" w:hAnsi="Arial" w:cs="Arial"/>
                <w:noProof/>
                <w:sz w:val="20"/>
              </w:rPr>
              <w:t>14.01.2020</w:t>
            </w:r>
          </w:p>
          <w:p w:rsidR="00BF07DA" w:rsidRPr="00322AE3" w:rsidRDefault="00BF07DA" w:rsidP="0019331D">
            <w:pPr>
              <w:autoSpaceDE w:val="0"/>
              <w:autoSpaceDN w:val="0"/>
              <w:adjustRightInd w:val="0"/>
              <w:ind w:left="362"/>
              <w:jc w:val="center"/>
              <w:rPr>
                <w:rFonts w:ascii="Arial" w:hAnsi="Arial" w:cs="Arial"/>
                <w:noProof/>
                <w:sz w:val="20"/>
              </w:rPr>
            </w:pPr>
            <w:r w:rsidRPr="00322AE3">
              <w:rPr>
                <w:rFonts w:ascii="Arial" w:hAnsi="Arial" w:cs="Arial"/>
                <w:noProof/>
                <w:sz w:val="20"/>
              </w:rPr>
              <w:t>№</w:t>
            </w:r>
            <w:r w:rsidR="0026722D" w:rsidRPr="00322AE3">
              <w:rPr>
                <w:rFonts w:ascii="Arial" w:hAnsi="Arial" w:cs="Arial"/>
                <w:noProof/>
                <w:sz w:val="20"/>
              </w:rPr>
              <w:t xml:space="preserve"> </w:t>
            </w:r>
            <w:r w:rsidRPr="00322AE3">
              <w:rPr>
                <w:rFonts w:ascii="Arial" w:hAnsi="Arial" w:cs="Arial"/>
                <w:noProof/>
                <w:sz w:val="20"/>
              </w:rPr>
              <w:t>7</w:t>
            </w:r>
          </w:p>
          <w:p w:rsidR="0037582E" w:rsidRPr="00322AE3" w:rsidRDefault="00BF07DA" w:rsidP="0019331D">
            <w:pPr>
              <w:ind w:left="348"/>
              <w:jc w:val="center"/>
              <w:rPr>
                <w:rFonts w:ascii="Arial" w:hAnsi="Arial" w:cs="Arial"/>
                <w:noProof/>
                <w:sz w:val="20"/>
              </w:rPr>
            </w:pPr>
            <w:r w:rsidRPr="00322AE3">
              <w:rPr>
                <w:rFonts w:ascii="Arial" w:hAnsi="Arial" w:cs="Arial"/>
                <w:noProof/>
                <w:sz w:val="20"/>
              </w:rPr>
              <w:t>деревня</w:t>
            </w:r>
            <w:r w:rsidR="0026722D" w:rsidRPr="00322AE3">
              <w:rPr>
                <w:rFonts w:ascii="Arial" w:hAnsi="Arial" w:cs="Arial"/>
                <w:noProof/>
                <w:sz w:val="20"/>
              </w:rPr>
              <w:t xml:space="preserve"> </w:t>
            </w:r>
            <w:r w:rsidRPr="00322AE3">
              <w:rPr>
                <w:rFonts w:ascii="Arial" w:hAnsi="Arial" w:cs="Arial"/>
                <w:noProof/>
                <w:sz w:val="20"/>
              </w:rPr>
              <w:t>Сутчево</w:t>
            </w:r>
          </w:p>
          <w:p w:rsidR="00BF07DA" w:rsidRPr="00322AE3" w:rsidRDefault="00BF07DA" w:rsidP="0019331D">
            <w:pPr>
              <w:ind w:left="348"/>
              <w:jc w:val="center"/>
              <w:rPr>
                <w:rFonts w:ascii="Arial" w:hAnsi="Arial" w:cs="Arial"/>
                <w:noProof/>
                <w:sz w:val="20"/>
              </w:rPr>
            </w:pPr>
          </w:p>
        </w:tc>
      </w:tr>
    </w:tbl>
    <w:p w:rsidR="00BF07DA" w:rsidRPr="00322AE3" w:rsidRDefault="00BF07DA" w:rsidP="00322AE3">
      <w:pPr>
        <w:pStyle w:val="12"/>
        <w:ind w:right="6067"/>
        <w:jc w:val="both"/>
        <w:rPr>
          <w:rFonts w:ascii="Arial" w:hAnsi="Arial" w:cs="Arial"/>
          <w:b/>
          <w:sz w:val="20"/>
        </w:rPr>
      </w:pPr>
      <w:r w:rsidRPr="00322AE3">
        <w:rPr>
          <w:rFonts w:ascii="Arial" w:hAnsi="Arial" w:cs="Arial"/>
          <w:b/>
          <w:sz w:val="20"/>
        </w:rPr>
        <w:t>Об</w:t>
      </w:r>
      <w:r w:rsidR="0026722D" w:rsidRPr="00322AE3">
        <w:rPr>
          <w:rFonts w:ascii="Arial" w:hAnsi="Arial" w:cs="Arial"/>
          <w:b/>
          <w:sz w:val="20"/>
        </w:rPr>
        <w:t xml:space="preserve"> </w:t>
      </w:r>
      <w:r w:rsidRPr="00322AE3">
        <w:rPr>
          <w:rFonts w:ascii="Arial" w:hAnsi="Arial" w:cs="Arial"/>
          <w:b/>
          <w:sz w:val="20"/>
        </w:rPr>
        <w:t>утверждении</w:t>
      </w:r>
      <w:r w:rsidR="0026722D" w:rsidRPr="00322AE3">
        <w:rPr>
          <w:rFonts w:ascii="Arial" w:hAnsi="Arial" w:cs="Arial"/>
          <w:b/>
          <w:sz w:val="20"/>
        </w:rPr>
        <w:t xml:space="preserve"> </w:t>
      </w:r>
      <w:r w:rsidRPr="00322AE3">
        <w:rPr>
          <w:rFonts w:ascii="Arial" w:hAnsi="Arial" w:cs="Arial"/>
          <w:b/>
          <w:sz w:val="20"/>
        </w:rPr>
        <w:t>положения</w:t>
      </w:r>
      <w:r w:rsidR="0026722D" w:rsidRPr="00322AE3">
        <w:rPr>
          <w:rFonts w:ascii="Arial" w:hAnsi="Arial" w:cs="Arial"/>
          <w:b/>
          <w:sz w:val="20"/>
        </w:rPr>
        <w:t xml:space="preserve"> </w:t>
      </w: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составе,</w:t>
      </w:r>
      <w:r w:rsidR="0026722D" w:rsidRPr="00322AE3">
        <w:rPr>
          <w:rFonts w:ascii="Arial" w:hAnsi="Arial" w:cs="Arial"/>
          <w:b/>
          <w:sz w:val="20"/>
        </w:rPr>
        <w:t xml:space="preserve"> </w:t>
      </w:r>
      <w:r w:rsidRPr="00322AE3">
        <w:rPr>
          <w:rFonts w:ascii="Arial" w:hAnsi="Arial" w:cs="Arial"/>
          <w:b/>
          <w:sz w:val="20"/>
        </w:rPr>
        <w:t>порядке</w:t>
      </w:r>
      <w:r w:rsidR="0026722D" w:rsidRPr="00322AE3">
        <w:rPr>
          <w:rFonts w:ascii="Arial" w:hAnsi="Arial" w:cs="Arial"/>
          <w:b/>
          <w:sz w:val="20"/>
        </w:rPr>
        <w:t xml:space="preserve"> </w:t>
      </w:r>
      <w:r w:rsidRPr="00322AE3">
        <w:rPr>
          <w:rFonts w:ascii="Arial" w:hAnsi="Arial" w:cs="Arial"/>
          <w:b/>
          <w:sz w:val="20"/>
        </w:rPr>
        <w:t>подготовки</w:t>
      </w:r>
      <w:r w:rsidR="0026722D" w:rsidRPr="00322AE3">
        <w:rPr>
          <w:rFonts w:ascii="Arial" w:hAnsi="Arial" w:cs="Arial"/>
          <w:b/>
          <w:sz w:val="20"/>
        </w:rPr>
        <w:t xml:space="preserve"> </w:t>
      </w:r>
      <w:r w:rsidRPr="00322AE3">
        <w:rPr>
          <w:rFonts w:ascii="Arial" w:hAnsi="Arial" w:cs="Arial"/>
          <w:b/>
          <w:sz w:val="20"/>
        </w:rPr>
        <w:t>документов</w:t>
      </w:r>
      <w:r w:rsidR="0026722D" w:rsidRPr="00322AE3">
        <w:rPr>
          <w:rFonts w:ascii="Arial" w:hAnsi="Arial" w:cs="Arial"/>
          <w:b/>
          <w:sz w:val="20"/>
        </w:rPr>
        <w:t xml:space="preserve"> </w:t>
      </w:r>
      <w:r w:rsidRPr="00322AE3">
        <w:rPr>
          <w:rFonts w:ascii="Arial" w:hAnsi="Arial" w:cs="Arial"/>
          <w:b/>
          <w:sz w:val="20"/>
        </w:rPr>
        <w:t>территориального</w:t>
      </w:r>
      <w:r w:rsidR="0026722D" w:rsidRPr="00322AE3">
        <w:rPr>
          <w:rFonts w:ascii="Arial" w:hAnsi="Arial" w:cs="Arial"/>
          <w:b/>
          <w:sz w:val="20"/>
        </w:rPr>
        <w:t xml:space="preserve"> </w:t>
      </w:r>
      <w:r w:rsidRPr="00322AE3">
        <w:rPr>
          <w:rFonts w:ascii="Arial" w:hAnsi="Arial" w:cs="Arial"/>
          <w:b/>
          <w:sz w:val="20"/>
        </w:rPr>
        <w:t>планирования</w:t>
      </w:r>
      <w:r w:rsidR="0026722D" w:rsidRPr="00322AE3">
        <w:rPr>
          <w:rFonts w:ascii="Arial" w:hAnsi="Arial" w:cs="Arial"/>
          <w:b/>
          <w:sz w:val="20"/>
        </w:rPr>
        <w:t xml:space="preserve"> </w:t>
      </w:r>
      <w:proofErr w:type="spellStart"/>
      <w:r w:rsidRPr="00322AE3">
        <w:rPr>
          <w:rFonts w:ascii="Arial" w:hAnsi="Arial" w:cs="Arial"/>
          <w:b/>
          <w:sz w:val="20"/>
        </w:rPr>
        <w:t>Сутчевского</w:t>
      </w:r>
      <w:proofErr w:type="spellEnd"/>
      <w:r w:rsidR="0026722D" w:rsidRPr="00322AE3">
        <w:rPr>
          <w:rFonts w:ascii="Arial" w:hAnsi="Arial" w:cs="Arial"/>
          <w:b/>
          <w:sz w:val="20"/>
        </w:rPr>
        <w:t xml:space="preserve"> </w:t>
      </w:r>
      <w:r w:rsidRPr="00322AE3">
        <w:rPr>
          <w:rFonts w:ascii="Arial" w:hAnsi="Arial" w:cs="Arial"/>
          <w:b/>
          <w:sz w:val="20"/>
        </w:rPr>
        <w:t>сельского</w:t>
      </w:r>
      <w:r w:rsidR="0026722D" w:rsidRPr="00322AE3">
        <w:rPr>
          <w:rFonts w:ascii="Arial" w:hAnsi="Arial" w:cs="Arial"/>
          <w:b/>
          <w:sz w:val="20"/>
        </w:rPr>
        <w:t xml:space="preserve"> </w:t>
      </w:r>
      <w:r w:rsidRPr="00322AE3">
        <w:rPr>
          <w:rFonts w:ascii="Arial" w:hAnsi="Arial" w:cs="Arial"/>
          <w:b/>
          <w:sz w:val="20"/>
        </w:rPr>
        <w:t>поселения,</w:t>
      </w:r>
      <w:r w:rsidR="0026722D" w:rsidRPr="00322AE3">
        <w:rPr>
          <w:rFonts w:ascii="Arial" w:hAnsi="Arial" w:cs="Arial"/>
          <w:b/>
          <w:sz w:val="20"/>
        </w:rPr>
        <w:t xml:space="preserve"> </w:t>
      </w:r>
      <w:r w:rsidRPr="00322AE3">
        <w:rPr>
          <w:rFonts w:ascii="Arial" w:hAnsi="Arial" w:cs="Arial"/>
          <w:b/>
          <w:sz w:val="20"/>
        </w:rPr>
        <w:t>порядке</w:t>
      </w:r>
      <w:r w:rsidR="0026722D" w:rsidRPr="00322AE3">
        <w:rPr>
          <w:rFonts w:ascii="Arial" w:hAnsi="Arial" w:cs="Arial"/>
          <w:b/>
          <w:sz w:val="20"/>
        </w:rPr>
        <w:t xml:space="preserve"> </w:t>
      </w:r>
      <w:r w:rsidRPr="00322AE3">
        <w:rPr>
          <w:rFonts w:ascii="Arial" w:hAnsi="Arial" w:cs="Arial"/>
          <w:b/>
          <w:sz w:val="20"/>
        </w:rPr>
        <w:t>подготовки</w:t>
      </w:r>
      <w:r w:rsidR="0026722D" w:rsidRPr="00322AE3">
        <w:rPr>
          <w:rFonts w:ascii="Arial" w:hAnsi="Arial" w:cs="Arial"/>
          <w:b/>
          <w:sz w:val="20"/>
        </w:rPr>
        <w:t xml:space="preserve"> </w:t>
      </w:r>
      <w:r w:rsidRPr="00322AE3">
        <w:rPr>
          <w:rFonts w:ascii="Arial" w:hAnsi="Arial" w:cs="Arial"/>
          <w:b/>
          <w:sz w:val="20"/>
        </w:rPr>
        <w:t>изменений</w:t>
      </w:r>
      <w:r w:rsidR="0026722D" w:rsidRPr="00322AE3">
        <w:rPr>
          <w:rFonts w:ascii="Arial" w:hAnsi="Arial" w:cs="Arial"/>
          <w:b/>
          <w:sz w:val="20"/>
        </w:rPr>
        <w:t xml:space="preserve"> </w:t>
      </w:r>
      <w:r w:rsidRPr="00322AE3">
        <w:rPr>
          <w:rFonts w:ascii="Arial" w:hAnsi="Arial" w:cs="Arial"/>
          <w:b/>
          <w:sz w:val="20"/>
        </w:rPr>
        <w:t>и</w:t>
      </w:r>
      <w:r w:rsidR="0026722D" w:rsidRPr="00322AE3">
        <w:rPr>
          <w:rFonts w:ascii="Arial" w:hAnsi="Arial" w:cs="Arial"/>
          <w:b/>
          <w:sz w:val="20"/>
        </w:rPr>
        <w:t xml:space="preserve"> </w:t>
      </w:r>
      <w:r w:rsidRPr="00322AE3">
        <w:rPr>
          <w:rFonts w:ascii="Arial" w:hAnsi="Arial" w:cs="Arial"/>
          <w:b/>
          <w:sz w:val="20"/>
        </w:rPr>
        <w:t>внесения</w:t>
      </w:r>
      <w:r w:rsidR="0026722D" w:rsidRPr="00322AE3">
        <w:rPr>
          <w:rFonts w:ascii="Arial" w:hAnsi="Arial" w:cs="Arial"/>
          <w:b/>
          <w:sz w:val="20"/>
        </w:rPr>
        <w:t xml:space="preserve"> </w:t>
      </w:r>
      <w:r w:rsidRPr="00322AE3">
        <w:rPr>
          <w:rFonts w:ascii="Arial" w:hAnsi="Arial" w:cs="Arial"/>
          <w:b/>
          <w:sz w:val="20"/>
        </w:rPr>
        <w:t>их</w:t>
      </w:r>
      <w:r w:rsidR="0026722D" w:rsidRPr="00322AE3">
        <w:rPr>
          <w:rFonts w:ascii="Arial" w:hAnsi="Arial" w:cs="Arial"/>
          <w:b/>
          <w:sz w:val="20"/>
        </w:rPr>
        <w:t xml:space="preserve"> </w:t>
      </w:r>
      <w:r w:rsidRPr="00322AE3">
        <w:rPr>
          <w:rFonts w:ascii="Arial" w:hAnsi="Arial" w:cs="Arial"/>
          <w:b/>
          <w:sz w:val="20"/>
        </w:rPr>
        <w:t>в</w:t>
      </w:r>
      <w:r w:rsidR="0026722D" w:rsidRPr="00322AE3">
        <w:rPr>
          <w:rFonts w:ascii="Arial" w:hAnsi="Arial" w:cs="Arial"/>
          <w:b/>
          <w:sz w:val="20"/>
        </w:rPr>
        <w:t xml:space="preserve"> </w:t>
      </w:r>
      <w:r w:rsidRPr="00322AE3">
        <w:rPr>
          <w:rFonts w:ascii="Arial" w:hAnsi="Arial" w:cs="Arial"/>
          <w:b/>
          <w:sz w:val="20"/>
        </w:rPr>
        <w:t>такие</w:t>
      </w:r>
      <w:r w:rsidR="0026722D" w:rsidRPr="00322AE3">
        <w:rPr>
          <w:rFonts w:ascii="Arial" w:hAnsi="Arial" w:cs="Arial"/>
          <w:b/>
          <w:sz w:val="20"/>
        </w:rPr>
        <w:t xml:space="preserve"> </w:t>
      </w:r>
      <w:r w:rsidRPr="00322AE3">
        <w:rPr>
          <w:rFonts w:ascii="Arial" w:hAnsi="Arial" w:cs="Arial"/>
          <w:b/>
          <w:sz w:val="20"/>
        </w:rPr>
        <w:t>документы,</w:t>
      </w:r>
      <w:r w:rsidR="0026722D" w:rsidRPr="00322AE3">
        <w:rPr>
          <w:rFonts w:ascii="Arial" w:hAnsi="Arial" w:cs="Arial"/>
          <w:b/>
          <w:sz w:val="20"/>
        </w:rPr>
        <w:t xml:space="preserve"> </w:t>
      </w:r>
      <w:r w:rsidRPr="00322AE3">
        <w:rPr>
          <w:rFonts w:ascii="Arial" w:hAnsi="Arial" w:cs="Arial"/>
          <w:b/>
          <w:sz w:val="20"/>
        </w:rPr>
        <w:t>а</w:t>
      </w:r>
      <w:r w:rsidR="0026722D" w:rsidRPr="00322AE3">
        <w:rPr>
          <w:rFonts w:ascii="Arial" w:hAnsi="Arial" w:cs="Arial"/>
          <w:b/>
          <w:sz w:val="20"/>
        </w:rPr>
        <w:t xml:space="preserve"> </w:t>
      </w:r>
      <w:r w:rsidRPr="00322AE3">
        <w:rPr>
          <w:rFonts w:ascii="Arial" w:hAnsi="Arial" w:cs="Arial"/>
          <w:b/>
          <w:sz w:val="20"/>
        </w:rPr>
        <w:t>также</w:t>
      </w:r>
      <w:r w:rsidR="0026722D" w:rsidRPr="00322AE3">
        <w:rPr>
          <w:rFonts w:ascii="Arial" w:hAnsi="Arial" w:cs="Arial"/>
          <w:b/>
          <w:sz w:val="20"/>
        </w:rPr>
        <w:t xml:space="preserve"> </w:t>
      </w:r>
      <w:r w:rsidRPr="00322AE3">
        <w:rPr>
          <w:rFonts w:ascii="Arial" w:hAnsi="Arial" w:cs="Arial"/>
          <w:b/>
          <w:sz w:val="20"/>
        </w:rPr>
        <w:t>о</w:t>
      </w:r>
      <w:r w:rsidR="0026722D" w:rsidRPr="00322AE3">
        <w:rPr>
          <w:rFonts w:ascii="Arial" w:hAnsi="Arial" w:cs="Arial"/>
          <w:b/>
          <w:sz w:val="20"/>
        </w:rPr>
        <w:t xml:space="preserve"> </w:t>
      </w:r>
      <w:r w:rsidRPr="00322AE3">
        <w:rPr>
          <w:rFonts w:ascii="Arial" w:hAnsi="Arial" w:cs="Arial"/>
          <w:b/>
          <w:sz w:val="20"/>
        </w:rPr>
        <w:t>составе,</w:t>
      </w:r>
      <w:r w:rsidR="0026722D" w:rsidRPr="00322AE3">
        <w:rPr>
          <w:rFonts w:ascii="Arial" w:hAnsi="Arial" w:cs="Arial"/>
          <w:b/>
          <w:sz w:val="20"/>
        </w:rPr>
        <w:t xml:space="preserve"> </w:t>
      </w:r>
      <w:r w:rsidRPr="00322AE3">
        <w:rPr>
          <w:rFonts w:ascii="Arial" w:hAnsi="Arial" w:cs="Arial"/>
          <w:b/>
          <w:sz w:val="20"/>
        </w:rPr>
        <w:t>порядке</w:t>
      </w:r>
      <w:r w:rsidR="0026722D" w:rsidRPr="00322AE3">
        <w:rPr>
          <w:rFonts w:ascii="Arial" w:hAnsi="Arial" w:cs="Arial"/>
          <w:b/>
          <w:sz w:val="20"/>
        </w:rPr>
        <w:t xml:space="preserve"> </w:t>
      </w:r>
      <w:r w:rsidRPr="00322AE3">
        <w:rPr>
          <w:rFonts w:ascii="Arial" w:hAnsi="Arial" w:cs="Arial"/>
          <w:b/>
          <w:sz w:val="20"/>
        </w:rPr>
        <w:t>подготовки</w:t>
      </w:r>
      <w:r w:rsidR="0026722D" w:rsidRPr="00322AE3">
        <w:rPr>
          <w:rFonts w:ascii="Arial" w:hAnsi="Arial" w:cs="Arial"/>
          <w:b/>
          <w:sz w:val="20"/>
        </w:rPr>
        <w:t xml:space="preserve"> </w:t>
      </w:r>
      <w:r w:rsidRPr="00322AE3">
        <w:rPr>
          <w:rFonts w:ascii="Arial" w:hAnsi="Arial" w:cs="Arial"/>
          <w:b/>
          <w:sz w:val="20"/>
        </w:rPr>
        <w:t>планов</w:t>
      </w:r>
      <w:r w:rsidR="0026722D" w:rsidRPr="00322AE3">
        <w:rPr>
          <w:rFonts w:ascii="Arial" w:hAnsi="Arial" w:cs="Arial"/>
          <w:b/>
          <w:sz w:val="20"/>
        </w:rPr>
        <w:t xml:space="preserve"> </w:t>
      </w:r>
      <w:r w:rsidRPr="00322AE3">
        <w:rPr>
          <w:rFonts w:ascii="Arial" w:hAnsi="Arial" w:cs="Arial"/>
          <w:b/>
          <w:sz w:val="20"/>
        </w:rPr>
        <w:t>реализации</w:t>
      </w:r>
      <w:r w:rsidR="0026722D" w:rsidRPr="00322AE3">
        <w:rPr>
          <w:rFonts w:ascii="Arial" w:hAnsi="Arial" w:cs="Arial"/>
          <w:b/>
          <w:sz w:val="20"/>
        </w:rPr>
        <w:t xml:space="preserve"> </w:t>
      </w:r>
      <w:r w:rsidRPr="00322AE3">
        <w:rPr>
          <w:rFonts w:ascii="Arial" w:hAnsi="Arial" w:cs="Arial"/>
          <w:b/>
          <w:sz w:val="20"/>
        </w:rPr>
        <w:t>таких</w:t>
      </w:r>
      <w:r w:rsidR="0026722D" w:rsidRPr="00322AE3">
        <w:rPr>
          <w:rFonts w:ascii="Arial" w:hAnsi="Arial" w:cs="Arial"/>
          <w:b/>
          <w:sz w:val="20"/>
        </w:rPr>
        <w:t xml:space="preserve"> </w:t>
      </w:r>
      <w:r w:rsidRPr="00322AE3">
        <w:rPr>
          <w:rFonts w:ascii="Arial" w:hAnsi="Arial" w:cs="Arial"/>
          <w:b/>
          <w:sz w:val="20"/>
        </w:rPr>
        <w:t>документов</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Градостроительным</w:t>
      </w:r>
      <w:r w:rsidR="0026722D" w:rsidRPr="00322AE3">
        <w:rPr>
          <w:rFonts w:ascii="Arial" w:hAnsi="Arial" w:cs="Arial"/>
          <w:color w:val="auto"/>
          <w:sz w:val="20"/>
          <w:szCs w:val="24"/>
        </w:rPr>
        <w:t xml:space="preserve"> </w:t>
      </w:r>
      <w:r w:rsidRPr="00322AE3">
        <w:rPr>
          <w:rFonts w:ascii="Arial" w:hAnsi="Arial" w:cs="Arial"/>
          <w:color w:val="auto"/>
          <w:sz w:val="20"/>
          <w:szCs w:val="24"/>
        </w:rPr>
        <w:t>кодексом</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Федеральным</w:t>
      </w:r>
      <w:r w:rsidR="0026722D" w:rsidRPr="00322AE3">
        <w:rPr>
          <w:rFonts w:ascii="Arial" w:hAnsi="Arial" w:cs="Arial"/>
          <w:color w:val="auto"/>
          <w:sz w:val="20"/>
          <w:szCs w:val="24"/>
        </w:rPr>
        <w:t xml:space="preserve"> </w:t>
      </w:r>
      <w:r w:rsidRPr="00322AE3">
        <w:rPr>
          <w:rFonts w:ascii="Arial" w:hAnsi="Arial" w:cs="Arial"/>
          <w:color w:val="auto"/>
          <w:sz w:val="20"/>
          <w:szCs w:val="24"/>
        </w:rPr>
        <w:t>законом</w:t>
      </w:r>
      <w:r w:rsidR="0026722D" w:rsidRPr="00322AE3">
        <w:rPr>
          <w:rFonts w:ascii="Arial" w:hAnsi="Arial" w:cs="Arial"/>
          <w:color w:val="auto"/>
          <w:sz w:val="20"/>
          <w:szCs w:val="24"/>
        </w:rPr>
        <w:t xml:space="preserve"> </w:t>
      </w:r>
      <w:r w:rsidRPr="00322AE3">
        <w:rPr>
          <w:rFonts w:ascii="Arial" w:hAnsi="Arial" w:cs="Arial"/>
          <w:color w:val="auto"/>
          <w:sz w:val="20"/>
          <w:szCs w:val="24"/>
        </w:rPr>
        <w:t>от</w:t>
      </w:r>
      <w:r w:rsidR="0026722D" w:rsidRPr="00322AE3">
        <w:rPr>
          <w:rFonts w:ascii="Arial" w:hAnsi="Arial" w:cs="Arial"/>
          <w:color w:val="auto"/>
          <w:sz w:val="20"/>
          <w:szCs w:val="24"/>
        </w:rPr>
        <w:t xml:space="preserve"> </w:t>
      </w:r>
      <w:r w:rsidRPr="00322AE3">
        <w:rPr>
          <w:rFonts w:ascii="Arial" w:hAnsi="Arial" w:cs="Arial"/>
          <w:color w:val="auto"/>
          <w:sz w:val="20"/>
          <w:szCs w:val="24"/>
        </w:rPr>
        <w:t>06.10.2003</w:t>
      </w:r>
      <w:r w:rsidR="0026722D" w:rsidRPr="00322AE3">
        <w:rPr>
          <w:rFonts w:ascii="Arial" w:hAnsi="Arial" w:cs="Arial"/>
          <w:color w:val="auto"/>
          <w:sz w:val="20"/>
          <w:szCs w:val="24"/>
        </w:rPr>
        <w:t xml:space="preserve"> </w:t>
      </w:r>
      <w:r w:rsidRPr="00322AE3">
        <w:rPr>
          <w:rFonts w:ascii="Arial" w:hAnsi="Arial" w:cs="Arial"/>
          <w:color w:val="auto"/>
          <w:sz w:val="20"/>
          <w:szCs w:val="24"/>
        </w:rPr>
        <w:t>№</w:t>
      </w:r>
      <w:r w:rsidR="0026722D" w:rsidRPr="00322AE3">
        <w:rPr>
          <w:rFonts w:ascii="Arial" w:hAnsi="Arial" w:cs="Arial"/>
          <w:color w:val="auto"/>
          <w:sz w:val="20"/>
          <w:szCs w:val="24"/>
        </w:rPr>
        <w:t xml:space="preserve"> </w:t>
      </w:r>
      <w:r w:rsidRPr="00322AE3">
        <w:rPr>
          <w:rFonts w:ascii="Arial" w:hAnsi="Arial" w:cs="Arial"/>
          <w:color w:val="auto"/>
          <w:sz w:val="20"/>
          <w:szCs w:val="24"/>
        </w:rPr>
        <w:t>131-ФЗ</w:t>
      </w:r>
      <w:r w:rsidR="0026722D" w:rsidRPr="00322AE3">
        <w:rPr>
          <w:rFonts w:ascii="Arial" w:hAnsi="Arial" w:cs="Arial"/>
          <w:color w:val="auto"/>
          <w:sz w:val="20"/>
          <w:szCs w:val="24"/>
        </w:rPr>
        <w:t xml:space="preserve"> </w:t>
      </w:r>
      <w:r w:rsidRPr="00322AE3">
        <w:rPr>
          <w:rFonts w:ascii="Arial" w:hAnsi="Arial" w:cs="Arial"/>
          <w:color w:val="auto"/>
          <w:sz w:val="20"/>
          <w:szCs w:val="24"/>
        </w:rPr>
        <w:t>«Об</w:t>
      </w:r>
      <w:r w:rsidR="0026722D" w:rsidRPr="00322AE3">
        <w:rPr>
          <w:rFonts w:ascii="Arial" w:hAnsi="Arial" w:cs="Arial"/>
          <w:color w:val="auto"/>
          <w:sz w:val="20"/>
          <w:szCs w:val="24"/>
        </w:rPr>
        <w:t xml:space="preserve"> </w:t>
      </w:r>
      <w:r w:rsidRPr="00322AE3">
        <w:rPr>
          <w:rFonts w:ascii="Arial" w:hAnsi="Arial" w:cs="Arial"/>
          <w:color w:val="auto"/>
          <w:sz w:val="20"/>
          <w:szCs w:val="24"/>
        </w:rPr>
        <w:t>общих</w:t>
      </w:r>
      <w:r w:rsidR="0026722D" w:rsidRPr="00322AE3">
        <w:rPr>
          <w:rFonts w:ascii="Arial" w:hAnsi="Arial" w:cs="Arial"/>
          <w:color w:val="auto"/>
          <w:sz w:val="20"/>
          <w:szCs w:val="24"/>
        </w:rPr>
        <w:t xml:space="preserve"> </w:t>
      </w:r>
      <w:r w:rsidRPr="00322AE3">
        <w:rPr>
          <w:rFonts w:ascii="Arial" w:hAnsi="Arial" w:cs="Arial"/>
          <w:color w:val="auto"/>
          <w:sz w:val="20"/>
          <w:szCs w:val="24"/>
        </w:rPr>
        <w:t>принципах</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организации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самоуправления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администрация</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Style w:val="af5"/>
          <w:rFonts w:ascii="Arial" w:hAnsi="Arial" w:cs="Arial"/>
          <w:color w:val="auto"/>
          <w:sz w:val="20"/>
          <w:szCs w:val="24"/>
        </w:rPr>
        <w:t>постановляет:</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1.</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Утвердить</w:t>
      </w:r>
      <w:r w:rsidR="0026722D" w:rsidRPr="00322AE3">
        <w:rPr>
          <w:rFonts w:ascii="Arial" w:hAnsi="Arial" w:cs="Arial"/>
          <w:color w:val="auto"/>
          <w:sz w:val="20"/>
          <w:szCs w:val="24"/>
        </w:rPr>
        <w:t xml:space="preserve"> </w:t>
      </w:r>
      <w:r w:rsidRPr="00322AE3">
        <w:rPr>
          <w:rFonts w:ascii="Arial" w:hAnsi="Arial" w:cs="Arial"/>
          <w:color w:val="auto"/>
          <w:sz w:val="20"/>
          <w:szCs w:val="24"/>
        </w:rPr>
        <w:t>Положение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составе,</w:t>
      </w:r>
      <w:r w:rsidR="0026722D" w:rsidRPr="00322AE3">
        <w:rPr>
          <w:rFonts w:ascii="Arial" w:hAnsi="Arial" w:cs="Arial"/>
          <w:color w:val="auto"/>
          <w:sz w:val="20"/>
          <w:szCs w:val="24"/>
        </w:rPr>
        <w:t xml:space="preserve"> </w:t>
      </w:r>
      <w:r w:rsidRPr="00322AE3">
        <w:rPr>
          <w:rFonts w:ascii="Arial" w:hAnsi="Arial" w:cs="Arial"/>
          <w:color w:val="auto"/>
          <w:sz w:val="20"/>
          <w:szCs w:val="24"/>
        </w:rPr>
        <w:t>порядке</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подготовки</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документов</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порядке</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подготовки</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такие</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документы,</w:t>
      </w:r>
      <w:r w:rsidR="0026722D" w:rsidRPr="00322AE3">
        <w:rPr>
          <w:rFonts w:ascii="Arial" w:hAnsi="Arial" w:cs="Arial"/>
          <w:color w:val="auto"/>
          <w:sz w:val="20"/>
          <w:szCs w:val="24"/>
        </w:rPr>
        <w:t xml:space="preserve"> </w:t>
      </w:r>
      <w:r w:rsidRPr="00322AE3">
        <w:rPr>
          <w:rFonts w:ascii="Arial" w:hAnsi="Arial" w:cs="Arial"/>
          <w:color w:val="auto"/>
          <w:sz w:val="20"/>
          <w:szCs w:val="24"/>
        </w:rPr>
        <w:t>а</w:t>
      </w:r>
      <w:r w:rsidR="0026722D" w:rsidRPr="00322AE3">
        <w:rPr>
          <w:rFonts w:ascii="Arial" w:hAnsi="Arial" w:cs="Arial"/>
          <w:color w:val="auto"/>
          <w:sz w:val="20"/>
          <w:szCs w:val="24"/>
        </w:rPr>
        <w:t xml:space="preserve"> </w:t>
      </w:r>
      <w:r w:rsidRPr="00322AE3">
        <w:rPr>
          <w:rFonts w:ascii="Arial" w:hAnsi="Arial" w:cs="Arial"/>
          <w:color w:val="auto"/>
          <w:sz w:val="20"/>
          <w:szCs w:val="24"/>
        </w:rPr>
        <w:t>также</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составе,</w:t>
      </w:r>
      <w:r w:rsidR="0026722D" w:rsidRPr="00322AE3">
        <w:rPr>
          <w:rFonts w:ascii="Arial" w:hAnsi="Arial" w:cs="Arial"/>
          <w:color w:val="auto"/>
          <w:sz w:val="20"/>
          <w:szCs w:val="24"/>
        </w:rPr>
        <w:t xml:space="preserve"> </w:t>
      </w:r>
      <w:r w:rsidRPr="00322AE3">
        <w:rPr>
          <w:rFonts w:ascii="Arial" w:hAnsi="Arial" w:cs="Arial"/>
          <w:color w:val="auto"/>
          <w:sz w:val="20"/>
          <w:szCs w:val="24"/>
        </w:rPr>
        <w:t>порядке</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подготовки</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планов</w:t>
      </w:r>
      <w:r w:rsidR="0026722D" w:rsidRPr="00322AE3">
        <w:rPr>
          <w:rFonts w:ascii="Arial" w:hAnsi="Arial" w:cs="Arial"/>
          <w:color w:val="auto"/>
          <w:sz w:val="20"/>
          <w:szCs w:val="24"/>
        </w:rPr>
        <w:t xml:space="preserve"> </w:t>
      </w:r>
      <w:r w:rsidRPr="00322AE3">
        <w:rPr>
          <w:rFonts w:ascii="Arial" w:hAnsi="Arial" w:cs="Arial"/>
          <w:color w:val="auto"/>
          <w:sz w:val="20"/>
          <w:szCs w:val="24"/>
        </w:rPr>
        <w:t>реализации</w:t>
      </w:r>
      <w:r w:rsidR="0026722D" w:rsidRPr="00322AE3">
        <w:rPr>
          <w:rFonts w:ascii="Arial" w:hAnsi="Arial" w:cs="Arial"/>
          <w:color w:val="auto"/>
          <w:sz w:val="20"/>
          <w:szCs w:val="24"/>
        </w:rPr>
        <w:t xml:space="preserve"> </w:t>
      </w:r>
      <w:r w:rsidRPr="00322AE3">
        <w:rPr>
          <w:rFonts w:ascii="Arial" w:hAnsi="Arial" w:cs="Arial"/>
          <w:color w:val="auto"/>
          <w:sz w:val="20"/>
          <w:szCs w:val="24"/>
        </w:rPr>
        <w:t>таких</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документов</w:t>
      </w:r>
      <w:r w:rsidR="0026722D" w:rsidRPr="00322AE3">
        <w:rPr>
          <w:rFonts w:ascii="Arial" w:hAnsi="Arial" w:cs="Arial"/>
          <w:color w:val="auto"/>
          <w:sz w:val="20"/>
          <w:szCs w:val="24"/>
        </w:rPr>
        <w:t xml:space="preserve"> </w:t>
      </w:r>
      <w:r w:rsidRPr="00322AE3">
        <w:rPr>
          <w:rFonts w:ascii="Arial" w:hAnsi="Arial" w:cs="Arial"/>
          <w:color w:val="auto"/>
          <w:sz w:val="20"/>
          <w:szCs w:val="24"/>
        </w:rPr>
        <w:t>(далее</w:t>
      </w:r>
      <w:r w:rsidR="0026722D" w:rsidRPr="00322AE3">
        <w:rPr>
          <w:rFonts w:ascii="Arial" w:hAnsi="Arial" w:cs="Arial"/>
          <w:color w:val="auto"/>
          <w:sz w:val="20"/>
          <w:szCs w:val="24"/>
        </w:rPr>
        <w:t xml:space="preserve"> </w:t>
      </w:r>
      <w:r w:rsidRPr="00322AE3">
        <w:rPr>
          <w:rFonts w:ascii="Arial" w:hAnsi="Arial" w:cs="Arial"/>
          <w:color w:val="auto"/>
          <w:sz w:val="20"/>
          <w:szCs w:val="24"/>
        </w:rPr>
        <w:t>-</w:t>
      </w:r>
      <w:r w:rsidR="0026722D" w:rsidRPr="00322AE3">
        <w:rPr>
          <w:rFonts w:ascii="Arial" w:hAnsi="Arial" w:cs="Arial"/>
          <w:color w:val="auto"/>
          <w:sz w:val="20"/>
          <w:szCs w:val="24"/>
        </w:rPr>
        <w:t xml:space="preserve"> </w:t>
      </w:r>
      <w:r w:rsidRPr="00322AE3">
        <w:rPr>
          <w:rFonts w:ascii="Arial" w:hAnsi="Arial" w:cs="Arial"/>
          <w:color w:val="auto"/>
          <w:sz w:val="20"/>
          <w:szCs w:val="24"/>
        </w:rPr>
        <w:t>Положение)</w:t>
      </w:r>
      <w:r w:rsidR="0026722D" w:rsidRPr="00322AE3">
        <w:rPr>
          <w:rFonts w:ascii="Arial" w:hAnsi="Arial" w:cs="Arial"/>
          <w:color w:val="auto"/>
          <w:sz w:val="20"/>
          <w:szCs w:val="24"/>
        </w:rPr>
        <w:t xml:space="preserve"> </w:t>
      </w:r>
      <w:r w:rsidRPr="00322AE3">
        <w:rPr>
          <w:rFonts w:ascii="Arial" w:hAnsi="Arial" w:cs="Arial"/>
          <w:color w:val="auto"/>
          <w:sz w:val="20"/>
          <w:szCs w:val="24"/>
        </w:rPr>
        <w:t>согласно</w:t>
      </w:r>
      <w:r w:rsidR="0026722D" w:rsidRPr="00322AE3">
        <w:rPr>
          <w:rFonts w:ascii="Arial" w:hAnsi="Arial" w:cs="Arial"/>
          <w:color w:val="auto"/>
          <w:sz w:val="20"/>
          <w:szCs w:val="24"/>
        </w:rPr>
        <w:t xml:space="preserve"> </w:t>
      </w:r>
      <w:r w:rsidRPr="00322AE3">
        <w:rPr>
          <w:rFonts w:ascii="Arial" w:hAnsi="Arial" w:cs="Arial"/>
          <w:color w:val="auto"/>
          <w:sz w:val="20"/>
          <w:szCs w:val="24"/>
        </w:rPr>
        <w:t>приложению.</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2.</w:t>
      </w:r>
      <w:r w:rsidR="0026722D" w:rsidRPr="00322AE3">
        <w:rPr>
          <w:rFonts w:ascii="Arial" w:hAnsi="Arial" w:cs="Arial"/>
          <w:color w:val="auto"/>
          <w:sz w:val="20"/>
          <w:szCs w:val="24"/>
        </w:rPr>
        <w:t xml:space="preserve"> </w:t>
      </w:r>
      <w:r w:rsidRPr="00322AE3">
        <w:rPr>
          <w:rFonts w:ascii="Arial" w:hAnsi="Arial" w:cs="Arial"/>
          <w:color w:val="auto"/>
          <w:sz w:val="20"/>
          <w:szCs w:val="24"/>
        </w:rPr>
        <w:t>Настоящее</w:t>
      </w:r>
      <w:r w:rsidR="0026722D" w:rsidRPr="00322AE3">
        <w:rPr>
          <w:rFonts w:ascii="Arial" w:hAnsi="Arial" w:cs="Arial"/>
          <w:color w:val="auto"/>
          <w:sz w:val="20"/>
          <w:szCs w:val="24"/>
        </w:rPr>
        <w:t xml:space="preserve"> </w:t>
      </w:r>
      <w:r w:rsidRPr="00322AE3">
        <w:rPr>
          <w:rFonts w:ascii="Arial" w:hAnsi="Arial" w:cs="Arial"/>
          <w:color w:val="auto"/>
          <w:sz w:val="20"/>
          <w:szCs w:val="24"/>
        </w:rPr>
        <w:t>постановление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вступает</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силу</w:t>
      </w:r>
      <w:r w:rsidR="0026722D" w:rsidRPr="00322AE3">
        <w:rPr>
          <w:rFonts w:ascii="Arial" w:hAnsi="Arial" w:cs="Arial"/>
          <w:color w:val="auto"/>
          <w:sz w:val="20"/>
          <w:szCs w:val="24"/>
        </w:rPr>
        <w:t xml:space="preserve"> </w:t>
      </w:r>
      <w:r w:rsidRPr="00322AE3">
        <w:rPr>
          <w:rFonts w:ascii="Arial" w:hAnsi="Arial" w:cs="Arial"/>
          <w:color w:val="auto"/>
          <w:sz w:val="20"/>
          <w:szCs w:val="24"/>
        </w:rPr>
        <w:t>после</w:t>
      </w:r>
      <w:r w:rsidR="0026722D" w:rsidRPr="00322AE3">
        <w:rPr>
          <w:rFonts w:ascii="Arial" w:hAnsi="Arial" w:cs="Arial"/>
          <w:color w:val="auto"/>
          <w:sz w:val="20"/>
          <w:szCs w:val="24"/>
        </w:rPr>
        <w:t xml:space="preserve"> </w:t>
      </w:r>
      <w:r w:rsidRPr="00322AE3">
        <w:rPr>
          <w:rFonts w:ascii="Arial" w:hAnsi="Arial" w:cs="Arial"/>
          <w:color w:val="auto"/>
          <w:sz w:val="20"/>
          <w:szCs w:val="24"/>
        </w:rPr>
        <w:t>его</w:t>
      </w:r>
      <w:r w:rsidR="0026722D" w:rsidRPr="00322AE3">
        <w:rPr>
          <w:rFonts w:ascii="Arial" w:hAnsi="Arial" w:cs="Arial"/>
          <w:color w:val="auto"/>
          <w:sz w:val="20"/>
          <w:szCs w:val="24"/>
        </w:rPr>
        <w:t xml:space="preserve"> </w:t>
      </w:r>
      <w:r w:rsidRPr="00322AE3">
        <w:rPr>
          <w:rFonts w:ascii="Arial" w:hAnsi="Arial" w:cs="Arial"/>
          <w:color w:val="auto"/>
          <w:sz w:val="20"/>
          <w:szCs w:val="24"/>
        </w:rPr>
        <w:t>официального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опубликования.</w:t>
      </w:r>
    </w:p>
    <w:p w:rsidR="00BF07DA" w:rsidRDefault="0026722D" w:rsidP="00A40E14">
      <w:pPr>
        <w:pStyle w:val="af6"/>
        <w:spacing w:before="0" w:beforeAutospacing="0" w:after="0" w:afterAutospacing="0"/>
        <w:jc w:val="both"/>
        <w:rPr>
          <w:rFonts w:ascii="Arial" w:hAnsi="Arial" w:cs="Arial"/>
          <w:color w:val="auto"/>
          <w:sz w:val="20"/>
          <w:szCs w:val="24"/>
        </w:rPr>
      </w:pPr>
      <w:r w:rsidRPr="00322AE3">
        <w:rPr>
          <w:rFonts w:ascii="Arial" w:hAnsi="Arial" w:cs="Arial"/>
          <w:color w:val="auto"/>
          <w:sz w:val="20"/>
          <w:szCs w:val="24"/>
        </w:rPr>
        <w:t xml:space="preserve"> </w:t>
      </w:r>
      <w:r w:rsidR="00322AE3">
        <w:rPr>
          <w:rFonts w:ascii="Arial" w:hAnsi="Arial" w:cs="Arial"/>
          <w:color w:val="auto"/>
          <w:sz w:val="20"/>
          <w:szCs w:val="24"/>
        </w:rPr>
        <w:t xml:space="preserve"> </w:t>
      </w:r>
    </w:p>
    <w:p w:rsidR="00322AE3" w:rsidRPr="00322AE3" w:rsidRDefault="00322AE3" w:rsidP="00A40E14">
      <w:pPr>
        <w:pStyle w:val="af6"/>
        <w:spacing w:before="0" w:beforeAutospacing="0" w:after="0" w:afterAutospacing="0"/>
        <w:jc w:val="both"/>
        <w:rPr>
          <w:rFonts w:ascii="Arial" w:hAnsi="Arial" w:cs="Arial"/>
          <w:color w:val="auto"/>
          <w:sz w:val="20"/>
          <w:szCs w:val="24"/>
        </w:rPr>
      </w:pPr>
      <w:r>
        <w:rPr>
          <w:rFonts w:ascii="Arial" w:hAnsi="Arial" w:cs="Arial"/>
          <w:color w:val="auto"/>
          <w:sz w:val="20"/>
          <w:szCs w:val="24"/>
        </w:rPr>
        <w:t xml:space="preserve"> </w:t>
      </w:r>
    </w:p>
    <w:p w:rsidR="00BF07DA" w:rsidRPr="00322AE3" w:rsidRDefault="00BF07DA" w:rsidP="00A40E14">
      <w:pPr>
        <w:pStyle w:val="af6"/>
        <w:spacing w:before="0" w:beforeAutospacing="0" w:after="0" w:afterAutospacing="0"/>
        <w:rPr>
          <w:rFonts w:ascii="Arial" w:hAnsi="Arial" w:cs="Arial"/>
          <w:color w:val="auto"/>
          <w:sz w:val="20"/>
          <w:szCs w:val="24"/>
        </w:rPr>
      </w:pPr>
      <w:r w:rsidRPr="00322AE3">
        <w:rPr>
          <w:rFonts w:ascii="Arial" w:hAnsi="Arial" w:cs="Arial"/>
          <w:color w:val="auto"/>
          <w:sz w:val="20"/>
          <w:szCs w:val="24"/>
        </w:rPr>
        <w:t>Глава</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00322AE3">
        <w:rPr>
          <w:rFonts w:ascii="Arial" w:hAnsi="Arial" w:cs="Arial"/>
          <w:color w:val="auto"/>
          <w:sz w:val="20"/>
          <w:szCs w:val="24"/>
        </w:rPr>
        <w:tab/>
      </w:r>
      <w:r w:rsidR="00322AE3">
        <w:rPr>
          <w:rFonts w:ascii="Arial" w:hAnsi="Arial" w:cs="Arial"/>
          <w:color w:val="auto"/>
          <w:sz w:val="20"/>
          <w:szCs w:val="24"/>
        </w:rPr>
        <w:tab/>
      </w:r>
      <w:r w:rsidR="00322AE3">
        <w:rPr>
          <w:rFonts w:ascii="Arial" w:hAnsi="Arial" w:cs="Arial"/>
          <w:color w:val="auto"/>
          <w:sz w:val="20"/>
          <w:szCs w:val="24"/>
        </w:rPr>
        <w:tab/>
      </w:r>
      <w:r w:rsidR="00322AE3">
        <w:rPr>
          <w:rFonts w:ascii="Arial" w:hAnsi="Arial" w:cs="Arial"/>
          <w:color w:val="auto"/>
          <w:sz w:val="20"/>
          <w:szCs w:val="24"/>
        </w:rPr>
        <w:tab/>
      </w:r>
      <w:r w:rsidR="00322AE3">
        <w:rPr>
          <w:rFonts w:ascii="Arial" w:hAnsi="Arial" w:cs="Arial"/>
          <w:color w:val="auto"/>
          <w:sz w:val="20"/>
          <w:szCs w:val="24"/>
        </w:rPr>
        <w:tab/>
      </w:r>
      <w:r w:rsidR="00322AE3">
        <w:rPr>
          <w:rFonts w:ascii="Arial" w:hAnsi="Arial" w:cs="Arial"/>
          <w:color w:val="auto"/>
          <w:sz w:val="20"/>
          <w:szCs w:val="24"/>
        </w:rPr>
        <w:tab/>
      </w:r>
      <w:r w:rsidR="00322AE3">
        <w:rPr>
          <w:rFonts w:ascii="Arial" w:hAnsi="Arial" w:cs="Arial"/>
          <w:color w:val="auto"/>
          <w:sz w:val="20"/>
          <w:szCs w:val="24"/>
        </w:rPr>
        <w:tab/>
      </w:r>
      <w:r w:rsidR="00322AE3">
        <w:rPr>
          <w:rFonts w:ascii="Arial" w:hAnsi="Arial" w:cs="Arial"/>
          <w:color w:val="auto"/>
          <w:sz w:val="20"/>
          <w:szCs w:val="24"/>
        </w:rPr>
        <w:tab/>
      </w:r>
      <w:r w:rsidR="00322AE3">
        <w:rPr>
          <w:rFonts w:ascii="Arial" w:hAnsi="Arial" w:cs="Arial"/>
          <w:color w:val="auto"/>
          <w:sz w:val="20"/>
          <w:szCs w:val="24"/>
        </w:rPr>
        <w:tab/>
      </w:r>
      <w:r w:rsidR="00322AE3">
        <w:rPr>
          <w:rFonts w:ascii="Arial" w:hAnsi="Arial" w:cs="Arial"/>
          <w:color w:val="auto"/>
          <w:sz w:val="20"/>
          <w:szCs w:val="24"/>
        </w:rPr>
        <w:tab/>
      </w:r>
      <w:r w:rsidRPr="00322AE3">
        <w:rPr>
          <w:rFonts w:ascii="Arial" w:hAnsi="Arial" w:cs="Arial"/>
          <w:color w:val="auto"/>
          <w:sz w:val="20"/>
          <w:szCs w:val="24"/>
        </w:rPr>
        <w:t>С.Ю.</w:t>
      </w:r>
      <w:r w:rsidR="0026722D" w:rsidRPr="00322AE3">
        <w:rPr>
          <w:rFonts w:ascii="Arial" w:hAnsi="Arial" w:cs="Arial"/>
          <w:color w:val="auto"/>
          <w:sz w:val="20"/>
          <w:szCs w:val="24"/>
        </w:rPr>
        <w:t xml:space="preserve"> </w:t>
      </w:r>
      <w:r w:rsidRPr="00322AE3">
        <w:rPr>
          <w:rFonts w:ascii="Arial" w:hAnsi="Arial" w:cs="Arial"/>
          <w:color w:val="auto"/>
          <w:sz w:val="20"/>
          <w:szCs w:val="24"/>
        </w:rPr>
        <w:t>Емельянова</w:t>
      </w:r>
      <w:r w:rsidR="0026722D" w:rsidRPr="00322AE3">
        <w:rPr>
          <w:rFonts w:ascii="Arial" w:hAnsi="Arial" w:cs="Arial"/>
          <w:color w:val="auto"/>
          <w:sz w:val="20"/>
          <w:szCs w:val="24"/>
        </w:rPr>
        <w:t xml:space="preserve"> </w:t>
      </w:r>
    </w:p>
    <w:p w:rsidR="00BF07DA" w:rsidRPr="00322AE3" w:rsidRDefault="0026722D" w:rsidP="00A40E14">
      <w:pPr>
        <w:pStyle w:val="af6"/>
        <w:spacing w:before="0" w:beforeAutospacing="0" w:after="0" w:afterAutospacing="0"/>
        <w:rPr>
          <w:rFonts w:ascii="Arial" w:hAnsi="Arial" w:cs="Arial"/>
          <w:color w:val="auto"/>
          <w:sz w:val="20"/>
          <w:szCs w:val="24"/>
        </w:rPr>
      </w:pPr>
      <w:r w:rsidRPr="00322AE3">
        <w:rPr>
          <w:rFonts w:ascii="Arial" w:hAnsi="Arial" w:cs="Arial"/>
          <w:color w:val="auto"/>
          <w:sz w:val="20"/>
          <w:szCs w:val="24"/>
        </w:rPr>
        <w:t xml:space="preserve"> </w:t>
      </w:r>
    </w:p>
    <w:p w:rsidR="00BF07DA" w:rsidRPr="00322AE3" w:rsidRDefault="0026722D" w:rsidP="00A40E14">
      <w:pPr>
        <w:pStyle w:val="af6"/>
        <w:spacing w:before="0" w:beforeAutospacing="0" w:after="0" w:afterAutospacing="0"/>
        <w:contextualSpacing/>
        <w:jc w:val="right"/>
        <w:rPr>
          <w:rFonts w:ascii="Arial" w:hAnsi="Arial" w:cs="Arial"/>
          <w:b/>
          <w:color w:val="auto"/>
          <w:sz w:val="20"/>
          <w:szCs w:val="24"/>
        </w:rPr>
      </w:pPr>
      <w:r w:rsidRPr="00322AE3">
        <w:rPr>
          <w:rFonts w:ascii="Arial" w:hAnsi="Arial" w:cs="Arial"/>
          <w:color w:val="auto"/>
          <w:sz w:val="20"/>
          <w:szCs w:val="24"/>
        </w:rPr>
        <w:t xml:space="preserve"> </w:t>
      </w:r>
      <w:r w:rsidR="00BF07DA" w:rsidRPr="00322AE3">
        <w:rPr>
          <w:rStyle w:val="af5"/>
          <w:rFonts w:ascii="Arial" w:hAnsi="Arial" w:cs="Arial"/>
          <w:color w:val="auto"/>
          <w:sz w:val="20"/>
          <w:szCs w:val="24"/>
        </w:rPr>
        <w:t>Приложение</w:t>
      </w:r>
    </w:p>
    <w:p w:rsidR="00BF07DA" w:rsidRPr="00322AE3" w:rsidRDefault="00BF07DA" w:rsidP="00A40E14">
      <w:pPr>
        <w:pStyle w:val="af6"/>
        <w:spacing w:before="0" w:beforeAutospacing="0" w:after="0" w:afterAutospacing="0"/>
        <w:contextualSpacing/>
        <w:jc w:val="right"/>
        <w:rPr>
          <w:rFonts w:ascii="Arial" w:hAnsi="Arial" w:cs="Arial"/>
          <w:color w:val="auto"/>
          <w:sz w:val="20"/>
          <w:szCs w:val="24"/>
        </w:rPr>
      </w:pPr>
      <w:r w:rsidRPr="00322AE3">
        <w:rPr>
          <w:rFonts w:ascii="Arial" w:hAnsi="Arial" w:cs="Arial"/>
          <w:color w:val="auto"/>
          <w:sz w:val="20"/>
          <w:szCs w:val="24"/>
        </w:rPr>
        <w:t>УТВЕРЖДЕНО</w:t>
      </w:r>
    </w:p>
    <w:p w:rsidR="00BF07DA" w:rsidRPr="00322AE3" w:rsidRDefault="00BF07DA" w:rsidP="00A40E14">
      <w:pPr>
        <w:pStyle w:val="af6"/>
        <w:spacing w:before="0" w:beforeAutospacing="0" w:after="0" w:afterAutospacing="0"/>
        <w:contextualSpacing/>
        <w:jc w:val="right"/>
        <w:rPr>
          <w:rFonts w:ascii="Arial" w:hAnsi="Arial" w:cs="Arial"/>
          <w:color w:val="auto"/>
          <w:sz w:val="20"/>
          <w:szCs w:val="24"/>
        </w:rPr>
      </w:pPr>
      <w:r w:rsidRPr="00322AE3">
        <w:rPr>
          <w:rFonts w:ascii="Arial" w:hAnsi="Arial" w:cs="Arial"/>
          <w:color w:val="auto"/>
          <w:sz w:val="20"/>
          <w:szCs w:val="24"/>
        </w:rPr>
        <w:t>постановлением</w:t>
      </w:r>
      <w:r w:rsidR="0026722D" w:rsidRPr="00322AE3">
        <w:rPr>
          <w:rFonts w:ascii="Arial" w:hAnsi="Arial" w:cs="Arial"/>
          <w:color w:val="auto"/>
          <w:sz w:val="20"/>
          <w:szCs w:val="24"/>
        </w:rPr>
        <w:t xml:space="preserve"> </w:t>
      </w:r>
      <w:r w:rsidRPr="00322AE3">
        <w:rPr>
          <w:rFonts w:ascii="Arial" w:hAnsi="Arial" w:cs="Arial"/>
          <w:color w:val="auto"/>
          <w:sz w:val="20"/>
          <w:szCs w:val="24"/>
        </w:rPr>
        <w:t>администрации</w:t>
      </w:r>
    </w:p>
    <w:p w:rsidR="00BF07DA" w:rsidRPr="00322AE3" w:rsidRDefault="00BF07DA" w:rsidP="00A40E14">
      <w:pPr>
        <w:pStyle w:val="af6"/>
        <w:spacing w:before="0" w:beforeAutospacing="0" w:after="0" w:afterAutospacing="0"/>
        <w:contextualSpacing/>
        <w:jc w:val="right"/>
        <w:rPr>
          <w:rFonts w:ascii="Arial" w:hAnsi="Arial" w:cs="Arial"/>
          <w:color w:val="auto"/>
          <w:sz w:val="20"/>
          <w:szCs w:val="24"/>
        </w:rPr>
      </w:pP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contextualSpacing/>
        <w:jc w:val="right"/>
        <w:rPr>
          <w:rFonts w:ascii="Arial" w:hAnsi="Arial" w:cs="Arial"/>
          <w:color w:val="auto"/>
          <w:sz w:val="20"/>
          <w:szCs w:val="24"/>
        </w:rPr>
      </w:pPr>
      <w:r w:rsidRPr="00322AE3">
        <w:rPr>
          <w:rFonts w:ascii="Arial" w:hAnsi="Arial" w:cs="Arial"/>
          <w:color w:val="auto"/>
          <w:sz w:val="20"/>
          <w:szCs w:val="24"/>
        </w:rPr>
        <w:t>от</w:t>
      </w:r>
      <w:r w:rsidR="0026722D" w:rsidRPr="00322AE3">
        <w:rPr>
          <w:rFonts w:ascii="Arial" w:hAnsi="Arial" w:cs="Arial"/>
          <w:color w:val="auto"/>
          <w:sz w:val="20"/>
          <w:szCs w:val="24"/>
        </w:rPr>
        <w:t xml:space="preserve"> </w:t>
      </w:r>
      <w:r w:rsidRPr="00322AE3">
        <w:rPr>
          <w:rFonts w:ascii="Arial" w:hAnsi="Arial" w:cs="Arial"/>
          <w:color w:val="auto"/>
          <w:sz w:val="20"/>
          <w:szCs w:val="24"/>
        </w:rPr>
        <w:t>14.01.2020г.</w:t>
      </w:r>
      <w:r w:rsidR="0026722D" w:rsidRPr="00322AE3">
        <w:rPr>
          <w:rFonts w:ascii="Arial" w:hAnsi="Arial" w:cs="Arial"/>
          <w:color w:val="auto"/>
          <w:sz w:val="20"/>
          <w:szCs w:val="24"/>
        </w:rPr>
        <w:t xml:space="preserve"> </w:t>
      </w:r>
      <w:r w:rsidRPr="00322AE3">
        <w:rPr>
          <w:rFonts w:ascii="Arial" w:hAnsi="Arial" w:cs="Arial"/>
          <w:color w:val="auto"/>
          <w:sz w:val="20"/>
          <w:szCs w:val="24"/>
        </w:rPr>
        <w:t>№</w:t>
      </w:r>
      <w:r w:rsidR="0026722D" w:rsidRPr="00322AE3">
        <w:rPr>
          <w:rFonts w:ascii="Arial" w:hAnsi="Arial" w:cs="Arial"/>
          <w:color w:val="auto"/>
          <w:sz w:val="20"/>
          <w:szCs w:val="24"/>
        </w:rPr>
        <w:t xml:space="preserve"> </w:t>
      </w:r>
      <w:r w:rsidRPr="00322AE3">
        <w:rPr>
          <w:rFonts w:ascii="Arial" w:hAnsi="Arial" w:cs="Arial"/>
          <w:color w:val="auto"/>
          <w:sz w:val="20"/>
          <w:szCs w:val="24"/>
        </w:rPr>
        <w:t>7</w:t>
      </w:r>
      <w:r w:rsidR="0026722D" w:rsidRPr="00322AE3">
        <w:rPr>
          <w:rFonts w:ascii="Arial" w:hAnsi="Arial" w:cs="Arial"/>
          <w:color w:val="auto"/>
          <w:sz w:val="20"/>
          <w:szCs w:val="24"/>
        </w:rPr>
        <w:t xml:space="preserve"> </w:t>
      </w:r>
    </w:p>
    <w:p w:rsidR="00BF07DA" w:rsidRPr="00322AE3" w:rsidRDefault="0026722D" w:rsidP="00A40E14">
      <w:pPr>
        <w:pStyle w:val="af6"/>
        <w:spacing w:before="0" w:beforeAutospacing="0" w:after="0" w:afterAutospacing="0"/>
        <w:jc w:val="right"/>
        <w:rPr>
          <w:rFonts w:ascii="Arial" w:hAnsi="Arial" w:cs="Arial"/>
          <w:color w:val="auto"/>
          <w:sz w:val="20"/>
          <w:szCs w:val="24"/>
        </w:rPr>
      </w:pPr>
      <w:r w:rsidRPr="00322AE3">
        <w:rPr>
          <w:rFonts w:ascii="Arial" w:hAnsi="Arial" w:cs="Arial"/>
          <w:color w:val="auto"/>
          <w:sz w:val="20"/>
          <w:szCs w:val="24"/>
        </w:rPr>
        <w:t xml:space="preserve"> </w:t>
      </w:r>
    </w:p>
    <w:p w:rsidR="00BF07DA" w:rsidRPr="00322AE3" w:rsidRDefault="00BF07DA" w:rsidP="00A40E14">
      <w:pPr>
        <w:pStyle w:val="af6"/>
        <w:spacing w:before="0" w:beforeAutospacing="0" w:after="0" w:afterAutospacing="0"/>
        <w:jc w:val="center"/>
        <w:rPr>
          <w:rFonts w:ascii="Arial" w:hAnsi="Arial" w:cs="Arial"/>
          <w:color w:val="auto"/>
          <w:sz w:val="20"/>
          <w:szCs w:val="24"/>
        </w:rPr>
      </w:pPr>
      <w:r w:rsidRPr="00322AE3">
        <w:rPr>
          <w:rStyle w:val="af5"/>
          <w:rFonts w:ascii="Arial" w:hAnsi="Arial" w:cs="Arial"/>
          <w:color w:val="auto"/>
          <w:sz w:val="20"/>
          <w:szCs w:val="24"/>
        </w:rPr>
        <w:t>Положение</w:t>
      </w:r>
    </w:p>
    <w:p w:rsidR="00BF07DA" w:rsidRPr="00322AE3" w:rsidRDefault="00BF07DA" w:rsidP="00A40E14">
      <w:pPr>
        <w:pStyle w:val="af6"/>
        <w:spacing w:before="0" w:beforeAutospacing="0" w:after="0" w:afterAutospacing="0"/>
        <w:jc w:val="center"/>
        <w:rPr>
          <w:rFonts w:ascii="Arial" w:hAnsi="Arial" w:cs="Arial"/>
          <w:color w:val="auto"/>
          <w:sz w:val="20"/>
          <w:szCs w:val="24"/>
        </w:rPr>
      </w:pPr>
      <w:r w:rsidRPr="00322AE3">
        <w:rPr>
          <w:rStyle w:val="af5"/>
          <w:rFonts w:ascii="Arial" w:hAnsi="Arial" w:cs="Arial"/>
          <w:color w:val="auto"/>
          <w:sz w:val="20"/>
          <w:szCs w:val="24"/>
        </w:rPr>
        <w:t>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составе,</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порядке</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подготовки</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документов</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территориального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планирования</w:t>
      </w:r>
      <w:r w:rsidR="0026722D" w:rsidRPr="00322AE3">
        <w:rPr>
          <w:rStyle w:val="af5"/>
          <w:rFonts w:ascii="Arial" w:hAnsi="Arial" w:cs="Arial"/>
          <w:color w:val="auto"/>
          <w:sz w:val="20"/>
          <w:szCs w:val="24"/>
        </w:rPr>
        <w:t xml:space="preserve"> </w:t>
      </w:r>
      <w:proofErr w:type="spellStart"/>
      <w:r w:rsidRPr="00322AE3">
        <w:rPr>
          <w:rStyle w:val="af5"/>
          <w:rFonts w:ascii="Arial" w:hAnsi="Arial" w:cs="Arial"/>
          <w:color w:val="auto"/>
          <w:sz w:val="20"/>
          <w:szCs w:val="24"/>
        </w:rPr>
        <w:t>Сутчевского</w:t>
      </w:r>
      <w:proofErr w:type="spellEnd"/>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сельского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поселения,</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порядке</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подготовки</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изменений</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и</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внесения</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их</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в</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такие</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документы,</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а</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также</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составе,</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порядке</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подготовки</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планов</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реализации</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таких</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документов</w:t>
      </w:r>
    </w:p>
    <w:p w:rsidR="00BF07DA" w:rsidRPr="00322AE3" w:rsidRDefault="0026722D" w:rsidP="00A40E14">
      <w:pPr>
        <w:pStyle w:val="af6"/>
        <w:spacing w:before="0" w:beforeAutospacing="0" w:after="0" w:afterAutospacing="0"/>
        <w:rPr>
          <w:rFonts w:ascii="Arial" w:hAnsi="Arial" w:cs="Arial"/>
          <w:color w:val="auto"/>
          <w:sz w:val="20"/>
          <w:szCs w:val="24"/>
        </w:rPr>
      </w:pPr>
      <w:r w:rsidRPr="00322AE3">
        <w:rPr>
          <w:rStyle w:val="af5"/>
          <w:rFonts w:ascii="Arial" w:hAnsi="Arial" w:cs="Arial"/>
          <w:color w:val="auto"/>
          <w:sz w:val="20"/>
          <w:szCs w:val="24"/>
        </w:rPr>
        <w:t xml:space="preserve"> </w:t>
      </w:r>
      <w:r w:rsidR="00BF07DA" w:rsidRPr="00322AE3">
        <w:rPr>
          <w:rStyle w:val="af5"/>
          <w:rFonts w:ascii="Arial" w:hAnsi="Arial" w:cs="Arial"/>
          <w:color w:val="auto"/>
          <w:sz w:val="20"/>
          <w:szCs w:val="24"/>
        </w:rPr>
        <w:t>1.</w:t>
      </w:r>
      <w:r w:rsidRPr="00322AE3">
        <w:rPr>
          <w:rStyle w:val="af5"/>
          <w:rFonts w:ascii="Arial" w:hAnsi="Arial" w:cs="Arial"/>
          <w:color w:val="auto"/>
          <w:sz w:val="20"/>
          <w:szCs w:val="24"/>
        </w:rPr>
        <w:t xml:space="preserve"> </w:t>
      </w:r>
      <w:r w:rsidR="00BF07DA" w:rsidRPr="00322AE3">
        <w:rPr>
          <w:rStyle w:val="af5"/>
          <w:rFonts w:ascii="Arial" w:hAnsi="Arial" w:cs="Arial"/>
          <w:color w:val="auto"/>
          <w:sz w:val="20"/>
          <w:szCs w:val="24"/>
        </w:rPr>
        <w:t>Общие</w:t>
      </w:r>
      <w:r w:rsidRPr="00322AE3">
        <w:rPr>
          <w:rStyle w:val="af5"/>
          <w:rFonts w:ascii="Arial" w:hAnsi="Arial" w:cs="Arial"/>
          <w:color w:val="auto"/>
          <w:sz w:val="20"/>
          <w:szCs w:val="24"/>
        </w:rPr>
        <w:t xml:space="preserve"> </w:t>
      </w:r>
      <w:r w:rsidR="00BF07DA" w:rsidRPr="00322AE3">
        <w:rPr>
          <w:rStyle w:val="af5"/>
          <w:rFonts w:ascii="Arial" w:hAnsi="Arial" w:cs="Arial"/>
          <w:color w:val="auto"/>
          <w:sz w:val="20"/>
          <w:szCs w:val="24"/>
        </w:rPr>
        <w:t>положения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1.1.</w:t>
      </w:r>
      <w:r w:rsidR="0026722D" w:rsidRPr="00322AE3">
        <w:rPr>
          <w:rFonts w:ascii="Arial" w:hAnsi="Arial" w:cs="Arial"/>
          <w:color w:val="auto"/>
          <w:sz w:val="20"/>
          <w:szCs w:val="24"/>
        </w:rPr>
        <w:t xml:space="preserve"> </w:t>
      </w:r>
      <w:r w:rsidRPr="00322AE3">
        <w:rPr>
          <w:rFonts w:ascii="Arial" w:hAnsi="Arial" w:cs="Arial"/>
          <w:color w:val="auto"/>
          <w:sz w:val="20"/>
          <w:szCs w:val="24"/>
        </w:rPr>
        <w:t>Настоящее</w:t>
      </w:r>
      <w:r w:rsidR="0026722D" w:rsidRPr="00322AE3">
        <w:rPr>
          <w:rFonts w:ascii="Arial" w:hAnsi="Arial" w:cs="Arial"/>
          <w:color w:val="auto"/>
          <w:sz w:val="20"/>
          <w:szCs w:val="24"/>
        </w:rPr>
        <w:t xml:space="preserve"> </w:t>
      </w:r>
      <w:r w:rsidRPr="00322AE3">
        <w:rPr>
          <w:rFonts w:ascii="Arial" w:hAnsi="Arial" w:cs="Arial"/>
          <w:color w:val="auto"/>
          <w:sz w:val="20"/>
          <w:szCs w:val="24"/>
        </w:rPr>
        <w:t>Положение</w:t>
      </w:r>
      <w:r w:rsidR="0026722D" w:rsidRPr="00322AE3">
        <w:rPr>
          <w:rFonts w:ascii="Arial" w:hAnsi="Arial" w:cs="Arial"/>
          <w:color w:val="auto"/>
          <w:sz w:val="20"/>
          <w:szCs w:val="24"/>
        </w:rPr>
        <w:t xml:space="preserve"> </w:t>
      </w:r>
      <w:r w:rsidRPr="00322AE3">
        <w:rPr>
          <w:rFonts w:ascii="Arial" w:hAnsi="Arial" w:cs="Arial"/>
          <w:color w:val="auto"/>
          <w:sz w:val="20"/>
          <w:szCs w:val="24"/>
        </w:rPr>
        <w:t>разработано</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Градостроительным</w:t>
      </w:r>
      <w:r w:rsidR="0026722D" w:rsidRPr="00322AE3">
        <w:rPr>
          <w:rFonts w:ascii="Arial" w:hAnsi="Arial" w:cs="Arial"/>
          <w:color w:val="auto"/>
          <w:sz w:val="20"/>
          <w:szCs w:val="24"/>
        </w:rPr>
        <w:t xml:space="preserve"> </w:t>
      </w:r>
      <w:r w:rsidRPr="00322AE3">
        <w:rPr>
          <w:rFonts w:ascii="Arial" w:hAnsi="Arial" w:cs="Arial"/>
          <w:color w:val="auto"/>
          <w:sz w:val="20"/>
          <w:szCs w:val="24"/>
        </w:rPr>
        <w:t>кодексом</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Федеральным</w:t>
      </w:r>
      <w:r w:rsidR="0026722D" w:rsidRPr="00322AE3">
        <w:rPr>
          <w:rFonts w:ascii="Arial" w:hAnsi="Arial" w:cs="Arial"/>
          <w:color w:val="auto"/>
          <w:sz w:val="20"/>
          <w:szCs w:val="24"/>
        </w:rPr>
        <w:t xml:space="preserve"> </w:t>
      </w:r>
      <w:r w:rsidRPr="00322AE3">
        <w:rPr>
          <w:rFonts w:ascii="Arial" w:hAnsi="Arial" w:cs="Arial"/>
          <w:color w:val="auto"/>
          <w:sz w:val="20"/>
          <w:szCs w:val="24"/>
        </w:rPr>
        <w:t>законом</w:t>
      </w:r>
      <w:r w:rsidR="0026722D" w:rsidRPr="00322AE3">
        <w:rPr>
          <w:rFonts w:ascii="Arial" w:hAnsi="Arial" w:cs="Arial"/>
          <w:color w:val="auto"/>
          <w:sz w:val="20"/>
          <w:szCs w:val="24"/>
        </w:rPr>
        <w:t xml:space="preserve"> </w:t>
      </w:r>
      <w:r w:rsidRPr="00322AE3">
        <w:rPr>
          <w:rFonts w:ascii="Arial" w:hAnsi="Arial" w:cs="Arial"/>
          <w:color w:val="auto"/>
          <w:sz w:val="20"/>
          <w:szCs w:val="24"/>
        </w:rPr>
        <w:t>от</w:t>
      </w:r>
      <w:r w:rsidR="0026722D" w:rsidRPr="00322AE3">
        <w:rPr>
          <w:rFonts w:ascii="Arial" w:hAnsi="Arial" w:cs="Arial"/>
          <w:color w:val="auto"/>
          <w:sz w:val="20"/>
          <w:szCs w:val="24"/>
        </w:rPr>
        <w:t xml:space="preserve"> </w:t>
      </w:r>
      <w:r w:rsidRPr="00322AE3">
        <w:rPr>
          <w:rFonts w:ascii="Arial" w:hAnsi="Arial" w:cs="Arial"/>
          <w:color w:val="auto"/>
          <w:sz w:val="20"/>
          <w:szCs w:val="24"/>
        </w:rPr>
        <w:t>06.10.2003</w:t>
      </w:r>
      <w:r w:rsidR="0026722D" w:rsidRPr="00322AE3">
        <w:rPr>
          <w:rFonts w:ascii="Arial" w:hAnsi="Arial" w:cs="Arial"/>
          <w:color w:val="auto"/>
          <w:sz w:val="20"/>
          <w:szCs w:val="24"/>
        </w:rPr>
        <w:t xml:space="preserve"> </w:t>
      </w:r>
      <w:r w:rsidRPr="00322AE3">
        <w:rPr>
          <w:rFonts w:ascii="Arial" w:hAnsi="Arial" w:cs="Arial"/>
          <w:color w:val="auto"/>
          <w:sz w:val="20"/>
          <w:szCs w:val="24"/>
        </w:rPr>
        <w:t>№</w:t>
      </w:r>
      <w:r w:rsidR="0026722D" w:rsidRPr="00322AE3">
        <w:rPr>
          <w:rFonts w:ascii="Arial" w:hAnsi="Arial" w:cs="Arial"/>
          <w:color w:val="auto"/>
          <w:sz w:val="20"/>
          <w:szCs w:val="24"/>
        </w:rPr>
        <w:t xml:space="preserve"> </w:t>
      </w:r>
      <w:r w:rsidRPr="00322AE3">
        <w:rPr>
          <w:rFonts w:ascii="Arial" w:hAnsi="Arial" w:cs="Arial"/>
          <w:color w:val="auto"/>
          <w:sz w:val="20"/>
          <w:szCs w:val="24"/>
        </w:rPr>
        <w:t>131-ФЗ</w:t>
      </w:r>
      <w:r w:rsidR="0026722D" w:rsidRPr="00322AE3">
        <w:rPr>
          <w:rFonts w:ascii="Arial" w:hAnsi="Arial" w:cs="Arial"/>
          <w:color w:val="auto"/>
          <w:sz w:val="20"/>
          <w:szCs w:val="24"/>
        </w:rPr>
        <w:t xml:space="preserve"> </w:t>
      </w:r>
      <w:r w:rsidRPr="00322AE3">
        <w:rPr>
          <w:rFonts w:ascii="Arial" w:hAnsi="Arial" w:cs="Arial"/>
          <w:color w:val="auto"/>
          <w:sz w:val="20"/>
          <w:szCs w:val="24"/>
        </w:rPr>
        <w:t>«Об</w:t>
      </w:r>
      <w:r w:rsidR="0026722D" w:rsidRPr="00322AE3">
        <w:rPr>
          <w:rFonts w:ascii="Arial" w:hAnsi="Arial" w:cs="Arial"/>
          <w:color w:val="auto"/>
          <w:sz w:val="20"/>
          <w:szCs w:val="24"/>
        </w:rPr>
        <w:t xml:space="preserve"> </w:t>
      </w:r>
      <w:r w:rsidRPr="00322AE3">
        <w:rPr>
          <w:rFonts w:ascii="Arial" w:hAnsi="Arial" w:cs="Arial"/>
          <w:color w:val="auto"/>
          <w:sz w:val="20"/>
          <w:szCs w:val="24"/>
        </w:rPr>
        <w:t>общих</w:t>
      </w:r>
      <w:r w:rsidR="0026722D" w:rsidRPr="00322AE3">
        <w:rPr>
          <w:rFonts w:ascii="Arial" w:hAnsi="Arial" w:cs="Arial"/>
          <w:color w:val="auto"/>
          <w:sz w:val="20"/>
          <w:szCs w:val="24"/>
        </w:rPr>
        <w:t xml:space="preserve"> </w:t>
      </w:r>
      <w:r w:rsidRPr="00322AE3">
        <w:rPr>
          <w:rFonts w:ascii="Arial" w:hAnsi="Arial" w:cs="Arial"/>
          <w:color w:val="auto"/>
          <w:sz w:val="20"/>
          <w:szCs w:val="24"/>
        </w:rPr>
        <w:t>принципах</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организации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самоуправления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1.2.</w:t>
      </w:r>
      <w:r w:rsidR="0026722D" w:rsidRPr="00322AE3">
        <w:rPr>
          <w:rFonts w:ascii="Arial" w:hAnsi="Arial" w:cs="Arial"/>
          <w:color w:val="auto"/>
          <w:sz w:val="20"/>
          <w:szCs w:val="24"/>
        </w:rPr>
        <w:t xml:space="preserve"> </w:t>
      </w:r>
      <w:r w:rsidRPr="00322AE3">
        <w:rPr>
          <w:rFonts w:ascii="Arial" w:hAnsi="Arial" w:cs="Arial"/>
          <w:color w:val="auto"/>
          <w:sz w:val="20"/>
          <w:szCs w:val="24"/>
        </w:rPr>
        <w:t>Положение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определяет</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порядок</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подготовки</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документов</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порядок</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подготовки</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такие</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документы,</w:t>
      </w:r>
      <w:r w:rsidR="0026722D" w:rsidRPr="00322AE3">
        <w:rPr>
          <w:rFonts w:ascii="Arial" w:hAnsi="Arial" w:cs="Arial"/>
          <w:color w:val="auto"/>
          <w:sz w:val="20"/>
          <w:szCs w:val="24"/>
        </w:rPr>
        <w:t xml:space="preserve"> </w:t>
      </w:r>
      <w:r w:rsidRPr="00322AE3">
        <w:rPr>
          <w:rFonts w:ascii="Arial" w:hAnsi="Arial" w:cs="Arial"/>
          <w:color w:val="auto"/>
          <w:sz w:val="20"/>
          <w:szCs w:val="24"/>
        </w:rPr>
        <w:t>а</w:t>
      </w:r>
      <w:r w:rsidR="0026722D" w:rsidRPr="00322AE3">
        <w:rPr>
          <w:rFonts w:ascii="Arial" w:hAnsi="Arial" w:cs="Arial"/>
          <w:color w:val="auto"/>
          <w:sz w:val="20"/>
          <w:szCs w:val="24"/>
        </w:rPr>
        <w:t xml:space="preserve"> </w:t>
      </w:r>
      <w:r w:rsidRPr="00322AE3">
        <w:rPr>
          <w:rFonts w:ascii="Arial" w:hAnsi="Arial" w:cs="Arial"/>
          <w:color w:val="auto"/>
          <w:sz w:val="20"/>
          <w:szCs w:val="24"/>
        </w:rPr>
        <w:t>также</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w:t>
      </w:r>
      <w:r w:rsidR="0026722D" w:rsidRPr="00322AE3">
        <w:rPr>
          <w:rFonts w:ascii="Arial" w:hAnsi="Arial" w:cs="Arial"/>
          <w:color w:val="auto"/>
          <w:sz w:val="20"/>
          <w:szCs w:val="24"/>
        </w:rPr>
        <w:t xml:space="preserve"> </w:t>
      </w:r>
      <w:r w:rsidRPr="00322AE3">
        <w:rPr>
          <w:rFonts w:ascii="Arial" w:hAnsi="Arial" w:cs="Arial"/>
          <w:color w:val="auto"/>
          <w:sz w:val="20"/>
          <w:szCs w:val="24"/>
        </w:rPr>
        <w:t>порядок</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подготовки</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планов</w:t>
      </w:r>
      <w:r w:rsidR="0026722D" w:rsidRPr="00322AE3">
        <w:rPr>
          <w:rFonts w:ascii="Arial" w:hAnsi="Arial" w:cs="Arial"/>
          <w:color w:val="auto"/>
          <w:sz w:val="20"/>
          <w:szCs w:val="24"/>
        </w:rPr>
        <w:t xml:space="preserve"> </w:t>
      </w:r>
      <w:r w:rsidRPr="00322AE3">
        <w:rPr>
          <w:rFonts w:ascii="Arial" w:hAnsi="Arial" w:cs="Arial"/>
          <w:color w:val="auto"/>
          <w:sz w:val="20"/>
          <w:szCs w:val="24"/>
        </w:rPr>
        <w:t>реализации</w:t>
      </w:r>
      <w:r w:rsidR="0026722D" w:rsidRPr="00322AE3">
        <w:rPr>
          <w:rFonts w:ascii="Arial" w:hAnsi="Arial" w:cs="Arial"/>
          <w:color w:val="auto"/>
          <w:sz w:val="20"/>
          <w:szCs w:val="24"/>
        </w:rPr>
        <w:t xml:space="preserve"> </w:t>
      </w:r>
      <w:r w:rsidRPr="00322AE3">
        <w:rPr>
          <w:rFonts w:ascii="Arial" w:hAnsi="Arial" w:cs="Arial"/>
          <w:color w:val="auto"/>
          <w:sz w:val="20"/>
          <w:szCs w:val="24"/>
        </w:rPr>
        <w:t>таких</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документов.</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1.3.</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требованиями</w:t>
      </w:r>
      <w:r w:rsidR="0026722D" w:rsidRPr="00322AE3">
        <w:rPr>
          <w:rFonts w:ascii="Arial" w:hAnsi="Arial" w:cs="Arial"/>
          <w:color w:val="auto"/>
          <w:sz w:val="20"/>
          <w:szCs w:val="24"/>
        </w:rPr>
        <w:t xml:space="preserve"> </w:t>
      </w:r>
      <w:r w:rsidRPr="00322AE3">
        <w:rPr>
          <w:rFonts w:ascii="Arial" w:hAnsi="Arial" w:cs="Arial"/>
          <w:color w:val="auto"/>
          <w:sz w:val="20"/>
          <w:szCs w:val="24"/>
        </w:rPr>
        <w:t>части</w:t>
      </w:r>
      <w:r w:rsidR="0026722D" w:rsidRPr="00322AE3">
        <w:rPr>
          <w:rFonts w:ascii="Arial" w:hAnsi="Arial" w:cs="Arial"/>
          <w:color w:val="auto"/>
          <w:sz w:val="20"/>
          <w:szCs w:val="24"/>
        </w:rPr>
        <w:t xml:space="preserve"> </w:t>
      </w:r>
      <w:r w:rsidRPr="00322AE3">
        <w:rPr>
          <w:rFonts w:ascii="Arial" w:hAnsi="Arial" w:cs="Arial"/>
          <w:color w:val="auto"/>
          <w:sz w:val="20"/>
          <w:szCs w:val="24"/>
        </w:rPr>
        <w:t>1</w:t>
      </w:r>
      <w:r w:rsidR="0026722D" w:rsidRPr="00322AE3">
        <w:rPr>
          <w:rFonts w:ascii="Arial" w:hAnsi="Arial" w:cs="Arial"/>
          <w:color w:val="auto"/>
          <w:sz w:val="20"/>
          <w:szCs w:val="24"/>
        </w:rPr>
        <w:t xml:space="preserve"> </w:t>
      </w:r>
      <w:r w:rsidRPr="00322AE3">
        <w:rPr>
          <w:rFonts w:ascii="Arial" w:hAnsi="Arial" w:cs="Arial"/>
          <w:color w:val="auto"/>
          <w:sz w:val="20"/>
          <w:szCs w:val="24"/>
        </w:rPr>
        <w:t>статьи</w:t>
      </w:r>
      <w:r w:rsidR="0026722D" w:rsidRPr="00322AE3">
        <w:rPr>
          <w:rFonts w:ascii="Arial" w:hAnsi="Arial" w:cs="Arial"/>
          <w:color w:val="auto"/>
          <w:sz w:val="20"/>
          <w:szCs w:val="24"/>
        </w:rPr>
        <w:t xml:space="preserve"> </w:t>
      </w:r>
      <w:r w:rsidRPr="00322AE3">
        <w:rPr>
          <w:rFonts w:ascii="Arial" w:hAnsi="Arial" w:cs="Arial"/>
          <w:color w:val="auto"/>
          <w:sz w:val="20"/>
          <w:szCs w:val="24"/>
        </w:rPr>
        <w:t>18</w:t>
      </w:r>
      <w:r w:rsidR="0026722D" w:rsidRPr="00322AE3">
        <w:rPr>
          <w:rFonts w:ascii="Arial" w:hAnsi="Arial" w:cs="Arial"/>
          <w:color w:val="auto"/>
          <w:sz w:val="20"/>
          <w:szCs w:val="24"/>
        </w:rPr>
        <w:t xml:space="preserve"> </w:t>
      </w:r>
      <w:r w:rsidRPr="00322AE3">
        <w:rPr>
          <w:rFonts w:ascii="Arial" w:hAnsi="Arial" w:cs="Arial"/>
          <w:color w:val="auto"/>
          <w:sz w:val="20"/>
          <w:szCs w:val="24"/>
        </w:rPr>
        <w:t>Градостроительного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кодекса</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документами</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является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генеральный</w:t>
      </w:r>
      <w:r w:rsidR="0026722D" w:rsidRPr="00322AE3">
        <w:rPr>
          <w:rFonts w:ascii="Arial" w:hAnsi="Arial" w:cs="Arial"/>
          <w:color w:val="auto"/>
          <w:sz w:val="20"/>
          <w:szCs w:val="24"/>
        </w:rPr>
        <w:t xml:space="preserve"> </w:t>
      </w:r>
      <w:r w:rsidRPr="00322AE3">
        <w:rPr>
          <w:rFonts w:ascii="Arial" w:hAnsi="Arial" w:cs="Arial"/>
          <w:color w:val="auto"/>
          <w:sz w:val="20"/>
          <w:szCs w:val="24"/>
        </w:rPr>
        <w:t>план</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1.4.</w:t>
      </w:r>
      <w:r w:rsidR="0026722D" w:rsidRPr="00322AE3">
        <w:rPr>
          <w:rFonts w:ascii="Arial" w:hAnsi="Arial" w:cs="Arial"/>
          <w:color w:val="auto"/>
          <w:sz w:val="20"/>
          <w:szCs w:val="24"/>
        </w:rPr>
        <w:t xml:space="preserve"> </w:t>
      </w:r>
      <w:r w:rsidRPr="00322AE3">
        <w:rPr>
          <w:rFonts w:ascii="Arial" w:hAnsi="Arial" w:cs="Arial"/>
          <w:color w:val="auto"/>
          <w:sz w:val="20"/>
          <w:szCs w:val="24"/>
        </w:rPr>
        <w:t>Содержание</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определяется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нормами</w:t>
      </w:r>
      <w:r w:rsidR="0026722D" w:rsidRPr="00322AE3">
        <w:rPr>
          <w:rFonts w:ascii="Arial" w:hAnsi="Arial" w:cs="Arial"/>
          <w:color w:val="auto"/>
          <w:sz w:val="20"/>
          <w:szCs w:val="24"/>
        </w:rPr>
        <w:t xml:space="preserve"> </w:t>
      </w:r>
      <w:r w:rsidRPr="00322AE3">
        <w:rPr>
          <w:rFonts w:ascii="Arial" w:hAnsi="Arial" w:cs="Arial"/>
          <w:color w:val="auto"/>
          <w:sz w:val="20"/>
          <w:szCs w:val="24"/>
        </w:rPr>
        <w:t>Градостроительного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кодекса</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1.5.</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Подготовка</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осуществляется</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учетом</w:t>
      </w:r>
      <w:r w:rsidR="0026722D" w:rsidRPr="00322AE3">
        <w:rPr>
          <w:rFonts w:ascii="Arial" w:hAnsi="Arial" w:cs="Arial"/>
          <w:color w:val="auto"/>
          <w:sz w:val="20"/>
          <w:szCs w:val="24"/>
        </w:rPr>
        <w:t xml:space="preserve"> </w:t>
      </w:r>
      <w:r w:rsidRPr="00322AE3">
        <w:rPr>
          <w:rFonts w:ascii="Arial" w:hAnsi="Arial" w:cs="Arial"/>
          <w:color w:val="auto"/>
          <w:sz w:val="20"/>
          <w:szCs w:val="24"/>
        </w:rPr>
        <w:t>положений</w:t>
      </w:r>
      <w:r w:rsidR="0026722D" w:rsidRPr="00322AE3">
        <w:rPr>
          <w:rFonts w:ascii="Arial" w:hAnsi="Arial" w:cs="Arial"/>
          <w:color w:val="auto"/>
          <w:sz w:val="20"/>
          <w:szCs w:val="24"/>
        </w:rPr>
        <w:t xml:space="preserve"> </w:t>
      </w:r>
      <w:r w:rsidRPr="00322AE3">
        <w:rPr>
          <w:rFonts w:ascii="Arial" w:hAnsi="Arial" w:cs="Arial"/>
          <w:color w:val="auto"/>
          <w:sz w:val="20"/>
          <w:szCs w:val="24"/>
        </w:rPr>
        <w:t>схемы</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Чувашской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Республики.</w:t>
      </w:r>
    </w:p>
    <w:p w:rsidR="00BF07DA" w:rsidRPr="00322AE3" w:rsidRDefault="00BF07DA" w:rsidP="00A40E14">
      <w:pPr>
        <w:pStyle w:val="af6"/>
        <w:spacing w:before="0" w:beforeAutospacing="0" w:after="0" w:afterAutospacing="0"/>
        <w:ind w:firstLine="567"/>
        <w:rPr>
          <w:rFonts w:ascii="Arial" w:hAnsi="Arial" w:cs="Arial"/>
          <w:color w:val="auto"/>
          <w:sz w:val="20"/>
          <w:szCs w:val="24"/>
        </w:rPr>
      </w:pPr>
      <w:r w:rsidRPr="00322AE3">
        <w:rPr>
          <w:rStyle w:val="af5"/>
          <w:rFonts w:ascii="Arial" w:hAnsi="Arial" w:cs="Arial"/>
          <w:color w:val="auto"/>
          <w:sz w:val="20"/>
          <w:szCs w:val="24"/>
        </w:rPr>
        <w:t>2.</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Содержание</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генерального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плана</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сельского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38" w:name="sub_101"/>
      <w:bookmarkEnd w:id="38"/>
      <w:r w:rsidRPr="00322AE3">
        <w:rPr>
          <w:rFonts w:ascii="Arial" w:hAnsi="Arial" w:cs="Arial"/>
          <w:color w:val="auto"/>
          <w:sz w:val="20"/>
          <w:szCs w:val="24"/>
        </w:rPr>
        <w:t>2.1.</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Генеральный</w:t>
      </w:r>
      <w:r w:rsidR="0026722D" w:rsidRPr="00322AE3">
        <w:rPr>
          <w:rFonts w:ascii="Arial" w:hAnsi="Arial" w:cs="Arial"/>
          <w:color w:val="auto"/>
          <w:sz w:val="20"/>
          <w:szCs w:val="24"/>
        </w:rPr>
        <w:t xml:space="preserve"> </w:t>
      </w:r>
      <w:r w:rsidRPr="00322AE3">
        <w:rPr>
          <w:rFonts w:ascii="Arial" w:hAnsi="Arial" w:cs="Arial"/>
          <w:color w:val="auto"/>
          <w:sz w:val="20"/>
          <w:szCs w:val="24"/>
        </w:rPr>
        <w:t>план</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являются</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документом</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2.2.</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Подготовка</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осуществляется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применительно</w:t>
      </w:r>
      <w:r w:rsidR="0026722D" w:rsidRPr="00322AE3">
        <w:rPr>
          <w:rFonts w:ascii="Arial" w:hAnsi="Arial" w:cs="Arial"/>
          <w:color w:val="auto"/>
          <w:sz w:val="20"/>
          <w:szCs w:val="24"/>
        </w:rPr>
        <w:t xml:space="preserve"> </w:t>
      </w:r>
      <w:r w:rsidRPr="00322AE3">
        <w:rPr>
          <w:rFonts w:ascii="Arial" w:hAnsi="Arial" w:cs="Arial"/>
          <w:color w:val="auto"/>
          <w:sz w:val="20"/>
          <w:szCs w:val="24"/>
        </w:rPr>
        <w:t>ко</w:t>
      </w:r>
      <w:r w:rsidR="0026722D" w:rsidRPr="00322AE3">
        <w:rPr>
          <w:rFonts w:ascii="Arial" w:hAnsi="Arial" w:cs="Arial"/>
          <w:color w:val="auto"/>
          <w:sz w:val="20"/>
          <w:szCs w:val="24"/>
        </w:rPr>
        <w:t xml:space="preserve"> </w:t>
      </w:r>
      <w:r w:rsidRPr="00322AE3">
        <w:rPr>
          <w:rFonts w:ascii="Arial" w:hAnsi="Arial" w:cs="Arial"/>
          <w:color w:val="auto"/>
          <w:sz w:val="20"/>
          <w:szCs w:val="24"/>
        </w:rPr>
        <w:t>всей</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такого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2.3.</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Подготовка</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может</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осуществляться</w:t>
      </w:r>
      <w:r w:rsidR="0026722D" w:rsidRPr="00322AE3">
        <w:rPr>
          <w:rFonts w:ascii="Arial" w:hAnsi="Arial" w:cs="Arial"/>
          <w:color w:val="auto"/>
          <w:sz w:val="20"/>
          <w:szCs w:val="24"/>
        </w:rPr>
        <w:t xml:space="preserve"> </w:t>
      </w:r>
      <w:r w:rsidRPr="00322AE3">
        <w:rPr>
          <w:rFonts w:ascii="Arial" w:hAnsi="Arial" w:cs="Arial"/>
          <w:color w:val="auto"/>
          <w:sz w:val="20"/>
          <w:szCs w:val="24"/>
        </w:rPr>
        <w:t>применительно</w:t>
      </w:r>
      <w:r w:rsidR="0026722D" w:rsidRPr="00322AE3">
        <w:rPr>
          <w:rFonts w:ascii="Arial" w:hAnsi="Arial" w:cs="Arial"/>
          <w:color w:val="auto"/>
          <w:sz w:val="20"/>
          <w:szCs w:val="24"/>
        </w:rPr>
        <w:t xml:space="preserve"> </w:t>
      </w:r>
      <w:r w:rsidRPr="00322AE3">
        <w:rPr>
          <w:rFonts w:ascii="Arial" w:hAnsi="Arial" w:cs="Arial"/>
          <w:color w:val="auto"/>
          <w:sz w:val="20"/>
          <w:szCs w:val="24"/>
        </w:rPr>
        <w:t>к</w:t>
      </w:r>
      <w:r w:rsidR="0026722D" w:rsidRPr="00322AE3">
        <w:rPr>
          <w:rFonts w:ascii="Arial" w:hAnsi="Arial" w:cs="Arial"/>
          <w:color w:val="auto"/>
          <w:sz w:val="20"/>
          <w:szCs w:val="24"/>
        </w:rPr>
        <w:t xml:space="preserve"> </w:t>
      </w:r>
      <w:r w:rsidRPr="00322AE3">
        <w:rPr>
          <w:rFonts w:ascii="Arial" w:hAnsi="Arial" w:cs="Arial"/>
          <w:color w:val="auto"/>
          <w:sz w:val="20"/>
          <w:szCs w:val="24"/>
        </w:rPr>
        <w:t>отдельным</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населенным</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пунктам,</w:t>
      </w:r>
      <w:r w:rsidR="0026722D" w:rsidRPr="00322AE3">
        <w:rPr>
          <w:rFonts w:ascii="Arial" w:hAnsi="Arial" w:cs="Arial"/>
          <w:color w:val="auto"/>
          <w:sz w:val="20"/>
          <w:szCs w:val="24"/>
        </w:rPr>
        <w:t xml:space="preserve"> </w:t>
      </w:r>
      <w:r w:rsidRPr="00322AE3">
        <w:rPr>
          <w:rFonts w:ascii="Arial" w:hAnsi="Arial" w:cs="Arial"/>
          <w:color w:val="auto"/>
          <w:sz w:val="20"/>
          <w:szCs w:val="24"/>
        </w:rPr>
        <w:t>входящим</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последующим</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внесением</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генеральный</w:t>
      </w:r>
      <w:r w:rsidR="0026722D" w:rsidRPr="00322AE3">
        <w:rPr>
          <w:rFonts w:ascii="Arial" w:hAnsi="Arial" w:cs="Arial"/>
          <w:color w:val="auto"/>
          <w:sz w:val="20"/>
          <w:szCs w:val="24"/>
        </w:rPr>
        <w:t xml:space="preserve"> </w:t>
      </w:r>
      <w:r w:rsidRPr="00322AE3">
        <w:rPr>
          <w:rFonts w:ascii="Arial" w:hAnsi="Arial" w:cs="Arial"/>
          <w:color w:val="auto"/>
          <w:sz w:val="20"/>
          <w:szCs w:val="24"/>
        </w:rPr>
        <w:t>план</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относящихся</w:t>
      </w:r>
      <w:r w:rsidR="0026722D" w:rsidRPr="00322AE3">
        <w:rPr>
          <w:rFonts w:ascii="Arial" w:hAnsi="Arial" w:cs="Arial"/>
          <w:color w:val="auto"/>
          <w:sz w:val="20"/>
          <w:szCs w:val="24"/>
        </w:rPr>
        <w:t xml:space="preserve"> </w:t>
      </w:r>
      <w:r w:rsidRPr="00322AE3">
        <w:rPr>
          <w:rFonts w:ascii="Arial" w:hAnsi="Arial" w:cs="Arial"/>
          <w:color w:val="auto"/>
          <w:sz w:val="20"/>
          <w:szCs w:val="24"/>
        </w:rPr>
        <w:t>к</w:t>
      </w:r>
      <w:r w:rsidR="0026722D" w:rsidRPr="00322AE3">
        <w:rPr>
          <w:rFonts w:ascii="Arial" w:hAnsi="Arial" w:cs="Arial"/>
          <w:color w:val="auto"/>
          <w:sz w:val="20"/>
          <w:szCs w:val="24"/>
        </w:rPr>
        <w:t xml:space="preserve"> </w:t>
      </w:r>
      <w:r w:rsidRPr="00322AE3">
        <w:rPr>
          <w:rFonts w:ascii="Arial" w:hAnsi="Arial" w:cs="Arial"/>
          <w:color w:val="auto"/>
          <w:sz w:val="20"/>
          <w:szCs w:val="24"/>
        </w:rPr>
        <w:t>другим</w:t>
      </w:r>
      <w:r w:rsidR="0026722D" w:rsidRPr="00322AE3">
        <w:rPr>
          <w:rFonts w:ascii="Arial" w:hAnsi="Arial" w:cs="Arial"/>
          <w:color w:val="auto"/>
          <w:sz w:val="20"/>
          <w:szCs w:val="24"/>
        </w:rPr>
        <w:t xml:space="preserve"> </w:t>
      </w:r>
      <w:r w:rsidRPr="00322AE3">
        <w:rPr>
          <w:rFonts w:ascii="Arial" w:hAnsi="Arial" w:cs="Arial"/>
          <w:color w:val="auto"/>
          <w:sz w:val="20"/>
          <w:szCs w:val="24"/>
        </w:rPr>
        <w:t>частям</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территорий</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Подготовка</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генеральный</w:t>
      </w:r>
      <w:r w:rsidR="0026722D" w:rsidRPr="00322AE3">
        <w:rPr>
          <w:rFonts w:ascii="Arial" w:hAnsi="Arial" w:cs="Arial"/>
          <w:color w:val="auto"/>
          <w:sz w:val="20"/>
          <w:szCs w:val="24"/>
        </w:rPr>
        <w:t xml:space="preserve"> </w:t>
      </w:r>
      <w:r w:rsidRPr="00322AE3">
        <w:rPr>
          <w:rFonts w:ascii="Arial" w:hAnsi="Arial" w:cs="Arial"/>
          <w:color w:val="auto"/>
          <w:sz w:val="20"/>
          <w:szCs w:val="24"/>
        </w:rPr>
        <w:t>план</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части</w:t>
      </w:r>
      <w:r w:rsidR="0026722D" w:rsidRPr="00322AE3">
        <w:rPr>
          <w:rFonts w:ascii="Arial" w:hAnsi="Arial" w:cs="Arial"/>
          <w:color w:val="auto"/>
          <w:sz w:val="20"/>
          <w:szCs w:val="24"/>
        </w:rPr>
        <w:t xml:space="preserve"> </w:t>
      </w:r>
      <w:r w:rsidRPr="00322AE3">
        <w:rPr>
          <w:rFonts w:ascii="Arial" w:hAnsi="Arial" w:cs="Arial"/>
          <w:color w:val="auto"/>
          <w:sz w:val="20"/>
          <w:szCs w:val="24"/>
        </w:rPr>
        <w:t>установления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границы</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пункта</w:t>
      </w:r>
      <w:r w:rsidR="0026722D" w:rsidRPr="00322AE3">
        <w:rPr>
          <w:rFonts w:ascii="Arial" w:hAnsi="Arial" w:cs="Arial"/>
          <w:color w:val="auto"/>
          <w:sz w:val="20"/>
          <w:szCs w:val="24"/>
        </w:rPr>
        <w:t xml:space="preserve"> </w:t>
      </w:r>
      <w:r w:rsidRPr="00322AE3">
        <w:rPr>
          <w:rFonts w:ascii="Arial" w:hAnsi="Arial" w:cs="Arial"/>
          <w:color w:val="auto"/>
          <w:sz w:val="20"/>
          <w:szCs w:val="24"/>
        </w:rPr>
        <w:t>также</w:t>
      </w:r>
      <w:r w:rsidR="0026722D" w:rsidRPr="00322AE3">
        <w:rPr>
          <w:rFonts w:ascii="Arial" w:hAnsi="Arial" w:cs="Arial"/>
          <w:color w:val="auto"/>
          <w:sz w:val="20"/>
          <w:szCs w:val="24"/>
        </w:rPr>
        <w:t xml:space="preserve"> </w:t>
      </w:r>
      <w:r w:rsidRPr="00322AE3">
        <w:rPr>
          <w:rFonts w:ascii="Arial" w:hAnsi="Arial" w:cs="Arial"/>
          <w:color w:val="auto"/>
          <w:sz w:val="20"/>
          <w:szCs w:val="24"/>
        </w:rPr>
        <w:t>могут</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осуществляться</w:t>
      </w:r>
      <w:r w:rsidR="0026722D" w:rsidRPr="00322AE3">
        <w:rPr>
          <w:rFonts w:ascii="Arial" w:hAnsi="Arial" w:cs="Arial"/>
          <w:color w:val="auto"/>
          <w:sz w:val="20"/>
          <w:szCs w:val="24"/>
        </w:rPr>
        <w:t xml:space="preserve"> </w:t>
      </w:r>
      <w:r w:rsidRPr="00322AE3">
        <w:rPr>
          <w:rFonts w:ascii="Arial" w:hAnsi="Arial" w:cs="Arial"/>
          <w:color w:val="auto"/>
          <w:sz w:val="20"/>
          <w:szCs w:val="24"/>
        </w:rPr>
        <w:t>применительно</w:t>
      </w:r>
      <w:r w:rsidR="0026722D" w:rsidRPr="00322AE3">
        <w:rPr>
          <w:rFonts w:ascii="Arial" w:hAnsi="Arial" w:cs="Arial"/>
          <w:color w:val="auto"/>
          <w:sz w:val="20"/>
          <w:szCs w:val="24"/>
        </w:rPr>
        <w:t xml:space="preserve"> </w:t>
      </w:r>
      <w:r w:rsidRPr="00322AE3">
        <w:rPr>
          <w:rFonts w:ascii="Arial" w:hAnsi="Arial" w:cs="Arial"/>
          <w:color w:val="auto"/>
          <w:sz w:val="20"/>
          <w:szCs w:val="24"/>
        </w:rPr>
        <w:t>к</w:t>
      </w:r>
      <w:r w:rsidR="0026722D" w:rsidRPr="00322AE3">
        <w:rPr>
          <w:rFonts w:ascii="Arial" w:hAnsi="Arial" w:cs="Arial"/>
          <w:color w:val="auto"/>
          <w:sz w:val="20"/>
          <w:szCs w:val="24"/>
        </w:rPr>
        <w:t xml:space="preserve"> </w:t>
      </w:r>
      <w:r w:rsidRPr="00322AE3">
        <w:rPr>
          <w:rFonts w:ascii="Arial" w:hAnsi="Arial" w:cs="Arial"/>
          <w:color w:val="auto"/>
          <w:sz w:val="20"/>
          <w:szCs w:val="24"/>
        </w:rPr>
        <w:t>отдельным</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населенным</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пунктам,</w:t>
      </w:r>
      <w:r w:rsidR="0026722D" w:rsidRPr="00322AE3">
        <w:rPr>
          <w:rFonts w:ascii="Arial" w:hAnsi="Arial" w:cs="Arial"/>
          <w:color w:val="auto"/>
          <w:sz w:val="20"/>
          <w:szCs w:val="24"/>
        </w:rPr>
        <w:t xml:space="preserve"> </w:t>
      </w:r>
      <w:r w:rsidRPr="00322AE3">
        <w:rPr>
          <w:rFonts w:ascii="Arial" w:hAnsi="Arial" w:cs="Arial"/>
          <w:color w:val="auto"/>
          <w:sz w:val="20"/>
          <w:szCs w:val="24"/>
        </w:rPr>
        <w:t>входящим</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rPr>
          <w:rFonts w:ascii="Arial" w:hAnsi="Arial" w:cs="Arial"/>
          <w:color w:val="auto"/>
          <w:sz w:val="20"/>
          <w:szCs w:val="24"/>
        </w:rPr>
      </w:pPr>
      <w:bookmarkStart w:id="39" w:name="sub_104"/>
      <w:bookmarkEnd w:id="39"/>
      <w:r w:rsidRPr="00322AE3">
        <w:rPr>
          <w:rFonts w:ascii="Arial" w:hAnsi="Arial" w:cs="Arial"/>
          <w:color w:val="auto"/>
          <w:sz w:val="20"/>
          <w:szCs w:val="24"/>
        </w:rPr>
        <w:t>2.4.</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Генеральный</w:t>
      </w:r>
      <w:r w:rsidR="0026722D" w:rsidRPr="00322AE3">
        <w:rPr>
          <w:rFonts w:ascii="Arial" w:hAnsi="Arial" w:cs="Arial"/>
          <w:color w:val="auto"/>
          <w:sz w:val="20"/>
          <w:szCs w:val="24"/>
        </w:rPr>
        <w:t xml:space="preserve"> </w:t>
      </w:r>
      <w:r w:rsidRPr="00322AE3">
        <w:rPr>
          <w:rFonts w:ascii="Arial" w:hAnsi="Arial" w:cs="Arial"/>
          <w:color w:val="auto"/>
          <w:sz w:val="20"/>
          <w:szCs w:val="24"/>
        </w:rPr>
        <w:t>план</w:t>
      </w:r>
      <w:r w:rsidR="0026722D" w:rsidRPr="00322AE3">
        <w:rPr>
          <w:rFonts w:ascii="Arial" w:hAnsi="Arial" w:cs="Arial"/>
          <w:color w:val="auto"/>
          <w:sz w:val="20"/>
          <w:szCs w:val="24"/>
        </w:rPr>
        <w:t xml:space="preserve"> </w:t>
      </w:r>
      <w:r w:rsidRPr="00322AE3">
        <w:rPr>
          <w:rFonts w:ascii="Arial" w:hAnsi="Arial" w:cs="Arial"/>
          <w:color w:val="auto"/>
          <w:sz w:val="20"/>
          <w:szCs w:val="24"/>
        </w:rPr>
        <w:t>содержит:</w:t>
      </w:r>
    </w:p>
    <w:p w:rsidR="00BF07DA" w:rsidRPr="00322AE3" w:rsidRDefault="00BF07DA" w:rsidP="00A40E14">
      <w:pPr>
        <w:pStyle w:val="af6"/>
        <w:spacing w:before="0" w:beforeAutospacing="0" w:after="0" w:afterAutospacing="0"/>
        <w:ind w:firstLine="567"/>
        <w:rPr>
          <w:rFonts w:ascii="Arial" w:hAnsi="Arial" w:cs="Arial"/>
          <w:color w:val="auto"/>
          <w:sz w:val="20"/>
          <w:szCs w:val="24"/>
        </w:rPr>
      </w:pPr>
      <w:bookmarkStart w:id="40" w:name="sub_1041"/>
      <w:bookmarkEnd w:id="40"/>
      <w:r w:rsidRPr="00322AE3">
        <w:rPr>
          <w:rFonts w:ascii="Arial" w:hAnsi="Arial" w:cs="Arial"/>
          <w:color w:val="auto"/>
          <w:sz w:val="20"/>
          <w:szCs w:val="24"/>
        </w:rPr>
        <w:t>1)</w:t>
      </w:r>
      <w:r w:rsidR="0026722D" w:rsidRPr="00322AE3">
        <w:rPr>
          <w:rFonts w:ascii="Arial" w:hAnsi="Arial" w:cs="Arial"/>
          <w:color w:val="auto"/>
          <w:sz w:val="20"/>
          <w:szCs w:val="24"/>
        </w:rPr>
        <w:t xml:space="preserve"> </w:t>
      </w:r>
      <w:r w:rsidRPr="00322AE3">
        <w:rPr>
          <w:rFonts w:ascii="Arial" w:hAnsi="Arial" w:cs="Arial"/>
          <w:color w:val="auto"/>
          <w:sz w:val="20"/>
          <w:szCs w:val="24"/>
        </w:rPr>
        <w:t>положение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территориальном</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планировании;</w:t>
      </w:r>
    </w:p>
    <w:p w:rsidR="00BF07DA" w:rsidRPr="00322AE3" w:rsidRDefault="00BF07DA" w:rsidP="00A40E14">
      <w:pPr>
        <w:pStyle w:val="af6"/>
        <w:spacing w:before="0" w:beforeAutospacing="0" w:after="0" w:afterAutospacing="0"/>
        <w:ind w:firstLine="567"/>
        <w:rPr>
          <w:rFonts w:ascii="Arial" w:hAnsi="Arial" w:cs="Arial"/>
          <w:color w:val="auto"/>
          <w:sz w:val="20"/>
          <w:szCs w:val="24"/>
        </w:rPr>
      </w:pPr>
      <w:bookmarkStart w:id="41" w:name="sub_1042"/>
      <w:bookmarkEnd w:id="41"/>
      <w:r w:rsidRPr="00322AE3">
        <w:rPr>
          <w:rFonts w:ascii="Arial" w:hAnsi="Arial" w:cs="Arial"/>
          <w:color w:val="auto"/>
          <w:sz w:val="20"/>
          <w:szCs w:val="24"/>
        </w:rPr>
        <w:t>2)</w:t>
      </w:r>
      <w:r w:rsidR="0026722D" w:rsidRPr="00322AE3">
        <w:rPr>
          <w:rFonts w:ascii="Arial" w:hAnsi="Arial" w:cs="Arial"/>
          <w:color w:val="auto"/>
          <w:sz w:val="20"/>
          <w:szCs w:val="24"/>
        </w:rPr>
        <w:t xml:space="preserve"> </w:t>
      </w:r>
      <w:r w:rsidRPr="00322AE3">
        <w:rPr>
          <w:rFonts w:ascii="Arial" w:hAnsi="Arial" w:cs="Arial"/>
          <w:color w:val="auto"/>
          <w:sz w:val="20"/>
          <w:szCs w:val="24"/>
        </w:rPr>
        <w:t>карту</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планируемого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42" w:name="sub_1043"/>
      <w:bookmarkEnd w:id="42"/>
      <w:r w:rsidRPr="00322AE3">
        <w:rPr>
          <w:rFonts w:ascii="Arial" w:hAnsi="Arial" w:cs="Arial"/>
          <w:color w:val="auto"/>
          <w:sz w:val="20"/>
          <w:szCs w:val="24"/>
        </w:rPr>
        <w:t>3)</w:t>
      </w:r>
      <w:r w:rsidR="0026722D" w:rsidRPr="00322AE3">
        <w:rPr>
          <w:rFonts w:ascii="Arial" w:hAnsi="Arial" w:cs="Arial"/>
          <w:color w:val="auto"/>
          <w:sz w:val="20"/>
          <w:szCs w:val="24"/>
        </w:rPr>
        <w:t xml:space="preserve"> </w:t>
      </w:r>
      <w:r w:rsidRPr="00322AE3">
        <w:rPr>
          <w:rFonts w:ascii="Arial" w:hAnsi="Arial" w:cs="Arial"/>
          <w:color w:val="auto"/>
          <w:sz w:val="20"/>
          <w:szCs w:val="24"/>
        </w:rPr>
        <w:t>карту</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том</w:t>
      </w:r>
      <w:r w:rsidR="0026722D" w:rsidRPr="00322AE3">
        <w:rPr>
          <w:rFonts w:ascii="Arial" w:hAnsi="Arial" w:cs="Arial"/>
          <w:color w:val="auto"/>
          <w:sz w:val="20"/>
          <w:szCs w:val="24"/>
        </w:rPr>
        <w:t xml:space="preserve"> </w:t>
      </w:r>
      <w:r w:rsidRPr="00322AE3">
        <w:rPr>
          <w:rFonts w:ascii="Arial" w:hAnsi="Arial" w:cs="Arial"/>
          <w:color w:val="auto"/>
          <w:sz w:val="20"/>
          <w:szCs w:val="24"/>
        </w:rPr>
        <w:t>числе</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w:t>
      </w:r>
      <w:r w:rsidR="0026722D" w:rsidRPr="00322AE3">
        <w:rPr>
          <w:rFonts w:ascii="Arial" w:hAnsi="Arial" w:cs="Arial"/>
          <w:color w:val="auto"/>
          <w:sz w:val="20"/>
          <w:szCs w:val="24"/>
        </w:rPr>
        <w:t xml:space="preserve"> </w:t>
      </w:r>
      <w:r w:rsidRPr="00322AE3">
        <w:rPr>
          <w:rFonts w:ascii="Arial" w:hAnsi="Arial" w:cs="Arial"/>
          <w:color w:val="auto"/>
          <w:sz w:val="20"/>
          <w:szCs w:val="24"/>
        </w:rPr>
        <w:t>образуемых</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входящих</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43" w:name="sub_1044"/>
      <w:bookmarkEnd w:id="43"/>
      <w:r w:rsidRPr="00322AE3">
        <w:rPr>
          <w:rFonts w:ascii="Arial" w:hAnsi="Arial" w:cs="Arial"/>
          <w:color w:val="auto"/>
          <w:sz w:val="20"/>
          <w:szCs w:val="24"/>
        </w:rPr>
        <w:t>4)</w:t>
      </w:r>
      <w:r w:rsidR="0026722D" w:rsidRPr="00322AE3">
        <w:rPr>
          <w:rFonts w:ascii="Arial" w:hAnsi="Arial" w:cs="Arial"/>
          <w:color w:val="auto"/>
          <w:sz w:val="20"/>
          <w:szCs w:val="24"/>
        </w:rPr>
        <w:t xml:space="preserve"> </w:t>
      </w:r>
      <w:r w:rsidRPr="00322AE3">
        <w:rPr>
          <w:rFonts w:ascii="Arial" w:hAnsi="Arial" w:cs="Arial"/>
          <w:color w:val="auto"/>
          <w:sz w:val="20"/>
          <w:szCs w:val="24"/>
        </w:rPr>
        <w:t>карту</w:t>
      </w:r>
      <w:r w:rsidR="0026722D" w:rsidRPr="00322AE3">
        <w:rPr>
          <w:rFonts w:ascii="Arial" w:hAnsi="Arial" w:cs="Arial"/>
          <w:color w:val="auto"/>
          <w:sz w:val="20"/>
          <w:szCs w:val="24"/>
        </w:rPr>
        <w:t xml:space="preserve"> </w:t>
      </w:r>
      <w:r w:rsidRPr="00322AE3">
        <w:rPr>
          <w:rFonts w:ascii="Arial" w:hAnsi="Arial" w:cs="Arial"/>
          <w:color w:val="auto"/>
          <w:sz w:val="20"/>
          <w:szCs w:val="24"/>
        </w:rPr>
        <w:t>функциональных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зон</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44" w:name="sub_105"/>
      <w:bookmarkEnd w:id="44"/>
      <w:r w:rsidRPr="00322AE3">
        <w:rPr>
          <w:rFonts w:ascii="Arial" w:hAnsi="Arial" w:cs="Arial"/>
          <w:color w:val="auto"/>
          <w:sz w:val="20"/>
          <w:szCs w:val="24"/>
        </w:rPr>
        <w:t>2.5.</w:t>
      </w:r>
      <w:r w:rsidR="0026722D" w:rsidRPr="00322AE3">
        <w:rPr>
          <w:rFonts w:ascii="Arial" w:hAnsi="Arial" w:cs="Arial"/>
          <w:color w:val="auto"/>
          <w:sz w:val="20"/>
          <w:szCs w:val="24"/>
        </w:rPr>
        <w:t xml:space="preserve"> </w:t>
      </w:r>
      <w:r w:rsidRPr="00322AE3">
        <w:rPr>
          <w:rFonts w:ascii="Arial" w:hAnsi="Arial" w:cs="Arial"/>
          <w:color w:val="auto"/>
          <w:sz w:val="20"/>
          <w:szCs w:val="24"/>
        </w:rPr>
        <w:t>Положение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территориальном</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планировании,</w:t>
      </w:r>
      <w:r w:rsidR="0026722D" w:rsidRPr="00322AE3">
        <w:rPr>
          <w:rFonts w:ascii="Arial" w:hAnsi="Arial" w:cs="Arial"/>
          <w:color w:val="auto"/>
          <w:sz w:val="20"/>
          <w:szCs w:val="24"/>
        </w:rPr>
        <w:t xml:space="preserve"> </w:t>
      </w:r>
      <w:r w:rsidRPr="00322AE3">
        <w:rPr>
          <w:rFonts w:ascii="Arial" w:hAnsi="Arial" w:cs="Arial"/>
          <w:color w:val="auto"/>
          <w:sz w:val="20"/>
          <w:szCs w:val="24"/>
        </w:rPr>
        <w:t>содержащееся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генеральном</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плане,</w:t>
      </w:r>
      <w:r w:rsidR="0026722D" w:rsidRPr="00322AE3">
        <w:rPr>
          <w:rFonts w:ascii="Arial" w:hAnsi="Arial" w:cs="Arial"/>
          <w:color w:val="auto"/>
          <w:sz w:val="20"/>
          <w:szCs w:val="24"/>
        </w:rPr>
        <w:t xml:space="preserve"> </w:t>
      </w:r>
      <w:r w:rsidRPr="00322AE3">
        <w:rPr>
          <w:rFonts w:ascii="Arial" w:hAnsi="Arial" w:cs="Arial"/>
          <w:color w:val="auto"/>
          <w:sz w:val="20"/>
          <w:szCs w:val="24"/>
        </w:rPr>
        <w:t>включает</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себя: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45" w:name="sub_1051"/>
      <w:bookmarkEnd w:id="45"/>
      <w:r w:rsidRPr="00322AE3">
        <w:rPr>
          <w:rFonts w:ascii="Arial" w:hAnsi="Arial" w:cs="Arial"/>
          <w:color w:val="auto"/>
          <w:sz w:val="20"/>
          <w:szCs w:val="24"/>
        </w:rPr>
        <w:t>1)</w:t>
      </w:r>
      <w:r w:rsidR="0026722D" w:rsidRPr="00322AE3">
        <w:rPr>
          <w:rFonts w:ascii="Arial" w:hAnsi="Arial" w:cs="Arial"/>
          <w:color w:val="auto"/>
          <w:sz w:val="20"/>
          <w:szCs w:val="24"/>
        </w:rPr>
        <w:t xml:space="preserve"> </w:t>
      </w:r>
      <w:r w:rsidRPr="00322AE3">
        <w:rPr>
          <w:rFonts w:ascii="Arial" w:hAnsi="Arial" w:cs="Arial"/>
          <w:color w:val="auto"/>
          <w:sz w:val="20"/>
          <w:szCs w:val="24"/>
        </w:rPr>
        <w:t>сведения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видах,</w:t>
      </w:r>
      <w:r w:rsidR="0026722D" w:rsidRPr="00322AE3">
        <w:rPr>
          <w:rFonts w:ascii="Arial" w:hAnsi="Arial" w:cs="Arial"/>
          <w:color w:val="auto"/>
          <w:sz w:val="20"/>
          <w:szCs w:val="24"/>
        </w:rPr>
        <w:t xml:space="preserve"> </w:t>
      </w:r>
      <w:r w:rsidRPr="00322AE3">
        <w:rPr>
          <w:rFonts w:ascii="Arial" w:hAnsi="Arial" w:cs="Arial"/>
          <w:color w:val="auto"/>
          <w:sz w:val="20"/>
          <w:szCs w:val="24"/>
        </w:rPr>
        <w:t>назначении</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наименованиях</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планируемых</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основные</w:t>
      </w:r>
      <w:r w:rsidR="0026722D" w:rsidRPr="00322AE3">
        <w:rPr>
          <w:rFonts w:ascii="Arial" w:hAnsi="Arial" w:cs="Arial"/>
          <w:color w:val="auto"/>
          <w:sz w:val="20"/>
          <w:szCs w:val="24"/>
        </w:rPr>
        <w:t xml:space="preserve"> </w:t>
      </w:r>
      <w:r w:rsidRPr="00322AE3">
        <w:rPr>
          <w:rFonts w:ascii="Arial" w:hAnsi="Arial" w:cs="Arial"/>
          <w:color w:val="auto"/>
          <w:sz w:val="20"/>
          <w:szCs w:val="24"/>
        </w:rPr>
        <w:t>характеристики,</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местоположение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не</w:t>
      </w:r>
      <w:r w:rsidR="0026722D" w:rsidRPr="00322AE3">
        <w:rPr>
          <w:rFonts w:ascii="Arial" w:hAnsi="Arial" w:cs="Arial"/>
          <w:color w:val="auto"/>
          <w:sz w:val="20"/>
          <w:szCs w:val="24"/>
        </w:rPr>
        <w:t xml:space="preserve"> </w:t>
      </w:r>
      <w:r w:rsidRPr="00322AE3">
        <w:rPr>
          <w:rFonts w:ascii="Arial" w:hAnsi="Arial" w:cs="Arial"/>
          <w:color w:val="auto"/>
          <w:sz w:val="20"/>
          <w:szCs w:val="24"/>
        </w:rPr>
        <w:t>являющихся</w:t>
      </w:r>
      <w:r w:rsidR="0026722D" w:rsidRPr="00322AE3">
        <w:rPr>
          <w:rFonts w:ascii="Arial" w:hAnsi="Arial" w:cs="Arial"/>
          <w:color w:val="auto"/>
          <w:sz w:val="20"/>
          <w:szCs w:val="24"/>
        </w:rPr>
        <w:t xml:space="preserve"> </w:t>
      </w:r>
      <w:r w:rsidRPr="00322AE3">
        <w:rPr>
          <w:rFonts w:ascii="Arial" w:hAnsi="Arial" w:cs="Arial"/>
          <w:color w:val="auto"/>
          <w:sz w:val="20"/>
          <w:szCs w:val="24"/>
        </w:rPr>
        <w:t>линейными</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объектами,</w:t>
      </w:r>
      <w:r w:rsidR="0026722D" w:rsidRPr="00322AE3">
        <w:rPr>
          <w:rFonts w:ascii="Arial" w:hAnsi="Arial" w:cs="Arial"/>
          <w:color w:val="auto"/>
          <w:sz w:val="20"/>
          <w:szCs w:val="24"/>
        </w:rPr>
        <w:t xml:space="preserve"> </w:t>
      </w:r>
      <w:r w:rsidRPr="00322AE3">
        <w:rPr>
          <w:rFonts w:ascii="Arial" w:hAnsi="Arial" w:cs="Arial"/>
          <w:color w:val="auto"/>
          <w:sz w:val="20"/>
          <w:szCs w:val="24"/>
        </w:rPr>
        <w:t>указываются</w:t>
      </w:r>
      <w:r w:rsidR="0026722D" w:rsidRPr="00322AE3">
        <w:rPr>
          <w:rFonts w:ascii="Arial" w:hAnsi="Arial" w:cs="Arial"/>
          <w:color w:val="auto"/>
          <w:sz w:val="20"/>
          <w:szCs w:val="24"/>
        </w:rPr>
        <w:t xml:space="preserve"> </w:t>
      </w:r>
      <w:r w:rsidRPr="00322AE3">
        <w:rPr>
          <w:rFonts w:ascii="Arial" w:hAnsi="Arial" w:cs="Arial"/>
          <w:color w:val="auto"/>
          <w:sz w:val="20"/>
          <w:szCs w:val="24"/>
        </w:rPr>
        <w:t>функциональные</w:t>
      </w:r>
      <w:r w:rsidR="0026722D" w:rsidRPr="00322AE3">
        <w:rPr>
          <w:rFonts w:ascii="Arial" w:hAnsi="Arial" w:cs="Arial"/>
          <w:color w:val="auto"/>
          <w:sz w:val="20"/>
          <w:szCs w:val="24"/>
        </w:rPr>
        <w:t xml:space="preserve"> </w:t>
      </w:r>
      <w:r w:rsidRPr="00322AE3">
        <w:rPr>
          <w:rFonts w:ascii="Arial" w:hAnsi="Arial" w:cs="Arial"/>
          <w:color w:val="auto"/>
          <w:sz w:val="20"/>
          <w:szCs w:val="24"/>
        </w:rPr>
        <w:t>зоны),</w:t>
      </w:r>
      <w:r w:rsidR="0026722D" w:rsidRPr="00322AE3">
        <w:rPr>
          <w:rFonts w:ascii="Arial" w:hAnsi="Arial" w:cs="Arial"/>
          <w:color w:val="auto"/>
          <w:sz w:val="20"/>
          <w:szCs w:val="24"/>
        </w:rPr>
        <w:t xml:space="preserve"> </w:t>
      </w:r>
      <w:r w:rsidRPr="00322AE3">
        <w:rPr>
          <w:rFonts w:ascii="Arial" w:hAnsi="Arial" w:cs="Arial"/>
          <w:color w:val="auto"/>
          <w:sz w:val="20"/>
          <w:szCs w:val="24"/>
        </w:rPr>
        <w:t>а</w:t>
      </w:r>
      <w:r w:rsidR="0026722D" w:rsidRPr="00322AE3">
        <w:rPr>
          <w:rFonts w:ascii="Arial" w:hAnsi="Arial" w:cs="Arial"/>
          <w:color w:val="auto"/>
          <w:sz w:val="20"/>
          <w:szCs w:val="24"/>
        </w:rPr>
        <w:t xml:space="preserve"> </w:t>
      </w:r>
      <w:r w:rsidRPr="00322AE3">
        <w:rPr>
          <w:rFonts w:ascii="Arial" w:hAnsi="Arial" w:cs="Arial"/>
          <w:color w:val="auto"/>
          <w:sz w:val="20"/>
          <w:szCs w:val="24"/>
        </w:rPr>
        <w:t>также</w:t>
      </w:r>
      <w:r w:rsidR="0026722D" w:rsidRPr="00322AE3">
        <w:rPr>
          <w:rFonts w:ascii="Arial" w:hAnsi="Arial" w:cs="Arial"/>
          <w:color w:val="auto"/>
          <w:sz w:val="20"/>
          <w:szCs w:val="24"/>
        </w:rPr>
        <w:t xml:space="preserve"> </w:t>
      </w:r>
      <w:r w:rsidRPr="00322AE3">
        <w:rPr>
          <w:rFonts w:ascii="Arial" w:hAnsi="Arial" w:cs="Arial"/>
          <w:color w:val="auto"/>
          <w:sz w:val="20"/>
          <w:szCs w:val="24"/>
        </w:rPr>
        <w:t>характеристики</w:t>
      </w:r>
      <w:r w:rsidR="0026722D" w:rsidRPr="00322AE3">
        <w:rPr>
          <w:rFonts w:ascii="Arial" w:hAnsi="Arial" w:cs="Arial"/>
          <w:color w:val="auto"/>
          <w:sz w:val="20"/>
          <w:szCs w:val="24"/>
        </w:rPr>
        <w:t xml:space="preserve"> </w:t>
      </w:r>
      <w:r w:rsidRPr="00322AE3">
        <w:rPr>
          <w:rFonts w:ascii="Arial" w:hAnsi="Arial" w:cs="Arial"/>
          <w:color w:val="auto"/>
          <w:sz w:val="20"/>
          <w:szCs w:val="24"/>
        </w:rPr>
        <w:t>зон</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особыми</w:t>
      </w:r>
      <w:r w:rsidR="0026722D" w:rsidRPr="00322AE3">
        <w:rPr>
          <w:rFonts w:ascii="Arial" w:hAnsi="Arial" w:cs="Arial"/>
          <w:color w:val="auto"/>
          <w:sz w:val="20"/>
          <w:szCs w:val="24"/>
        </w:rPr>
        <w:t xml:space="preserve"> </w:t>
      </w:r>
      <w:r w:rsidRPr="00322AE3">
        <w:rPr>
          <w:rFonts w:ascii="Arial" w:hAnsi="Arial" w:cs="Arial"/>
          <w:color w:val="auto"/>
          <w:sz w:val="20"/>
          <w:szCs w:val="24"/>
        </w:rPr>
        <w:t>условиями</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использования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случае,</w:t>
      </w:r>
      <w:r w:rsidR="0026722D" w:rsidRPr="00322AE3">
        <w:rPr>
          <w:rFonts w:ascii="Arial" w:hAnsi="Arial" w:cs="Arial"/>
          <w:color w:val="auto"/>
          <w:sz w:val="20"/>
          <w:szCs w:val="24"/>
        </w:rPr>
        <w:t xml:space="preserve"> </w:t>
      </w:r>
      <w:r w:rsidRPr="00322AE3">
        <w:rPr>
          <w:rFonts w:ascii="Arial" w:hAnsi="Arial" w:cs="Arial"/>
          <w:color w:val="auto"/>
          <w:sz w:val="20"/>
          <w:szCs w:val="24"/>
        </w:rPr>
        <w:t>если</w:t>
      </w:r>
      <w:r w:rsidR="0026722D" w:rsidRPr="00322AE3">
        <w:rPr>
          <w:rFonts w:ascii="Arial" w:hAnsi="Arial" w:cs="Arial"/>
          <w:color w:val="auto"/>
          <w:sz w:val="20"/>
          <w:szCs w:val="24"/>
        </w:rPr>
        <w:t xml:space="preserve"> </w:t>
      </w:r>
      <w:r w:rsidRPr="00322AE3">
        <w:rPr>
          <w:rFonts w:ascii="Arial" w:hAnsi="Arial" w:cs="Arial"/>
          <w:color w:val="auto"/>
          <w:sz w:val="20"/>
          <w:szCs w:val="24"/>
        </w:rPr>
        <w:t>установление</w:t>
      </w:r>
      <w:r w:rsidR="0026722D" w:rsidRPr="00322AE3">
        <w:rPr>
          <w:rFonts w:ascii="Arial" w:hAnsi="Arial" w:cs="Arial"/>
          <w:color w:val="auto"/>
          <w:sz w:val="20"/>
          <w:szCs w:val="24"/>
        </w:rPr>
        <w:t xml:space="preserve"> </w:t>
      </w:r>
      <w:r w:rsidRPr="00322AE3">
        <w:rPr>
          <w:rFonts w:ascii="Arial" w:hAnsi="Arial" w:cs="Arial"/>
          <w:color w:val="auto"/>
          <w:sz w:val="20"/>
          <w:szCs w:val="24"/>
        </w:rPr>
        <w:t>таких</w:t>
      </w:r>
      <w:r w:rsidR="0026722D" w:rsidRPr="00322AE3">
        <w:rPr>
          <w:rFonts w:ascii="Arial" w:hAnsi="Arial" w:cs="Arial"/>
          <w:color w:val="auto"/>
          <w:sz w:val="20"/>
          <w:szCs w:val="24"/>
        </w:rPr>
        <w:t xml:space="preserve"> </w:t>
      </w:r>
      <w:r w:rsidRPr="00322AE3">
        <w:rPr>
          <w:rFonts w:ascii="Arial" w:hAnsi="Arial" w:cs="Arial"/>
          <w:color w:val="auto"/>
          <w:sz w:val="20"/>
          <w:szCs w:val="24"/>
        </w:rPr>
        <w:t>зон</w:t>
      </w:r>
      <w:r w:rsidR="0026722D" w:rsidRPr="00322AE3">
        <w:rPr>
          <w:rFonts w:ascii="Arial" w:hAnsi="Arial" w:cs="Arial"/>
          <w:color w:val="auto"/>
          <w:sz w:val="20"/>
          <w:szCs w:val="24"/>
        </w:rPr>
        <w:t xml:space="preserve"> </w:t>
      </w:r>
      <w:r w:rsidRPr="00322AE3">
        <w:rPr>
          <w:rFonts w:ascii="Arial" w:hAnsi="Arial" w:cs="Arial"/>
          <w:color w:val="auto"/>
          <w:sz w:val="20"/>
          <w:szCs w:val="24"/>
        </w:rPr>
        <w:t>требуется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связи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размещением</w:t>
      </w:r>
      <w:r w:rsidR="0026722D" w:rsidRPr="00322AE3">
        <w:rPr>
          <w:rFonts w:ascii="Arial" w:hAnsi="Arial" w:cs="Arial"/>
          <w:color w:val="auto"/>
          <w:sz w:val="20"/>
          <w:szCs w:val="24"/>
        </w:rPr>
        <w:t xml:space="preserve"> </w:t>
      </w:r>
      <w:r w:rsidRPr="00322AE3">
        <w:rPr>
          <w:rFonts w:ascii="Arial" w:hAnsi="Arial" w:cs="Arial"/>
          <w:color w:val="auto"/>
          <w:sz w:val="20"/>
          <w:szCs w:val="24"/>
        </w:rPr>
        <w:t>данных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46" w:name="sub_1052"/>
      <w:bookmarkEnd w:id="46"/>
      <w:r w:rsidRPr="00322AE3">
        <w:rPr>
          <w:rFonts w:ascii="Arial" w:hAnsi="Arial" w:cs="Arial"/>
          <w:color w:val="auto"/>
          <w:sz w:val="20"/>
          <w:szCs w:val="24"/>
        </w:rPr>
        <w:lastRenderedPageBreak/>
        <w:t>2)</w:t>
      </w:r>
      <w:r w:rsidR="0026722D" w:rsidRPr="00322AE3">
        <w:rPr>
          <w:rFonts w:ascii="Arial" w:hAnsi="Arial" w:cs="Arial"/>
          <w:color w:val="auto"/>
          <w:sz w:val="20"/>
          <w:szCs w:val="24"/>
        </w:rPr>
        <w:t xml:space="preserve"> </w:t>
      </w:r>
      <w:r w:rsidRPr="00322AE3">
        <w:rPr>
          <w:rFonts w:ascii="Arial" w:hAnsi="Arial" w:cs="Arial"/>
          <w:color w:val="auto"/>
          <w:sz w:val="20"/>
          <w:szCs w:val="24"/>
        </w:rPr>
        <w:t>параметры</w:t>
      </w:r>
      <w:r w:rsidR="0026722D" w:rsidRPr="00322AE3">
        <w:rPr>
          <w:rFonts w:ascii="Arial" w:hAnsi="Arial" w:cs="Arial"/>
          <w:color w:val="auto"/>
          <w:sz w:val="20"/>
          <w:szCs w:val="24"/>
        </w:rPr>
        <w:t xml:space="preserve"> </w:t>
      </w:r>
      <w:r w:rsidRPr="00322AE3">
        <w:rPr>
          <w:rFonts w:ascii="Arial" w:hAnsi="Arial" w:cs="Arial"/>
          <w:color w:val="auto"/>
          <w:sz w:val="20"/>
          <w:szCs w:val="24"/>
        </w:rPr>
        <w:t>функциональных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зон,</w:t>
      </w:r>
      <w:r w:rsidR="0026722D" w:rsidRPr="00322AE3">
        <w:rPr>
          <w:rFonts w:ascii="Arial" w:hAnsi="Arial" w:cs="Arial"/>
          <w:color w:val="auto"/>
          <w:sz w:val="20"/>
          <w:szCs w:val="24"/>
        </w:rPr>
        <w:t xml:space="preserve"> </w:t>
      </w:r>
      <w:r w:rsidRPr="00322AE3">
        <w:rPr>
          <w:rFonts w:ascii="Arial" w:hAnsi="Arial" w:cs="Arial"/>
          <w:color w:val="auto"/>
          <w:sz w:val="20"/>
          <w:szCs w:val="24"/>
        </w:rPr>
        <w:t>а</w:t>
      </w:r>
      <w:r w:rsidR="0026722D" w:rsidRPr="00322AE3">
        <w:rPr>
          <w:rFonts w:ascii="Arial" w:hAnsi="Arial" w:cs="Arial"/>
          <w:color w:val="auto"/>
          <w:sz w:val="20"/>
          <w:szCs w:val="24"/>
        </w:rPr>
        <w:t xml:space="preserve"> </w:t>
      </w:r>
      <w:r w:rsidRPr="00322AE3">
        <w:rPr>
          <w:rFonts w:ascii="Arial" w:hAnsi="Arial" w:cs="Arial"/>
          <w:color w:val="auto"/>
          <w:sz w:val="20"/>
          <w:szCs w:val="24"/>
        </w:rPr>
        <w:t>также</w:t>
      </w:r>
      <w:r w:rsidR="0026722D" w:rsidRPr="00322AE3">
        <w:rPr>
          <w:rFonts w:ascii="Arial" w:hAnsi="Arial" w:cs="Arial"/>
          <w:color w:val="auto"/>
          <w:sz w:val="20"/>
          <w:szCs w:val="24"/>
        </w:rPr>
        <w:t xml:space="preserve"> </w:t>
      </w:r>
      <w:r w:rsidRPr="00322AE3">
        <w:rPr>
          <w:rFonts w:ascii="Arial" w:hAnsi="Arial" w:cs="Arial"/>
          <w:color w:val="auto"/>
          <w:sz w:val="20"/>
          <w:szCs w:val="24"/>
        </w:rPr>
        <w:t>сведения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планируемых</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них</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объектах</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объектах</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объектах</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за</w:t>
      </w:r>
      <w:r w:rsidR="0026722D" w:rsidRPr="00322AE3">
        <w:rPr>
          <w:rFonts w:ascii="Arial" w:hAnsi="Arial" w:cs="Arial"/>
          <w:color w:val="auto"/>
          <w:sz w:val="20"/>
          <w:szCs w:val="24"/>
        </w:rPr>
        <w:t xml:space="preserve"> </w:t>
      </w:r>
      <w:r w:rsidRPr="00322AE3">
        <w:rPr>
          <w:rFonts w:ascii="Arial" w:hAnsi="Arial" w:cs="Arial"/>
          <w:color w:val="auto"/>
          <w:sz w:val="20"/>
          <w:szCs w:val="24"/>
        </w:rPr>
        <w:t>исключением</w:t>
      </w:r>
      <w:r w:rsidR="0026722D" w:rsidRPr="00322AE3">
        <w:rPr>
          <w:rFonts w:ascii="Arial" w:hAnsi="Arial" w:cs="Arial"/>
          <w:color w:val="auto"/>
          <w:sz w:val="20"/>
          <w:szCs w:val="24"/>
        </w:rPr>
        <w:t xml:space="preserve"> </w:t>
      </w:r>
      <w:r w:rsidRPr="00322AE3">
        <w:rPr>
          <w:rFonts w:ascii="Arial" w:hAnsi="Arial" w:cs="Arial"/>
          <w:color w:val="auto"/>
          <w:sz w:val="20"/>
          <w:szCs w:val="24"/>
        </w:rPr>
        <w:t>линейных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47" w:name="sub_106"/>
      <w:bookmarkEnd w:id="47"/>
      <w:r w:rsidRPr="00322AE3">
        <w:rPr>
          <w:rFonts w:ascii="Arial" w:hAnsi="Arial" w:cs="Arial"/>
          <w:color w:val="auto"/>
          <w:sz w:val="20"/>
          <w:szCs w:val="24"/>
        </w:rPr>
        <w:t>2.6.</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указанных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hyperlink r:id="rId64" w:anchor="sub_1042" w:history="1">
        <w:r w:rsidRPr="00322AE3">
          <w:rPr>
            <w:rStyle w:val="af"/>
            <w:rFonts w:ascii="Arial" w:hAnsi="Arial" w:cs="Arial"/>
            <w:color w:val="auto"/>
            <w:sz w:val="20"/>
            <w:szCs w:val="24"/>
          </w:rPr>
          <w:t>подпунктах</w:t>
        </w:r>
      </w:hyperlink>
      <w:r w:rsidR="0026722D" w:rsidRPr="00322AE3">
        <w:rPr>
          <w:rFonts w:ascii="Arial" w:hAnsi="Arial" w:cs="Arial"/>
          <w:color w:val="auto"/>
          <w:sz w:val="20"/>
          <w:szCs w:val="24"/>
        </w:rPr>
        <w:t xml:space="preserve"> </w:t>
      </w:r>
      <w:r w:rsidRPr="00322AE3">
        <w:rPr>
          <w:rFonts w:ascii="Arial" w:hAnsi="Arial" w:cs="Arial"/>
          <w:color w:val="auto"/>
          <w:sz w:val="20"/>
          <w:szCs w:val="24"/>
        </w:rPr>
        <w:t>2-4</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пункта</w:t>
      </w:r>
      <w:r w:rsidR="0026722D" w:rsidRPr="00322AE3">
        <w:rPr>
          <w:rFonts w:ascii="Arial" w:hAnsi="Arial" w:cs="Arial"/>
          <w:color w:val="auto"/>
          <w:sz w:val="20"/>
          <w:szCs w:val="24"/>
        </w:rPr>
        <w:t xml:space="preserve"> </w:t>
      </w:r>
      <w:r w:rsidRPr="00322AE3">
        <w:rPr>
          <w:rFonts w:ascii="Arial" w:hAnsi="Arial" w:cs="Arial"/>
          <w:color w:val="auto"/>
          <w:sz w:val="20"/>
          <w:szCs w:val="24"/>
        </w:rPr>
        <w:t>2.4</w:t>
      </w:r>
      <w:r w:rsidR="0026722D" w:rsidRPr="00322AE3">
        <w:rPr>
          <w:rFonts w:ascii="Arial" w:hAnsi="Arial" w:cs="Arial"/>
          <w:color w:val="auto"/>
          <w:sz w:val="20"/>
          <w:szCs w:val="24"/>
        </w:rPr>
        <w:t xml:space="preserve"> </w:t>
      </w:r>
      <w:r w:rsidRPr="00322AE3">
        <w:rPr>
          <w:rFonts w:ascii="Arial" w:hAnsi="Arial" w:cs="Arial"/>
          <w:color w:val="auto"/>
          <w:sz w:val="20"/>
          <w:szCs w:val="24"/>
        </w:rPr>
        <w:t>картах</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соответственно</w:t>
      </w:r>
      <w:r w:rsidR="0026722D" w:rsidRPr="00322AE3">
        <w:rPr>
          <w:rFonts w:ascii="Arial" w:hAnsi="Arial" w:cs="Arial"/>
          <w:color w:val="auto"/>
          <w:sz w:val="20"/>
          <w:szCs w:val="24"/>
        </w:rPr>
        <w:t xml:space="preserve"> </w:t>
      </w:r>
      <w:r w:rsidRPr="00322AE3">
        <w:rPr>
          <w:rFonts w:ascii="Arial" w:hAnsi="Arial" w:cs="Arial"/>
          <w:color w:val="auto"/>
          <w:sz w:val="20"/>
          <w:szCs w:val="24"/>
        </w:rPr>
        <w:t>отображаются: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48" w:name="sub_1061"/>
      <w:bookmarkEnd w:id="48"/>
      <w:r w:rsidRPr="00322AE3">
        <w:rPr>
          <w:rFonts w:ascii="Arial" w:hAnsi="Arial" w:cs="Arial"/>
          <w:color w:val="auto"/>
          <w:sz w:val="20"/>
          <w:szCs w:val="24"/>
        </w:rPr>
        <w:t>1)</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планируемые</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объекты</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относящиеся</w:t>
      </w:r>
      <w:r w:rsidR="0026722D" w:rsidRPr="00322AE3">
        <w:rPr>
          <w:rFonts w:ascii="Arial" w:hAnsi="Arial" w:cs="Arial"/>
          <w:color w:val="auto"/>
          <w:sz w:val="20"/>
          <w:szCs w:val="24"/>
        </w:rPr>
        <w:t xml:space="preserve"> </w:t>
      </w:r>
      <w:r w:rsidRPr="00322AE3">
        <w:rPr>
          <w:rFonts w:ascii="Arial" w:hAnsi="Arial" w:cs="Arial"/>
          <w:color w:val="auto"/>
          <w:sz w:val="20"/>
          <w:szCs w:val="24"/>
        </w:rPr>
        <w:t>к</w:t>
      </w:r>
      <w:r w:rsidR="0026722D" w:rsidRPr="00322AE3">
        <w:rPr>
          <w:rFonts w:ascii="Arial" w:hAnsi="Arial" w:cs="Arial"/>
          <w:color w:val="auto"/>
          <w:sz w:val="20"/>
          <w:szCs w:val="24"/>
        </w:rPr>
        <w:t xml:space="preserve"> </w:t>
      </w:r>
      <w:r w:rsidRPr="00322AE3">
        <w:rPr>
          <w:rFonts w:ascii="Arial" w:hAnsi="Arial" w:cs="Arial"/>
          <w:color w:val="auto"/>
          <w:sz w:val="20"/>
          <w:szCs w:val="24"/>
        </w:rPr>
        <w:t>следующим</w:t>
      </w:r>
      <w:r w:rsidR="0026722D" w:rsidRPr="00322AE3">
        <w:rPr>
          <w:rFonts w:ascii="Arial" w:hAnsi="Arial" w:cs="Arial"/>
          <w:color w:val="auto"/>
          <w:sz w:val="20"/>
          <w:szCs w:val="24"/>
        </w:rPr>
        <w:t xml:space="preserve"> </w:t>
      </w:r>
      <w:r w:rsidRPr="00322AE3">
        <w:rPr>
          <w:rFonts w:ascii="Arial" w:hAnsi="Arial" w:cs="Arial"/>
          <w:color w:val="auto"/>
          <w:sz w:val="20"/>
          <w:szCs w:val="24"/>
        </w:rPr>
        <w:t>областям:</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а)</w:t>
      </w:r>
      <w:r w:rsidR="0026722D" w:rsidRPr="00322AE3">
        <w:rPr>
          <w:rFonts w:ascii="Arial" w:hAnsi="Arial" w:cs="Arial"/>
          <w:color w:val="auto"/>
          <w:sz w:val="20"/>
          <w:szCs w:val="24"/>
        </w:rPr>
        <w:t xml:space="preserve"> </w:t>
      </w:r>
      <w:r w:rsidRPr="00322AE3">
        <w:rPr>
          <w:rFonts w:ascii="Arial" w:hAnsi="Arial" w:cs="Arial"/>
          <w:color w:val="auto"/>
          <w:sz w:val="20"/>
          <w:szCs w:val="24"/>
        </w:rPr>
        <w:t>электро-,</w:t>
      </w:r>
      <w:r w:rsidR="0026722D" w:rsidRPr="00322AE3">
        <w:rPr>
          <w:rFonts w:ascii="Arial" w:hAnsi="Arial" w:cs="Arial"/>
          <w:color w:val="auto"/>
          <w:sz w:val="20"/>
          <w:szCs w:val="24"/>
        </w:rPr>
        <w:t xml:space="preserve"> </w:t>
      </w:r>
      <w:r w:rsidRPr="00322AE3">
        <w:rPr>
          <w:rFonts w:ascii="Arial" w:hAnsi="Arial" w:cs="Arial"/>
          <w:color w:val="auto"/>
          <w:sz w:val="20"/>
          <w:szCs w:val="24"/>
        </w:rPr>
        <w:t>тепло-,</w:t>
      </w:r>
      <w:r w:rsidR="0026722D" w:rsidRPr="00322AE3">
        <w:rPr>
          <w:rFonts w:ascii="Arial" w:hAnsi="Arial" w:cs="Arial"/>
          <w:color w:val="auto"/>
          <w:sz w:val="20"/>
          <w:szCs w:val="24"/>
        </w:rPr>
        <w:t xml:space="preserve"> </w:t>
      </w:r>
      <w:r w:rsidRPr="00322AE3">
        <w:rPr>
          <w:rFonts w:ascii="Arial" w:hAnsi="Arial" w:cs="Arial"/>
          <w:color w:val="auto"/>
          <w:sz w:val="20"/>
          <w:szCs w:val="24"/>
        </w:rPr>
        <w:t>газо-</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водоснабжение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водоотведение;</w:t>
      </w:r>
    </w:p>
    <w:p w:rsidR="00BF07DA" w:rsidRPr="00322AE3" w:rsidRDefault="00BF07DA" w:rsidP="00A40E14">
      <w:pPr>
        <w:pStyle w:val="af6"/>
        <w:spacing w:before="0" w:beforeAutospacing="0" w:after="0" w:afterAutospacing="0"/>
        <w:ind w:firstLine="567"/>
        <w:rPr>
          <w:rFonts w:ascii="Arial" w:hAnsi="Arial" w:cs="Arial"/>
          <w:color w:val="auto"/>
          <w:sz w:val="20"/>
          <w:szCs w:val="24"/>
        </w:rPr>
      </w:pPr>
      <w:r w:rsidRPr="00322AE3">
        <w:rPr>
          <w:rFonts w:ascii="Arial" w:hAnsi="Arial" w:cs="Arial"/>
          <w:color w:val="auto"/>
          <w:sz w:val="20"/>
          <w:szCs w:val="24"/>
        </w:rPr>
        <w:t>б)</w:t>
      </w:r>
      <w:r w:rsidR="0026722D" w:rsidRPr="00322AE3">
        <w:rPr>
          <w:rFonts w:ascii="Arial" w:hAnsi="Arial" w:cs="Arial"/>
          <w:color w:val="auto"/>
          <w:sz w:val="20"/>
          <w:szCs w:val="24"/>
        </w:rPr>
        <w:t xml:space="preserve"> </w:t>
      </w:r>
      <w:r w:rsidRPr="00322AE3">
        <w:rPr>
          <w:rFonts w:ascii="Arial" w:hAnsi="Arial" w:cs="Arial"/>
          <w:color w:val="auto"/>
          <w:sz w:val="20"/>
          <w:szCs w:val="24"/>
        </w:rPr>
        <w:t>автомобильные</w:t>
      </w:r>
      <w:r w:rsidR="0026722D" w:rsidRPr="00322AE3">
        <w:rPr>
          <w:rFonts w:ascii="Arial" w:hAnsi="Arial" w:cs="Arial"/>
          <w:color w:val="auto"/>
          <w:sz w:val="20"/>
          <w:szCs w:val="24"/>
        </w:rPr>
        <w:t xml:space="preserve"> </w:t>
      </w:r>
      <w:r w:rsidRPr="00322AE3">
        <w:rPr>
          <w:rFonts w:ascii="Arial" w:hAnsi="Arial" w:cs="Arial"/>
          <w:color w:val="auto"/>
          <w:sz w:val="20"/>
          <w:szCs w:val="24"/>
        </w:rPr>
        <w:t>дороги</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p>
    <w:p w:rsidR="00BF07DA" w:rsidRPr="00322AE3" w:rsidRDefault="00BF07DA" w:rsidP="00A40E14">
      <w:pPr>
        <w:pStyle w:val="af6"/>
        <w:spacing w:before="0" w:beforeAutospacing="0" w:after="0" w:afterAutospacing="0"/>
        <w:ind w:firstLine="567"/>
        <w:rPr>
          <w:rFonts w:ascii="Arial" w:hAnsi="Arial" w:cs="Arial"/>
          <w:color w:val="auto"/>
          <w:sz w:val="20"/>
          <w:szCs w:val="24"/>
        </w:rPr>
      </w:pP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физическая</w:t>
      </w:r>
      <w:r w:rsidR="0026722D" w:rsidRPr="00322AE3">
        <w:rPr>
          <w:rFonts w:ascii="Arial" w:hAnsi="Arial" w:cs="Arial"/>
          <w:color w:val="auto"/>
          <w:sz w:val="20"/>
          <w:szCs w:val="24"/>
        </w:rPr>
        <w:t xml:space="preserve"> </w:t>
      </w:r>
      <w:r w:rsidRPr="00322AE3">
        <w:rPr>
          <w:rFonts w:ascii="Arial" w:hAnsi="Arial" w:cs="Arial"/>
          <w:color w:val="auto"/>
          <w:sz w:val="20"/>
          <w:szCs w:val="24"/>
        </w:rPr>
        <w:t>культура</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массовый</w:t>
      </w:r>
      <w:r w:rsidR="0026722D" w:rsidRPr="00322AE3">
        <w:rPr>
          <w:rFonts w:ascii="Arial" w:hAnsi="Arial" w:cs="Arial"/>
          <w:color w:val="auto"/>
          <w:sz w:val="20"/>
          <w:szCs w:val="24"/>
        </w:rPr>
        <w:t xml:space="preserve"> </w:t>
      </w:r>
      <w:r w:rsidRPr="00322AE3">
        <w:rPr>
          <w:rFonts w:ascii="Arial" w:hAnsi="Arial" w:cs="Arial"/>
          <w:color w:val="auto"/>
          <w:sz w:val="20"/>
          <w:szCs w:val="24"/>
        </w:rPr>
        <w:t>спорт,</w:t>
      </w:r>
      <w:r w:rsidR="0026722D" w:rsidRPr="00322AE3">
        <w:rPr>
          <w:rFonts w:ascii="Arial" w:hAnsi="Arial" w:cs="Arial"/>
          <w:color w:val="auto"/>
          <w:sz w:val="20"/>
          <w:szCs w:val="24"/>
        </w:rPr>
        <w:t xml:space="preserve"> </w:t>
      </w:r>
      <w:r w:rsidRPr="00322AE3">
        <w:rPr>
          <w:rFonts w:ascii="Arial" w:hAnsi="Arial" w:cs="Arial"/>
          <w:color w:val="auto"/>
          <w:sz w:val="20"/>
          <w:szCs w:val="24"/>
        </w:rPr>
        <w:t>образование,</w:t>
      </w:r>
      <w:r w:rsidR="0026722D" w:rsidRPr="00322AE3">
        <w:rPr>
          <w:rFonts w:ascii="Arial" w:hAnsi="Arial" w:cs="Arial"/>
          <w:color w:val="auto"/>
          <w:sz w:val="20"/>
          <w:szCs w:val="24"/>
        </w:rPr>
        <w:t xml:space="preserve"> </w:t>
      </w:r>
      <w:r w:rsidRPr="00322AE3">
        <w:rPr>
          <w:rFonts w:ascii="Arial" w:hAnsi="Arial" w:cs="Arial"/>
          <w:color w:val="auto"/>
          <w:sz w:val="20"/>
          <w:szCs w:val="24"/>
        </w:rPr>
        <w:t>здравоохранение;</w:t>
      </w:r>
    </w:p>
    <w:p w:rsidR="00BF07DA" w:rsidRPr="00322AE3" w:rsidRDefault="00BF07DA" w:rsidP="00A40E14">
      <w:pPr>
        <w:pStyle w:val="af6"/>
        <w:spacing w:before="0" w:beforeAutospacing="0" w:after="0" w:afterAutospacing="0"/>
        <w:ind w:firstLine="567"/>
        <w:rPr>
          <w:rFonts w:ascii="Arial" w:hAnsi="Arial" w:cs="Arial"/>
          <w:color w:val="auto"/>
          <w:sz w:val="20"/>
          <w:szCs w:val="24"/>
        </w:rPr>
      </w:pPr>
      <w:r w:rsidRPr="00322AE3">
        <w:rPr>
          <w:rFonts w:ascii="Arial" w:hAnsi="Arial" w:cs="Arial"/>
          <w:color w:val="auto"/>
          <w:sz w:val="20"/>
          <w:szCs w:val="24"/>
        </w:rPr>
        <w:t>г)</w:t>
      </w:r>
      <w:r w:rsidR="0026722D" w:rsidRPr="00322AE3">
        <w:rPr>
          <w:rFonts w:ascii="Arial" w:hAnsi="Arial" w:cs="Arial"/>
          <w:color w:val="auto"/>
          <w:sz w:val="20"/>
          <w:szCs w:val="24"/>
        </w:rPr>
        <w:t xml:space="preserve"> </w:t>
      </w:r>
      <w:r w:rsidRPr="00322AE3">
        <w:rPr>
          <w:rFonts w:ascii="Arial" w:hAnsi="Arial" w:cs="Arial"/>
          <w:color w:val="auto"/>
          <w:sz w:val="20"/>
          <w:szCs w:val="24"/>
        </w:rPr>
        <w:t>иные</w:t>
      </w:r>
      <w:r w:rsidR="0026722D" w:rsidRPr="00322AE3">
        <w:rPr>
          <w:rFonts w:ascii="Arial" w:hAnsi="Arial" w:cs="Arial"/>
          <w:color w:val="auto"/>
          <w:sz w:val="20"/>
          <w:szCs w:val="24"/>
        </w:rPr>
        <w:t xml:space="preserve"> </w:t>
      </w:r>
      <w:r w:rsidRPr="00322AE3">
        <w:rPr>
          <w:rFonts w:ascii="Arial" w:hAnsi="Arial" w:cs="Arial"/>
          <w:color w:val="auto"/>
          <w:sz w:val="20"/>
          <w:szCs w:val="24"/>
        </w:rPr>
        <w:t>области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связи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решением</w:t>
      </w:r>
      <w:r w:rsidR="0026722D" w:rsidRPr="00322AE3">
        <w:rPr>
          <w:rFonts w:ascii="Arial" w:hAnsi="Arial" w:cs="Arial"/>
          <w:color w:val="auto"/>
          <w:sz w:val="20"/>
          <w:szCs w:val="24"/>
        </w:rPr>
        <w:t xml:space="preserve"> </w:t>
      </w:r>
      <w:r w:rsidRPr="00322AE3">
        <w:rPr>
          <w:rFonts w:ascii="Arial" w:hAnsi="Arial" w:cs="Arial"/>
          <w:color w:val="auto"/>
          <w:sz w:val="20"/>
          <w:szCs w:val="24"/>
        </w:rPr>
        <w:t>вопросов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2)</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границы</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том</w:t>
      </w:r>
      <w:r w:rsidR="0026722D" w:rsidRPr="00322AE3">
        <w:rPr>
          <w:rFonts w:ascii="Arial" w:hAnsi="Arial" w:cs="Arial"/>
          <w:color w:val="auto"/>
          <w:sz w:val="20"/>
          <w:szCs w:val="24"/>
        </w:rPr>
        <w:t xml:space="preserve"> </w:t>
      </w:r>
      <w:r w:rsidRPr="00322AE3">
        <w:rPr>
          <w:rFonts w:ascii="Arial" w:hAnsi="Arial" w:cs="Arial"/>
          <w:color w:val="auto"/>
          <w:sz w:val="20"/>
          <w:szCs w:val="24"/>
        </w:rPr>
        <w:t>числе</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границы</w:t>
      </w:r>
      <w:r w:rsidR="0026722D" w:rsidRPr="00322AE3">
        <w:rPr>
          <w:rFonts w:ascii="Arial" w:hAnsi="Arial" w:cs="Arial"/>
          <w:color w:val="auto"/>
          <w:sz w:val="20"/>
          <w:szCs w:val="24"/>
        </w:rPr>
        <w:t xml:space="preserve"> </w:t>
      </w:r>
      <w:r w:rsidRPr="00322AE3">
        <w:rPr>
          <w:rFonts w:ascii="Arial" w:hAnsi="Arial" w:cs="Arial"/>
          <w:color w:val="auto"/>
          <w:sz w:val="20"/>
          <w:szCs w:val="24"/>
        </w:rPr>
        <w:t>образуемых</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входящих</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3)</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границы</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описание</w:t>
      </w:r>
      <w:r w:rsidR="0026722D" w:rsidRPr="00322AE3">
        <w:rPr>
          <w:rFonts w:ascii="Arial" w:hAnsi="Arial" w:cs="Arial"/>
          <w:color w:val="auto"/>
          <w:sz w:val="20"/>
          <w:szCs w:val="24"/>
        </w:rPr>
        <w:t xml:space="preserve"> </w:t>
      </w:r>
      <w:r w:rsidRPr="00322AE3">
        <w:rPr>
          <w:rFonts w:ascii="Arial" w:hAnsi="Arial" w:cs="Arial"/>
          <w:color w:val="auto"/>
          <w:sz w:val="20"/>
          <w:szCs w:val="24"/>
        </w:rPr>
        <w:t>функциональных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зон</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указанием</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планируемых</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них</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(за</w:t>
      </w:r>
      <w:r w:rsidR="0026722D" w:rsidRPr="00322AE3">
        <w:rPr>
          <w:rFonts w:ascii="Arial" w:hAnsi="Arial" w:cs="Arial"/>
          <w:color w:val="auto"/>
          <w:sz w:val="20"/>
          <w:szCs w:val="24"/>
        </w:rPr>
        <w:t xml:space="preserve"> </w:t>
      </w:r>
      <w:r w:rsidRPr="00322AE3">
        <w:rPr>
          <w:rFonts w:ascii="Arial" w:hAnsi="Arial" w:cs="Arial"/>
          <w:color w:val="auto"/>
          <w:sz w:val="20"/>
          <w:szCs w:val="24"/>
        </w:rPr>
        <w:t>исключением</w:t>
      </w:r>
      <w:r w:rsidR="0026722D" w:rsidRPr="00322AE3">
        <w:rPr>
          <w:rFonts w:ascii="Arial" w:hAnsi="Arial" w:cs="Arial"/>
          <w:color w:val="auto"/>
          <w:sz w:val="20"/>
          <w:szCs w:val="24"/>
        </w:rPr>
        <w:t xml:space="preserve"> </w:t>
      </w:r>
      <w:r w:rsidRPr="00322AE3">
        <w:rPr>
          <w:rFonts w:ascii="Arial" w:hAnsi="Arial" w:cs="Arial"/>
          <w:color w:val="auto"/>
          <w:sz w:val="20"/>
          <w:szCs w:val="24"/>
        </w:rPr>
        <w:t>линейных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местоположения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линейных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линейных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линейных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2.6.1.</w:t>
      </w:r>
      <w:r w:rsidR="0026722D" w:rsidRPr="00322AE3">
        <w:rPr>
          <w:rFonts w:ascii="Arial" w:hAnsi="Arial" w:cs="Arial"/>
          <w:color w:val="auto"/>
          <w:sz w:val="20"/>
          <w:szCs w:val="24"/>
        </w:rPr>
        <w:t xml:space="preserve"> </w:t>
      </w:r>
      <w:r w:rsidRPr="00322AE3">
        <w:rPr>
          <w:rFonts w:ascii="Arial" w:hAnsi="Arial" w:cs="Arial"/>
          <w:color w:val="auto"/>
          <w:sz w:val="20"/>
          <w:szCs w:val="24"/>
        </w:rPr>
        <w:t>Обязательным</w:t>
      </w:r>
      <w:r w:rsidR="0026722D" w:rsidRPr="00322AE3">
        <w:rPr>
          <w:rFonts w:ascii="Arial" w:hAnsi="Arial" w:cs="Arial"/>
          <w:color w:val="auto"/>
          <w:sz w:val="20"/>
          <w:szCs w:val="24"/>
        </w:rPr>
        <w:t xml:space="preserve"> </w:t>
      </w:r>
      <w:r w:rsidRPr="00322AE3">
        <w:rPr>
          <w:rFonts w:ascii="Arial" w:hAnsi="Arial" w:cs="Arial"/>
          <w:color w:val="auto"/>
          <w:sz w:val="20"/>
          <w:szCs w:val="24"/>
        </w:rPr>
        <w:t>приложением</w:t>
      </w:r>
      <w:r w:rsidR="0026722D" w:rsidRPr="00322AE3">
        <w:rPr>
          <w:rFonts w:ascii="Arial" w:hAnsi="Arial" w:cs="Arial"/>
          <w:color w:val="auto"/>
          <w:sz w:val="20"/>
          <w:szCs w:val="24"/>
        </w:rPr>
        <w:t xml:space="preserve"> </w:t>
      </w:r>
      <w:r w:rsidRPr="00322AE3">
        <w:rPr>
          <w:rFonts w:ascii="Arial" w:hAnsi="Arial" w:cs="Arial"/>
          <w:color w:val="auto"/>
          <w:sz w:val="20"/>
          <w:szCs w:val="24"/>
        </w:rPr>
        <w:t>к</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генеральному</w:t>
      </w:r>
      <w:r w:rsidR="0026722D" w:rsidRPr="00322AE3">
        <w:rPr>
          <w:rFonts w:ascii="Arial" w:hAnsi="Arial" w:cs="Arial"/>
          <w:color w:val="auto"/>
          <w:sz w:val="20"/>
          <w:szCs w:val="24"/>
        </w:rPr>
        <w:t xml:space="preserve"> </w:t>
      </w:r>
      <w:r w:rsidRPr="00322AE3">
        <w:rPr>
          <w:rFonts w:ascii="Arial" w:hAnsi="Arial" w:cs="Arial"/>
          <w:color w:val="auto"/>
          <w:sz w:val="20"/>
          <w:szCs w:val="24"/>
        </w:rPr>
        <w:t>плану</w:t>
      </w:r>
      <w:r w:rsidR="0026722D" w:rsidRPr="00322AE3">
        <w:rPr>
          <w:rFonts w:ascii="Arial" w:hAnsi="Arial" w:cs="Arial"/>
          <w:color w:val="auto"/>
          <w:sz w:val="20"/>
          <w:szCs w:val="24"/>
        </w:rPr>
        <w:t xml:space="preserve"> </w:t>
      </w:r>
      <w:r w:rsidRPr="00322AE3">
        <w:rPr>
          <w:rFonts w:ascii="Arial" w:hAnsi="Arial" w:cs="Arial"/>
          <w:color w:val="auto"/>
          <w:sz w:val="20"/>
          <w:szCs w:val="24"/>
        </w:rPr>
        <w:t>являются</w:t>
      </w:r>
      <w:r w:rsidR="0026722D" w:rsidRPr="00322AE3">
        <w:rPr>
          <w:rFonts w:ascii="Arial" w:hAnsi="Arial" w:cs="Arial"/>
          <w:color w:val="auto"/>
          <w:sz w:val="20"/>
          <w:szCs w:val="24"/>
        </w:rPr>
        <w:t xml:space="preserve"> </w:t>
      </w:r>
      <w:r w:rsidRPr="00322AE3">
        <w:rPr>
          <w:rFonts w:ascii="Arial" w:hAnsi="Arial" w:cs="Arial"/>
          <w:color w:val="auto"/>
          <w:sz w:val="20"/>
          <w:szCs w:val="24"/>
        </w:rPr>
        <w:t>сведения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границах</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том</w:t>
      </w:r>
      <w:r w:rsidR="0026722D" w:rsidRPr="00322AE3">
        <w:rPr>
          <w:rFonts w:ascii="Arial" w:hAnsi="Arial" w:cs="Arial"/>
          <w:color w:val="auto"/>
          <w:sz w:val="20"/>
          <w:szCs w:val="24"/>
        </w:rPr>
        <w:t xml:space="preserve"> </w:t>
      </w:r>
      <w:r w:rsidRPr="00322AE3">
        <w:rPr>
          <w:rFonts w:ascii="Arial" w:hAnsi="Arial" w:cs="Arial"/>
          <w:color w:val="auto"/>
          <w:sz w:val="20"/>
          <w:szCs w:val="24"/>
        </w:rPr>
        <w:t>числе</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границах</w:t>
      </w:r>
      <w:r w:rsidR="0026722D" w:rsidRPr="00322AE3">
        <w:rPr>
          <w:rFonts w:ascii="Arial" w:hAnsi="Arial" w:cs="Arial"/>
          <w:color w:val="auto"/>
          <w:sz w:val="20"/>
          <w:szCs w:val="24"/>
        </w:rPr>
        <w:t xml:space="preserve"> </w:t>
      </w:r>
      <w:r w:rsidRPr="00322AE3">
        <w:rPr>
          <w:rFonts w:ascii="Arial" w:hAnsi="Arial" w:cs="Arial"/>
          <w:color w:val="auto"/>
          <w:sz w:val="20"/>
          <w:szCs w:val="24"/>
        </w:rPr>
        <w:t>образуемых</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входящих</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которые</w:t>
      </w:r>
      <w:r w:rsidR="0026722D" w:rsidRPr="00322AE3">
        <w:rPr>
          <w:rFonts w:ascii="Arial" w:hAnsi="Arial" w:cs="Arial"/>
          <w:color w:val="auto"/>
          <w:sz w:val="20"/>
          <w:szCs w:val="24"/>
        </w:rPr>
        <w:t xml:space="preserve"> </w:t>
      </w:r>
      <w:r w:rsidRPr="00322AE3">
        <w:rPr>
          <w:rFonts w:ascii="Arial" w:hAnsi="Arial" w:cs="Arial"/>
          <w:color w:val="auto"/>
          <w:sz w:val="20"/>
          <w:szCs w:val="24"/>
        </w:rPr>
        <w:t>должны</w:t>
      </w:r>
      <w:r w:rsidR="0026722D" w:rsidRPr="00322AE3">
        <w:rPr>
          <w:rFonts w:ascii="Arial" w:hAnsi="Arial" w:cs="Arial"/>
          <w:color w:val="auto"/>
          <w:sz w:val="20"/>
          <w:szCs w:val="24"/>
        </w:rPr>
        <w:t xml:space="preserve"> </w:t>
      </w:r>
      <w:r w:rsidRPr="00322AE3">
        <w:rPr>
          <w:rFonts w:ascii="Arial" w:hAnsi="Arial" w:cs="Arial"/>
          <w:color w:val="auto"/>
          <w:sz w:val="20"/>
          <w:szCs w:val="24"/>
        </w:rPr>
        <w:t>содержать</w:t>
      </w:r>
      <w:r w:rsidR="0026722D" w:rsidRPr="00322AE3">
        <w:rPr>
          <w:rFonts w:ascii="Arial" w:hAnsi="Arial" w:cs="Arial"/>
          <w:color w:val="auto"/>
          <w:sz w:val="20"/>
          <w:szCs w:val="24"/>
        </w:rPr>
        <w:t xml:space="preserve"> </w:t>
      </w:r>
      <w:r w:rsidRPr="00322AE3">
        <w:rPr>
          <w:rFonts w:ascii="Arial" w:hAnsi="Arial" w:cs="Arial"/>
          <w:color w:val="auto"/>
          <w:sz w:val="20"/>
          <w:szCs w:val="24"/>
        </w:rPr>
        <w:t>графическое</w:t>
      </w:r>
      <w:r w:rsidR="0026722D" w:rsidRPr="00322AE3">
        <w:rPr>
          <w:rFonts w:ascii="Arial" w:hAnsi="Arial" w:cs="Arial"/>
          <w:color w:val="auto"/>
          <w:sz w:val="20"/>
          <w:szCs w:val="24"/>
        </w:rPr>
        <w:t xml:space="preserve"> </w:t>
      </w:r>
      <w:r w:rsidRPr="00322AE3">
        <w:rPr>
          <w:rFonts w:ascii="Arial" w:hAnsi="Arial" w:cs="Arial"/>
          <w:color w:val="auto"/>
          <w:sz w:val="20"/>
          <w:szCs w:val="24"/>
        </w:rPr>
        <w:t>описание</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местоположения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перечень</w:t>
      </w:r>
      <w:r w:rsidR="0026722D" w:rsidRPr="00322AE3">
        <w:rPr>
          <w:rFonts w:ascii="Arial" w:hAnsi="Arial" w:cs="Arial"/>
          <w:color w:val="auto"/>
          <w:sz w:val="20"/>
          <w:szCs w:val="24"/>
        </w:rPr>
        <w:t xml:space="preserve"> </w:t>
      </w:r>
      <w:r w:rsidRPr="00322AE3">
        <w:rPr>
          <w:rFonts w:ascii="Arial" w:hAnsi="Arial" w:cs="Arial"/>
          <w:color w:val="auto"/>
          <w:sz w:val="20"/>
          <w:szCs w:val="24"/>
        </w:rPr>
        <w:t>координат</w:t>
      </w:r>
      <w:r w:rsidR="0026722D" w:rsidRPr="00322AE3">
        <w:rPr>
          <w:rFonts w:ascii="Arial" w:hAnsi="Arial" w:cs="Arial"/>
          <w:color w:val="auto"/>
          <w:sz w:val="20"/>
          <w:szCs w:val="24"/>
        </w:rPr>
        <w:t xml:space="preserve"> </w:t>
      </w:r>
      <w:r w:rsidRPr="00322AE3">
        <w:rPr>
          <w:rFonts w:ascii="Arial" w:hAnsi="Arial" w:cs="Arial"/>
          <w:color w:val="auto"/>
          <w:sz w:val="20"/>
          <w:szCs w:val="24"/>
        </w:rPr>
        <w:t>характерных</w:t>
      </w:r>
      <w:r w:rsidR="0026722D" w:rsidRPr="00322AE3">
        <w:rPr>
          <w:rFonts w:ascii="Arial" w:hAnsi="Arial" w:cs="Arial"/>
          <w:color w:val="auto"/>
          <w:sz w:val="20"/>
          <w:szCs w:val="24"/>
        </w:rPr>
        <w:t xml:space="preserve"> </w:t>
      </w:r>
      <w:r w:rsidRPr="00322AE3">
        <w:rPr>
          <w:rFonts w:ascii="Arial" w:hAnsi="Arial" w:cs="Arial"/>
          <w:color w:val="auto"/>
          <w:sz w:val="20"/>
          <w:szCs w:val="24"/>
        </w:rPr>
        <w:t>точек</w:t>
      </w:r>
      <w:r w:rsidR="0026722D" w:rsidRPr="00322AE3">
        <w:rPr>
          <w:rFonts w:ascii="Arial" w:hAnsi="Arial" w:cs="Arial"/>
          <w:color w:val="auto"/>
          <w:sz w:val="20"/>
          <w:szCs w:val="24"/>
        </w:rPr>
        <w:t xml:space="preserve"> </w:t>
      </w:r>
      <w:r w:rsidRPr="00322AE3">
        <w:rPr>
          <w:rFonts w:ascii="Arial" w:hAnsi="Arial" w:cs="Arial"/>
          <w:color w:val="auto"/>
          <w:sz w:val="20"/>
          <w:szCs w:val="24"/>
        </w:rPr>
        <w:t>этих</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системе</w:t>
      </w:r>
      <w:r w:rsidR="0026722D" w:rsidRPr="00322AE3">
        <w:rPr>
          <w:rFonts w:ascii="Arial" w:hAnsi="Arial" w:cs="Arial"/>
          <w:color w:val="auto"/>
          <w:sz w:val="20"/>
          <w:szCs w:val="24"/>
        </w:rPr>
        <w:t xml:space="preserve"> </w:t>
      </w:r>
      <w:r w:rsidRPr="00322AE3">
        <w:rPr>
          <w:rFonts w:ascii="Arial" w:hAnsi="Arial" w:cs="Arial"/>
          <w:color w:val="auto"/>
          <w:sz w:val="20"/>
          <w:szCs w:val="24"/>
        </w:rPr>
        <w:t>координат,</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используемой</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ведения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Единого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реестра</w:t>
      </w:r>
      <w:r w:rsidR="0026722D" w:rsidRPr="00322AE3">
        <w:rPr>
          <w:rFonts w:ascii="Arial" w:hAnsi="Arial" w:cs="Arial"/>
          <w:color w:val="auto"/>
          <w:sz w:val="20"/>
          <w:szCs w:val="24"/>
        </w:rPr>
        <w:t xml:space="preserve"> </w:t>
      </w:r>
      <w:r w:rsidRPr="00322AE3">
        <w:rPr>
          <w:rFonts w:ascii="Arial" w:hAnsi="Arial" w:cs="Arial"/>
          <w:color w:val="auto"/>
          <w:sz w:val="20"/>
          <w:szCs w:val="24"/>
        </w:rPr>
        <w:t>недвижимости.</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Органы</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самоуправления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также</w:t>
      </w:r>
      <w:r w:rsidR="0026722D" w:rsidRPr="00322AE3">
        <w:rPr>
          <w:rFonts w:ascii="Arial" w:hAnsi="Arial" w:cs="Arial"/>
          <w:color w:val="auto"/>
          <w:sz w:val="20"/>
          <w:szCs w:val="24"/>
        </w:rPr>
        <w:t xml:space="preserve"> </w:t>
      </w:r>
      <w:r w:rsidRPr="00322AE3">
        <w:rPr>
          <w:rFonts w:ascii="Arial" w:hAnsi="Arial" w:cs="Arial"/>
          <w:color w:val="auto"/>
          <w:sz w:val="20"/>
          <w:szCs w:val="24"/>
        </w:rPr>
        <w:t>вправе</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подготовить</w:t>
      </w:r>
      <w:r w:rsidR="0026722D" w:rsidRPr="00322AE3">
        <w:rPr>
          <w:rFonts w:ascii="Arial" w:hAnsi="Arial" w:cs="Arial"/>
          <w:color w:val="auto"/>
          <w:sz w:val="20"/>
          <w:szCs w:val="24"/>
        </w:rPr>
        <w:t xml:space="preserve"> </w:t>
      </w:r>
      <w:r w:rsidRPr="00322AE3">
        <w:rPr>
          <w:rFonts w:ascii="Arial" w:hAnsi="Arial" w:cs="Arial"/>
          <w:color w:val="auto"/>
          <w:sz w:val="20"/>
          <w:szCs w:val="24"/>
        </w:rPr>
        <w:t>текстовое</w:t>
      </w:r>
      <w:r w:rsidR="0026722D" w:rsidRPr="00322AE3">
        <w:rPr>
          <w:rFonts w:ascii="Arial" w:hAnsi="Arial" w:cs="Arial"/>
          <w:color w:val="auto"/>
          <w:sz w:val="20"/>
          <w:szCs w:val="24"/>
        </w:rPr>
        <w:t xml:space="preserve"> </w:t>
      </w:r>
      <w:r w:rsidRPr="00322AE3">
        <w:rPr>
          <w:rFonts w:ascii="Arial" w:hAnsi="Arial" w:cs="Arial"/>
          <w:color w:val="auto"/>
          <w:sz w:val="20"/>
          <w:szCs w:val="24"/>
        </w:rPr>
        <w:t>описание</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местоположения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пунктов.</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49" w:name="sub_107"/>
      <w:bookmarkEnd w:id="49"/>
      <w:r w:rsidRPr="00322AE3">
        <w:rPr>
          <w:rFonts w:ascii="Arial" w:hAnsi="Arial" w:cs="Arial"/>
          <w:color w:val="auto"/>
          <w:sz w:val="20"/>
          <w:szCs w:val="24"/>
        </w:rPr>
        <w:t>2.7.</w:t>
      </w:r>
      <w:r w:rsidR="0026722D" w:rsidRPr="00322AE3">
        <w:rPr>
          <w:rFonts w:ascii="Arial" w:hAnsi="Arial" w:cs="Arial"/>
          <w:color w:val="auto"/>
          <w:sz w:val="20"/>
          <w:szCs w:val="24"/>
        </w:rPr>
        <w:t xml:space="preserve"> </w:t>
      </w:r>
      <w:r w:rsidRPr="00322AE3">
        <w:rPr>
          <w:rFonts w:ascii="Arial" w:hAnsi="Arial" w:cs="Arial"/>
          <w:color w:val="auto"/>
          <w:sz w:val="20"/>
          <w:szCs w:val="24"/>
        </w:rPr>
        <w:t>К</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генеральному</w:t>
      </w:r>
      <w:r w:rsidR="0026722D" w:rsidRPr="00322AE3">
        <w:rPr>
          <w:rFonts w:ascii="Arial" w:hAnsi="Arial" w:cs="Arial"/>
          <w:color w:val="auto"/>
          <w:sz w:val="20"/>
          <w:szCs w:val="24"/>
        </w:rPr>
        <w:t xml:space="preserve"> </w:t>
      </w:r>
      <w:r w:rsidRPr="00322AE3">
        <w:rPr>
          <w:rFonts w:ascii="Arial" w:hAnsi="Arial" w:cs="Arial"/>
          <w:color w:val="auto"/>
          <w:sz w:val="20"/>
          <w:szCs w:val="24"/>
        </w:rPr>
        <w:t>плану</w:t>
      </w:r>
      <w:r w:rsidR="0026722D" w:rsidRPr="00322AE3">
        <w:rPr>
          <w:rFonts w:ascii="Arial" w:hAnsi="Arial" w:cs="Arial"/>
          <w:color w:val="auto"/>
          <w:sz w:val="20"/>
          <w:szCs w:val="24"/>
        </w:rPr>
        <w:t xml:space="preserve"> </w:t>
      </w:r>
      <w:r w:rsidRPr="00322AE3">
        <w:rPr>
          <w:rFonts w:ascii="Arial" w:hAnsi="Arial" w:cs="Arial"/>
          <w:color w:val="auto"/>
          <w:sz w:val="20"/>
          <w:szCs w:val="24"/>
        </w:rPr>
        <w:t>прилагаются</w:t>
      </w:r>
      <w:r w:rsidR="0026722D" w:rsidRPr="00322AE3">
        <w:rPr>
          <w:rFonts w:ascii="Arial" w:hAnsi="Arial" w:cs="Arial"/>
          <w:color w:val="auto"/>
          <w:sz w:val="20"/>
          <w:szCs w:val="24"/>
        </w:rPr>
        <w:t xml:space="preserve"> </w:t>
      </w:r>
      <w:r w:rsidRPr="00322AE3">
        <w:rPr>
          <w:rFonts w:ascii="Arial" w:hAnsi="Arial" w:cs="Arial"/>
          <w:color w:val="auto"/>
          <w:sz w:val="20"/>
          <w:szCs w:val="24"/>
        </w:rPr>
        <w:t>материалы</w:t>
      </w:r>
      <w:r w:rsidR="0026722D" w:rsidRPr="00322AE3">
        <w:rPr>
          <w:rFonts w:ascii="Arial" w:hAnsi="Arial" w:cs="Arial"/>
          <w:color w:val="auto"/>
          <w:sz w:val="20"/>
          <w:szCs w:val="24"/>
        </w:rPr>
        <w:t xml:space="preserve"> </w:t>
      </w:r>
      <w:r w:rsidRPr="00322AE3">
        <w:rPr>
          <w:rFonts w:ascii="Arial" w:hAnsi="Arial" w:cs="Arial"/>
          <w:color w:val="auto"/>
          <w:sz w:val="20"/>
          <w:szCs w:val="24"/>
        </w:rPr>
        <w:t>по</w:t>
      </w:r>
      <w:r w:rsidR="0026722D" w:rsidRPr="00322AE3">
        <w:rPr>
          <w:rFonts w:ascii="Arial" w:hAnsi="Arial" w:cs="Arial"/>
          <w:color w:val="auto"/>
          <w:sz w:val="20"/>
          <w:szCs w:val="24"/>
        </w:rPr>
        <w:t xml:space="preserve"> </w:t>
      </w:r>
      <w:r w:rsidRPr="00322AE3">
        <w:rPr>
          <w:rFonts w:ascii="Arial" w:hAnsi="Arial" w:cs="Arial"/>
          <w:color w:val="auto"/>
          <w:sz w:val="20"/>
          <w:szCs w:val="24"/>
        </w:rPr>
        <w:t>его</w:t>
      </w:r>
      <w:r w:rsidR="0026722D" w:rsidRPr="00322AE3">
        <w:rPr>
          <w:rFonts w:ascii="Arial" w:hAnsi="Arial" w:cs="Arial"/>
          <w:color w:val="auto"/>
          <w:sz w:val="20"/>
          <w:szCs w:val="24"/>
        </w:rPr>
        <w:t xml:space="preserve"> </w:t>
      </w:r>
      <w:r w:rsidRPr="00322AE3">
        <w:rPr>
          <w:rFonts w:ascii="Arial" w:hAnsi="Arial" w:cs="Arial"/>
          <w:color w:val="auto"/>
          <w:sz w:val="20"/>
          <w:szCs w:val="24"/>
        </w:rPr>
        <w:t>обоснованию</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текстовой</w:t>
      </w:r>
      <w:r w:rsidR="0026722D" w:rsidRPr="00322AE3">
        <w:rPr>
          <w:rFonts w:ascii="Arial" w:hAnsi="Arial" w:cs="Arial"/>
          <w:color w:val="auto"/>
          <w:sz w:val="20"/>
          <w:szCs w:val="24"/>
        </w:rPr>
        <w:t xml:space="preserve"> </w:t>
      </w:r>
      <w:r w:rsidRPr="00322AE3">
        <w:rPr>
          <w:rFonts w:ascii="Arial" w:hAnsi="Arial" w:cs="Arial"/>
          <w:color w:val="auto"/>
          <w:sz w:val="20"/>
          <w:szCs w:val="24"/>
        </w:rPr>
        <w:t>форме</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виде</w:t>
      </w:r>
      <w:r w:rsidR="0026722D" w:rsidRPr="00322AE3">
        <w:rPr>
          <w:rFonts w:ascii="Arial" w:hAnsi="Arial" w:cs="Arial"/>
          <w:color w:val="auto"/>
          <w:sz w:val="20"/>
          <w:szCs w:val="24"/>
        </w:rPr>
        <w:t xml:space="preserve"> </w:t>
      </w:r>
      <w:r w:rsidRPr="00322AE3">
        <w:rPr>
          <w:rFonts w:ascii="Arial" w:hAnsi="Arial" w:cs="Arial"/>
          <w:color w:val="auto"/>
          <w:sz w:val="20"/>
          <w:szCs w:val="24"/>
        </w:rPr>
        <w:t>карт.</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50" w:name="sub_108"/>
      <w:bookmarkEnd w:id="50"/>
      <w:r w:rsidRPr="00322AE3">
        <w:rPr>
          <w:rFonts w:ascii="Arial" w:hAnsi="Arial" w:cs="Arial"/>
          <w:color w:val="auto"/>
          <w:sz w:val="20"/>
          <w:szCs w:val="24"/>
        </w:rPr>
        <w:t>2.8.</w:t>
      </w:r>
      <w:r w:rsidR="0026722D" w:rsidRPr="00322AE3">
        <w:rPr>
          <w:rFonts w:ascii="Arial" w:hAnsi="Arial" w:cs="Arial"/>
          <w:color w:val="auto"/>
          <w:sz w:val="20"/>
          <w:szCs w:val="24"/>
        </w:rPr>
        <w:t xml:space="preserve"> </w:t>
      </w:r>
      <w:r w:rsidRPr="00322AE3">
        <w:rPr>
          <w:rFonts w:ascii="Arial" w:hAnsi="Arial" w:cs="Arial"/>
          <w:color w:val="auto"/>
          <w:sz w:val="20"/>
          <w:szCs w:val="24"/>
        </w:rPr>
        <w:t>Материалы</w:t>
      </w:r>
      <w:r w:rsidR="0026722D" w:rsidRPr="00322AE3">
        <w:rPr>
          <w:rFonts w:ascii="Arial" w:hAnsi="Arial" w:cs="Arial"/>
          <w:color w:val="auto"/>
          <w:sz w:val="20"/>
          <w:szCs w:val="24"/>
        </w:rPr>
        <w:t xml:space="preserve"> </w:t>
      </w:r>
      <w:r w:rsidRPr="00322AE3">
        <w:rPr>
          <w:rFonts w:ascii="Arial" w:hAnsi="Arial" w:cs="Arial"/>
          <w:color w:val="auto"/>
          <w:sz w:val="20"/>
          <w:szCs w:val="24"/>
        </w:rPr>
        <w:t>по</w:t>
      </w:r>
      <w:r w:rsidR="0026722D" w:rsidRPr="00322AE3">
        <w:rPr>
          <w:rFonts w:ascii="Arial" w:hAnsi="Arial" w:cs="Arial"/>
          <w:color w:val="auto"/>
          <w:sz w:val="20"/>
          <w:szCs w:val="24"/>
        </w:rPr>
        <w:t xml:space="preserve"> </w:t>
      </w:r>
      <w:r w:rsidRPr="00322AE3">
        <w:rPr>
          <w:rFonts w:ascii="Arial" w:hAnsi="Arial" w:cs="Arial"/>
          <w:color w:val="auto"/>
          <w:sz w:val="20"/>
          <w:szCs w:val="24"/>
        </w:rPr>
        <w:t>обоснованию</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текстовой</w:t>
      </w:r>
      <w:r w:rsidR="0026722D" w:rsidRPr="00322AE3">
        <w:rPr>
          <w:rFonts w:ascii="Arial" w:hAnsi="Arial" w:cs="Arial"/>
          <w:color w:val="auto"/>
          <w:sz w:val="20"/>
          <w:szCs w:val="24"/>
        </w:rPr>
        <w:t xml:space="preserve"> </w:t>
      </w:r>
      <w:r w:rsidRPr="00322AE3">
        <w:rPr>
          <w:rFonts w:ascii="Arial" w:hAnsi="Arial" w:cs="Arial"/>
          <w:color w:val="auto"/>
          <w:sz w:val="20"/>
          <w:szCs w:val="24"/>
        </w:rPr>
        <w:t>форме</w:t>
      </w:r>
      <w:r w:rsidR="0026722D" w:rsidRPr="00322AE3">
        <w:rPr>
          <w:rFonts w:ascii="Arial" w:hAnsi="Arial" w:cs="Arial"/>
          <w:color w:val="auto"/>
          <w:sz w:val="20"/>
          <w:szCs w:val="24"/>
        </w:rPr>
        <w:t xml:space="preserve"> </w:t>
      </w:r>
      <w:r w:rsidRPr="00322AE3">
        <w:rPr>
          <w:rFonts w:ascii="Arial" w:hAnsi="Arial" w:cs="Arial"/>
          <w:color w:val="auto"/>
          <w:sz w:val="20"/>
          <w:szCs w:val="24"/>
        </w:rPr>
        <w:t>содержат:</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51" w:name="sub_1081"/>
      <w:bookmarkEnd w:id="51"/>
      <w:r w:rsidRPr="00322AE3">
        <w:rPr>
          <w:rFonts w:ascii="Arial" w:hAnsi="Arial" w:cs="Arial"/>
          <w:color w:val="auto"/>
          <w:sz w:val="20"/>
          <w:szCs w:val="24"/>
        </w:rPr>
        <w:t>1)</w:t>
      </w:r>
      <w:r w:rsidR="0026722D" w:rsidRPr="00322AE3">
        <w:rPr>
          <w:rFonts w:ascii="Arial" w:hAnsi="Arial" w:cs="Arial"/>
          <w:color w:val="auto"/>
          <w:sz w:val="20"/>
          <w:szCs w:val="24"/>
        </w:rPr>
        <w:t xml:space="preserve"> </w:t>
      </w:r>
      <w:r w:rsidRPr="00322AE3">
        <w:rPr>
          <w:rFonts w:ascii="Arial" w:hAnsi="Arial" w:cs="Arial"/>
          <w:color w:val="auto"/>
          <w:sz w:val="20"/>
          <w:szCs w:val="24"/>
        </w:rPr>
        <w:t>сведения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планах</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программах</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социально-экономического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муниципального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образования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(при</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наличии),</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реализации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которых</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осуществляется</w:t>
      </w:r>
      <w:r w:rsidR="0026722D" w:rsidRPr="00322AE3">
        <w:rPr>
          <w:rFonts w:ascii="Arial" w:hAnsi="Arial" w:cs="Arial"/>
          <w:color w:val="auto"/>
          <w:sz w:val="20"/>
          <w:szCs w:val="24"/>
        </w:rPr>
        <w:t xml:space="preserve"> </w:t>
      </w:r>
      <w:r w:rsidRPr="00322AE3">
        <w:rPr>
          <w:rFonts w:ascii="Arial" w:hAnsi="Arial" w:cs="Arial"/>
          <w:color w:val="auto"/>
          <w:sz w:val="20"/>
          <w:szCs w:val="24"/>
        </w:rPr>
        <w:t>создание</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2)</w:t>
      </w:r>
      <w:r w:rsidR="0026722D" w:rsidRPr="00322AE3">
        <w:rPr>
          <w:rFonts w:ascii="Arial" w:hAnsi="Arial" w:cs="Arial"/>
          <w:color w:val="auto"/>
          <w:sz w:val="20"/>
          <w:szCs w:val="24"/>
        </w:rPr>
        <w:t xml:space="preserve"> </w:t>
      </w:r>
      <w:r w:rsidRPr="00322AE3">
        <w:rPr>
          <w:rFonts w:ascii="Arial" w:hAnsi="Arial" w:cs="Arial"/>
          <w:color w:val="auto"/>
          <w:sz w:val="20"/>
          <w:szCs w:val="24"/>
        </w:rPr>
        <w:t>обоснование</w:t>
      </w:r>
      <w:r w:rsidR="0026722D" w:rsidRPr="00322AE3">
        <w:rPr>
          <w:rFonts w:ascii="Arial" w:hAnsi="Arial" w:cs="Arial"/>
          <w:color w:val="auto"/>
          <w:sz w:val="20"/>
          <w:szCs w:val="24"/>
        </w:rPr>
        <w:t xml:space="preserve"> </w:t>
      </w:r>
      <w:r w:rsidRPr="00322AE3">
        <w:rPr>
          <w:rFonts w:ascii="Arial" w:hAnsi="Arial" w:cs="Arial"/>
          <w:color w:val="auto"/>
          <w:sz w:val="20"/>
          <w:szCs w:val="24"/>
        </w:rPr>
        <w:t>выбранного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варианта</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основе</w:t>
      </w:r>
      <w:r w:rsidR="0026722D" w:rsidRPr="00322AE3">
        <w:rPr>
          <w:rFonts w:ascii="Arial" w:hAnsi="Arial" w:cs="Arial"/>
          <w:color w:val="auto"/>
          <w:sz w:val="20"/>
          <w:szCs w:val="24"/>
        </w:rPr>
        <w:t xml:space="preserve"> </w:t>
      </w:r>
      <w:r w:rsidRPr="00322AE3">
        <w:rPr>
          <w:rFonts w:ascii="Arial" w:hAnsi="Arial" w:cs="Arial"/>
          <w:color w:val="auto"/>
          <w:sz w:val="20"/>
          <w:szCs w:val="24"/>
        </w:rPr>
        <w:t>анализа</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использования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территорий</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возможных</w:t>
      </w:r>
      <w:r w:rsidR="0026722D" w:rsidRPr="00322AE3">
        <w:rPr>
          <w:rFonts w:ascii="Arial" w:hAnsi="Arial" w:cs="Arial"/>
          <w:color w:val="auto"/>
          <w:sz w:val="20"/>
          <w:szCs w:val="24"/>
        </w:rPr>
        <w:t xml:space="preserve"> </w:t>
      </w:r>
      <w:r w:rsidRPr="00322AE3">
        <w:rPr>
          <w:rFonts w:ascii="Arial" w:hAnsi="Arial" w:cs="Arial"/>
          <w:color w:val="auto"/>
          <w:sz w:val="20"/>
          <w:szCs w:val="24"/>
        </w:rPr>
        <w:t>направлений</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этих</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территорий</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прогнозируемых</w:t>
      </w:r>
      <w:r w:rsidR="0026722D" w:rsidRPr="00322AE3">
        <w:rPr>
          <w:rFonts w:ascii="Arial" w:hAnsi="Arial" w:cs="Arial"/>
          <w:color w:val="auto"/>
          <w:sz w:val="20"/>
          <w:szCs w:val="24"/>
        </w:rPr>
        <w:t xml:space="preserve"> </w:t>
      </w:r>
      <w:r w:rsidRPr="00322AE3">
        <w:rPr>
          <w:rFonts w:ascii="Arial" w:hAnsi="Arial" w:cs="Arial"/>
          <w:color w:val="auto"/>
          <w:sz w:val="20"/>
          <w:szCs w:val="24"/>
        </w:rPr>
        <w:t>ограничений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использования,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определяемых</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том</w:t>
      </w:r>
      <w:r w:rsidR="0026722D" w:rsidRPr="00322AE3">
        <w:rPr>
          <w:rFonts w:ascii="Arial" w:hAnsi="Arial" w:cs="Arial"/>
          <w:color w:val="auto"/>
          <w:sz w:val="20"/>
          <w:szCs w:val="24"/>
        </w:rPr>
        <w:t xml:space="preserve"> </w:t>
      </w:r>
      <w:r w:rsidRPr="00322AE3">
        <w:rPr>
          <w:rFonts w:ascii="Arial" w:hAnsi="Arial" w:cs="Arial"/>
          <w:color w:val="auto"/>
          <w:sz w:val="20"/>
          <w:szCs w:val="24"/>
        </w:rPr>
        <w:t>числе</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основании</w:t>
      </w:r>
      <w:r w:rsidR="0026722D" w:rsidRPr="00322AE3">
        <w:rPr>
          <w:rFonts w:ascii="Arial" w:hAnsi="Arial" w:cs="Arial"/>
          <w:color w:val="auto"/>
          <w:sz w:val="20"/>
          <w:szCs w:val="24"/>
        </w:rPr>
        <w:t xml:space="preserve"> </w:t>
      </w:r>
      <w:r w:rsidRPr="00322AE3">
        <w:rPr>
          <w:rFonts w:ascii="Arial" w:hAnsi="Arial" w:cs="Arial"/>
          <w:color w:val="auto"/>
          <w:sz w:val="20"/>
          <w:szCs w:val="24"/>
        </w:rPr>
        <w:t>сведений,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материалов,</w:t>
      </w:r>
      <w:r w:rsidR="0026722D" w:rsidRPr="00322AE3">
        <w:rPr>
          <w:rFonts w:ascii="Arial" w:hAnsi="Arial" w:cs="Arial"/>
          <w:color w:val="auto"/>
          <w:sz w:val="20"/>
          <w:szCs w:val="24"/>
        </w:rPr>
        <w:t xml:space="preserve"> </w:t>
      </w:r>
      <w:r w:rsidRPr="00322AE3">
        <w:rPr>
          <w:rFonts w:ascii="Arial" w:hAnsi="Arial" w:cs="Arial"/>
          <w:color w:val="auto"/>
          <w:sz w:val="20"/>
          <w:szCs w:val="24"/>
        </w:rPr>
        <w:t>содержащихся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информационных</w:t>
      </w:r>
      <w:r w:rsidR="0026722D" w:rsidRPr="00322AE3">
        <w:rPr>
          <w:rFonts w:ascii="Arial" w:hAnsi="Arial" w:cs="Arial"/>
          <w:color w:val="auto"/>
          <w:sz w:val="20"/>
          <w:szCs w:val="24"/>
        </w:rPr>
        <w:t xml:space="preserve"> </w:t>
      </w:r>
      <w:r w:rsidRPr="00322AE3">
        <w:rPr>
          <w:rFonts w:ascii="Arial" w:hAnsi="Arial" w:cs="Arial"/>
          <w:color w:val="auto"/>
          <w:sz w:val="20"/>
          <w:szCs w:val="24"/>
        </w:rPr>
        <w:t>системах</w:t>
      </w:r>
      <w:r w:rsidR="0026722D" w:rsidRPr="00322AE3">
        <w:rPr>
          <w:rFonts w:ascii="Arial" w:hAnsi="Arial" w:cs="Arial"/>
          <w:color w:val="auto"/>
          <w:sz w:val="20"/>
          <w:szCs w:val="24"/>
        </w:rPr>
        <w:t xml:space="preserve"> </w:t>
      </w:r>
      <w:r w:rsidRPr="00322AE3">
        <w:rPr>
          <w:rFonts w:ascii="Arial" w:hAnsi="Arial" w:cs="Arial"/>
          <w:color w:val="auto"/>
          <w:sz w:val="20"/>
          <w:szCs w:val="24"/>
        </w:rPr>
        <w:t>обеспечения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градостроительной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деятельности,</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информационной</w:t>
      </w:r>
      <w:r w:rsidR="0026722D" w:rsidRPr="00322AE3">
        <w:rPr>
          <w:rFonts w:ascii="Arial" w:hAnsi="Arial" w:cs="Arial"/>
          <w:color w:val="auto"/>
          <w:sz w:val="20"/>
          <w:szCs w:val="24"/>
        </w:rPr>
        <w:t xml:space="preserve"> </w:t>
      </w:r>
      <w:r w:rsidRPr="00322AE3">
        <w:rPr>
          <w:rFonts w:ascii="Arial" w:hAnsi="Arial" w:cs="Arial"/>
          <w:color w:val="auto"/>
          <w:sz w:val="20"/>
          <w:szCs w:val="24"/>
        </w:rPr>
        <w:t>системе</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том</w:t>
      </w:r>
      <w:r w:rsidR="0026722D" w:rsidRPr="00322AE3">
        <w:rPr>
          <w:rFonts w:ascii="Arial" w:hAnsi="Arial" w:cs="Arial"/>
          <w:color w:val="auto"/>
          <w:sz w:val="20"/>
          <w:szCs w:val="24"/>
        </w:rPr>
        <w:t xml:space="preserve"> </w:t>
      </w:r>
      <w:r w:rsidRPr="00322AE3">
        <w:rPr>
          <w:rFonts w:ascii="Arial" w:hAnsi="Arial" w:cs="Arial"/>
          <w:color w:val="auto"/>
          <w:sz w:val="20"/>
          <w:szCs w:val="24"/>
        </w:rPr>
        <w:t>числе</w:t>
      </w:r>
      <w:r w:rsidR="0026722D" w:rsidRPr="00322AE3">
        <w:rPr>
          <w:rFonts w:ascii="Arial" w:hAnsi="Arial" w:cs="Arial"/>
          <w:color w:val="auto"/>
          <w:sz w:val="20"/>
          <w:szCs w:val="24"/>
        </w:rPr>
        <w:t xml:space="preserve"> </w:t>
      </w:r>
      <w:r w:rsidRPr="00322AE3">
        <w:rPr>
          <w:rFonts w:ascii="Arial" w:hAnsi="Arial" w:cs="Arial"/>
          <w:color w:val="auto"/>
          <w:sz w:val="20"/>
          <w:szCs w:val="24"/>
        </w:rPr>
        <w:t>материалов</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результатов</w:t>
      </w:r>
      <w:r w:rsidR="0026722D" w:rsidRPr="00322AE3">
        <w:rPr>
          <w:rFonts w:ascii="Arial" w:hAnsi="Arial" w:cs="Arial"/>
          <w:color w:val="auto"/>
          <w:sz w:val="20"/>
          <w:szCs w:val="24"/>
        </w:rPr>
        <w:t xml:space="preserve"> </w:t>
      </w:r>
      <w:r w:rsidRPr="00322AE3">
        <w:rPr>
          <w:rFonts w:ascii="Arial" w:hAnsi="Arial" w:cs="Arial"/>
          <w:color w:val="auto"/>
          <w:sz w:val="20"/>
          <w:szCs w:val="24"/>
        </w:rPr>
        <w:t>инженерных</w:t>
      </w:r>
      <w:r w:rsidR="0026722D" w:rsidRPr="00322AE3">
        <w:rPr>
          <w:rFonts w:ascii="Arial" w:hAnsi="Arial" w:cs="Arial"/>
          <w:color w:val="auto"/>
          <w:sz w:val="20"/>
          <w:szCs w:val="24"/>
        </w:rPr>
        <w:t xml:space="preserve"> </w:t>
      </w:r>
      <w:r w:rsidRPr="00322AE3">
        <w:rPr>
          <w:rFonts w:ascii="Arial" w:hAnsi="Arial" w:cs="Arial"/>
          <w:color w:val="auto"/>
          <w:sz w:val="20"/>
          <w:szCs w:val="24"/>
        </w:rPr>
        <w:t>изысканий,</w:t>
      </w:r>
      <w:r w:rsidR="0026722D" w:rsidRPr="00322AE3">
        <w:rPr>
          <w:rFonts w:ascii="Arial" w:hAnsi="Arial" w:cs="Arial"/>
          <w:color w:val="auto"/>
          <w:sz w:val="20"/>
          <w:szCs w:val="24"/>
        </w:rPr>
        <w:t xml:space="preserve"> </w:t>
      </w:r>
      <w:r w:rsidRPr="00322AE3">
        <w:rPr>
          <w:rFonts w:ascii="Arial" w:hAnsi="Arial" w:cs="Arial"/>
          <w:color w:val="auto"/>
          <w:sz w:val="20"/>
          <w:szCs w:val="24"/>
        </w:rPr>
        <w:t>содержащихся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информационных</w:t>
      </w:r>
      <w:r w:rsidR="0026722D" w:rsidRPr="00322AE3">
        <w:rPr>
          <w:rFonts w:ascii="Arial" w:hAnsi="Arial" w:cs="Arial"/>
          <w:color w:val="auto"/>
          <w:sz w:val="20"/>
          <w:szCs w:val="24"/>
        </w:rPr>
        <w:t xml:space="preserve"> </w:t>
      </w:r>
      <w:r w:rsidRPr="00322AE3">
        <w:rPr>
          <w:rFonts w:ascii="Arial" w:hAnsi="Arial" w:cs="Arial"/>
          <w:color w:val="auto"/>
          <w:sz w:val="20"/>
          <w:szCs w:val="24"/>
        </w:rPr>
        <w:t>системах</w:t>
      </w:r>
      <w:r w:rsidR="0026722D" w:rsidRPr="00322AE3">
        <w:rPr>
          <w:rFonts w:ascii="Arial" w:hAnsi="Arial" w:cs="Arial"/>
          <w:color w:val="auto"/>
          <w:sz w:val="20"/>
          <w:szCs w:val="24"/>
        </w:rPr>
        <w:t xml:space="preserve"> </w:t>
      </w:r>
      <w:r w:rsidRPr="00322AE3">
        <w:rPr>
          <w:rFonts w:ascii="Arial" w:hAnsi="Arial" w:cs="Arial"/>
          <w:color w:val="auto"/>
          <w:sz w:val="20"/>
          <w:szCs w:val="24"/>
        </w:rPr>
        <w:t>обеспечения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градостроительной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деятельности;</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52" w:name="sub_1083"/>
      <w:bookmarkEnd w:id="52"/>
      <w:r w:rsidRPr="00322AE3">
        <w:rPr>
          <w:rFonts w:ascii="Arial" w:hAnsi="Arial" w:cs="Arial"/>
          <w:color w:val="auto"/>
          <w:sz w:val="20"/>
          <w:szCs w:val="24"/>
        </w:rPr>
        <w:t>3)</w:t>
      </w:r>
      <w:r w:rsidR="0026722D" w:rsidRPr="00322AE3">
        <w:rPr>
          <w:rFonts w:ascii="Arial" w:hAnsi="Arial" w:cs="Arial"/>
          <w:color w:val="auto"/>
          <w:sz w:val="20"/>
          <w:szCs w:val="24"/>
        </w:rPr>
        <w:t xml:space="preserve"> </w:t>
      </w:r>
      <w:r w:rsidRPr="00322AE3">
        <w:rPr>
          <w:rFonts w:ascii="Arial" w:hAnsi="Arial" w:cs="Arial"/>
          <w:color w:val="auto"/>
          <w:sz w:val="20"/>
          <w:szCs w:val="24"/>
        </w:rPr>
        <w:t>оценку</w:t>
      </w:r>
      <w:r w:rsidR="0026722D" w:rsidRPr="00322AE3">
        <w:rPr>
          <w:rFonts w:ascii="Arial" w:hAnsi="Arial" w:cs="Arial"/>
          <w:color w:val="auto"/>
          <w:sz w:val="20"/>
          <w:szCs w:val="24"/>
        </w:rPr>
        <w:t xml:space="preserve"> </w:t>
      </w:r>
      <w:r w:rsidRPr="00322AE3">
        <w:rPr>
          <w:rFonts w:ascii="Arial" w:hAnsi="Arial" w:cs="Arial"/>
          <w:color w:val="auto"/>
          <w:sz w:val="20"/>
          <w:szCs w:val="24"/>
        </w:rPr>
        <w:t>возможного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влияния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планируемых</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комплексное</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развитие</w:t>
      </w:r>
      <w:r w:rsidR="0026722D" w:rsidRPr="00322AE3">
        <w:rPr>
          <w:rFonts w:ascii="Arial" w:hAnsi="Arial" w:cs="Arial"/>
          <w:color w:val="auto"/>
          <w:sz w:val="20"/>
          <w:szCs w:val="24"/>
        </w:rPr>
        <w:t xml:space="preserve"> </w:t>
      </w:r>
      <w:r w:rsidRPr="00322AE3">
        <w:rPr>
          <w:rFonts w:ascii="Arial" w:hAnsi="Arial" w:cs="Arial"/>
          <w:color w:val="auto"/>
          <w:sz w:val="20"/>
          <w:szCs w:val="24"/>
        </w:rPr>
        <w:t>этих</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территорий;</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4)</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утвержденные</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документами</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документами</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двух</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более</w:t>
      </w:r>
      <w:r w:rsidR="0026722D" w:rsidRPr="00322AE3">
        <w:rPr>
          <w:rFonts w:ascii="Arial" w:hAnsi="Arial" w:cs="Arial"/>
          <w:color w:val="auto"/>
          <w:sz w:val="20"/>
          <w:szCs w:val="24"/>
        </w:rPr>
        <w:t xml:space="preserve"> </w:t>
      </w:r>
      <w:r w:rsidRPr="00322AE3">
        <w:rPr>
          <w:rFonts w:ascii="Arial" w:hAnsi="Arial" w:cs="Arial"/>
          <w:color w:val="auto"/>
          <w:sz w:val="20"/>
          <w:szCs w:val="24"/>
        </w:rPr>
        <w:t>субъектов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схемой</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Чувашской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Республики</w:t>
      </w:r>
      <w:r w:rsidR="0026722D" w:rsidRPr="00322AE3">
        <w:rPr>
          <w:rFonts w:ascii="Arial" w:hAnsi="Arial" w:cs="Arial"/>
          <w:color w:val="auto"/>
          <w:sz w:val="20"/>
          <w:szCs w:val="24"/>
        </w:rPr>
        <w:t xml:space="preserve"> </w:t>
      </w:r>
      <w:r w:rsidRPr="00322AE3">
        <w:rPr>
          <w:rFonts w:ascii="Arial" w:hAnsi="Arial" w:cs="Arial"/>
          <w:color w:val="auto"/>
          <w:sz w:val="20"/>
          <w:szCs w:val="24"/>
        </w:rPr>
        <w:t>сведения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видах,</w:t>
      </w:r>
      <w:r w:rsidR="0026722D" w:rsidRPr="00322AE3">
        <w:rPr>
          <w:rFonts w:ascii="Arial" w:hAnsi="Arial" w:cs="Arial"/>
          <w:color w:val="auto"/>
          <w:sz w:val="20"/>
          <w:szCs w:val="24"/>
        </w:rPr>
        <w:t xml:space="preserve"> </w:t>
      </w:r>
      <w:r w:rsidRPr="00322AE3">
        <w:rPr>
          <w:rFonts w:ascii="Arial" w:hAnsi="Arial" w:cs="Arial"/>
          <w:color w:val="auto"/>
          <w:sz w:val="20"/>
          <w:szCs w:val="24"/>
        </w:rPr>
        <w:t>назначении</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наименованиях</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планируемых</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территориях</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основные</w:t>
      </w:r>
      <w:r w:rsidR="0026722D" w:rsidRPr="00322AE3">
        <w:rPr>
          <w:rFonts w:ascii="Arial" w:hAnsi="Arial" w:cs="Arial"/>
          <w:color w:val="auto"/>
          <w:sz w:val="20"/>
          <w:szCs w:val="24"/>
        </w:rPr>
        <w:t xml:space="preserve"> </w:t>
      </w:r>
      <w:r w:rsidRPr="00322AE3">
        <w:rPr>
          <w:rFonts w:ascii="Arial" w:hAnsi="Arial" w:cs="Arial"/>
          <w:color w:val="auto"/>
          <w:sz w:val="20"/>
          <w:szCs w:val="24"/>
        </w:rPr>
        <w:t>характеристики,</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местоположение,</w:t>
      </w:r>
      <w:r w:rsidR="0026722D" w:rsidRPr="00322AE3">
        <w:rPr>
          <w:rFonts w:ascii="Arial" w:hAnsi="Arial" w:cs="Arial"/>
          <w:color w:val="auto"/>
          <w:sz w:val="20"/>
          <w:szCs w:val="24"/>
        </w:rPr>
        <w:t xml:space="preserve"> </w:t>
      </w:r>
      <w:r w:rsidRPr="00322AE3">
        <w:rPr>
          <w:rFonts w:ascii="Arial" w:hAnsi="Arial" w:cs="Arial"/>
          <w:color w:val="auto"/>
          <w:sz w:val="20"/>
          <w:szCs w:val="24"/>
        </w:rPr>
        <w:t>характеристики</w:t>
      </w:r>
      <w:r w:rsidR="0026722D" w:rsidRPr="00322AE3">
        <w:rPr>
          <w:rFonts w:ascii="Arial" w:hAnsi="Arial" w:cs="Arial"/>
          <w:color w:val="auto"/>
          <w:sz w:val="20"/>
          <w:szCs w:val="24"/>
        </w:rPr>
        <w:t xml:space="preserve"> </w:t>
      </w:r>
      <w:r w:rsidRPr="00322AE3">
        <w:rPr>
          <w:rFonts w:ascii="Arial" w:hAnsi="Arial" w:cs="Arial"/>
          <w:color w:val="auto"/>
          <w:sz w:val="20"/>
          <w:szCs w:val="24"/>
        </w:rPr>
        <w:t>зон</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особыми</w:t>
      </w:r>
      <w:r w:rsidR="0026722D" w:rsidRPr="00322AE3">
        <w:rPr>
          <w:rFonts w:ascii="Arial" w:hAnsi="Arial" w:cs="Arial"/>
          <w:color w:val="auto"/>
          <w:sz w:val="20"/>
          <w:szCs w:val="24"/>
        </w:rPr>
        <w:t xml:space="preserve"> </w:t>
      </w:r>
      <w:r w:rsidRPr="00322AE3">
        <w:rPr>
          <w:rFonts w:ascii="Arial" w:hAnsi="Arial" w:cs="Arial"/>
          <w:color w:val="auto"/>
          <w:sz w:val="20"/>
          <w:szCs w:val="24"/>
        </w:rPr>
        <w:t>условиями</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использования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случае,</w:t>
      </w:r>
      <w:r w:rsidR="0026722D" w:rsidRPr="00322AE3">
        <w:rPr>
          <w:rFonts w:ascii="Arial" w:hAnsi="Arial" w:cs="Arial"/>
          <w:color w:val="auto"/>
          <w:sz w:val="20"/>
          <w:szCs w:val="24"/>
        </w:rPr>
        <w:t xml:space="preserve"> </w:t>
      </w:r>
      <w:r w:rsidRPr="00322AE3">
        <w:rPr>
          <w:rFonts w:ascii="Arial" w:hAnsi="Arial" w:cs="Arial"/>
          <w:color w:val="auto"/>
          <w:sz w:val="20"/>
          <w:szCs w:val="24"/>
        </w:rPr>
        <w:t>если</w:t>
      </w:r>
      <w:r w:rsidR="0026722D" w:rsidRPr="00322AE3">
        <w:rPr>
          <w:rFonts w:ascii="Arial" w:hAnsi="Arial" w:cs="Arial"/>
          <w:color w:val="auto"/>
          <w:sz w:val="20"/>
          <w:szCs w:val="24"/>
        </w:rPr>
        <w:t xml:space="preserve"> </w:t>
      </w:r>
      <w:r w:rsidRPr="00322AE3">
        <w:rPr>
          <w:rFonts w:ascii="Arial" w:hAnsi="Arial" w:cs="Arial"/>
          <w:color w:val="auto"/>
          <w:sz w:val="20"/>
          <w:szCs w:val="24"/>
        </w:rPr>
        <w:t>установление</w:t>
      </w:r>
      <w:r w:rsidR="0026722D" w:rsidRPr="00322AE3">
        <w:rPr>
          <w:rFonts w:ascii="Arial" w:hAnsi="Arial" w:cs="Arial"/>
          <w:color w:val="auto"/>
          <w:sz w:val="20"/>
          <w:szCs w:val="24"/>
        </w:rPr>
        <w:t xml:space="preserve"> </w:t>
      </w:r>
      <w:r w:rsidRPr="00322AE3">
        <w:rPr>
          <w:rFonts w:ascii="Arial" w:hAnsi="Arial" w:cs="Arial"/>
          <w:color w:val="auto"/>
          <w:sz w:val="20"/>
          <w:szCs w:val="24"/>
        </w:rPr>
        <w:t>таких</w:t>
      </w:r>
      <w:r w:rsidR="0026722D" w:rsidRPr="00322AE3">
        <w:rPr>
          <w:rFonts w:ascii="Arial" w:hAnsi="Arial" w:cs="Arial"/>
          <w:color w:val="auto"/>
          <w:sz w:val="20"/>
          <w:szCs w:val="24"/>
        </w:rPr>
        <w:t xml:space="preserve"> </w:t>
      </w:r>
      <w:r w:rsidRPr="00322AE3">
        <w:rPr>
          <w:rFonts w:ascii="Arial" w:hAnsi="Arial" w:cs="Arial"/>
          <w:color w:val="auto"/>
          <w:sz w:val="20"/>
          <w:szCs w:val="24"/>
        </w:rPr>
        <w:t>зон</w:t>
      </w:r>
      <w:r w:rsidR="0026722D" w:rsidRPr="00322AE3">
        <w:rPr>
          <w:rFonts w:ascii="Arial" w:hAnsi="Arial" w:cs="Arial"/>
          <w:color w:val="auto"/>
          <w:sz w:val="20"/>
          <w:szCs w:val="24"/>
        </w:rPr>
        <w:t xml:space="preserve"> </w:t>
      </w:r>
      <w:r w:rsidRPr="00322AE3">
        <w:rPr>
          <w:rFonts w:ascii="Arial" w:hAnsi="Arial" w:cs="Arial"/>
          <w:color w:val="auto"/>
          <w:sz w:val="20"/>
          <w:szCs w:val="24"/>
        </w:rPr>
        <w:t>требуется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связи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размещением</w:t>
      </w:r>
      <w:r w:rsidR="0026722D" w:rsidRPr="00322AE3">
        <w:rPr>
          <w:rFonts w:ascii="Arial" w:hAnsi="Arial" w:cs="Arial"/>
          <w:color w:val="auto"/>
          <w:sz w:val="20"/>
          <w:szCs w:val="24"/>
        </w:rPr>
        <w:t xml:space="preserve"> </w:t>
      </w:r>
      <w:r w:rsidRPr="00322AE3">
        <w:rPr>
          <w:rFonts w:ascii="Arial" w:hAnsi="Arial" w:cs="Arial"/>
          <w:color w:val="auto"/>
          <w:sz w:val="20"/>
          <w:szCs w:val="24"/>
        </w:rPr>
        <w:t>данных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реквизиты</w:t>
      </w:r>
      <w:r w:rsidR="0026722D" w:rsidRPr="00322AE3">
        <w:rPr>
          <w:rFonts w:ascii="Arial" w:hAnsi="Arial" w:cs="Arial"/>
          <w:color w:val="auto"/>
          <w:sz w:val="20"/>
          <w:szCs w:val="24"/>
        </w:rPr>
        <w:t xml:space="preserve"> </w:t>
      </w:r>
      <w:r w:rsidRPr="00322AE3">
        <w:rPr>
          <w:rFonts w:ascii="Arial" w:hAnsi="Arial" w:cs="Arial"/>
          <w:color w:val="auto"/>
          <w:sz w:val="20"/>
          <w:szCs w:val="24"/>
        </w:rPr>
        <w:t>указанных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документов</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а</w:t>
      </w:r>
      <w:r w:rsidR="0026722D" w:rsidRPr="00322AE3">
        <w:rPr>
          <w:rFonts w:ascii="Arial" w:hAnsi="Arial" w:cs="Arial"/>
          <w:color w:val="auto"/>
          <w:sz w:val="20"/>
          <w:szCs w:val="24"/>
        </w:rPr>
        <w:t xml:space="preserve"> </w:t>
      </w:r>
      <w:r w:rsidRPr="00322AE3">
        <w:rPr>
          <w:rFonts w:ascii="Arial" w:hAnsi="Arial" w:cs="Arial"/>
          <w:color w:val="auto"/>
          <w:sz w:val="20"/>
          <w:szCs w:val="24"/>
        </w:rPr>
        <w:t>также</w:t>
      </w:r>
      <w:r w:rsidR="0026722D" w:rsidRPr="00322AE3">
        <w:rPr>
          <w:rFonts w:ascii="Arial" w:hAnsi="Arial" w:cs="Arial"/>
          <w:color w:val="auto"/>
          <w:sz w:val="20"/>
          <w:szCs w:val="24"/>
        </w:rPr>
        <w:t xml:space="preserve"> </w:t>
      </w:r>
      <w:r w:rsidRPr="00322AE3">
        <w:rPr>
          <w:rFonts w:ascii="Arial" w:hAnsi="Arial" w:cs="Arial"/>
          <w:color w:val="auto"/>
          <w:sz w:val="20"/>
          <w:szCs w:val="24"/>
        </w:rPr>
        <w:t>обоснование</w:t>
      </w:r>
      <w:r w:rsidR="0026722D" w:rsidRPr="00322AE3">
        <w:rPr>
          <w:rFonts w:ascii="Arial" w:hAnsi="Arial" w:cs="Arial"/>
          <w:color w:val="auto"/>
          <w:sz w:val="20"/>
          <w:szCs w:val="24"/>
        </w:rPr>
        <w:t xml:space="preserve"> </w:t>
      </w:r>
      <w:r w:rsidRPr="00322AE3">
        <w:rPr>
          <w:rFonts w:ascii="Arial" w:hAnsi="Arial" w:cs="Arial"/>
          <w:color w:val="auto"/>
          <w:sz w:val="20"/>
          <w:szCs w:val="24"/>
        </w:rPr>
        <w:t>выбранного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варианта</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данных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основе</w:t>
      </w:r>
      <w:r w:rsidR="0026722D" w:rsidRPr="00322AE3">
        <w:rPr>
          <w:rFonts w:ascii="Arial" w:hAnsi="Arial" w:cs="Arial"/>
          <w:color w:val="auto"/>
          <w:sz w:val="20"/>
          <w:szCs w:val="24"/>
        </w:rPr>
        <w:t xml:space="preserve"> </w:t>
      </w:r>
      <w:r w:rsidRPr="00322AE3">
        <w:rPr>
          <w:rFonts w:ascii="Arial" w:hAnsi="Arial" w:cs="Arial"/>
          <w:color w:val="auto"/>
          <w:sz w:val="20"/>
          <w:szCs w:val="24"/>
        </w:rPr>
        <w:t>анализа</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использования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этих</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территорий,</w:t>
      </w:r>
      <w:r w:rsidR="0026722D" w:rsidRPr="00322AE3">
        <w:rPr>
          <w:rFonts w:ascii="Arial" w:hAnsi="Arial" w:cs="Arial"/>
          <w:color w:val="auto"/>
          <w:sz w:val="20"/>
          <w:szCs w:val="24"/>
        </w:rPr>
        <w:t xml:space="preserve"> </w:t>
      </w:r>
      <w:r w:rsidRPr="00322AE3">
        <w:rPr>
          <w:rFonts w:ascii="Arial" w:hAnsi="Arial" w:cs="Arial"/>
          <w:color w:val="auto"/>
          <w:sz w:val="20"/>
          <w:szCs w:val="24"/>
        </w:rPr>
        <w:t>возможных</w:t>
      </w:r>
      <w:r w:rsidR="0026722D" w:rsidRPr="00322AE3">
        <w:rPr>
          <w:rFonts w:ascii="Arial" w:hAnsi="Arial" w:cs="Arial"/>
          <w:color w:val="auto"/>
          <w:sz w:val="20"/>
          <w:szCs w:val="24"/>
        </w:rPr>
        <w:t xml:space="preserve"> </w:t>
      </w:r>
      <w:r w:rsidRPr="00322AE3">
        <w:rPr>
          <w:rFonts w:ascii="Arial" w:hAnsi="Arial" w:cs="Arial"/>
          <w:color w:val="auto"/>
          <w:sz w:val="20"/>
          <w:szCs w:val="24"/>
        </w:rPr>
        <w:t>направлений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прогнозируемых</w:t>
      </w:r>
      <w:r w:rsidR="0026722D" w:rsidRPr="00322AE3">
        <w:rPr>
          <w:rFonts w:ascii="Arial" w:hAnsi="Arial" w:cs="Arial"/>
          <w:color w:val="auto"/>
          <w:sz w:val="20"/>
          <w:szCs w:val="24"/>
        </w:rPr>
        <w:t xml:space="preserve"> </w:t>
      </w:r>
      <w:r w:rsidRPr="00322AE3">
        <w:rPr>
          <w:rFonts w:ascii="Arial" w:hAnsi="Arial" w:cs="Arial"/>
          <w:color w:val="auto"/>
          <w:sz w:val="20"/>
          <w:szCs w:val="24"/>
        </w:rPr>
        <w:t>ограничений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использования;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53" w:name="sub_1085"/>
      <w:bookmarkEnd w:id="53"/>
      <w:r w:rsidRPr="00322AE3">
        <w:rPr>
          <w:rFonts w:ascii="Arial" w:hAnsi="Arial" w:cs="Arial"/>
          <w:color w:val="auto"/>
          <w:sz w:val="20"/>
          <w:szCs w:val="24"/>
        </w:rPr>
        <w:t>5)</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утвержденные</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документом</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муниципального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района</w:t>
      </w:r>
      <w:r w:rsidR="0026722D" w:rsidRPr="00322AE3">
        <w:rPr>
          <w:rFonts w:ascii="Arial" w:hAnsi="Arial" w:cs="Arial"/>
          <w:color w:val="auto"/>
          <w:sz w:val="20"/>
          <w:szCs w:val="24"/>
        </w:rPr>
        <w:t xml:space="preserve"> </w:t>
      </w:r>
      <w:r w:rsidRPr="00322AE3">
        <w:rPr>
          <w:rFonts w:ascii="Arial" w:hAnsi="Arial" w:cs="Arial"/>
          <w:color w:val="auto"/>
          <w:sz w:val="20"/>
          <w:szCs w:val="24"/>
        </w:rPr>
        <w:t>сведения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видах,</w:t>
      </w:r>
      <w:r w:rsidR="0026722D" w:rsidRPr="00322AE3">
        <w:rPr>
          <w:rFonts w:ascii="Arial" w:hAnsi="Arial" w:cs="Arial"/>
          <w:color w:val="auto"/>
          <w:sz w:val="20"/>
          <w:szCs w:val="24"/>
        </w:rPr>
        <w:t xml:space="preserve"> </w:t>
      </w:r>
      <w:r w:rsidRPr="00322AE3">
        <w:rPr>
          <w:rFonts w:ascii="Arial" w:hAnsi="Arial" w:cs="Arial"/>
          <w:color w:val="auto"/>
          <w:sz w:val="20"/>
          <w:szCs w:val="24"/>
        </w:rPr>
        <w:t>назначении</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наименованиях</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планируемых</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входящего</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w:t>
      </w:r>
      <w:r w:rsidR="0026722D" w:rsidRPr="00322AE3">
        <w:rPr>
          <w:rFonts w:ascii="Arial" w:hAnsi="Arial" w:cs="Arial"/>
          <w:color w:val="auto"/>
          <w:sz w:val="20"/>
          <w:szCs w:val="24"/>
        </w:rPr>
        <w:t xml:space="preserve"> </w:t>
      </w:r>
      <w:r w:rsidRPr="00322AE3">
        <w:rPr>
          <w:rFonts w:ascii="Arial" w:hAnsi="Arial" w:cs="Arial"/>
          <w:color w:val="auto"/>
          <w:sz w:val="20"/>
          <w:szCs w:val="24"/>
        </w:rPr>
        <w:t>муниципального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района,</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муниципального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района,</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основные</w:t>
      </w:r>
      <w:r w:rsidR="0026722D" w:rsidRPr="00322AE3">
        <w:rPr>
          <w:rFonts w:ascii="Arial" w:hAnsi="Arial" w:cs="Arial"/>
          <w:color w:val="auto"/>
          <w:sz w:val="20"/>
          <w:szCs w:val="24"/>
        </w:rPr>
        <w:t xml:space="preserve"> </w:t>
      </w:r>
      <w:r w:rsidRPr="00322AE3">
        <w:rPr>
          <w:rFonts w:ascii="Arial" w:hAnsi="Arial" w:cs="Arial"/>
          <w:color w:val="auto"/>
          <w:sz w:val="20"/>
          <w:szCs w:val="24"/>
        </w:rPr>
        <w:t>характеристики,</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местоположение,</w:t>
      </w:r>
      <w:r w:rsidR="0026722D" w:rsidRPr="00322AE3">
        <w:rPr>
          <w:rFonts w:ascii="Arial" w:hAnsi="Arial" w:cs="Arial"/>
          <w:color w:val="auto"/>
          <w:sz w:val="20"/>
          <w:szCs w:val="24"/>
        </w:rPr>
        <w:t xml:space="preserve"> </w:t>
      </w:r>
      <w:r w:rsidRPr="00322AE3">
        <w:rPr>
          <w:rFonts w:ascii="Arial" w:hAnsi="Arial" w:cs="Arial"/>
          <w:color w:val="auto"/>
          <w:sz w:val="20"/>
          <w:szCs w:val="24"/>
        </w:rPr>
        <w:t>характеристики</w:t>
      </w:r>
      <w:r w:rsidR="0026722D" w:rsidRPr="00322AE3">
        <w:rPr>
          <w:rFonts w:ascii="Arial" w:hAnsi="Arial" w:cs="Arial"/>
          <w:color w:val="auto"/>
          <w:sz w:val="20"/>
          <w:szCs w:val="24"/>
        </w:rPr>
        <w:t xml:space="preserve"> </w:t>
      </w:r>
      <w:r w:rsidRPr="00322AE3">
        <w:rPr>
          <w:rFonts w:ascii="Arial" w:hAnsi="Arial" w:cs="Arial"/>
          <w:color w:val="auto"/>
          <w:sz w:val="20"/>
          <w:szCs w:val="24"/>
        </w:rPr>
        <w:t>зон</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особыми</w:t>
      </w:r>
      <w:r w:rsidR="0026722D" w:rsidRPr="00322AE3">
        <w:rPr>
          <w:rFonts w:ascii="Arial" w:hAnsi="Arial" w:cs="Arial"/>
          <w:color w:val="auto"/>
          <w:sz w:val="20"/>
          <w:szCs w:val="24"/>
        </w:rPr>
        <w:t xml:space="preserve"> </w:t>
      </w:r>
      <w:r w:rsidRPr="00322AE3">
        <w:rPr>
          <w:rFonts w:ascii="Arial" w:hAnsi="Arial" w:cs="Arial"/>
          <w:color w:val="auto"/>
          <w:sz w:val="20"/>
          <w:szCs w:val="24"/>
        </w:rPr>
        <w:t>условиями</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использования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случае,</w:t>
      </w:r>
      <w:r w:rsidR="0026722D" w:rsidRPr="00322AE3">
        <w:rPr>
          <w:rFonts w:ascii="Arial" w:hAnsi="Arial" w:cs="Arial"/>
          <w:color w:val="auto"/>
          <w:sz w:val="20"/>
          <w:szCs w:val="24"/>
        </w:rPr>
        <w:t xml:space="preserve"> </w:t>
      </w:r>
      <w:r w:rsidRPr="00322AE3">
        <w:rPr>
          <w:rFonts w:ascii="Arial" w:hAnsi="Arial" w:cs="Arial"/>
          <w:color w:val="auto"/>
          <w:sz w:val="20"/>
          <w:szCs w:val="24"/>
        </w:rPr>
        <w:t>если</w:t>
      </w:r>
      <w:r w:rsidR="0026722D" w:rsidRPr="00322AE3">
        <w:rPr>
          <w:rFonts w:ascii="Arial" w:hAnsi="Arial" w:cs="Arial"/>
          <w:color w:val="auto"/>
          <w:sz w:val="20"/>
          <w:szCs w:val="24"/>
        </w:rPr>
        <w:t xml:space="preserve"> </w:t>
      </w:r>
      <w:r w:rsidRPr="00322AE3">
        <w:rPr>
          <w:rFonts w:ascii="Arial" w:hAnsi="Arial" w:cs="Arial"/>
          <w:color w:val="auto"/>
          <w:sz w:val="20"/>
          <w:szCs w:val="24"/>
        </w:rPr>
        <w:t>установление</w:t>
      </w:r>
      <w:r w:rsidR="0026722D" w:rsidRPr="00322AE3">
        <w:rPr>
          <w:rFonts w:ascii="Arial" w:hAnsi="Arial" w:cs="Arial"/>
          <w:color w:val="auto"/>
          <w:sz w:val="20"/>
          <w:szCs w:val="24"/>
        </w:rPr>
        <w:t xml:space="preserve"> </w:t>
      </w:r>
      <w:r w:rsidRPr="00322AE3">
        <w:rPr>
          <w:rFonts w:ascii="Arial" w:hAnsi="Arial" w:cs="Arial"/>
          <w:color w:val="auto"/>
          <w:sz w:val="20"/>
          <w:szCs w:val="24"/>
        </w:rPr>
        <w:t>таких</w:t>
      </w:r>
      <w:r w:rsidR="0026722D" w:rsidRPr="00322AE3">
        <w:rPr>
          <w:rFonts w:ascii="Arial" w:hAnsi="Arial" w:cs="Arial"/>
          <w:color w:val="auto"/>
          <w:sz w:val="20"/>
          <w:szCs w:val="24"/>
        </w:rPr>
        <w:t xml:space="preserve"> </w:t>
      </w:r>
      <w:r w:rsidRPr="00322AE3">
        <w:rPr>
          <w:rFonts w:ascii="Arial" w:hAnsi="Arial" w:cs="Arial"/>
          <w:color w:val="auto"/>
          <w:sz w:val="20"/>
          <w:szCs w:val="24"/>
        </w:rPr>
        <w:t>зон</w:t>
      </w:r>
      <w:r w:rsidR="0026722D" w:rsidRPr="00322AE3">
        <w:rPr>
          <w:rFonts w:ascii="Arial" w:hAnsi="Arial" w:cs="Arial"/>
          <w:color w:val="auto"/>
          <w:sz w:val="20"/>
          <w:szCs w:val="24"/>
        </w:rPr>
        <w:t xml:space="preserve"> </w:t>
      </w:r>
      <w:r w:rsidRPr="00322AE3">
        <w:rPr>
          <w:rFonts w:ascii="Arial" w:hAnsi="Arial" w:cs="Arial"/>
          <w:color w:val="auto"/>
          <w:sz w:val="20"/>
          <w:szCs w:val="24"/>
        </w:rPr>
        <w:t>требуется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связи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размещением</w:t>
      </w:r>
      <w:r w:rsidR="0026722D" w:rsidRPr="00322AE3">
        <w:rPr>
          <w:rFonts w:ascii="Arial" w:hAnsi="Arial" w:cs="Arial"/>
          <w:color w:val="auto"/>
          <w:sz w:val="20"/>
          <w:szCs w:val="24"/>
        </w:rPr>
        <w:t xml:space="preserve"> </w:t>
      </w:r>
      <w:r w:rsidRPr="00322AE3">
        <w:rPr>
          <w:rFonts w:ascii="Arial" w:hAnsi="Arial" w:cs="Arial"/>
          <w:color w:val="auto"/>
          <w:sz w:val="20"/>
          <w:szCs w:val="24"/>
        </w:rPr>
        <w:t>данных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реквизиты</w:t>
      </w:r>
      <w:r w:rsidR="0026722D" w:rsidRPr="00322AE3">
        <w:rPr>
          <w:rFonts w:ascii="Arial" w:hAnsi="Arial" w:cs="Arial"/>
          <w:color w:val="auto"/>
          <w:sz w:val="20"/>
          <w:szCs w:val="24"/>
        </w:rPr>
        <w:t xml:space="preserve"> </w:t>
      </w:r>
      <w:r w:rsidRPr="00322AE3">
        <w:rPr>
          <w:rFonts w:ascii="Arial" w:hAnsi="Arial" w:cs="Arial"/>
          <w:color w:val="auto"/>
          <w:sz w:val="20"/>
          <w:szCs w:val="24"/>
        </w:rPr>
        <w:t>указанного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документа</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а</w:t>
      </w:r>
      <w:r w:rsidR="0026722D" w:rsidRPr="00322AE3">
        <w:rPr>
          <w:rFonts w:ascii="Arial" w:hAnsi="Arial" w:cs="Arial"/>
          <w:color w:val="auto"/>
          <w:sz w:val="20"/>
          <w:szCs w:val="24"/>
        </w:rPr>
        <w:t xml:space="preserve"> </w:t>
      </w:r>
      <w:r w:rsidRPr="00322AE3">
        <w:rPr>
          <w:rFonts w:ascii="Arial" w:hAnsi="Arial" w:cs="Arial"/>
          <w:color w:val="auto"/>
          <w:sz w:val="20"/>
          <w:szCs w:val="24"/>
        </w:rPr>
        <w:t>также</w:t>
      </w:r>
      <w:r w:rsidR="0026722D" w:rsidRPr="00322AE3">
        <w:rPr>
          <w:rFonts w:ascii="Arial" w:hAnsi="Arial" w:cs="Arial"/>
          <w:color w:val="auto"/>
          <w:sz w:val="20"/>
          <w:szCs w:val="24"/>
        </w:rPr>
        <w:t xml:space="preserve"> </w:t>
      </w:r>
      <w:r w:rsidRPr="00322AE3">
        <w:rPr>
          <w:rFonts w:ascii="Arial" w:hAnsi="Arial" w:cs="Arial"/>
          <w:color w:val="auto"/>
          <w:sz w:val="20"/>
          <w:szCs w:val="24"/>
        </w:rPr>
        <w:t>обоснование</w:t>
      </w:r>
      <w:r w:rsidR="0026722D" w:rsidRPr="00322AE3">
        <w:rPr>
          <w:rFonts w:ascii="Arial" w:hAnsi="Arial" w:cs="Arial"/>
          <w:color w:val="auto"/>
          <w:sz w:val="20"/>
          <w:szCs w:val="24"/>
        </w:rPr>
        <w:t xml:space="preserve"> </w:t>
      </w:r>
      <w:r w:rsidRPr="00322AE3">
        <w:rPr>
          <w:rFonts w:ascii="Arial" w:hAnsi="Arial" w:cs="Arial"/>
          <w:color w:val="auto"/>
          <w:sz w:val="20"/>
          <w:szCs w:val="24"/>
        </w:rPr>
        <w:t>выбранного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варианта</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данных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основе</w:t>
      </w:r>
      <w:r w:rsidR="0026722D" w:rsidRPr="00322AE3">
        <w:rPr>
          <w:rFonts w:ascii="Arial" w:hAnsi="Arial" w:cs="Arial"/>
          <w:color w:val="auto"/>
          <w:sz w:val="20"/>
          <w:szCs w:val="24"/>
        </w:rPr>
        <w:t xml:space="preserve"> </w:t>
      </w:r>
      <w:r w:rsidRPr="00322AE3">
        <w:rPr>
          <w:rFonts w:ascii="Arial" w:hAnsi="Arial" w:cs="Arial"/>
          <w:color w:val="auto"/>
          <w:sz w:val="20"/>
          <w:szCs w:val="24"/>
        </w:rPr>
        <w:t>анализа</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использования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этих</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территорий,</w:t>
      </w:r>
      <w:r w:rsidR="0026722D" w:rsidRPr="00322AE3">
        <w:rPr>
          <w:rFonts w:ascii="Arial" w:hAnsi="Arial" w:cs="Arial"/>
          <w:color w:val="auto"/>
          <w:sz w:val="20"/>
          <w:szCs w:val="24"/>
        </w:rPr>
        <w:t xml:space="preserve"> </w:t>
      </w:r>
      <w:r w:rsidRPr="00322AE3">
        <w:rPr>
          <w:rFonts w:ascii="Arial" w:hAnsi="Arial" w:cs="Arial"/>
          <w:color w:val="auto"/>
          <w:sz w:val="20"/>
          <w:szCs w:val="24"/>
        </w:rPr>
        <w:t>возможных</w:t>
      </w:r>
      <w:r w:rsidR="0026722D" w:rsidRPr="00322AE3">
        <w:rPr>
          <w:rFonts w:ascii="Arial" w:hAnsi="Arial" w:cs="Arial"/>
          <w:color w:val="auto"/>
          <w:sz w:val="20"/>
          <w:szCs w:val="24"/>
        </w:rPr>
        <w:t xml:space="preserve"> </w:t>
      </w:r>
      <w:r w:rsidRPr="00322AE3">
        <w:rPr>
          <w:rFonts w:ascii="Arial" w:hAnsi="Arial" w:cs="Arial"/>
          <w:color w:val="auto"/>
          <w:sz w:val="20"/>
          <w:szCs w:val="24"/>
        </w:rPr>
        <w:t>направлений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прогнозируемых</w:t>
      </w:r>
      <w:r w:rsidR="0026722D" w:rsidRPr="00322AE3">
        <w:rPr>
          <w:rFonts w:ascii="Arial" w:hAnsi="Arial" w:cs="Arial"/>
          <w:color w:val="auto"/>
          <w:sz w:val="20"/>
          <w:szCs w:val="24"/>
        </w:rPr>
        <w:t xml:space="preserve"> </w:t>
      </w:r>
      <w:r w:rsidRPr="00322AE3">
        <w:rPr>
          <w:rFonts w:ascii="Arial" w:hAnsi="Arial" w:cs="Arial"/>
          <w:color w:val="auto"/>
          <w:sz w:val="20"/>
          <w:szCs w:val="24"/>
        </w:rPr>
        <w:t>ограничений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использования;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54" w:name="sub_1086"/>
      <w:bookmarkEnd w:id="54"/>
      <w:r w:rsidRPr="00322AE3">
        <w:rPr>
          <w:rFonts w:ascii="Arial" w:hAnsi="Arial" w:cs="Arial"/>
          <w:color w:val="auto"/>
          <w:sz w:val="20"/>
          <w:szCs w:val="24"/>
        </w:rPr>
        <w:t>6)</w:t>
      </w:r>
      <w:r w:rsidR="0026722D" w:rsidRPr="00322AE3">
        <w:rPr>
          <w:rFonts w:ascii="Arial" w:hAnsi="Arial" w:cs="Arial"/>
          <w:color w:val="auto"/>
          <w:sz w:val="20"/>
          <w:szCs w:val="24"/>
        </w:rPr>
        <w:t xml:space="preserve"> </w:t>
      </w:r>
      <w:r w:rsidRPr="00322AE3">
        <w:rPr>
          <w:rFonts w:ascii="Arial" w:hAnsi="Arial" w:cs="Arial"/>
          <w:color w:val="auto"/>
          <w:sz w:val="20"/>
          <w:szCs w:val="24"/>
        </w:rPr>
        <w:t>перечень</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характеристику</w:t>
      </w:r>
      <w:r w:rsidR="0026722D" w:rsidRPr="00322AE3">
        <w:rPr>
          <w:rFonts w:ascii="Arial" w:hAnsi="Arial" w:cs="Arial"/>
          <w:color w:val="auto"/>
          <w:sz w:val="20"/>
          <w:szCs w:val="24"/>
        </w:rPr>
        <w:t xml:space="preserve"> </w:t>
      </w:r>
      <w:r w:rsidRPr="00322AE3">
        <w:rPr>
          <w:rFonts w:ascii="Arial" w:hAnsi="Arial" w:cs="Arial"/>
          <w:color w:val="auto"/>
          <w:sz w:val="20"/>
          <w:szCs w:val="24"/>
        </w:rPr>
        <w:t>основных</w:t>
      </w:r>
      <w:r w:rsidR="0026722D" w:rsidRPr="00322AE3">
        <w:rPr>
          <w:rFonts w:ascii="Arial" w:hAnsi="Arial" w:cs="Arial"/>
          <w:color w:val="auto"/>
          <w:sz w:val="20"/>
          <w:szCs w:val="24"/>
        </w:rPr>
        <w:t xml:space="preserve"> </w:t>
      </w:r>
      <w:r w:rsidRPr="00322AE3">
        <w:rPr>
          <w:rFonts w:ascii="Arial" w:hAnsi="Arial" w:cs="Arial"/>
          <w:color w:val="auto"/>
          <w:sz w:val="20"/>
          <w:szCs w:val="24"/>
        </w:rPr>
        <w:t>факторов</w:t>
      </w:r>
      <w:r w:rsidR="0026722D" w:rsidRPr="00322AE3">
        <w:rPr>
          <w:rFonts w:ascii="Arial" w:hAnsi="Arial" w:cs="Arial"/>
          <w:color w:val="auto"/>
          <w:sz w:val="20"/>
          <w:szCs w:val="24"/>
        </w:rPr>
        <w:t xml:space="preserve"> </w:t>
      </w:r>
      <w:r w:rsidRPr="00322AE3">
        <w:rPr>
          <w:rFonts w:ascii="Arial" w:hAnsi="Arial" w:cs="Arial"/>
          <w:color w:val="auto"/>
          <w:sz w:val="20"/>
          <w:szCs w:val="24"/>
        </w:rPr>
        <w:t>риска</w:t>
      </w:r>
      <w:r w:rsidR="0026722D" w:rsidRPr="00322AE3">
        <w:rPr>
          <w:rFonts w:ascii="Arial" w:hAnsi="Arial" w:cs="Arial"/>
          <w:color w:val="auto"/>
          <w:sz w:val="20"/>
          <w:szCs w:val="24"/>
        </w:rPr>
        <w:t xml:space="preserve"> </w:t>
      </w:r>
      <w:r w:rsidRPr="00322AE3">
        <w:rPr>
          <w:rFonts w:ascii="Arial" w:hAnsi="Arial" w:cs="Arial"/>
          <w:color w:val="auto"/>
          <w:sz w:val="20"/>
          <w:szCs w:val="24"/>
        </w:rPr>
        <w:t>возникновения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чрезвычайных</w:t>
      </w:r>
      <w:r w:rsidR="0026722D" w:rsidRPr="00322AE3">
        <w:rPr>
          <w:rFonts w:ascii="Arial" w:hAnsi="Arial" w:cs="Arial"/>
          <w:color w:val="auto"/>
          <w:sz w:val="20"/>
          <w:szCs w:val="24"/>
        </w:rPr>
        <w:t xml:space="preserve"> </w:t>
      </w:r>
      <w:r w:rsidRPr="00322AE3">
        <w:rPr>
          <w:rFonts w:ascii="Arial" w:hAnsi="Arial" w:cs="Arial"/>
          <w:color w:val="auto"/>
          <w:sz w:val="20"/>
          <w:szCs w:val="24"/>
        </w:rPr>
        <w:t>ситуаций</w:t>
      </w:r>
      <w:r w:rsidR="0026722D" w:rsidRPr="00322AE3">
        <w:rPr>
          <w:rFonts w:ascii="Arial" w:hAnsi="Arial" w:cs="Arial"/>
          <w:color w:val="auto"/>
          <w:sz w:val="20"/>
          <w:szCs w:val="24"/>
        </w:rPr>
        <w:t xml:space="preserve"> </w:t>
      </w:r>
      <w:r w:rsidRPr="00322AE3">
        <w:rPr>
          <w:rFonts w:ascii="Arial" w:hAnsi="Arial" w:cs="Arial"/>
          <w:color w:val="auto"/>
          <w:sz w:val="20"/>
          <w:szCs w:val="24"/>
        </w:rPr>
        <w:t>природного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техногенного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характера;</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55" w:name="sub_1087"/>
      <w:bookmarkEnd w:id="55"/>
      <w:r w:rsidRPr="00322AE3">
        <w:rPr>
          <w:rFonts w:ascii="Arial" w:hAnsi="Arial" w:cs="Arial"/>
          <w:color w:val="auto"/>
          <w:sz w:val="20"/>
          <w:szCs w:val="24"/>
        </w:rPr>
        <w:t>7)</w:t>
      </w:r>
      <w:r w:rsidR="0026722D" w:rsidRPr="00322AE3">
        <w:rPr>
          <w:rFonts w:ascii="Arial" w:hAnsi="Arial" w:cs="Arial"/>
          <w:color w:val="auto"/>
          <w:sz w:val="20"/>
          <w:szCs w:val="24"/>
        </w:rPr>
        <w:t xml:space="preserve"> </w:t>
      </w:r>
      <w:r w:rsidRPr="00322AE3">
        <w:rPr>
          <w:rFonts w:ascii="Arial" w:hAnsi="Arial" w:cs="Arial"/>
          <w:color w:val="auto"/>
          <w:sz w:val="20"/>
          <w:szCs w:val="24"/>
        </w:rPr>
        <w:t>перечень</w:t>
      </w:r>
      <w:r w:rsidR="0026722D" w:rsidRPr="00322AE3">
        <w:rPr>
          <w:rFonts w:ascii="Arial" w:hAnsi="Arial" w:cs="Arial"/>
          <w:color w:val="auto"/>
          <w:sz w:val="20"/>
          <w:szCs w:val="24"/>
        </w:rPr>
        <w:t xml:space="preserve"> </w:t>
      </w:r>
      <w:r w:rsidRPr="00322AE3">
        <w:rPr>
          <w:rFonts w:ascii="Arial" w:hAnsi="Arial" w:cs="Arial"/>
          <w:color w:val="auto"/>
          <w:sz w:val="20"/>
          <w:szCs w:val="24"/>
        </w:rPr>
        <w:t>земельных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участков,</w:t>
      </w:r>
      <w:r w:rsidR="0026722D" w:rsidRPr="00322AE3">
        <w:rPr>
          <w:rFonts w:ascii="Arial" w:hAnsi="Arial" w:cs="Arial"/>
          <w:color w:val="auto"/>
          <w:sz w:val="20"/>
          <w:szCs w:val="24"/>
        </w:rPr>
        <w:t xml:space="preserve"> </w:t>
      </w:r>
      <w:r w:rsidRPr="00322AE3">
        <w:rPr>
          <w:rFonts w:ascii="Arial" w:hAnsi="Arial" w:cs="Arial"/>
          <w:color w:val="auto"/>
          <w:sz w:val="20"/>
          <w:szCs w:val="24"/>
        </w:rPr>
        <w:t>которые</w:t>
      </w:r>
      <w:r w:rsidR="0026722D" w:rsidRPr="00322AE3">
        <w:rPr>
          <w:rFonts w:ascii="Arial" w:hAnsi="Arial" w:cs="Arial"/>
          <w:color w:val="auto"/>
          <w:sz w:val="20"/>
          <w:szCs w:val="24"/>
        </w:rPr>
        <w:t xml:space="preserve"> </w:t>
      </w:r>
      <w:r w:rsidRPr="00322AE3">
        <w:rPr>
          <w:rFonts w:ascii="Arial" w:hAnsi="Arial" w:cs="Arial"/>
          <w:color w:val="auto"/>
          <w:sz w:val="20"/>
          <w:szCs w:val="24"/>
        </w:rPr>
        <w:t>включаются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границы</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входящих</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исключаются</w:t>
      </w:r>
      <w:r w:rsidR="0026722D" w:rsidRPr="00322AE3">
        <w:rPr>
          <w:rFonts w:ascii="Arial" w:hAnsi="Arial" w:cs="Arial"/>
          <w:color w:val="auto"/>
          <w:sz w:val="20"/>
          <w:szCs w:val="24"/>
        </w:rPr>
        <w:t xml:space="preserve"> </w:t>
      </w:r>
      <w:r w:rsidRPr="00322AE3">
        <w:rPr>
          <w:rFonts w:ascii="Arial" w:hAnsi="Arial" w:cs="Arial"/>
          <w:color w:val="auto"/>
          <w:sz w:val="20"/>
          <w:szCs w:val="24"/>
        </w:rPr>
        <w:t>из</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указанием</w:t>
      </w:r>
      <w:r w:rsidR="0026722D" w:rsidRPr="00322AE3">
        <w:rPr>
          <w:rFonts w:ascii="Arial" w:hAnsi="Arial" w:cs="Arial"/>
          <w:color w:val="auto"/>
          <w:sz w:val="20"/>
          <w:szCs w:val="24"/>
        </w:rPr>
        <w:t xml:space="preserve"> </w:t>
      </w:r>
      <w:r w:rsidRPr="00322AE3">
        <w:rPr>
          <w:rFonts w:ascii="Arial" w:hAnsi="Arial" w:cs="Arial"/>
          <w:color w:val="auto"/>
          <w:sz w:val="20"/>
          <w:szCs w:val="24"/>
        </w:rPr>
        <w:t>категорий</w:t>
      </w:r>
      <w:r w:rsidR="0026722D" w:rsidRPr="00322AE3">
        <w:rPr>
          <w:rFonts w:ascii="Arial" w:hAnsi="Arial" w:cs="Arial"/>
          <w:color w:val="auto"/>
          <w:sz w:val="20"/>
          <w:szCs w:val="24"/>
        </w:rPr>
        <w:t xml:space="preserve"> </w:t>
      </w:r>
      <w:r w:rsidRPr="00322AE3">
        <w:rPr>
          <w:rFonts w:ascii="Arial" w:hAnsi="Arial" w:cs="Arial"/>
          <w:color w:val="auto"/>
          <w:sz w:val="20"/>
          <w:szCs w:val="24"/>
        </w:rPr>
        <w:t>земель,</w:t>
      </w:r>
      <w:r w:rsidR="0026722D" w:rsidRPr="00322AE3">
        <w:rPr>
          <w:rFonts w:ascii="Arial" w:hAnsi="Arial" w:cs="Arial"/>
          <w:color w:val="auto"/>
          <w:sz w:val="20"/>
          <w:szCs w:val="24"/>
        </w:rPr>
        <w:t xml:space="preserve"> </w:t>
      </w:r>
      <w:r w:rsidRPr="00322AE3">
        <w:rPr>
          <w:rFonts w:ascii="Arial" w:hAnsi="Arial" w:cs="Arial"/>
          <w:color w:val="auto"/>
          <w:sz w:val="20"/>
          <w:szCs w:val="24"/>
        </w:rPr>
        <w:t>к</w:t>
      </w:r>
      <w:r w:rsidR="0026722D" w:rsidRPr="00322AE3">
        <w:rPr>
          <w:rFonts w:ascii="Arial" w:hAnsi="Arial" w:cs="Arial"/>
          <w:color w:val="auto"/>
          <w:sz w:val="20"/>
          <w:szCs w:val="24"/>
        </w:rPr>
        <w:t xml:space="preserve"> </w:t>
      </w:r>
      <w:r w:rsidRPr="00322AE3">
        <w:rPr>
          <w:rFonts w:ascii="Arial" w:hAnsi="Arial" w:cs="Arial"/>
          <w:color w:val="auto"/>
          <w:sz w:val="20"/>
          <w:szCs w:val="24"/>
        </w:rPr>
        <w:t>которым</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планируется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отнести</w:t>
      </w:r>
      <w:r w:rsidR="0026722D" w:rsidRPr="00322AE3">
        <w:rPr>
          <w:rFonts w:ascii="Arial" w:hAnsi="Arial" w:cs="Arial"/>
          <w:color w:val="auto"/>
          <w:sz w:val="20"/>
          <w:szCs w:val="24"/>
        </w:rPr>
        <w:t xml:space="preserve"> </w:t>
      </w:r>
      <w:r w:rsidRPr="00322AE3">
        <w:rPr>
          <w:rFonts w:ascii="Arial" w:hAnsi="Arial" w:cs="Arial"/>
          <w:color w:val="auto"/>
          <w:sz w:val="20"/>
          <w:szCs w:val="24"/>
        </w:rPr>
        <w:t>эти</w:t>
      </w:r>
      <w:r w:rsidR="0026722D" w:rsidRPr="00322AE3">
        <w:rPr>
          <w:rFonts w:ascii="Arial" w:hAnsi="Arial" w:cs="Arial"/>
          <w:color w:val="auto"/>
          <w:sz w:val="20"/>
          <w:szCs w:val="24"/>
        </w:rPr>
        <w:t xml:space="preserve"> </w:t>
      </w:r>
      <w:r w:rsidRPr="00322AE3">
        <w:rPr>
          <w:rFonts w:ascii="Arial" w:hAnsi="Arial" w:cs="Arial"/>
          <w:color w:val="auto"/>
          <w:sz w:val="20"/>
          <w:szCs w:val="24"/>
        </w:rPr>
        <w:t>земельные</w:t>
      </w:r>
      <w:r w:rsidR="0026722D" w:rsidRPr="00322AE3">
        <w:rPr>
          <w:rFonts w:ascii="Arial" w:hAnsi="Arial" w:cs="Arial"/>
          <w:color w:val="auto"/>
          <w:sz w:val="20"/>
          <w:szCs w:val="24"/>
        </w:rPr>
        <w:t xml:space="preserve"> </w:t>
      </w:r>
      <w:r w:rsidRPr="00322AE3">
        <w:rPr>
          <w:rFonts w:ascii="Arial" w:hAnsi="Arial" w:cs="Arial"/>
          <w:color w:val="auto"/>
          <w:sz w:val="20"/>
          <w:szCs w:val="24"/>
        </w:rPr>
        <w:t>участки,</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целей</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планируемого</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использования;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8)</w:t>
      </w:r>
      <w:r w:rsidR="0026722D" w:rsidRPr="00322AE3">
        <w:rPr>
          <w:rFonts w:ascii="Arial" w:hAnsi="Arial" w:cs="Arial"/>
          <w:color w:val="auto"/>
          <w:sz w:val="20"/>
          <w:szCs w:val="24"/>
        </w:rPr>
        <w:t xml:space="preserve"> </w:t>
      </w:r>
      <w:r w:rsidRPr="00322AE3">
        <w:rPr>
          <w:rFonts w:ascii="Arial" w:hAnsi="Arial" w:cs="Arial"/>
          <w:color w:val="auto"/>
          <w:sz w:val="20"/>
          <w:szCs w:val="24"/>
        </w:rPr>
        <w:t>сведения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предметах</w:t>
      </w:r>
      <w:r w:rsidR="0026722D" w:rsidRPr="00322AE3">
        <w:rPr>
          <w:rFonts w:ascii="Arial" w:hAnsi="Arial" w:cs="Arial"/>
          <w:color w:val="auto"/>
          <w:sz w:val="20"/>
          <w:szCs w:val="24"/>
        </w:rPr>
        <w:t xml:space="preserve"> </w:t>
      </w:r>
      <w:r w:rsidRPr="00322AE3">
        <w:rPr>
          <w:rFonts w:ascii="Arial" w:hAnsi="Arial" w:cs="Arial"/>
          <w:color w:val="auto"/>
          <w:sz w:val="20"/>
          <w:szCs w:val="24"/>
        </w:rPr>
        <w:t>охраны</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границах</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территорий</w:t>
      </w:r>
      <w:r w:rsidR="0026722D" w:rsidRPr="00322AE3">
        <w:rPr>
          <w:rFonts w:ascii="Arial" w:hAnsi="Arial" w:cs="Arial"/>
          <w:color w:val="auto"/>
          <w:sz w:val="20"/>
          <w:szCs w:val="24"/>
        </w:rPr>
        <w:t xml:space="preserve"> </w:t>
      </w:r>
      <w:r w:rsidRPr="00322AE3">
        <w:rPr>
          <w:rFonts w:ascii="Arial" w:hAnsi="Arial" w:cs="Arial"/>
          <w:color w:val="auto"/>
          <w:sz w:val="20"/>
          <w:szCs w:val="24"/>
        </w:rPr>
        <w:t>исторического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исторического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регионального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56" w:name="sub_109"/>
      <w:bookmarkEnd w:id="56"/>
      <w:r w:rsidRPr="00322AE3">
        <w:rPr>
          <w:rFonts w:ascii="Arial" w:hAnsi="Arial" w:cs="Arial"/>
          <w:color w:val="auto"/>
          <w:sz w:val="20"/>
          <w:szCs w:val="24"/>
        </w:rPr>
        <w:t>2.9.</w:t>
      </w:r>
      <w:r w:rsidR="0026722D" w:rsidRPr="00322AE3">
        <w:rPr>
          <w:rFonts w:ascii="Arial" w:hAnsi="Arial" w:cs="Arial"/>
          <w:color w:val="auto"/>
          <w:sz w:val="20"/>
          <w:szCs w:val="24"/>
        </w:rPr>
        <w:t xml:space="preserve"> </w:t>
      </w:r>
      <w:r w:rsidRPr="00322AE3">
        <w:rPr>
          <w:rFonts w:ascii="Arial" w:hAnsi="Arial" w:cs="Arial"/>
          <w:color w:val="auto"/>
          <w:sz w:val="20"/>
          <w:szCs w:val="24"/>
        </w:rPr>
        <w:t>Материалы</w:t>
      </w:r>
      <w:r w:rsidR="0026722D" w:rsidRPr="00322AE3">
        <w:rPr>
          <w:rFonts w:ascii="Arial" w:hAnsi="Arial" w:cs="Arial"/>
          <w:color w:val="auto"/>
          <w:sz w:val="20"/>
          <w:szCs w:val="24"/>
        </w:rPr>
        <w:t xml:space="preserve"> </w:t>
      </w:r>
      <w:r w:rsidRPr="00322AE3">
        <w:rPr>
          <w:rFonts w:ascii="Arial" w:hAnsi="Arial" w:cs="Arial"/>
          <w:color w:val="auto"/>
          <w:sz w:val="20"/>
          <w:szCs w:val="24"/>
        </w:rPr>
        <w:t>по</w:t>
      </w:r>
      <w:r w:rsidR="0026722D" w:rsidRPr="00322AE3">
        <w:rPr>
          <w:rFonts w:ascii="Arial" w:hAnsi="Arial" w:cs="Arial"/>
          <w:color w:val="auto"/>
          <w:sz w:val="20"/>
          <w:szCs w:val="24"/>
        </w:rPr>
        <w:t xml:space="preserve"> </w:t>
      </w:r>
      <w:r w:rsidRPr="00322AE3">
        <w:rPr>
          <w:rFonts w:ascii="Arial" w:hAnsi="Arial" w:cs="Arial"/>
          <w:color w:val="auto"/>
          <w:sz w:val="20"/>
          <w:szCs w:val="24"/>
        </w:rPr>
        <w:t>обоснованию</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виде</w:t>
      </w:r>
      <w:r w:rsidR="0026722D" w:rsidRPr="00322AE3">
        <w:rPr>
          <w:rFonts w:ascii="Arial" w:hAnsi="Arial" w:cs="Arial"/>
          <w:color w:val="auto"/>
          <w:sz w:val="20"/>
          <w:szCs w:val="24"/>
        </w:rPr>
        <w:t xml:space="preserve"> </w:t>
      </w:r>
      <w:r w:rsidRPr="00322AE3">
        <w:rPr>
          <w:rFonts w:ascii="Arial" w:hAnsi="Arial" w:cs="Arial"/>
          <w:color w:val="auto"/>
          <w:sz w:val="20"/>
          <w:szCs w:val="24"/>
        </w:rPr>
        <w:t>карт</w:t>
      </w:r>
      <w:r w:rsidR="0026722D" w:rsidRPr="00322AE3">
        <w:rPr>
          <w:rFonts w:ascii="Arial" w:hAnsi="Arial" w:cs="Arial"/>
          <w:color w:val="auto"/>
          <w:sz w:val="20"/>
          <w:szCs w:val="24"/>
        </w:rPr>
        <w:t xml:space="preserve"> </w:t>
      </w:r>
      <w:r w:rsidRPr="00322AE3">
        <w:rPr>
          <w:rFonts w:ascii="Arial" w:hAnsi="Arial" w:cs="Arial"/>
          <w:color w:val="auto"/>
          <w:sz w:val="20"/>
          <w:szCs w:val="24"/>
        </w:rPr>
        <w:t>отображают:</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57" w:name="sub_1091"/>
      <w:bookmarkEnd w:id="57"/>
      <w:r w:rsidRPr="00322AE3">
        <w:rPr>
          <w:rFonts w:ascii="Arial" w:hAnsi="Arial" w:cs="Arial"/>
          <w:color w:val="auto"/>
          <w:sz w:val="20"/>
          <w:szCs w:val="24"/>
        </w:rPr>
        <w:t>1)</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границы</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58" w:name="sub_1092"/>
      <w:bookmarkEnd w:id="58"/>
      <w:r w:rsidRPr="00322AE3">
        <w:rPr>
          <w:rFonts w:ascii="Arial" w:hAnsi="Arial" w:cs="Arial"/>
          <w:color w:val="auto"/>
          <w:sz w:val="20"/>
          <w:szCs w:val="24"/>
        </w:rPr>
        <w:t>2)</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границы</w:t>
      </w:r>
      <w:r w:rsidR="0026722D" w:rsidRPr="00322AE3">
        <w:rPr>
          <w:rFonts w:ascii="Arial" w:hAnsi="Arial" w:cs="Arial"/>
          <w:color w:val="auto"/>
          <w:sz w:val="20"/>
          <w:szCs w:val="24"/>
        </w:rPr>
        <w:t xml:space="preserve"> </w:t>
      </w:r>
      <w:r w:rsidRPr="00322AE3">
        <w:rPr>
          <w:rFonts w:ascii="Arial" w:hAnsi="Arial" w:cs="Arial"/>
          <w:color w:val="auto"/>
          <w:sz w:val="20"/>
          <w:szCs w:val="24"/>
        </w:rPr>
        <w:t>существующих</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входящих</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59" w:name="sub_1093"/>
      <w:bookmarkEnd w:id="59"/>
      <w:r w:rsidRPr="00322AE3">
        <w:rPr>
          <w:rFonts w:ascii="Arial" w:hAnsi="Arial" w:cs="Arial"/>
          <w:color w:val="auto"/>
          <w:sz w:val="20"/>
          <w:szCs w:val="24"/>
        </w:rPr>
        <w:t>3)</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местоположение</w:t>
      </w:r>
      <w:r w:rsidR="0026722D" w:rsidRPr="00322AE3">
        <w:rPr>
          <w:rFonts w:ascii="Arial" w:hAnsi="Arial" w:cs="Arial"/>
          <w:color w:val="auto"/>
          <w:sz w:val="20"/>
          <w:szCs w:val="24"/>
        </w:rPr>
        <w:t xml:space="preserve"> </w:t>
      </w:r>
      <w:r w:rsidRPr="00322AE3">
        <w:rPr>
          <w:rFonts w:ascii="Arial" w:hAnsi="Arial" w:cs="Arial"/>
          <w:color w:val="auto"/>
          <w:sz w:val="20"/>
          <w:szCs w:val="24"/>
        </w:rPr>
        <w:t>существующих</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строящихся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60" w:name="sub_1094"/>
      <w:bookmarkEnd w:id="60"/>
      <w:r w:rsidRPr="00322AE3">
        <w:rPr>
          <w:rFonts w:ascii="Arial" w:hAnsi="Arial" w:cs="Arial"/>
          <w:color w:val="auto"/>
          <w:sz w:val="20"/>
          <w:szCs w:val="24"/>
        </w:rPr>
        <w:t>4)</w:t>
      </w:r>
      <w:r w:rsidR="0026722D" w:rsidRPr="00322AE3">
        <w:rPr>
          <w:rFonts w:ascii="Arial" w:hAnsi="Arial" w:cs="Arial"/>
          <w:color w:val="auto"/>
          <w:sz w:val="20"/>
          <w:szCs w:val="24"/>
        </w:rPr>
        <w:t xml:space="preserve"> </w:t>
      </w:r>
      <w:r w:rsidRPr="00322AE3">
        <w:rPr>
          <w:rFonts w:ascii="Arial" w:hAnsi="Arial" w:cs="Arial"/>
          <w:color w:val="auto"/>
          <w:sz w:val="20"/>
          <w:szCs w:val="24"/>
        </w:rPr>
        <w:t>особые</w:t>
      </w:r>
      <w:r w:rsidR="0026722D" w:rsidRPr="00322AE3">
        <w:rPr>
          <w:rFonts w:ascii="Arial" w:hAnsi="Arial" w:cs="Arial"/>
          <w:color w:val="auto"/>
          <w:sz w:val="20"/>
          <w:szCs w:val="24"/>
        </w:rPr>
        <w:t xml:space="preserve"> </w:t>
      </w:r>
      <w:r w:rsidRPr="00322AE3">
        <w:rPr>
          <w:rFonts w:ascii="Arial" w:hAnsi="Arial" w:cs="Arial"/>
          <w:color w:val="auto"/>
          <w:sz w:val="20"/>
          <w:szCs w:val="24"/>
        </w:rPr>
        <w:t>экономические</w:t>
      </w:r>
      <w:r w:rsidR="0026722D" w:rsidRPr="00322AE3">
        <w:rPr>
          <w:rFonts w:ascii="Arial" w:hAnsi="Arial" w:cs="Arial"/>
          <w:color w:val="auto"/>
          <w:sz w:val="20"/>
          <w:szCs w:val="24"/>
        </w:rPr>
        <w:t xml:space="preserve"> </w:t>
      </w:r>
      <w:r w:rsidRPr="00322AE3">
        <w:rPr>
          <w:rFonts w:ascii="Arial" w:hAnsi="Arial" w:cs="Arial"/>
          <w:color w:val="auto"/>
          <w:sz w:val="20"/>
          <w:szCs w:val="24"/>
        </w:rPr>
        <w:t>зоны;</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5)</w:t>
      </w:r>
      <w:r w:rsidR="0026722D" w:rsidRPr="00322AE3">
        <w:rPr>
          <w:rFonts w:ascii="Arial" w:hAnsi="Arial" w:cs="Arial"/>
          <w:color w:val="auto"/>
          <w:sz w:val="20"/>
          <w:szCs w:val="24"/>
        </w:rPr>
        <w:t xml:space="preserve"> </w:t>
      </w:r>
      <w:r w:rsidRPr="00322AE3">
        <w:rPr>
          <w:rFonts w:ascii="Arial" w:hAnsi="Arial" w:cs="Arial"/>
          <w:color w:val="auto"/>
          <w:sz w:val="20"/>
          <w:szCs w:val="24"/>
        </w:rPr>
        <w:t>особо</w:t>
      </w:r>
      <w:r w:rsidR="0026722D" w:rsidRPr="00322AE3">
        <w:rPr>
          <w:rFonts w:ascii="Arial" w:hAnsi="Arial" w:cs="Arial"/>
          <w:color w:val="auto"/>
          <w:sz w:val="20"/>
          <w:szCs w:val="24"/>
        </w:rPr>
        <w:t xml:space="preserve"> </w:t>
      </w:r>
      <w:r w:rsidRPr="00322AE3">
        <w:rPr>
          <w:rFonts w:ascii="Arial" w:hAnsi="Arial" w:cs="Arial"/>
          <w:color w:val="auto"/>
          <w:sz w:val="20"/>
          <w:szCs w:val="24"/>
        </w:rPr>
        <w:t>охраняемые</w:t>
      </w:r>
      <w:r w:rsidR="0026722D" w:rsidRPr="00322AE3">
        <w:rPr>
          <w:rFonts w:ascii="Arial" w:hAnsi="Arial" w:cs="Arial"/>
          <w:color w:val="auto"/>
          <w:sz w:val="20"/>
          <w:szCs w:val="24"/>
        </w:rPr>
        <w:t xml:space="preserve"> </w:t>
      </w:r>
      <w:r w:rsidRPr="00322AE3">
        <w:rPr>
          <w:rFonts w:ascii="Arial" w:hAnsi="Arial" w:cs="Arial"/>
          <w:color w:val="auto"/>
          <w:sz w:val="20"/>
          <w:szCs w:val="24"/>
        </w:rPr>
        <w:t>природные</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регионального,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61" w:name="sub_1096"/>
      <w:bookmarkEnd w:id="61"/>
      <w:r w:rsidRPr="00322AE3">
        <w:rPr>
          <w:rFonts w:ascii="Arial" w:hAnsi="Arial" w:cs="Arial"/>
          <w:color w:val="auto"/>
          <w:sz w:val="20"/>
          <w:szCs w:val="24"/>
        </w:rPr>
        <w:t>6)</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культурного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наследия;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6.1)</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исторического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исторического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регионального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границы</w:t>
      </w:r>
      <w:r w:rsidR="0026722D" w:rsidRPr="00322AE3">
        <w:rPr>
          <w:rFonts w:ascii="Arial" w:hAnsi="Arial" w:cs="Arial"/>
          <w:color w:val="auto"/>
          <w:sz w:val="20"/>
          <w:szCs w:val="24"/>
        </w:rPr>
        <w:t xml:space="preserve"> </w:t>
      </w:r>
      <w:r w:rsidRPr="00322AE3">
        <w:rPr>
          <w:rFonts w:ascii="Arial" w:hAnsi="Arial" w:cs="Arial"/>
          <w:color w:val="auto"/>
          <w:sz w:val="20"/>
          <w:szCs w:val="24"/>
        </w:rPr>
        <w:t>которых</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утверждены</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порядке,</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предусмотренном</w:t>
      </w:r>
      <w:r w:rsidR="0026722D" w:rsidRPr="00322AE3">
        <w:rPr>
          <w:rFonts w:ascii="Arial" w:hAnsi="Arial" w:cs="Arial"/>
          <w:color w:val="auto"/>
          <w:sz w:val="20"/>
          <w:szCs w:val="24"/>
        </w:rPr>
        <w:t xml:space="preserve"> </w:t>
      </w:r>
      <w:hyperlink r:id="rId65" w:history="1">
        <w:r w:rsidRPr="00322AE3">
          <w:rPr>
            <w:rStyle w:val="af5"/>
            <w:rFonts w:ascii="Arial" w:hAnsi="Arial" w:cs="Arial"/>
            <w:color w:val="auto"/>
            <w:sz w:val="20"/>
            <w:szCs w:val="24"/>
            <w:u w:val="single"/>
          </w:rPr>
          <w:t>статьей</w:t>
        </w:r>
        <w:r w:rsidR="0026722D" w:rsidRPr="00322AE3">
          <w:rPr>
            <w:rStyle w:val="af5"/>
            <w:rFonts w:ascii="Arial" w:hAnsi="Arial" w:cs="Arial"/>
            <w:color w:val="auto"/>
            <w:sz w:val="20"/>
            <w:szCs w:val="24"/>
            <w:u w:val="single"/>
          </w:rPr>
          <w:t xml:space="preserve"> </w:t>
        </w:r>
        <w:r w:rsidRPr="00322AE3">
          <w:rPr>
            <w:rStyle w:val="af5"/>
            <w:rFonts w:ascii="Arial" w:hAnsi="Arial" w:cs="Arial"/>
            <w:color w:val="auto"/>
            <w:sz w:val="20"/>
            <w:szCs w:val="24"/>
            <w:u w:val="single"/>
          </w:rPr>
          <w:t>59</w:t>
        </w:r>
      </w:hyperlink>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закона</w:t>
      </w:r>
      <w:r w:rsidR="0026722D" w:rsidRPr="00322AE3">
        <w:rPr>
          <w:rFonts w:ascii="Arial" w:hAnsi="Arial" w:cs="Arial"/>
          <w:color w:val="auto"/>
          <w:sz w:val="20"/>
          <w:szCs w:val="24"/>
        </w:rPr>
        <w:t xml:space="preserve"> </w:t>
      </w:r>
      <w:r w:rsidRPr="00322AE3">
        <w:rPr>
          <w:rFonts w:ascii="Arial" w:hAnsi="Arial" w:cs="Arial"/>
          <w:color w:val="auto"/>
          <w:sz w:val="20"/>
          <w:szCs w:val="24"/>
        </w:rPr>
        <w:t>"Об</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объектах</w:t>
      </w:r>
      <w:r w:rsidR="0026722D" w:rsidRPr="00322AE3">
        <w:rPr>
          <w:rFonts w:ascii="Arial" w:hAnsi="Arial" w:cs="Arial"/>
          <w:color w:val="auto"/>
          <w:sz w:val="20"/>
          <w:szCs w:val="24"/>
        </w:rPr>
        <w:t xml:space="preserve"> </w:t>
      </w:r>
      <w:r w:rsidRPr="00322AE3">
        <w:rPr>
          <w:rFonts w:ascii="Arial" w:hAnsi="Arial" w:cs="Arial"/>
          <w:color w:val="auto"/>
          <w:sz w:val="20"/>
          <w:szCs w:val="24"/>
        </w:rPr>
        <w:t>культурного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наследия</w:t>
      </w:r>
      <w:r w:rsidR="0026722D" w:rsidRPr="00322AE3">
        <w:rPr>
          <w:rFonts w:ascii="Arial" w:hAnsi="Arial" w:cs="Arial"/>
          <w:color w:val="auto"/>
          <w:sz w:val="20"/>
          <w:szCs w:val="24"/>
        </w:rPr>
        <w:t xml:space="preserve"> </w:t>
      </w:r>
      <w:r w:rsidRPr="00322AE3">
        <w:rPr>
          <w:rFonts w:ascii="Arial" w:hAnsi="Arial" w:cs="Arial"/>
          <w:color w:val="auto"/>
          <w:sz w:val="20"/>
          <w:szCs w:val="24"/>
        </w:rPr>
        <w:t>(памятниках</w:t>
      </w:r>
      <w:r w:rsidR="0026722D" w:rsidRPr="00322AE3">
        <w:rPr>
          <w:rFonts w:ascii="Arial" w:hAnsi="Arial" w:cs="Arial"/>
          <w:color w:val="auto"/>
          <w:sz w:val="20"/>
          <w:szCs w:val="24"/>
        </w:rPr>
        <w:t xml:space="preserve"> </w:t>
      </w:r>
      <w:r w:rsidRPr="00322AE3">
        <w:rPr>
          <w:rFonts w:ascii="Arial" w:hAnsi="Arial" w:cs="Arial"/>
          <w:color w:val="auto"/>
          <w:sz w:val="20"/>
          <w:szCs w:val="24"/>
        </w:rPr>
        <w:t>истории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культуры)</w:t>
      </w:r>
      <w:r w:rsidR="0026722D" w:rsidRPr="00322AE3">
        <w:rPr>
          <w:rFonts w:ascii="Arial" w:hAnsi="Arial" w:cs="Arial"/>
          <w:color w:val="auto"/>
          <w:sz w:val="20"/>
          <w:szCs w:val="24"/>
        </w:rPr>
        <w:t xml:space="preserve"> </w:t>
      </w:r>
      <w:r w:rsidRPr="00322AE3">
        <w:rPr>
          <w:rFonts w:ascii="Arial" w:hAnsi="Arial" w:cs="Arial"/>
          <w:color w:val="auto"/>
          <w:sz w:val="20"/>
          <w:szCs w:val="24"/>
        </w:rPr>
        <w:t>народов</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62" w:name="sub_1097"/>
      <w:bookmarkEnd w:id="62"/>
      <w:r w:rsidRPr="00322AE3">
        <w:rPr>
          <w:rFonts w:ascii="Arial" w:hAnsi="Arial" w:cs="Arial"/>
          <w:color w:val="auto"/>
          <w:sz w:val="20"/>
          <w:szCs w:val="24"/>
        </w:rPr>
        <w:t>7)</w:t>
      </w:r>
      <w:r w:rsidR="0026722D" w:rsidRPr="00322AE3">
        <w:rPr>
          <w:rFonts w:ascii="Arial" w:hAnsi="Arial" w:cs="Arial"/>
          <w:color w:val="auto"/>
          <w:sz w:val="20"/>
          <w:szCs w:val="24"/>
        </w:rPr>
        <w:t xml:space="preserve"> </w:t>
      </w:r>
      <w:r w:rsidRPr="00322AE3">
        <w:rPr>
          <w:rFonts w:ascii="Arial" w:hAnsi="Arial" w:cs="Arial"/>
          <w:color w:val="auto"/>
          <w:sz w:val="20"/>
          <w:szCs w:val="24"/>
        </w:rPr>
        <w:t>зоны</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особыми</w:t>
      </w:r>
      <w:r w:rsidR="0026722D" w:rsidRPr="00322AE3">
        <w:rPr>
          <w:rFonts w:ascii="Arial" w:hAnsi="Arial" w:cs="Arial"/>
          <w:color w:val="auto"/>
          <w:sz w:val="20"/>
          <w:szCs w:val="24"/>
        </w:rPr>
        <w:t xml:space="preserve"> </w:t>
      </w:r>
      <w:r w:rsidRPr="00322AE3">
        <w:rPr>
          <w:rFonts w:ascii="Arial" w:hAnsi="Arial" w:cs="Arial"/>
          <w:color w:val="auto"/>
          <w:sz w:val="20"/>
          <w:szCs w:val="24"/>
        </w:rPr>
        <w:t>условиями</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использования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территорий;</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63" w:name="sub_1098"/>
      <w:bookmarkEnd w:id="63"/>
      <w:r w:rsidRPr="00322AE3">
        <w:rPr>
          <w:rFonts w:ascii="Arial" w:hAnsi="Arial" w:cs="Arial"/>
          <w:color w:val="auto"/>
          <w:sz w:val="20"/>
          <w:szCs w:val="24"/>
        </w:rPr>
        <w:t>8)</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подверженные</w:t>
      </w:r>
      <w:r w:rsidR="0026722D" w:rsidRPr="00322AE3">
        <w:rPr>
          <w:rFonts w:ascii="Arial" w:hAnsi="Arial" w:cs="Arial"/>
          <w:color w:val="auto"/>
          <w:sz w:val="20"/>
          <w:szCs w:val="24"/>
        </w:rPr>
        <w:t xml:space="preserve"> </w:t>
      </w:r>
      <w:r w:rsidRPr="00322AE3">
        <w:rPr>
          <w:rFonts w:ascii="Arial" w:hAnsi="Arial" w:cs="Arial"/>
          <w:color w:val="auto"/>
          <w:sz w:val="20"/>
          <w:szCs w:val="24"/>
        </w:rPr>
        <w:t>риску</w:t>
      </w:r>
      <w:r w:rsidR="0026722D" w:rsidRPr="00322AE3">
        <w:rPr>
          <w:rFonts w:ascii="Arial" w:hAnsi="Arial" w:cs="Arial"/>
          <w:color w:val="auto"/>
          <w:sz w:val="20"/>
          <w:szCs w:val="24"/>
        </w:rPr>
        <w:t xml:space="preserve"> </w:t>
      </w:r>
      <w:r w:rsidRPr="00322AE3">
        <w:rPr>
          <w:rFonts w:ascii="Arial" w:hAnsi="Arial" w:cs="Arial"/>
          <w:color w:val="auto"/>
          <w:sz w:val="20"/>
          <w:szCs w:val="24"/>
        </w:rPr>
        <w:t>возникновения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чрезвычайных</w:t>
      </w:r>
      <w:r w:rsidR="0026722D" w:rsidRPr="00322AE3">
        <w:rPr>
          <w:rFonts w:ascii="Arial" w:hAnsi="Arial" w:cs="Arial"/>
          <w:color w:val="auto"/>
          <w:sz w:val="20"/>
          <w:szCs w:val="24"/>
        </w:rPr>
        <w:t xml:space="preserve"> </w:t>
      </w:r>
      <w:r w:rsidRPr="00322AE3">
        <w:rPr>
          <w:rFonts w:ascii="Arial" w:hAnsi="Arial" w:cs="Arial"/>
          <w:color w:val="auto"/>
          <w:sz w:val="20"/>
          <w:szCs w:val="24"/>
        </w:rPr>
        <w:t>ситуаций</w:t>
      </w:r>
      <w:r w:rsidR="0026722D" w:rsidRPr="00322AE3">
        <w:rPr>
          <w:rFonts w:ascii="Arial" w:hAnsi="Arial" w:cs="Arial"/>
          <w:color w:val="auto"/>
          <w:sz w:val="20"/>
          <w:szCs w:val="24"/>
        </w:rPr>
        <w:t xml:space="preserve"> </w:t>
      </w:r>
      <w:r w:rsidRPr="00322AE3">
        <w:rPr>
          <w:rFonts w:ascii="Arial" w:hAnsi="Arial" w:cs="Arial"/>
          <w:color w:val="auto"/>
          <w:sz w:val="20"/>
          <w:szCs w:val="24"/>
        </w:rPr>
        <w:t>природного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техногенного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характера;</w:t>
      </w:r>
    </w:p>
    <w:p w:rsidR="00BF07DA" w:rsidRPr="00322AE3" w:rsidRDefault="00BF07DA" w:rsidP="00A40E14">
      <w:pPr>
        <w:pStyle w:val="af6"/>
        <w:spacing w:before="0" w:beforeAutospacing="0" w:after="0" w:afterAutospacing="0"/>
        <w:ind w:firstLine="567"/>
        <w:rPr>
          <w:rFonts w:ascii="Arial" w:hAnsi="Arial" w:cs="Arial"/>
          <w:color w:val="auto"/>
          <w:sz w:val="20"/>
          <w:szCs w:val="24"/>
        </w:rPr>
      </w:pPr>
      <w:r w:rsidRPr="00322AE3">
        <w:rPr>
          <w:rFonts w:ascii="Arial" w:hAnsi="Arial" w:cs="Arial"/>
          <w:color w:val="auto"/>
          <w:sz w:val="20"/>
          <w:szCs w:val="24"/>
        </w:rPr>
        <w:t>8.1)</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границы</w:t>
      </w:r>
      <w:r w:rsidR="0026722D" w:rsidRPr="00322AE3">
        <w:rPr>
          <w:rFonts w:ascii="Arial" w:hAnsi="Arial" w:cs="Arial"/>
          <w:color w:val="auto"/>
          <w:sz w:val="20"/>
          <w:szCs w:val="24"/>
        </w:rPr>
        <w:t xml:space="preserve"> </w:t>
      </w:r>
      <w:r w:rsidRPr="00322AE3">
        <w:rPr>
          <w:rFonts w:ascii="Arial" w:hAnsi="Arial" w:cs="Arial"/>
          <w:color w:val="auto"/>
          <w:sz w:val="20"/>
          <w:szCs w:val="24"/>
        </w:rPr>
        <w:t>лесничеств,</w:t>
      </w:r>
      <w:r w:rsidR="0026722D" w:rsidRPr="00322AE3">
        <w:rPr>
          <w:rFonts w:ascii="Arial" w:hAnsi="Arial" w:cs="Arial"/>
          <w:color w:val="auto"/>
          <w:sz w:val="20"/>
          <w:szCs w:val="24"/>
        </w:rPr>
        <w:t xml:space="preserve"> </w:t>
      </w:r>
      <w:r w:rsidRPr="00322AE3">
        <w:rPr>
          <w:rFonts w:ascii="Arial" w:hAnsi="Arial" w:cs="Arial"/>
          <w:color w:val="auto"/>
          <w:sz w:val="20"/>
          <w:szCs w:val="24"/>
        </w:rPr>
        <w:t>лесопарков;</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64" w:name="sub_1099"/>
      <w:bookmarkEnd w:id="64"/>
      <w:r w:rsidRPr="00322AE3">
        <w:rPr>
          <w:rFonts w:ascii="Arial" w:hAnsi="Arial" w:cs="Arial"/>
          <w:color w:val="auto"/>
          <w:sz w:val="20"/>
          <w:szCs w:val="24"/>
        </w:rPr>
        <w:t>9)</w:t>
      </w:r>
      <w:r w:rsidR="0026722D" w:rsidRPr="00322AE3">
        <w:rPr>
          <w:rFonts w:ascii="Arial" w:hAnsi="Arial" w:cs="Arial"/>
          <w:color w:val="auto"/>
          <w:sz w:val="20"/>
          <w:szCs w:val="24"/>
        </w:rPr>
        <w:t xml:space="preserve"> </w:t>
      </w:r>
      <w:r w:rsidRPr="00322AE3">
        <w:rPr>
          <w:rFonts w:ascii="Arial" w:hAnsi="Arial" w:cs="Arial"/>
          <w:color w:val="auto"/>
          <w:sz w:val="20"/>
          <w:szCs w:val="24"/>
        </w:rPr>
        <w:t>иные</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объекты,</w:t>
      </w:r>
      <w:r w:rsidR="0026722D" w:rsidRPr="00322AE3">
        <w:rPr>
          <w:rFonts w:ascii="Arial" w:hAnsi="Arial" w:cs="Arial"/>
          <w:color w:val="auto"/>
          <w:sz w:val="20"/>
          <w:szCs w:val="24"/>
        </w:rPr>
        <w:t xml:space="preserve"> </w:t>
      </w:r>
      <w:r w:rsidRPr="00322AE3">
        <w:rPr>
          <w:rFonts w:ascii="Arial" w:hAnsi="Arial" w:cs="Arial"/>
          <w:color w:val="auto"/>
          <w:sz w:val="20"/>
          <w:szCs w:val="24"/>
        </w:rPr>
        <w:t>иные</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зоны,</w:t>
      </w:r>
      <w:r w:rsidR="0026722D" w:rsidRPr="00322AE3">
        <w:rPr>
          <w:rFonts w:ascii="Arial" w:hAnsi="Arial" w:cs="Arial"/>
          <w:color w:val="auto"/>
          <w:sz w:val="20"/>
          <w:szCs w:val="24"/>
        </w:rPr>
        <w:t xml:space="preserve"> </w:t>
      </w:r>
      <w:r w:rsidRPr="00322AE3">
        <w:rPr>
          <w:rFonts w:ascii="Arial" w:hAnsi="Arial" w:cs="Arial"/>
          <w:color w:val="auto"/>
          <w:sz w:val="20"/>
          <w:szCs w:val="24"/>
        </w:rPr>
        <w:t>которые</w:t>
      </w:r>
      <w:r w:rsidR="0026722D" w:rsidRPr="00322AE3">
        <w:rPr>
          <w:rFonts w:ascii="Arial" w:hAnsi="Arial" w:cs="Arial"/>
          <w:color w:val="auto"/>
          <w:sz w:val="20"/>
          <w:szCs w:val="24"/>
        </w:rPr>
        <w:t xml:space="preserve"> </w:t>
      </w:r>
      <w:r w:rsidRPr="00322AE3">
        <w:rPr>
          <w:rFonts w:ascii="Arial" w:hAnsi="Arial" w:cs="Arial"/>
          <w:color w:val="auto"/>
          <w:sz w:val="20"/>
          <w:szCs w:val="24"/>
        </w:rPr>
        <w:t>оказали</w:t>
      </w:r>
      <w:r w:rsidR="0026722D" w:rsidRPr="00322AE3">
        <w:rPr>
          <w:rFonts w:ascii="Arial" w:hAnsi="Arial" w:cs="Arial"/>
          <w:color w:val="auto"/>
          <w:sz w:val="20"/>
          <w:szCs w:val="24"/>
        </w:rPr>
        <w:t xml:space="preserve"> </w:t>
      </w:r>
      <w:r w:rsidRPr="00322AE3">
        <w:rPr>
          <w:rFonts w:ascii="Arial" w:hAnsi="Arial" w:cs="Arial"/>
          <w:color w:val="auto"/>
          <w:sz w:val="20"/>
          <w:szCs w:val="24"/>
        </w:rPr>
        <w:t>влияние</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установление</w:t>
      </w:r>
      <w:r w:rsidR="0026722D" w:rsidRPr="00322AE3">
        <w:rPr>
          <w:rFonts w:ascii="Arial" w:hAnsi="Arial" w:cs="Arial"/>
          <w:color w:val="auto"/>
          <w:sz w:val="20"/>
          <w:szCs w:val="24"/>
        </w:rPr>
        <w:t xml:space="preserve"> </w:t>
      </w:r>
      <w:r w:rsidRPr="00322AE3">
        <w:rPr>
          <w:rFonts w:ascii="Arial" w:hAnsi="Arial" w:cs="Arial"/>
          <w:color w:val="auto"/>
          <w:sz w:val="20"/>
          <w:szCs w:val="24"/>
        </w:rPr>
        <w:t>функциональных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зон</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планируемое</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муниципального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района.</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65" w:name="sub_1010"/>
      <w:bookmarkEnd w:id="65"/>
      <w:r w:rsidRPr="00322AE3">
        <w:rPr>
          <w:rFonts w:ascii="Arial" w:hAnsi="Arial" w:cs="Arial"/>
          <w:color w:val="auto"/>
          <w:sz w:val="20"/>
          <w:szCs w:val="24"/>
        </w:rPr>
        <w:t>2.10.</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Документирование</w:t>
      </w:r>
      <w:r w:rsidR="0026722D" w:rsidRPr="00322AE3">
        <w:rPr>
          <w:rFonts w:ascii="Arial" w:hAnsi="Arial" w:cs="Arial"/>
          <w:color w:val="auto"/>
          <w:sz w:val="20"/>
          <w:szCs w:val="24"/>
        </w:rPr>
        <w:t xml:space="preserve"> </w:t>
      </w:r>
      <w:r w:rsidRPr="00322AE3">
        <w:rPr>
          <w:rFonts w:ascii="Arial" w:hAnsi="Arial" w:cs="Arial"/>
          <w:color w:val="auto"/>
          <w:sz w:val="20"/>
          <w:szCs w:val="24"/>
        </w:rPr>
        <w:t>сведений,</w:t>
      </w:r>
      <w:r w:rsidR="0026722D" w:rsidRPr="00322AE3">
        <w:rPr>
          <w:rFonts w:ascii="Arial" w:hAnsi="Arial" w:cs="Arial"/>
          <w:color w:val="auto"/>
          <w:sz w:val="20"/>
          <w:szCs w:val="24"/>
        </w:rPr>
        <w:t xml:space="preserve"> </w:t>
      </w:r>
      <w:r w:rsidRPr="00322AE3">
        <w:rPr>
          <w:rFonts w:ascii="Arial" w:hAnsi="Arial" w:cs="Arial"/>
          <w:color w:val="auto"/>
          <w:sz w:val="20"/>
          <w:szCs w:val="24"/>
        </w:rPr>
        <w:t>содержащихся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материалах,</w:t>
      </w:r>
      <w:r w:rsidR="0026722D" w:rsidRPr="00322AE3">
        <w:rPr>
          <w:rFonts w:ascii="Arial" w:hAnsi="Arial" w:cs="Arial"/>
          <w:color w:val="auto"/>
          <w:sz w:val="20"/>
          <w:szCs w:val="24"/>
        </w:rPr>
        <w:t xml:space="preserve"> </w:t>
      </w:r>
      <w:r w:rsidRPr="00322AE3">
        <w:rPr>
          <w:rFonts w:ascii="Arial" w:hAnsi="Arial" w:cs="Arial"/>
          <w:color w:val="auto"/>
          <w:sz w:val="20"/>
          <w:szCs w:val="24"/>
        </w:rPr>
        <w:t>входящих</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осуществляется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бумажных</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электронных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носителях.</w:t>
      </w:r>
      <w:r w:rsidR="0026722D" w:rsidRPr="00322AE3">
        <w:rPr>
          <w:rFonts w:ascii="Arial" w:hAnsi="Arial" w:cs="Arial"/>
          <w:color w:val="auto"/>
          <w:sz w:val="20"/>
          <w:szCs w:val="24"/>
        </w:rPr>
        <w:t xml:space="preserve"> </w:t>
      </w:r>
      <w:r w:rsidRPr="00322AE3">
        <w:rPr>
          <w:rFonts w:ascii="Arial" w:hAnsi="Arial" w:cs="Arial"/>
          <w:color w:val="auto"/>
          <w:sz w:val="20"/>
          <w:szCs w:val="24"/>
        </w:rPr>
        <w:t>При</w:t>
      </w:r>
      <w:r w:rsidR="0026722D" w:rsidRPr="00322AE3">
        <w:rPr>
          <w:rFonts w:ascii="Arial" w:hAnsi="Arial" w:cs="Arial"/>
          <w:color w:val="auto"/>
          <w:sz w:val="20"/>
          <w:szCs w:val="24"/>
        </w:rPr>
        <w:t xml:space="preserve"> </w:t>
      </w:r>
      <w:r w:rsidRPr="00322AE3">
        <w:rPr>
          <w:rFonts w:ascii="Arial" w:hAnsi="Arial" w:cs="Arial"/>
          <w:color w:val="auto"/>
          <w:sz w:val="20"/>
          <w:szCs w:val="24"/>
        </w:rPr>
        <w:t>несоответствии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записей</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бумажном</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электронном</w:t>
      </w:r>
      <w:r w:rsidR="0026722D" w:rsidRPr="00322AE3">
        <w:rPr>
          <w:rFonts w:ascii="Arial" w:hAnsi="Arial" w:cs="Arial"/>
          <w:color w:val="auto"/>
          <w:sz w:val="20"/>
          <w:szCs w:val="24"/>
        </w:rPr>
        <w:t xml:space="preserve"> </w:t>
      </w:r>
      <w:r w:rsidRPr="00322AE3">
        <w:rPr>
          <w:rFonts w:ascii="Arial" w:hAnsi="Arial" w:cs="Arial"/>
          <w:color w:val="auto"/>
          <w:sz w:val="20"/>
          <w:szCs w:val="24"/>
        </w:rPr>
        <w:t>носителях</w:t>
      </w:r>
      <w:r w:rsidR="0026722D" w:rsidRPr="00322AE3">
        <w:rPr>
          <w:rFonts w:ascii="Arial" w:hAnsi="Arial" w:cs="Arial"/>
          <w:color w:val="auto"/>
          <w:sz w:val="20"/>
          <w:szCs w:val="24"/>
        </w:rPr>
        <w:t xml:space="preserve"> </w:t>
      </w:r>
      <w:r w:rsidRPr="00322AE3">
        <w:rPr>
          <w:rFonts w:ascii="Arial" w:hAnsi="Arial" w:cs="Arial"/>
          <w:color w:val="auto"/>
          <w:sz w:val="20"/>
          <w:szCs w:val="24"/>
        </w:rPr>
        <w:t>приоритет</w:t>
      </w:r>
      <w:r w:rsidR="0026722D" w:rsidRPr="00322AE3">
        <w:rPr>
          <w:rFonts w:ascii="Arial" w:hAnsi="Arial" w:cs="Arial"/>
          <w:color w:val="auto"/>
          <w:sz w:val="20"/>
          <w:szCs w:val="24"/>
        </w:rPr>
        <w:t xml:space="preserve"> </w:t>
      </w:r>
      <w:r w:rsidRPr="00322AE3">
        <w:rPr>
          <w:rFonts w:ascii="Arial" w:hAnsi="Arial" w:cs="Arial"/>
          <w:color w:val="auto"/>
          <w:sz w:val="20"/>
          <w:szCs w:val="24"/>
        </w:rPr>
        <w:t>имеют</w:t>
      </w:r>
      <w:r w:rsidR="0026722D" w:rsidRPr="00322AE3">
        <w:rPr>
          <w:rFonts w:ascii="Arial" w:hAnsi="Arial" w:cs="Arial"/>
          <w:color w:val="auto"/>
          <w:sz w:val="20"/>
          <w:szCs w:val="24"/>
        </w:rPr>
        <w:t xml:space="preserve"> </w:t>
      </w:r>
      <w:r w:rsidRPr="00322AE3">
        <w:rPr>
          <w:rFonts w:ascii="Arial" w:hAnsi="Arial" w:cs="Arial"/>
          <w:color w:val="auto"/>
          <w:sz w:val="20"/>
          <w:szCs w:val="24"/>
        </w:rPr>
        <w:t>записи</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бумажном</w:t>
      </w:r>
      <w:r w:rsidR="0026722D" w:rsidRPr="00322AE3">
        <w:rPr>
          <w:rFonts w:ascii="Arial" w:hAnsi="Arial" w:cs="Arial"/>
          <w:color w:val="auto"/>
          <w:sz w:val="20"/>
          <w:szCs w:val="24"/>
        </w:rPr>
        <w:t xml:space="preserve"> </w:t>
      </w:r>
      <w:r w:rsidRPr="00322AE3">
        <w:rPr>
          <w:rFonts w:ascii="Arial" w:hAnsi="Arial" w:cs="Arial"/>
          <w:color w:val="auto"/>
          <w:sz w:val="20"/>
          <w:szCs w:val="24"/>
        </w:rPr>
        <w:t>носителе.</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66" w:name="sub_1011"/>
      <w:bookmarkEnd w:id="66"/>
      <w:r w:rsidRPr="00322AE3">
        <w:rPr>
          <w:rFonts w:ascii="Arial" w:hAnsi="Arial" w:cs="Arial"/>
          <w:color w:val="auto"/>
          <w:sz w:val="20"/>
          <w:szCs w:val="24"/>
        </w:rPr>
        <w:t>2.11.</w:t>
      </w:r>
      <w:r w:rsidR="0026722D" w:rsidRPr="00322AE3">
        <w:rPr>
          <w:rFonts w:ascii="Arial" w:hAnsi="Arial" w:cs="Arial"/>
          <w:color w:val="auto"/>
          <w:sz w:val="20"/>
          <w:szCs w:val="24"/>
        </w:rPr>
        <w:t xml:space="preserve"> </w:t>
      </w:r>
      <w:r w:rsidRPr="00322AE3">
        <w:rPr>
          <w:rFonts w:ascii="Arial" w:hAnsi="Arial" w:cs="Arial"/>
          <w:color w:val="auto"/>
          <w:sz w:val="20"/>
          <w:szCs w:val="24"/>
        </w:rPr>
        <w:t>Обращение</w:t>
      </w:r>
      <w:r w:rsidR="0026722D" w:rsidRPr="00322AE3">
        <w:rPr>
          <w:rFonts w:ascii="Arial" w:hAnsi="Arial" w:cs="Arial"/>
          <w:color w:val="auto"/>
          <w:sz w:val="20"/>
          <w:szCs w:val="24"/>
        </w:rPr>
        <w:t xml:space="preserve"> </w:t>
      </w:r>
      <w:r w:rsidRPr="00322AE3">
        <w:rPr>
          <w:rFonts w:ascii="Arial" w:hAnsi="Arial" w:cs="Arial"/>
          <w:color w:val="auto"/>
          <w:sz w:val="20"/>
          <w:szCs w:val="24"/>
        </w:rPr>
        <w:t>со</w:t>
      </w:r>
      <w:r w:rsidR="0026722D" w:rsidRPr="00322AE3">
        <w:rPr>
          <w:rFonts w:ascii="Arial" w:hAnsi="Arial" w:cs="Arial"/>
          <w:color w:val="auto"/>
          <w:sz w:val="20"/>
          <w:szCs w:val="24"/>
        </w:rPr>
        <w:t xml:space="preserve"> </w:t>
      </w:r>
      <w:r w:rsidRPr="00322AE3">
        <w:rPr>
          <w:rFonts w:ascii="Arial" w:hAnsi="Arial" w:cs="Arial"/>
          <w:color w:val="auto"/>
          <w:sz w:val="20"/>
          <w:szCs w:val="24"/>
        </w:rPr>
        <w:t>сведениями,</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составляющими</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государственную</w:t>
      </w:r>
      <w:r w:rsidR="0026722D" w:rsidRPr="00322AE3">
        <w:rPr>
          <w:rFonts w:ascii="Arial" w:hAnsi="Arial" w:cs="Arial"/>
          <w:color w:val="auto"/>
          <w:sz w:val="20"/>
          <w:szCs w:val="24"/>
        </w:rPr>
        <w:t xml:space="preserve"> </w:t>
      </w:r>
      <w:r w:rsidRPr="00322AE3">
        <w:rPr>
          <w:rFonts w:ascii="Arial" w:hAnsi="Arial" w:cs="Arial"/>
          <w:color w:val="auto"/>
          <w:sz w:val="20"/>
          <w:szCs w:val="24"/>
        </w:rPr>
        <w:t>тайну,</w:t>
      </w:r>
      <w:r w:rsidR="0026722D" w:rsidRPr="00322AE3">
        <w:rPr>
          <w:rFonts w:ascii="Arial" w:hAnsi="Arial" w:cs="Arial"/>
          <w:color w:val="auto"/>
          <w:sz w:val="20"/>
          <w:szCs w:val="24"/>
        </w:rPr>
        <w:t xml:space="preserve"> </w:t>
      </w:r>
      <w:r w:rsidRPr="00322AE3">
        <w:rPr>
          <w:rFonts w:ascii="Arial" w:hAnsi="Arial" w:cs="Arial"/>
          <w:color w:val="auto"/>
          <w:sz w:val="20"/>
          <w:szCs w:val="24"/>
        </w:rPr>
        <w:t>при</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подготовке,</w:t>
      </w:r>
      <w:r w:rsidR="0026722D" w:rsidRPr="00322AE3">
        <w:rPr>
          <w:rFonts w:ascii="Arial" w:hAnsi="Arial" w:cs="Arial"/>
          <w:color w:val="auto"/>
          <w:sz w:val="20"/>
          <w:szCs w:val="24"/>
        </w:rPr>
        <w:t xml:space="preserve"> </w:t>
      </w:r>
      <w:r w:rsidRPr="00322AE3">
        <w:rPr>
          <w:rFonts w:ascii="Arial" w:hAnsi="Arial" w:cs="Arial"/>
          <w:color w:val="auto"/>
          <w:sz w:val="20"/>
          <w:szCs w:val="24"/>
        </w:rPr>
        <w:t>согласовании,</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утверждении</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а</w:t>
      </w:r>
      <w:r w:rsidR="0026722D" w:rsidRPr="00322AE3">
        <w:rPr>
          <w:rFonts w:ascii="Arial" w:hAnsi="Arial" w:cs="Arial"/>
          <w:color w:val="auto"/>
          <w:sz w:val="20"/>
          <w:szCs w:val="24"/>
        </w:rPr>
        <w:t xml:space="preserve"> </w:t>
      </w:r>
      <w:r w:rsidRPr="00322AE3">
        <w:rPr>
          <w:rFonts w:ascii="Arial" w:hAnsi="Arial" w:cs="Arial"/>
          <w:color w:val="auto"/>
          <w:sz w:val="20"/>
          <w:szCs w:val="24"/>
        </w:rPr>
        <w:t>также</w:t>
      </w:r>
      <w:r w:rsidR="0026722D" w:rsidRPr="00322AE3">
        <w:rPr>
          <w:rFonts w:ascii="Arial" w:hAnsi="Arial" w:cs="Arial"/>
          <w:color w:val="auto"/>
          <w:sz w:val="20"/>
          <w:szCs w:val="24"/>
        </w:rPr>
        <w:t xml:space="preserve"> </w:t>
      </w:r>
      <w:r w:rsidRPr="00322AE3">
        <w:rPr>
          <w:rFonts w:ascii="Arial" w:hAnsi="Arial" w:cs="Arial"/>
          <w:color w:val="auto"/>
          <w:sz w:val="20"/>
          <w:szCs w:val="24"/>
        </w:rPr>
        <w:t>при</w:t>
      </w:r>
      <w:r w:rsidR="0026722D" w:rsidRPr="00322AE3">
        <w:rPr>
          <w:rFonts w:ascii="Arial" w:hAnsi="Arial" w:cs="Arial"/>
          <w:color w:val="auto"/>
          <w:sz w:val="20"/>
          <w:szCs w:val="24"/>
        </w:rPr>
        <w:t xml:space="preserve"> </w:t>
      </w:r>
      <w:r w:rsidRPr="00322AE3">
        <w:rPr>
          <w:rFonts w:ascii="Arial" w:hAnsi="Arial" w:cs="Arial"/>
          <w:color w:val="auto"/>
          <w:sz w:val="20"/>
          <w:szCs w:val="24"/>
        </w:rPr>
        <w:t>реализации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мероприятий,</w:t>
      </w:r>
      <w:r w:rsidR="0026722D" w:rsidRPr="00322AE3">
        <w:rPr>
          <w:rFonts w:ascii="Arial" w:hAnsi="Arial" w:cs="Arial"/>
          <w:color w:val="auto"/>
          <w:sz w:val="20"/>
          <w:szCs w:val="24"/>
        </w:rPr>
        <w:t xml:space="preserve"> </w:t>
      </w:r>
      <w:r w:rsidRPr="00322AE3">
        <w:rPr>
          <w:rFonts w:ascii="Arial" w:hAnsi="Arial" w:cs="Arial"/>
          <w:color w:val="auto"/>
          <w:sz w:val="20"/>
          <w:szCs w:val="24"/>
        </w:rPr>
        <w:t>входящих</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осуществляется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законодательством</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государственной</w:t>
      </w:r>
      <w:r w:rsidR="0026722D" w:rsidRPr="00322AE3">
        <w:rPr>
          <w:rFonts w:ascii="Arial" w:hAnsi="Arial" w:cs="Arial"/>
          <w:color w:val="auto"/>
          <w:sz w:val="20"/>
          <w:szCs w:val="24"/>
        </w:rPr>
        <w:t xml:space="preserve"> </w:t>
      </w:r>
      <w:r w:rsidRPr="00322AE3">
        <w:rPr>
          <w:rFonts w:ascii="Arial" w:hAnsi="Arial" w:cs="Arial"/>
          <w:color w:val="auto"/>
          <w:sz w:val="20"/>
          <w:szCs w:val="24"/>
        </w:rPr>
        <w:t>тайне.</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2.12.</w:t>
      </w:r>
      <w:r w:rsidR="0026722D" w:rsidRPr="00322AE3">
        <w:rPr>
          <w:rFonts w:ascii="Arial" w:hAnsi="Arial" w:cs="Arial"/>
          <w:color w:val="auto"/>
          <w:sz w:val="20"/>
          <w:szCs w:val="24"/>
        </w:rPr>
        <w:t xml:space="preserve"> </w:t>
      </w:r>
      <w:r w:rsidRPr="00322AE3">
        <w:rPr>
          <w:rFonts w:ascii="Arial" w:hAnsi="Arial" w:cs="Arial"/>
          <w:color w:val="auto"/>
          <w:sz w:val="20"/>
          <w:szCs w:val="24"/>
        </w:rPr>
        <w:t>Карты,</w:t>
      </w:r>
      <w:r w:rsidR="0026722D" w:rsidRPr="00322AE3">
        <w:rPr>
          <w:rFonts w:ascii="Arial" w:hAnsi="Arial" w:cs="Arial"/>
          <w:color w:val="auto"/>
          <w:sz w:val="20"/>
          <w:szCs w:val="24"/>
        </w:rPr>
        <w:t xml:space="preserve"> </w:t>
      </w:r>
      <w:r w:rsidRPr="00322AE3">
        <w:rPr>
          <w:rFonts w:ascii="Arial" w:hAnsi="Arial" w:cs="Arial"/>
          <w:color w:val="auto"/>
          <w:sz w:val="20"/>
          <w:szCs w:val="24"/>
        </w:rPr>
        <w:t>фрагменты</w:t>
      </w:r>
      <w:r w:rsidR="0026722D" w:rsidRPr="00322AE3">
        <w:rPr>
          <w:rFonts w:ascii="Arial" w:hAnsi="Arial" w:cs="Arial"/>
          <w:color w:val="auto"/>
          <w:sz w:val="20"/>
          <w:szCs w:val="24"/>
        </w:rPr>
        <w:t xml:space="preserve"> </w:t>
      </w:r>
      <w:r w:rsidRPr="00322AE3">
        <w:rPr>
          <w:rFonts w:ascii="Arial" w:hAnsi="Arial" w:cs="Arial"/>
          <w:color w:val="auto"/>
          <w:sz w:val="20"/>
          <w:szCs w:val="24"/>
        </w:rPr>
        <w:t>карт</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представляются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масштабах,</w:t>
      </w:r>
      <w:r w:rsidR="0026722D" w:rsidRPr="00322AE3">
        <w:rPr>
          <w:rFonts w:ascii="Arial" w:hAnsi="Arial" w:cs="Arial"/>
          <w:color w:val="auto"/>
          <w:sz w:val="20"/>
          <w:szCs w:val="24"/>
        </w:rPr>
        <w:t xml:space="preserve"> </w:t>
      </w:r>
      <w:r w:rsidRPr="00322AE3">
        <w:rPr>
          <w:rFonts w:ascii="Arial" w:hAnsi="Arial" w:cs="Arial"/>
          <w:color w:val="auto"/>
          <w:sz w:val="20"/>
          <w:szCs w:val="24"/>
        </w:rPr>
        <w:t>которые</w:t>
      </w:r>
      <w:r w:rsidR="0026722D" w:rsidRPr="00322AE3">
        <w:rPr>
          <w:rFonts w:ascii="Arial" w:hAnsi="Arial" w:cs="Arial"/>
          <w:color w:val="auto"/>
          <w:sz w:val="20"/>
          <w:szCs w:val="24"/>
        </w:rPr>
        <w:t xml:space="preserve"> </w:t>
      </w:r>
      <w:r w:rsidRPr="00322AE3">
        <w:rPr>
          <w:rFonts w:ascii="Arial" w:hAnsi="Arial" w:cs="Arial"/>
          <w:color w:val="auto"/>
          <w:sz w:val="20"/>
          <w:szCs w:val="24"/>
        </w:rPr>
        <w:t>определяются</w:t>
      </w:r>
      <w:r w:rsidR="0026722D" w:rsidRPr="00322AE3">
        <w:rPr>
          <w:rFonts w:ascii="Arial" w:hAnsi="Arial" w:cs="Arial"/>
          <w:color w:val="auto"/>
          <w:sz w:val="20"/>
          <w:szCs w:val="24"/>
        </w:rPr>
        <w:t xml:space="preserve"> </w:t>
      </w:r>
      <w:r w:rsidRPr="00322AE3">
        <w:rPr>
          <w:rFonts w:ascii="Arial" w:hAnsi="Arial" w:cs="Arial"/>
          <w:color w:val="auto"/>
          <w:sz w:val="20"/>
          <w:szCs w:val="24"/>
        </w:rPr>
        <w:t>муниципальным</w:t>
      </w:r>
      <w:r w:rsidR="0026722D" w:rsidRPr="00322AE3">
        <w:rPr>
          <w:rFonts w:ascii="Arial" w:hAnsi="Arial" w:cs="Arial"/>
          <w:color w:val="auto"/>
          <w:sz w:val="20"/>
          <w:szCs w:val="24"/>
        </w:rPr>
        <w:t xml:space="preserve"> </w:t>
      </w:r>
      <w:r w:rsidRPr="00322AE3">
        <w:rPr>
          <w:rFonts w:ascii="Arial" w:hAnsi="Arial" w:cs="Arial"/>
          <w:color w:val="auto"/>
          <w:sz w:val="20"/>
          <w:szCs w:val="24"/>
        </w:rPr>
        <w:t>заказчиком</w:t>
      </w:r>
      <w:r w:rsidR="0026722D" w:rsidRPr="00322AE3">
        <w:rPr>
          <w:rFonts w:ascii="Arial" w:hAnsi="Arial" w:cs="Arial"/>
          <w:color w:val="auto"/>
          <w:sz w:val="20"/>
          <w:szCs w:val="24"/>
        </w:rPr>
        <w:t xml:space="preserve"> </w:t>
      </w:r>
      <w:r w:rsidRPr="00322AE3">
        <w:rPr>
          <w:rFonts w:ascii="Arial" w:hAnsi="Arial" w:cs="Arial"/>
          <w:color w:val="auto"/>
          <w:sz w:val="20"/>
          <w:szCs w:val="24"/>
        </w:rPr>
        <w:t>при</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подготовке</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проекта</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разработчиком</w:t>
      </w:r>
      <w:r w:rsidR="0026722D" w:rsidRPr="00322AE3">
        <w:rPr>
          <w:rFonts w:ascii="Arial" w:hAnsi="Arial" w:cs="Arial"/>
          <w:color w:val="auto"/>
          <w:sz w:val="20"/>
          <w:szCs w:val="24"/>
        </w:rPr>
        <w:t xml:space="preserve"> </w:t>
      </w:r>
      <w:r w:rsidRPr="00322AE3">
        <w:rPr>
          <w:rFonts w:ascii="Arial" w:hAnsi="Arial" w:cs="Arial"/>
          <w:color w:val="auto"/>
          <w:sz w:val="20"/>
          <w:szCs w:val="24"/>
        </w:rPr>
        <w:t>по</w:t>
      </w:r>
      <w:r w:rsidR="0026722D" w:rsidRPr="00322AE3">
        <w:rPr>
          <w:rFonts w:ascii="Arial" w:hAnsi="Arial" w:cs="Arial"/>
          <w:color w:val="auto"/>
          <w:sz w:val="20"/>
          <w:szCs w:val="24"/>
        </w:rPr>
        <w:t xml:space="preserve"> </w:t>
      </w:r>
      <w:r w:rsidRPr="00322AE3">
        <w:rPr>
          <w:rFonts w:ascii="Arial" w:hAnsi="Arial" w:cs="Arial"/>
          <w:color w:val="auto"/>
          <w:sz w:val="20"/>
          <w:szCs w:val="24"/>
        </w:rPr>
        <w:t>согласованию</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муниципальным</w:t>
      </w:r>
      <w:r w:rsidR="0026722D" w:rsidRPr="00322AE3">
        <w:rPr>
          <w:rFonts w:ascii="Arial" w:hAnsi="Arial" w:cs="Arial"/>
          <w:color w:val="auto"/>
          <w:sz w:val="20"/>
          <w:szCs w:val="24"/>
        </w:rPr>
        <w:t xml:space="preserve"> </w:t>
      </w:r>
      <w:r w:rsidRPr="00322AE3">
        <w:rPr>
          <w:rFonts w:ascii="Arial" w:hAnsi="Arial" w:cs="Arial"/>
          <w:color w:val="auto"/>
          <w:sz w:val="20"/>
          <w:szCs w:val="24"/>
        </w:rPr>
        <w:t>заказчиком,</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учетом</w:t>
      </w:r>
      <w:r w:rsidR="0026722D" w:rsidRPr="00322AE3">
        <w:rPr>
          <w:rFonts w:ascii="Arial" w:hAnsi="Arial" w:cs="Arial"/>
          <w:color w:val="auto"/>
          <w:sz w:val="20"/>
          <w:szCs w:val="24"/>
        </w:rPr>
        <w:t xml:space="preserve"> </w:t>
      </w:r>
      <w:r w:rsidRPr="00322AE3">
        <w:rPr>
          <w:rFonts w:ascii="Arial" w:hAnsi="Arial" w:cs="Arial"/>
          <w:color w:val="auto"/>
          <w:sz w:val="20"/>
          <w:szCs w:val="24"/>
        </w:rPr>
        <w:t>площади</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которую</w:t>
      </w:r>
      <w:r w:rsidR="0026722D" w:rsidRPr="00322AE3">
        <w:rPr>
          <w:rFonts w:ascii="Arial" w:hAnsi="Arial" w:cs="Arial"/>
          <w:color w:val="auto"/>
          <w:sz w:val="20"/>
          <w:szCs w:val="24"/>
        </w:rPr>
        <w:t xml:space="preserve"> </w:t>
      </w:r>
      <w:r w:rsidRPr="00322AE3">
        <w:rPr>
          <w:rFonts w:ascii="Arial" w:hAnsi="Arial" w:cs="Arial"/>
          <w:color w:val="auto"/>
          <w:sz w:val="20"/>
          <w:szCs w:val="24"/>
        </w:rPr>
        <w:t>распространяется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действие</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а</w:t>
      </w:r>
      <w:r w:rsidR="0026722D" w:rsidRPr="00322AE3">
        <w:rPr>
          <w:rFonts w:ascii="Arial" w:hAnsi="Arial" w:cs="Arial"/>
          <w:color w:val="auto"/>
          <w:sz w:val="20"/>
          <w:szCs w:val="24"/>
        </w:rPr>
        <w:t xml:space="preserve"> </w:t>
      </w:r>
      <w:r w:rsidRPr="00322AE3">
        <w:rPr>
          <w:rFonts w:ascii="Arial" w:hAnsi="Arial" w:cs="Arial"/>
          <w:color w:val="auto"/>
          <w:sz w:val="20"/>
          <w:szCs w:val="24"/>
        </w:rPr>
        <w:t>также</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учетом</w:t>
      </w:r>
      <w:r w:rsidR="0026722D" w:rsidRPr="00322AE3">
        <w:rPr>
          <w:rFonts w:ascii="Arial" w:hAnsi="Arial" w:cs="Arial"/>
          <w:color w:val="auto"/>
          <w:sz w:val="20"/>
          <w:szCs w:val="24"/>
        </w:rPr>
        <w:t xml:space="preserve"> </w:t>
      </w:r>
      <w:r w:rsidRPr="00322AE3">
        <w:rPr>
          <w:rFonts w:ascii="Arial" w:hAnsi="Arial" w:cs="Arial"/>
          <w:color w:val="auto"/>
          <w:sz w:val="20"/>
          <w:szCs w:val="24"/>
        </w:rPr>
        <w:t>численности</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соответствующих</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Каждая</w:t>
      </w:r>
      <w:r w:rsidR="0026722D" w:rsidRPr="00322AE3">
        <w:rPr>
          <w:rFonts w:ascii="Arial" w:hAnsi="Arial" w:cs="Arial"/>
          <w:color w:val="auto"/>
          <w:sz w:val="20"/>
          <w:szCs w:val="24"/>
        </w:rPr>
        <w:t xml:space="preserve"> </w:t>
      </w:r>
      <w:r w:rsidRPr="00322AE3">
        <w:rPr>
          <w:rFonts w:ascii="Arial" w:hAnsi="Arial" w:cs="Arial"/>
          <w:color w:val="auto"/>
          <w:sz w:val="20"/>
          <w:szCs w:val="24"/>
        </w:rPr>
        <w:t>из</w:t>
      </w:r>
      <w:r w:rsidR="0026722D" w:rsidRPr="00322AE3">
        <w:rPr>
          <w:rFonts w:ascii="Arial" w:hAnsi="Arial" w:cs="Arial"/>
          <w:color w:val="auto"/>
          <w:sz w:val="20"/>
          <w:szCs w:val="24"/>
        </w:rPr>
        <w:t xml:space="preserve"> </w:t>
      </w:r>
      <w:r w:rsidRPr="00322AE3">
        <w:rPr>
          <w:rFonts w:ascii="Arial" w:hAnsi="Arial" w:cs="Arial"/>
          <w:color w:val="auto"/>
          <w:sz w:val="20"/>
          <w:szCs w:val="24"/>
        </w:rPr>
        <w:t>карт</w:t>
      </w:r>
      <w:r w:rsidR="0026722D" w:rsidRPr="00322AE3">
        <w:rPr>
          <w:rFonts w:ascii="Arial" w:hAnsi="Arial" w:cs="Arial"/>
          <w:color w:val="auto"/>
          <w:sz w:val="20"/>
          <w:szCs w:val="24"/>
        </w:rPr>
        <w:t xml:space="preserve"> </w:t>
      </w:r>
      <w:r w:rsidRPr="00322AE3">
        <w:rPr>
          <w:rFonts w:ascii="Arial" w:hAnsi="Arial" w:cs="Arial"/>
          <w:color w:val="auto"/>
          <w:sz w:val="20"/>
          <w:szCs w:val="24"/>
        </w:rPr>
        <w:t>может</w:t>
      </w:r>
      <w:r w:rsidR="0026722D" w:rsidRPr="00322AE3">
        <w:rPr>
          <w:rFonts w:ascii="Arial" w:hAnsi="Arial" w:cs="Arial"/>
          <w:color w:val="auto"/>
          <w:sz w:val="20"/>
          <w:szCs w:val="24"/>
        </w:rPr>
        <w:t xml:space="preserve"> </w:t>
      </w:r>
      <w:r w:rsidRPr="00322AE3">
        <w:rPr>
          <w:rFonts w:ascii="Arial" w:hAnsi="Arial" w:cs="Arial"/>
          <w:color w:val="auto"/>
          <w:sz w:val="20"/>
          <w:szCs w:val="24"/>
        </w:rPr>
        <w:t>быть</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представлена</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виде</w:t>
      </w:r>
      <w:r w:rsidR="0026722D" w:rsidRPr="00322AE3">
        <w:rPr>
          <w:rFonts w:ascii="Arial" w:hAnsi="Arial" w:cs="Arial"/>
          <w:color w:val="auto"/>
          <w:sz w:val="20"/>
          <w:szCs w:val="24"/>
        </w:rPr>
        <w:t xml:space="preserve"> </w:t>
      </w:r>
      <w:r w:rsidRPr="00322AE3">
        <w:rPr>
          <w:rFonts w:ascii="Arial" w:hAnsi="Arial" w:cs="Arial"/>
          <w:color w:val="auto"/>
          <w:sz w:val="20"/>
          <w:szCs w:val="24"/>
        </w:rPr>
        <w:t>одной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нескольких</w:t>
      </w:r>
      <w:r w:rsidR="0026722D" w:rsidRPr="00322AE3">
        <w:rPr>
          <w:rFonts w:ascii="Arial" w:hAnsi="Arial" w:cs="Arial"/>
          <w:color w:val="auto"/>
          <w:sz w:val="20"/>
          <w:szCs w:val="24"/>
        </w:rPr>
        <w:t xml:space="preserve"> </w:t>
      </w:r>
      <w:r w:rsidRPr="00322AE3">
        <w:rPr>
          <w:rFonts w:ascii="Arial" w:hAnsi="Arial" w:cs="Arial"/>
          <w:color w:val="auto"/>
          <w:sz w:val="20"/>
          <w:szCs w:val="24"/>
        </w:rPr>
        <w:t>карт.</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67" w:name="sub_1013"/>
      <w:bookmarkEnd w:id="67"/>
      <w:r w:rsidRPr="00322AE3">
        <w:rPr>
          <w:rFonts w:ascii="Arial" w:hAnsi="Arial" w:cs="Arial"/>
          <w:color w:val="auto"/>
          <w:sz w:val="20"/>
          <w:szCs w:val="24"/>
        </w:rPr>
        <w:t>2.13.</w:t>
      </w:r>
      <w:r w:rsidR="0026722D" w:rsidRPr="00322AE3">
        <w:rPr>
          <w:rFonts w:ascii="Arial" w:hAnsi="Arial" w:cs="Arial"/>
          <w:color w:val="auto"/>
          <w:sz w:val="20"/>
          <w:szCs w:val="24"/>
        </w:rPr>
        <w:t xml:space="preserve"> </w:t>
      </w:r>
      <w:r w:rsidRPr="00322AE3">
        <w:rPr>
          <w:rFonts w:ascii="Arial" w:hAnsi="Arial" w:cs="Arial"/>
          <w:color w:val="auto"/>
          <w:sz w:val="20"/>
          <w:szCs w:val="24"/>
        </w:rPr>
        <w:t>При</w:t>
      </w:r>
      <w:r w:rsidR="0026722D" w:rsidRPr="00322AE3">
        <w:rPr>
          <w:rFonts w:ascii="Arial" w:hAnsi="Arial" w:cs="Arial"/>
          <w:color w:val="auto"/>
          <w:sz w:val="20"/>
          <w:szCs w:val="24"/>
        </w:rPr>
        <w:t xml:space="preserve"> </w:t>
      </w:r>
      <w:r w:rsidRPr="00322AE3">
        <w:rPr>
          <w:rFonts w:ascii="Arial" w:hAnsi="Arial" w:cs="Arial"/>
          <w:color w:val="auto"/>
          <w:sz w:val="20"/>
          <w:szCs w:val="24"/>
        </w:rPr>
        <w:t>разработке</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проекта</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содержание,</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w:t>
      </w:r>
      <w:r w:rsidR="0026722D" w:rsidRPr="00322AE3">
        <w:rPr>
          <w:rFonts w:ascii="Arial" w:hAnsi="Arial" w:cs="Arial"/>
          <w:color w:val="auto"/>
          <w:sz w:val="20"/>
          <w:szCs w:val="24"/>
        </w:rPr>
        <w:t xml:space="preserve"> </w:t>
      </w:r>
      <w:r w:rsidRPr="00322AE3">
        <w:rPr>
          <w:rFonts w:ascii="Arial" w:hAnsi="Arial" w:cs="Arial"/>
          <w:color w:val="auto"/>
          <w:sz w:val="20"/>
          <w:szCs w:val="24"/>
        </w:rPr>
        <w:t>текстовых</w:t>
      </w:r>
      <w:r w:rsidR="0026722D" w:rsidRPr="00322AE3">
        <w:rPr>
          <w:rFonts w:ascii="Arial" w:hAnsi="Arial" w:cs="Arial"/>
          <w:color w:val="auto"/>
          <w:sz w:val="20"/>
          <w:szCs w:val="24"/>
        </w:rPr>
        <w:t xml:space="preserve"> </w:t>
      </w:r>
      <w:r w:rsidRPr="00322AE3">
        <w:rPr>
          <w:rFonts w:ascii="Arial" w:hAnsi="Arial" w:cs="Arial"/>
          <w:color w:val="auto"/>
          <w:sz w:val="20"/>
          <w:szCs w:val="24"/>
        </w:rPr>
        <w:t>материалов,</w:t>
      </w:r>
      <w:r w:rsidR="0026722D" w:rsidRPr="00322AE3">
        <w:rPr>
          <w:rFonts w:ascii="Arial" w:hAnsi="Arial" w:cs="Arial"/>
          <w:color w:val="auto"/>
          <w:sz w:val="20"/>
          <w:szCs w:val="24"/>
        </w:rPr>
        <w:t xml:space="preserve"> </w:t>
      </w:r>
      <w:r w:rsidRPr="00322AE3">
        <w:rPr>
          <w:rFonts w:ascii="Arial" w:hAnsi="Arial" w:cs="Arial"/>
          <w:color w:val="auto"/>
          <w:sz w:val="20"/>
          <w:szCs w:val="24"/>
        </w:rPr>
        <w:t>карт</w:t>
      </w:r>
      <w:r w:rsidR="0026722D" w:rsidRPr="00322AE3">
        <w:rPr>
          <w:rFonts w:ascii="Arial" w:hAnsi="Arial" w:cs="Arial"/>
          <w:color w:val="auto"/>
          <w:sz w:val="20"/>
          <w:szCs w:val="24"/>
        </w:rPr>
        <w:t xml:space="preserve"> </w:t>
      </w:r>
      <w:r w:rsidRPr="00322AE3">
        <w:rPr>
          <w:rFonts w:ascii="Arial" w:hAnsi="Arial" w:cs="Arial"/>
          <w:color w:val="auto"/>
          <w:sz w:val="20"/>
          <w:szCs w:val="24"/>
        </w:rPr>
        <w:t>может</w:t>
      </w:r>
      <w:r w:rsidR="0026722D" w:rsidRPr="00322AE3">
        <w:rPr>
          <w:rFonts w:ascii="Arial" w:hAnsi="Arial" w:cs="Arial"/>
          <w:color w:val="auto"/>
          <w:sz w:val="20"/>
          <w:szCs w:val="24"/>
        </w:rPr>
        <w:t xml:space="preserve"> </w:t>
      </w:r>
      <w:r w:rsidRPr="00322AE3">
        <w:rPr>
          <w:rFonts w:ascii="Arial" w:hAnsi="Arial" w:cs="Arial"/>
          <w:color w:val="auto"/>
          <w:sz w:val="20"/>
          <w:szCs w:val="24"/>
        </w:rPr>
        <w:t>быть</w:t>
      </w:r>
      <w:r w:rsidR="0026722D" w:rsidRPr="00322AE3">
        <w:rPr>
          <w:rFonts w:ascii="Arial" w:hAnsi="Arial" w:cs="Arial"/>
          <w:color w:val="auto"/>
          <w:sz w:val="20"/>
          <w:szCs w:val="24"/>
        </w:rPr>
        <w:t xml:space="preserve"> </w:t>
      </w:r>
      <w:r w:rsidRPr="00322AE3">
        <w:rPr>
          <w:rFonts w:ascii="Arial" w:hAnsi="Arial" w:cs="Arial"/>
          <w:color w:val="auto"/>
          <w:sz w:val="20"/>
          <w:szCs w:val="24"/>
        </w:rPr>
        <w:t>уточнен</w:t>
      </w:r>
      <w:r w:rsidR="0026722D" w:rsidRPr="00322AE3">
        <w:rPr>
          <w:rFonts w:ascii="Arial" w:hAnsi="Arial" w:cs="Arial"/>
          <w:color w:val="auto"/>
          <w:sz w:val="20"/>
          <w:szCs w:val="24"/>
        </w:rPr>
        <w:t xml:space="preserve"> </w:t>
      </w:r>
      <w:r w:rsidRPr="00322AE3">
        <w:rPr>
          <w:rFonts w:ascii="Arial" w:hAnsi="Arial" w:cs="Arial"/>
          <w:color w:val="auto"/>
          <w:sz w:val="20"/>
          <w:szCs w:val="24"/>
        </w:rPr>
        <w:t>разработчиком</w:t>
      </w:r>
      <w:r w:rsidR="0026722D" w:rsidRPr="00322AE3">
        <w:rPr>
          <w:rFonts w:ascii="Arial" w:hAnsi="Arial" w:cs="Arial"/>
          <w:color w:val="auto"/>
          <w:sz w:val="20"/>
          <w:szCs w:val="24"/>
        </w:rPr>
        <w:t xml:space="preserve"> </w:t>
      </w:r>
      <w:r w:rsidRPr="00322AE3">
        <w:rPr>
          <w:rFonts w:ascii="Arial" w:hAnsi="Arial" w:cs="Arial"/>
          <w:color w:val="auto"/>
          <w:sz w:val="20"/>
          <w:szCs w:val="24"/>
        </w:rPr>
        <w:t>по</w:t>
      </w:r>
      <w:r w:rsidR="0026722D" w:rsidRPr="00322AE3">
        <w:rPr>
          <w:rFonts w:ascii="Arial" w:hAnsi="Arial" w:cs="Arial"/>
          <w:color w:val="auto"/>
          <w:sz w:val="20"/>
          <w:szCs w:val="24"/>
        </w:rPr>
        <w:t xml:space="preserve"> </w:t>
      </w:r>
      <w:r w:rsidRPr="00322AE3">
        <w:rPr>
          <w:rFonts w:ascii="Arial" w:hAnsi="Arial" w:cs="Arial"/>
          <w:color w:val="auto"/>
          <w:sz w:val="20"/>
          <w:szCs w:val="24"/>
        </w:rPr>
        <w:t>согласованию</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муниципальным</w:t>
      </w:r>
      <w:r w:rsidR="0026722D" w:rsidRPr="00322AE3">
        <w:rPr>
          <w:rFonts w:ascii="Arial" w:hAnsi="Arial" w:cs="Arial"/>
          <w:color w:val="auto"/>
          <w:sz w:val="20"/>
          <w:szCs w:val="24"/>
        </w:rPr>
        <w:t xml:space="preserve"> </w:t>
      </w:r>
      <w:r w:rsidRPr="00322AE3">
        <w:rPr>
          <w:rFonts w:ascii="Arial" w:hAnsi="Arial" w:cs="Arial"/>
          <w:color w:val="auto"/>
          <w:sz w:val="20"/>
          <w:szCs w:val="24"/>
        </w:rPr>
        <w:t>заказчиком</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учетом</w:t>
      </w:r>
      <w:r w:rsidR="0026722D" w:rsidRPr="00322AE3">
        <w:rPr>
          <w:rFonts w:ascii="Arial" w:hAnsi="Arial" w:cs="Arial"/>
          <w:color w:val="auto"/>
          <w:sz w:val="20"/>
          <w:szCs w:val="24"/>
        </w:rPr>
        <w:t xml:space="preserve"> </w:t>
      </w:r>
      <w:r w:rsidRPr="00322AE3">
        <w:rPr>
          <w:rFonts w:ascii="Arial" w:hAnsi="Arial" w:cs="Arial"/>
          <w:color w:val="auto"/>
          <w:sz w:val="20"/>
          <w:szCs w:val="24"/>
        </w:rPr>
        <w:t>особенностей</w:t>
      </w:r>
      <w:r w:rsidR="0026722D" w:rsidRPr="00322AE3">
        <w:rPr>
          <w:rFonts w:ascii="Arial" w:hAnsi="Arial" w:cs="Arial"/>
          <w:color w:val="auto"/>
          <w:sz w:val="20"/>
          <w:szCs w:val="24"/>
        </w:rPr>
        <w:t xml:space="preserve"> </w:t>
      </w:r>
      <w:r w:rsidRPr="00322AE3">
        <w:rPr>
          <w:rFonts w:ascii="Arial" w:hAnsi="Arial" w:cs="Arial"/>
          <w:color w:val="auto"/>
          <w:sz w:val="20"/>
          <w:szCs w:val="24"/>
        </w:rPr>
        <w:t>разрабатываемого</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проекта.</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68" w:name="sub_1014"/>
      <w:bookmarkEnd w:id="68"/>
      <w:r w:rsidRPr="00322AE3">
        <w:rPr>
          <w:rFonts w:ascii="Arial" w:hAnsi="Arial" w:cs="Arial"/>
          <w:color w:val="auto"/>
          <w:sz w:val="20"/>
          <w:szCs w:val="24"/>
        </w:rPr>
        <w:t>2.14.</w:t>
      </w:r>
      <w:r w:rsidR="0026722D" w:rsidRPr="00322AE3">
        <w:rPr>
          <w:rFonts w:ascii="Arial" w:hAnsi="Arial" w:cs="Arial"/>
          <w:color w:val="auto"/>
          <w:sz w:val="20"/>
          <w:szCs w:val="24"/>
        </w:rPr>
        <w:t xml:space="preserve"> </w:t>
      </w:r>
      <w:r w:rsidRPr="00322AE3">
        <w:rPr>
          <w:rFonts w:ascii="Arial" w:hAnsi="Arial" w:cs="Arial"/>
          <w:color w:val="auto"/>
          <w:sz w:val="20"/>
          <w:szCs w:val="24"/>
        </w:rPr>
        <w:t>Информационное</w:t>
      </w:r>
      <w:r w:rsidR="0026722D" w:rsidRPr="00322AE3">
        <w:rPr>
          <w:rFonts w:ascii="Arial" w:hAnsi="Arial" w:cs="Arial"/>
          <w:color w:val="auto"/>
          <w:sz w:val="20"/>
          <w:szCs w:val="24"/>
        </w:rPr>
        <w:t xml:space="preserve"> </w:t>
      </w:r>
      <w:r w:rsidRPr="00322AE3">
        <w:rPr>
          <w:rFonts w:ascii="Arial" w:hAnsi="Arial" w:cs="Arial"/>
          <w:color w:val="auto"/>
          <w:sz w:val="20"/>
          <w:szCs w:val="24"/>
        </w:rPr>
        <w:t>наполнение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карт,</w:t>
      </w:r>
      <w:r w:rsidR="0026722D" w:rsidRPr="00322AE3">
        <w:rPr>
          <w:rFonts w:ascii="Arial" w:hAnsi="Arial" w:cs="Arial"/>
          <w:color w:val="auto"/>
          <w:sz w:val="20"/>
          <w:szCs w:val="24"/>
        </w:rPr>
        <w:t xml:space="preserve"> </w:t>
      </w:r>
      <w:r w:rsidRPr="00322AE3">
        <w:rPr>
          <w:rFonts w:ascii="Arial" w:hAnsi="Arial" w:cs="Arial"/>
          <w:color w:val="auto"/>
          <w:sz w:val="20"/>
          <w:szCs w:val="24"/>
        </w:rPr>
        <w:t>входящих</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должно</w:t>
      </w:r>
      <w:r w:rsidR="0026722D" w:rsidRPr="00322AE3">
        <w:rPr>
          <w:rFonts w:ascii="Arial" w:hAnsi="Arial" w:cs="Arial"/>
          <w:color w:val="auto"/>
          <w:sz w:val="20"/>
          <w:szCs w:val="24"/>
        </w:rPr>
        <w:t xml:space="preserve"> </w:t>
      </w:r>
      <w:r w:rsidRPr="00322AE3">
        <w:rPr>
          <w:rFonts w:ascii="Arial" w:hAnsi="Arial" w:cs="Arial"/>
          <w:color w:val="auto"/>
          <w:sz w:val="20"/>
          <w:szCs w:val="24"/>
        </w:rPr>
        <w:t>отвечать</w:t>
      </w:r>
      <w:r w:rsidR="0026722D" w:rsidRPr="00322AE3">
        <w:rPr>
          <w:rFonts w:ascii="Arial" w:hAnsi="Arial" w:cs="Arial"/>
          <w:color w:val="auto"/>
          <w:sz w:val="20"/>
          <w:szCs w:val="24"/>
        </w:rPr>
        <w:t xml:space="preserve"> </w:t>
      </w:r>
      <w:r w:rsidRPr="00322AE3">
        <w:rPr>
          <w:rFonts w:ascii="Arial" w:hAnsi="Arial" w:cs="Arial"/>
          <w:color w:val="auto"/>
          <w:sz w:val="20"/>
          <w:szCs w:val="24"/>
        </w:rPr>
        <w:t>требованиям</w:t>
      </w:r>
      <w:r w:rsidR="0026722D" w:rsidRPr="00322AE3">
        <w:rPr>
          <w:rFonts w:ascii="Arial" w:hAnsi="Arial" w:cs="Arial"/>
          <w:color w:val="auto"/>
          <w:sz w:val="20"/>
          <w:szCs w:val="24"/>
        </w:rPr>
        <w:t xml:space="preserve"> </w:t>
      </w:r>
      <w:r w:rsidRPr="00322AE3">
        <w:rPr>
          <w:rFonts w:ascii="Arial" w:hAnsi="Arial" w:cs="Arial"/>
          <w:color w:val="auto"/>
          <w:sz w:val="20"/>
          <w:szCs w:val="24"/>
        </w:rPr>
        <w:t>нормативных</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документов,</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предъявляемым</w:t>
      </w:r>
      <w:r w:rsidR="0026722D" w:rsidRPr="00322AE3">
        <w:rPr>
          <w:rFonts w:ascii="Arial" w:hAnsi="Arial" w:cs="Arial"/>
          <w:color w:val="auto"/>
          <w:sz w:val="20"/>
          <w:szCs w:val="24"/>
        </w:rPr>
        <w:t xml:space="preserve"> </w:t>
      </w:r>
      <w:r w:rsidRPr="00322AE3">
        <w:rPr>
          <w:rFonts w:ascii="Arial" w:hAnsi="Arial" w:cs="Arial"/>
          <w:color w:val="auto"/>
          <w:sz w:val="20"/>
          <w:szCs w:val="24"/>
        </w:rPr>
        <w:t>к</w:t>
      </w:r>
      <w:r w:rsidR="0026722D" w:rsidRPr="00322AE3">
        <w:rPr>
          <w:rFonts w:ascii="Arial" w:hAnsi="Arial" w:cs="Arial"/>
          <w:color w:val="auto"/>
          <w:sz w:val="20"/>
          <w:szCs w:val="24"/>
        </w:rPr>
        <w:t xml:space="preserve"> </w:t>
      </w:r>
      <w:r w:rsidRPr="00322AE3">
        <w:rPr>
          <w:rFonts w:ascii="Arial" w:hAnsi="Arial" w:cs="Arial"/>
          <w:color w:val="auto"/>
          <w:sz w:val="20"/>
          <w:szCs w:val="24"/>
        </w:rPr>
        <w:t>картографическим</w:t>
      </w:r>
      <w:r w:rsidR="0026722D" w:rsidRPr="00322AE3">
        <w:rPr>
          <w:rFonts w:ascii="Arial" w:hAnsi="Arial" w:cs="Arial"/>
          <w:color w:val="auto"/>
          <w:sz w:val="20"/>
          <w:szCs w:val="24"/>
        </w:rPr>
        <w:t xml:space="preserve"> </w:t>
      </w:r>
      <w:r w:rsidRPr="00322AE3">
        <w:rPr>
          <w:rFonts w:ascii="Arial" w:hAnsi="Arial" w:cs="Arial"/>
          <w:color w:val="auto"/>
          <w:sz w:val="20"/>
          <w:szCs w:val="24"/>
        </w:rPr>
        <w:t>материалам.</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Style w:val="af5"/>
          <w:rFonts w:ascii="Arial" w:hAnsi="Arial" w:cs="Arial"/>
          <w:color w:val="auto"/>
          <w:sz w:val="20"/>
          <w:szCs w:val="24"/>
        </w:rPr>
        <w:t>3.</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Виды</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объектов</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местного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значения,</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подлежащих</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отображению</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на</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генеральном</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плане</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69" w:name="sub_1021"/>
      <w:bookmarkEnd w:id="69"/>
      <w:r w:rsidRPr="00322AE3">
        <w:rPr>
          <w:rFonts w:ascii="Arial" w:hAnsi="Arial" w:cs="Arial"/>
          <w:color w:val="auto"/>
          <w:sz w:val="20"/>
          <w:szCs w:val="24"/>
        </w:rPr>
        <w:t>3.1.</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Объектами</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являются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объекты</w:t>
      </w:r>
      <w:r w:rsidR="0026722D" w:rsidRPr="00322AE3">
        <w:rPr>
          <w:rFonts w:ascii="Arial" w:hAnsi="Arial" w:cs="Arial"/>
          <w:color w:val="auto"/>
          <w:sz w:val="20"/>
          <w:szCs w:val="24"/>
        </w:rPr>
        <w:t xml:space="preserve"> </w:t>
      </w:r>
      <w:r w:rsidRPr="00322AE3">
        <w:rPr>
          <w:rFonts w:ascii="Arial" w:hAnsi="Arial" w:cs="Arial"/>
          <w:color w:val="auto"/>
          <w:sz w:val="20"/>
          <w:szCs w:val="24"/>
        </w:rPr>
        <w:t>капитального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строительства,</w:t>
      </w:r>
      <w:r w:rsidR="0026722D" w:rsidRPr="00322AE3">
        <w:rPr>
          <w:rFonts w:ascii="Arial" w:hAnsi="Arial" w:cs="Arial"/>
          <w:color w:val="auto"/>
          <w:sz w:val="20"/>
          <w:szCs w:val="24"/>
        </w:rPr>
        <w:t xml:space="preserve"> </w:t>
      </w:r>
      <w:r w:rsidRPr="00322AE3">
        <w:rPr>
          <w:rFonts w:ascii="Arial" w:hAnsi="Arial" w:cs="Arial"/>
          <w:color w:val="auto"/>
          <w:sz w:val="20"/>
          <w:szCs w:val="24"/>
        </w:rPr>
        <w:t>иные</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объекты,</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которые</w:t>
      </w:r>
      <w:r w:rsidR="0026722D" w:rsidRPr="00322AE3">
        <w:rPr>
          <w:rFonts w:ascii="Arial" w:hAnsi="Arial" w:cs="Arial"/>
          <w:color w:val="auto"/>
          <w:sz w:val="20"/>
          <w:szCs w:val="24"/>
        </w:rPr>
        <w:t xml:space="preserve"> </w:t>
      </w:r>
      <w:r w:rsidRPr="00322AE3">
        <w:rPr>
          <w:rFonts w:ascii="Arial" w:hAnsi="Arial" w:cs="Arial"/>
          <w:color w:val="auto"/>
          <w:sz w:val="20"/>
          <w:szCs w:val="24"/>
        </w:rPr>
        <w:t>необходимы</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органами</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самоуправления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полномочий</w:t>
      </w:r>
      <w:r w:rsidR="0026722D" w:rsidRPr="00322AE3">
        <w:rPr>
          <w:rFonts w:ascii="Arial" w:hAnsi="Arial" w:cs="Arial"/>
          <w:color w:val="auto"/>
          <w:sz w:val="20"/>
          <w:szCs w:val="24"/>
        </w:rPr>
        <w:t xml:space="preserve"> </w:t>
      </w:r>
      <w:r w:rsidRPr="00322AE3">
        <w:rPr>
          <w:rFonts w:ascii="Arial" w:hAnsi="Arial" w:cs="Arial"/>
          <w:color w:val="auto"/>
          <w:sz w:val="20"/>
          <w:szCs w:val="24"/>
        </w:rPr>
        <w:t>по</w:t>
      </w:r>
      <w:r w:rsidR="0026722D" w:rsidRPr="00322AE3">
        <w:rPr>
          <w:rFonts w:ascii="Arial" w:hAnsi="Arial" w:cs="Arial"/>
          <w:color w:val="auto"/>
          <w:sz w:val="20"/>
          <w:szCs w:val="24"/>
        </w:rPr>
        <w:t xml:space="preserve"> </w:t>
      </w:r>
      <w:r w:rsidRPr="00322AE3">
        <w:rPr>
          <w:rFonts w:ascii="Arial" w:hAnsi="Arial" w:cs="Arial"/>
          <w:color w:val="auto"/>
          <w:sz w:val="20"/>
          <w:szCs w:val="24"/>
        </w:rPr>
        <w:t>вопросам</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пределах</w:t>
      </w:r>
      <w:r w:rsidR="0026722D" w:rsidRPr="00322AE3">
        <w:rPr>
          <w:rFonts w:ascii="Arial" w:hAnsi="Arial" w:cs="Arial"/>
          <w:color w:val="auto"/>
          <w:sz w:val="20"/>
          <w:szCs w:val="24"/>
        </w:rPr>
        <w:t xml:space="preserve"> </w:t>
      </w:r>
      <w:r w:rsidRPr="00322AE3">
        <w:rPr>
          <w:rFonts w:ascii="Arial" w:hAnsi="Arial" w:cs="Arial"/>
          <w:color w:val="auto"/>
          <w:sz w:val="20"/>
          <w:szCs w:val="24"/>
        </w:rPr>
        <w:t>переданных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полномочий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федеральными</w:t>
      </w:r>
      <w:r w:rsidR="0026722D" w:rsidRPr="00322AE3">
        <w:rPr>
          <w:rFonts w:ascii="Arial" w:hAnsi="Arial" w:cs="Arial"/>
          <w:color w:val="auto"/>
          <w:sz w:val="20"/>
          <w:szCs w:val="24"/>
        </w:rPr>
        <w:t xml:space="preserve"> </w:t>
      </w:r>
      <w:r w:rsidRPr="00322AE3">
        <w:rPr>
          <w:rFonts w:ascii="Arial" w:hAnsi="Arial" w:cs="Arial"/>
          <w:color w:val="auto"/>
          <w:sz w:val="20"/>
          <w:szCs w:val="24"/>
        </w:rPr>
        <w:t>законами,</w:t>
      </w:r>
      <w:r w:rsidR="0026722D" w:rsidRPr="00322AE3">
        <w:rPr>
          <w:rFonts w:ascii="Arial" w:hAnsi="Arial" w:cs="Arial"/>
          <w:color w:val="auto"/>
          <w:sz w:val="20"/>
          <w:szCs w:val="24"/>
        </w:rPr>
        <w:t xml:space="preserve"> </w:t>
      </w:r>
      <w:r w:rsidRPr="00322AE3">
        <w:rPr>
          <w:rFonts w:ascii="Arial" w:hAnsi="Arial" w:cs="Arial"/>
          <w:color w:val="auto"/>
          <w:sz w:val="20"/>
          <w:szCs w:val="24"/>
        </w:rPr>
        <w:t>законом</w:t>
      </w:r>
      <w:r w:rsidR="0026722D" w:rsidRPr="00322AE3">
        <w:rPr>
          <w:rFonts w:ascii="Arial" w:hAnsi="Arial" w:cs="Arial"/>
          <w:color w:val="auto"/>
          <w:sz w:val="20"/>
          <w:szCs w:val="24"/>
        </w:rPr>
        <w:t xml:space="preserve"> </w:t>
      </w:r>
      <w:r w:rsidRPr="00322AE3">
        <w:rPr>
          <w:rFonts w:ascii="Arial" w:hAnsi="Arial" w:cs="Arial"/>
          <w:color w:val="auto"/>
          <w:sz w:val="20"/>
          <w:szCs w:val="24"/>
        </w:rPr>
        <w:t>Чувашской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Республики,</w:t>
      </w:r>
      <w:r w:rsidR="0026722D" w:rsidRPr="00322AE3">
        <w:rPr>
          <w:rFonts w:ascii="Arial" w:hAnsi="Arial" w:cs="Arial"/>
          <w:color w:val="auto"/>
          <w:sz w:val="20"/>
          <w:szCs w:val="24"/>
        </w:rPr>
        <w:t xml:space="preserve"> </w:t>
      </w:r>
      <w:r w:rsidRPr="00322AE3">
        <w:rPr>
          <w:rFonts w:ascii="Arial" w:hAnsi="Arial" w:cs="Arial"/>
          <w:color w:val="auto"/>
          <w:sz w:val="20"/>
          <w:szCs w:val="24"/>
        </w:rPr>
        <w:t>уставами</w:t>
      </w:r>
      <w:r w:rsidR="0026722D" w:rsidRPr="00322AE3">
        <w:rPr>
          <w:rFonts w:ascii="Arial" w:hAnsi="Arial" w:cs="Arial"/>
          <w:color w:val="auto"/>
          <w:sz w:val="20"/>
          <w:szCs w:val="24"/>
        </w:rPr>
        <w:t xml:space="preserve"> </w:t>
      </w:r>
      <w:r w:rsidRPr="00322AE3">
        <w:rPr>
          <w:rFonts w:ascii="Arial" w:hAnsi="Arial" w:cs="Arial"/>
          <w:color w:val="auto"/>
          <w:sz w:val="20"/>
          <w:szCs w:val="24"/>
        </w:rPr>
        <w:t>муниципальных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образований</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оказывают</w:t>
      </w:r>
      <w:r w:rsidR="0026722D" w:rsidRPr="00322AE3">
        <w:rPr>
          <w:rFonts w:ascii="Arial" w:hAnsi="Arial" w:cs="Arial"/>
          <w:color w:val="auto"/>
          <w:sz w:val="20"/>
          <w:szCs w:val="24"/>
        </w:rPr>
        <w:t xml:space="preserve"> </w:t>
      </w:r>
      <w:r w:rsidRPr="00322AE3">
        <w:rPr>
          <w:rFonts w:ascii="Arial" w:hAnsi="Arial" w:cs="Arial"/>
          <w:color w:val="auto"/>
          <w:sz w:val="20"/>
          <w:szCs w:val="24"/>
        </w:rPr>
        <w:t>существенное</w:t>
      </w:r>
      <w:r w:rsidR="0026722D" w:rsidRPr="00322AE3">
        <w:rPr>
          <w:rFonts w:ascii="Arial" w:hAnsi="Arial" w:cs="Arial"/>
          <w:color w:val="auto"/>
          <w:sz w:val="20"/>
          <w:szCs w:val="24"/>
        </w:rPr>
        <w:t xml:space="preserve"> </w:t>
      </w:r>
      <w:r w:rsidRPr="00322AE3">
        <w:rPr>
          <w:rFonts w:ascii="Arial" w:hAnsi="Arial" w:cs="Arial"/>
          <w:color w:val="auto"/>
          <w:sz w:val="20"/>
          <w:szCs w:val="24"/>
        </w:rPr>
        <w:t>влияние</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социально-экономическое</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развитие</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поселений.</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70" w:name="sub_1022"/>
      <w:bookmarkEnd w:id="70"/>
      <w:r w:rsidRPr="00322AE3">
        <w:rPr>
          <w:rFonts w:ascii="Arial" w:hAnsi="Arial" w:cs="Arial"/>
          <w:color w:val="auto"/>
          <w:sz w:val="20"/>
          <w:szCs w:val="24"/>
        </w:rPr>
        <w:t>3.2.</w:t>
      </w:r>
      <w:r w:rsidR="0026722D" w:rsidRPr="00322AE3">
        <w:rPr>
          <w:rFonts w:ascii="Arial" w:hAnsi="Arial" w:cs="Arial"/>
          <w:color w:val="auto"/>
          <w:sz w:val="20"/>
          <w:szCs w:val="24"/>
        </w:rPr>
        <w:t xml:space="preserve"> </w:t>
      </w:r>
      <w:r w:rsidRPr="00322AE3">
        <w:rPr>
          <w:rFonts w:ascii="Arial" w:hAnsi="Arial" w:cs="Arial"/>
          <w:color w:val="auto"/>
          <w:sz w:val="20"/>
          <w:szCs w:val="24"/>
        </w:rPr>
        <w:t>К</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объектам</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указанных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hyperlink r:id="rId66" w:anchor="sub_106" w:history="1">
        <w:r w:rsidRPr="00322AE3">
          <w:rPr>
            <w:rStyle w:val="af5"/>
            <w:rFonts w:ascii="Arial" w:hAnsi="Arial" w:cs="Arial"/>
            <w:color w:val="auto"/>
            <w:sz w:val="20"/>
            <w:szCs w:val="24"/>
            <w:u w:val="single"/>
          </w:rPr>
          <w:t>пункте</w:t>
        </w:r>
      </w:hyperlink>
      <w:r w:rsidR="0026722D" w:rsidRPr="00322AE3">
        <w:rPr>
          <w:rFonts w:ascii="Arial" w:hAnsi="Arial" w:cs="Arial"/>
          <w:color w:val="auto"/>
          <w:sz w:val="20"/>
          <w:szCs w:val="24"/>
        </w:rPr>
        <w:t xml:space="preserve"> </w:t>
      </w:r>
      <w:r w:rsidRPr="00322AE3">
        <w:rPr>
          <w:rFonts w:ascii="Arial" w:hAnsi="Arial" w:cs="Arial"/>
          <w:color w:val="auto"/>
          <w:sz w:val="20"/>
          <w:szCs w:val="24"/>
        </w:rPr>
        <w:t>2.6</w:t>
      </w:r>
      <w:r w:rsidR="0026722D" w:rsidRPr="00322AE3">
        <w:rPr>
          <w:rFonts w:ascii="Arial" w:hAnsi="Arial" w:cs="Arial"/>
          <w:color w:val="auto"/>
          <w:sz w:val="20"/>
          <w:szCs w:val="24"/>
        </w:rPr>
        <w:t xml:space="preserve"> </w:t>
      </w:r>
      <w:r w:rsidRPr="00322AE3">
        <w:rPr>
          <w:rFonts w:ascii="Arial" w:hAnsi="Arial" w:cs="Arial"/>
          <w:color w:val="auto"/>
          <w:sz w:val="20"/>
          <w:szCs w:val="24"/>
        </w:rPr>
        <w:t>настоящего</w:t>
      </w:r>
      <w:r w:rsidR="0026722D" w:rsidRPr="00322AE3">
        <w:rPr>
          <w:rFonts w:ascii="Arial" w:hAnsi="Arial" w:cs="Arial"/>
          <w:color w:val="auto"/>
          <w:sz w:val="20"/>
          <w:szCs w:val="24"/>
        </w:rPr>
        <w:t xml:space="preserve"> </w:t>
      </w:r>
      <w:r w:rsidRPr="00322AE3">
        <w:rPr>
          <w:rFonts w:ascii="Arial" w:hAnsi="Arial" w:cs="Arial"/>
          <w:color w:val="auto"/>
          <w:sz w:val="20"/>
          <w:szCs w:val="24"/>
        </w:rPr>
        <w:t>Положения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областях,</w:t>
      </w:r>
      <w:r w:rsidR="0026722D" w:rsidRPr="00322AE3">
        <w:rPr>
          <w:rFonts w:ascii="Arial" w:hAnsi="Arial" w:cs="Arial"/>
          <w:color w:val="auto"/>
          <w:sz w:val="20"/>
          <w:szCs w:val="24"/>
        </w:rPr>
        <w:t xml:space="preserve"> </w:t>
      </w:r>
      <w:r w:rsidRPr="00322AE3">
        <w:rPr>
          <w:rFonts w:ascii="Arial" w:hAnsi="Arial" w:cs="Arial"/>
          <w:color w:val="auto"/>
          <w:sz w:val="20"/>
          <w:szCs w:val="24"/>
        </w:rPr>
        <w:t>подлежащих</w:t>
      </w:r>
      <w:r w:rsidR="0026722D" w:rsidRPr="00322AE3">
        <w:rPr>
          <w:rFonts w:ascii="Arial" w:hAnsi="Arial" w:cs="Arial"/>
          <w:color w:val="auto"/>
          <w:sz w:val="20"/>
          <w:szCs w:val="24"/>
        </w:rPr>
        <w:t xml:space="preserve"> </w:t>
      </w:r>
      <w:r w:rsidRPr="00322AE3">
        <w:rPr>
          <w:rFonts w:ascii="Arial" w:hAnsi="Arial" w:cs="Arial"/>
          <w:color w:val="auto"/>
          <w:sz w:val="20"/>
          <w:szCs w:val="24"/>
        </w:rPr>
        <w:t>отображению</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планах</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относятся: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71" w:name="sub_10221"/>
      <w:bookmarkEnd w:id="71"/>
      <w:r w:rsidRPr="00322AE3">
        <w:rPr>
          <w:rFonts w:ascii="Arial" w:hAnsi="Arial" w:cs="Arial"/>
          <w:color w:val="auto"/>
          <w:sz w:val="20"/>
          <w:szCs w:val="24"/>
        </w:rPr>
        <w:t>1)</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объекты</w:t>
      </w:r>
      <w:r w:rsidR="0026722D" w:rsidRPr="00322AE3">
        <w:rPr>
          <w:rFonts w:ascii="Arial" w:hAnsi="Arial" w:cs="Arial"/>
          <w:color w:val="auto"/>
          <w:sz w:val="20"/>
          <w:szCs w:val="24"/>
        </w:rPr>
        <w:t xml:space="preserve"> </w:t>
      </w:r>
      <w:r w:rsidRPr="00322AE3">
        <w:rPr>
          <w:rFonts w:ascii="Arial" w:hAnsi="Arial" w:cs="Arial"/>
          <w:color w:val="auto"/>
          <w:sz w:val="20"/>
          <w:szCs w:val="24"/>
        </w:rPr>
        <w:t>электро-,</w:t>
      </w:r>
      <w:r w:rsidR="0026722D" w:rsidRPr="00322AE3">
        <w:rPr>
          <w:rFonts w:ascii="Arial" w:hAnsi="Arial" w:cs="Arial"/>
          <w:color w:val="auto"/>
          <w:sz w:val="20"/>
          <w:szCs w:val="24"/>
        </w:rPr>
        <w:t xml:space="preserve"> </w:t>
      </w:r>
      <w:r w:rsidRPr="00322AE3">
        <w:rPr>
          <w:rFonts w:ascii="Arial" w:hAnsi="Arial" w:cs="Arial"/>
          <w:color w:val="auto"/>
          <w:sz w:val="20"/>
          <w:szCs w:val="24"/>
        </w:rPr>
        <w:t>тепло-,</w:t>
      </w:r>
      <w:r w:rsidR="0026722D" w:rsidRPr="00322AE3">
        <w:rPr>
          <w:rFonts w:ascii="Arial" w:hAnsi="Arial" w:cs="Arial"/>
          <w:color w:val="auto"/>
          <w:sz w:val="20"/>
          <w:szCs w:val="24"/>
        </w:rPr>
        <w:t xml:space="preserve"> </w:t>
      </w:r>
      <w:r w:rsidRPr="00322AE3">
        <w:rPr>
          <w:rFonts w:ascii="Arial" w:hAnsi="Arial" w:cs="Arial"/>
          <w:color w:val="auto"/>
          <w:sz w:val="20"/>
          <w:szCs w:val="24"/>
        </w:rPr>
        <w:t>газо-</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водоснабжения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водоотведения;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72" w:name="sub_10222"/>
      <w:bookmarkEnd w:id="72"/>
      <w:r w:rsidRPr="00322AE3">
        <w:rPr>
          <w:rFonts w:ascii="Arial" w:hAnsi="Arial" w:cs="Arial"/>
          <w:color w:val="auto"/>
          <w:sz w:val="20"/>
          <w:szCs w:val="24"/>
        </w:rPr>
        <w:t>2)</w:t>
      </w:r>
      <w:r w:rsidR="0026722D" w:rsidRPr="00322AE3">
        <w:rPr>
          <w:rFonts w:ascii="Arial" w:hAnsi="Arial" w:cs="Arial"/>
          <w:color w:val="auto"/>
          <w:sz w:val="20"/>
          <w:szCs w:val="24"/>
        </w:rPr>
        <w:t xml:space="preserve"> </w:t>
      </w:r>
      <w:r w:rsidRPr="00322AE3">
        <w:rPr>
          <w:rFonts w:ascii="Arial" w:hAnsi="Arial" w:cs="Arial"/>
          <w:color w:val="auto"/>
          <w:sz w:val="20"/>
          <w:szCs w:val="24"/>
        </w:rPr>
        <w:t>автомобильные</w:t>
      </w:r>
      <w:r w:rsidR="0026722D" w:rsidRPr="00322AE3">
        <w:rPr>
          <w:rFonts w:ascii="Arial" w:hAnsi="Arial" w:cs="Arial"/>
          <w:color w:val="auto"/>
          <w:sz w:val="20"/>
          <w:szCs w:val="24"/>
        </w:rPr>
        <w:t xml:space="preserve"> </w:t>
      </w:r>
      <w:r w:rsidRPr="00322AE3">
        <w:rPr>
          <w:rFonts w:ascii="Arial" w:hAnsi="Arial" w:cs="Arial"/>
          <w:color w:val="auto"/>
          <w:sz w:val="20"/>
          <w:szCs w:val="24"/>
        </w:rPr>
        <w:t>дороги</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границах</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73" w:name="sub_10223"/>
      <w:bookmarkEnd w:id="73"/>
      <w:r w:rsidRPr="00322AE3">
        <w:rPr>
          <w:rFonts w:ascii="Arial" w:hAnsi="Arial" w:cs="Arial"/>
          <w:color w:val="auto"/>
          <w:sz w:val="20"/>
          <w:szCs w:val="24"/>
        </w:rPr>
        <w:t>3)</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объекты</w:t>
      </w:r>
      <w:r w:rsidR="0026722D" w:rsidRPr="00322AE3">
        <w:rPr>
          <w:rFonts w:ascii="Arial" w:hAnsi="Arial" w:cs="Arial"/>
          <w:color w:val="auto"/>
          <w:sz w:val="20"/>
          <w:szCs w:val="24"/>
        </w:rPr>
        <w:t xml:space="preserve"> </w:t>
      </w:r>
      <w:r w:rsidRPr="00322AE3">
        <w:rPr>
          <w:rFonts w:ascii="Arial" w:hAnsi="Arial" w:cs="Arial"/>
          <w:color w:val="auto"/>
          <w:sz w:val="20"/>
          <w:szCs w:val="24"/>
        </w:rPr>
        <w:t>физической</w:t>
      </w:r>
      <w:r w:rsidR="0026722D" w:rsidRPr="00322AE3">
        <w:rPr>
          <w:rFonts w:ascii="Arial" w:hAnsi="Arial" w:cs="Arial"/>
          <w:color w:val="auto"/>
          <w:sz w:val="20"/>
          <w:szCs w:val="24"/>
        </w:rPr>
        <w:t xml:space="preserve"> </w:t>
      </w:r>
      <w:r w:rsidRPr="00322AE3">
        <w:rPr>
          <w:rFonts w:ascii="Arial" w:hAnsi="Arial" w:cs="Arial"/>
          <w:color w:val="auto"/>
          <w:sz w:val="20"/>
          <w:szCs w:val="24"/>
        </w:rPr>
        <w:t>культуры</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массового</w:t>
      </w:r>
      <w:r w:rsidR="0026722D" w:rsidRPr="00322AE3">
        <w:rPr>
          <w:rFonts w:ascii="Arial" w:hAnsi="Arial" w:cs="Arial"/>
          <w:color w:val="auto"/>
          <w:sz w:val="20"/>
          <w:szCs w:val="24"/>
        </w:rPr>
        <w:t xml:space="preserve"> </w:t>
      </w:r>
      <w:r w:rsidRPr="00322AE3">
        <w:rPr>
          <w:rFonts w:ascii="Arial" w:hAnsi="Arial" w:cs="Arial"/>
          <w:color w:val="auto"/>
          <w:sz w:val="20"/>
          <w:szCs w:val="24"/>
        </w:rPr>
        <w:t>спорта,</w:t>
      </w:r>
      <w:r w:rsidR="0026722D" w:rsidRPr="00322AE3">
        <w:rPr>
          <w:rFonts w:ascii="Arial" w:hAnsi="Arial" w:cs="Arial"/>
          <w:color w:val="auto"/>
          <w:sz w:val="20"/>
          <w:szCs w:val="24"/>
        </w:rPr>
        <w:t xml:space="preserve"> </w:t>
      </w:r>
      <w:r w:rsidRPr="00322AE3">
        <w:rPr>
          <w:rFonts w:ascii="Arial" w:hAnsi="Arial" w:cs="Arial"/>
          <w:color w:val="auto"/>
          <w:sz w:val="20"/>
          <w:szCs w:val="24"/>
        </w:rPr>
        <w:t>образования,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здравоохранения;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74" w:name="sub_10224"/>
      <w:bookmarkEnd w:id="74"/>
      <w:r w:rsidRPr="00322AE3">
        <w:rPr>
          <w:rFonts w:ascii="Arial" w:hAnsi="Arial" w:cs="Arial"/>
          <w:color w:val="auto"/>
          <w:sz w:val="20"/>
          <w:szCs w:val="24"/>
        </w:rPr>
        <w:t>4)</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относящиеся</w:t>
      </w:r>
      <w:r w:rsidR="0026722D" w:rsidRPr="00322AE3">
        <w:rPr>
          <w:rFonts w:ascii="Arial" w:hAnsi="Arial" w:cs="Arial"/>
          <w:color w:val="auto"/>
          <w:sz w:val="20"/>
          <w:szCs w:val="24"/>
        </w:rPr>
        <w:t xml:space="preserve"> </w:t>
      </w:r>
      <w:r w:rsidRPr="00322AE3">
        <w:rPr>
          <w:rFonts w:ascii="Arial" w:hAnsi="Arial" w:cs="Arial"/>
          <w:color w:val="auto"/>
          <w:sz w:val="20"/>
          <w:szCs w:val="24"/>
        </w:rPr>
        <w:t>к</w:t>
      </w:r>
      <w:r w:rsidR="0026722D" w:rsidRPr="00322AE3">
        <w:rPr>
          <w:rFonts w:ascii="Arial" w:hAnsi="Arial" w:cs="Arial"/>
          <w:color w:val="auto"/>
          <w:sz w:val="20"/>
          <w:szCs w:val="24"/>
        </w:rPr>
        <w:t xml:space="preserve"> </w:t>
      </w:r>
      <w:r w:rsidRPr="00322AE3">
        <w:rPr>
          <w:rFonts w:ascii="Arial" w:hAnsi="Arial" w:cs="Arial"/>
          <w:color w:val="auto"/>
          <w:sz w:val="20"/>
          <w:szCs w:val="24"/>
        </w:rPr>
        <w:t>особо</w:t>
      </w:r>
      <w:r w:rsidR="0026722D" w:rsidRPr="00322AE3">
        <w:rPr>
          <w:rFonts w:ascii="Arial" w:hAnsi="Arial" w:cs="Arial"/>
          <w:color w:val="auto"/>
          <w:sz w:val="20"/>
          <w:szCs w:val="24"/>
        </w:rPr>
        <w:t xml:space="preserve"> </w:t>
      </w:r>
      <w:r w:rsidRPr="00322AE3">
        <w:rPr>
          <w:rFonts w:ascii="Arial" w:hAnsi="Arial" w:cs="Arial"/>
          <w:color w:val="auto"/>
          <w:sz w:val="20"/>
          <w:szCs w:val="24"/>
        </w:rPr>
        <w:t>охраняемым</w:t>
      </w:r>
      <w:r w:rsidR="0026722D" w:rsidRPr="00322AE3">
        <w:rPr>
          <w:rFonts w:ascii="Arial" w:hAnsi="Arial" w:cs="Arial"/>
          <w:color w:val="auto"/>
          <w:sz w:val="20"/>
          <w:szCs w:val="24"/>
        </w:rPr>
        <w:t xml:space="preserve"> </w:t>
      </w:r>
      <w:r w:rsidRPr="00322AE3">
        <w:rPr>
          <w:rFonts w:ascii="Arial" w:hAnsi="Arial" w:cs="Arial"/>
          <w:color w:val="auto"/>
          <w:sz w:val="20"/>
          <w:szCs w:val="24"/>
        </w:rPr>
        <w:t>природным</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территориям</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75" w:name="sub_10225"/>
      <w:bookmarkEnd w:id="75"/>
      <w:r w:rsidRPr="00322AE3">
        <w:rPr>
          <w:rFonts w:ascii="Arial" w:hAnsi="Arial" w:cs="Arial"/>
          <w:color w:val="auto"/>
          <w:sz w:val="20"/>
          <w:szCs w:val="24"/>
        </w:rPr>
        <w:t>5)</w:t>
      </w:r>
      <w:r w:rsidR="0026722D" w:rsidRPr="00322AE3">
        <w:rPr>
          <w:rFonts w:ascii="Arial" w:hAnsi="Arial" w:cs="Arial"/>
          <w:color w:val="auto"/>
          <w:sz w:val="20"/>
          <w:szCs w:val="24"/>
        </w:rPr>
        <w:t xml:space="preserve"> </w:t>
      </w:r>
      <w:r w:rsidRPr="00322AE3">
        <w:rPr>
          <w:rFonts w:ascii="Arial" w:hAnsi="Arial" w:cs="Arial"/>
          <w:color w:val="auto"/>
          <w:sz w:val="20"/>
          <w:szCs w:val="24"/>
        </w:rPr>
        <w:t>иные</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объекты</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которые</w:t>
      </w:r>
      <w:r w:rsidR="0026722D" w:rsidRPr="00322AE3">
        <w:rPr>
          <w:rFonts w:ascii="Arial" w:hAnsi="Arial" w:cs="Arial"/>
          <w:color w:val="auto"/>
          <w:sz w:val="20"/>
          <w:szCs w:val="24"/>
        </w:rPr>
        <w:t xml:space="preserve"> </w:t>
      </w:r>
      <w:r w:rsidRPr="00322AE3">
        <w:rPr>
          <w:rFonts w:ascii="Arial" w:hAnsi="Arial" w:cs="Arial"/>
          <w:color w:val="auto"/>
          <w:sz w:val="20"/>
          <w:szCs w:val="24"/>
        </w:rPr>
        <w:t>необходимы</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полномочий</w:t>
      </w:r>
      <w:r w:rsidR="0026722D" w:rsidRPr="00322AE3">
        <w:rPr>
          <w:rFonts w:ascii="Arial" w:hAnsi="Arial" w:cs="Arial"/>
          <w:color w:val="auto"/>
          <w:sz w:val="20"/>
          <w:szCs w:val="24"/>
        </w:rPr>
        <w:t xml:space="preserve"> </w:t>
      </w:r>
      <w:r w:rsidRPr="00322AE3">
        <w:rPr>
          <w:rFonts w:ascii="Arial" w:hAnsi="Arial" w:cs="Arial"/>
          <w:color w:val="auto"/>
          <w:sz w:val="20"/>
          <w:szCs w:val="24"/>
        </w:rPr>
        <w:t>по</w:t>
      </w:r>
      <w:r w:rsidR="0026722D" w:rsidRPr="00322AE3">
        <w:rPr>
          <w:rFonts w:ascii="Arial" w:hAnsi="Arial" w:cs="Arial"/>
          <w:color w:val="auto"/>
          <w:sz w:val="20"/>
          <w:szCs w:val="24"/>
        </w:rPr>
        <w:t xml:space="preserve"> </w:t>
      </w:r>
      <w:r w:rsidRPr="00322AE3">
        <w:rPr>
          <w:rFonts w:ascii="Arial" w:hAnsi="Arial" w:cs="Arial"/>
          <w:color w:val="auto"/>
          <w:sz w:val="20"/>
          <w:szCs w:val="24"/>
        </w:rPr>
        <w:t>вопросам</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пределах</w:t>
      </w:r>
      <w:r w:rsidR="0026722D" w:rsidRPr="00322AE3">
        <w:rPr>
          <w:rFonts w:ascii="Arial" w:hAnsi="Arial" w:cs="Arial"/>
          <w:color w:val="auto"/>
          <w:sz w:val="20"/>
          <w:szCs w:val="24"/>
        </w:rPr>
        <w:t xml:space="preserve"> </w:t>
      </w:r>
      <w:r w:rsidRPr="00322AE3">
        <w:rPr>
          <w:rFonts w:ascii="Arial" w:hAnsi="Arial" w:cs="Arial"/>
          <w:color w:val="auto"/>
          <w:sz w:val="20"/>
          <w:szCs w:val="24"/>
        </w:rPr>
        <w:t>переданных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полномочий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федеральными</w:t>
      </w:r>
      <w:r w:rsidR="0026722D" w:rsidRPr="00322AE3">
        <w:rPr>
          <w:rFonts w:ascii="Arial" w:hAnsi="Arial" w:cs="Arial"/>
          <w:color w:val="auto"/>
          <w:sz w:val="20"/>
          <w:szCs w:val="24"/>
        </w:rPr>
        <w:t xml:space="preserve"> </w:t>
      </w:r>
      <w:r w:rsidRPr="00322AE3">
        <w:rPr>
          <w:rFonts w:ascii="Arial" w:hAnsi="Arial" w:cs="Arial"/>
          <w:color w:val="auto"/>
          <w:sz w:val="20"/>
          <w:szCs w:val="24"/>
        </w:rPr>
        <w:t>законами,</w:t>
      </w:r>
      <w:r w:rsidR="0026722D" w:rsidRPr="00322AE3">
        <w:rPr>
          <w:rFonts w:ascii="Arial" w:hAnsi="Arial" w:cs="Arial"/>
          <w:color w:val="auto"/>
          <w:sz w:val="20"/>
          <w:szCs w:val="24"/>
        </w:rPr>
        <w:t xml:space="preserve"> </w:t>
      </w:r>
      <w:r w:rsidRPr="00322AE3">
        <w:rPr>
          <w:rFonts w:ascii="Arial" w:hAnsi="Arial" w:cs="Arial"/>
          <w:color w:val="auto"/>
          <w:sz w:val="20"/>
          <w:szCs w:val="24"/>
        </w:rPr>
        <w:t>законом</w:t>
      </w:r>
      <w:r w:rsidR="0026722D" w:rsidRPr="00322AE3">
        <w:rPr>
          <w:rFonts w:ascii="Arial" w:hAnsi="Arial" w:cs="Arial"/>
          <w:color w:val="auto"/>
          <w:sz w:val="20"/>
          <w:szCs w:val="24"/>
        </w:rPr>
        <w:t xml:space="preserve"> </w:t>
      </w:r>
      <w:r w:rsidRPr="00322AE3">
        <w:rPr>
          <w:rFonts w:ascii="Arial" w:hAnsi="Arial" w:cs="Arial"/>
          <w:color w:val="auto"/>
          <w:sz w:val="20"/>
          <w:szCs w:val="24"/>
        </w:rPr>
        <w:t>Чувашской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Республики,</w:t>
      </w:r>
      <w:r w:rsidR="0026722D" w:rsidRPr="00322AE3">
        <w:rPr>
          <w:rFonts w:ascii="Arial" w:hAnsi="Arial" w:cs="Arial"/>
          <w:color w:val="auto"/>
          <w:sz w:val="20"/>
          <w:szCs w:val="24"/>
        </w:rPr>
        <w:t xml:space="preserve"> </w:t>
      </w:r>
      <w:r w:rsidRPr="00322AE3">
        <w:rPr>
          <w:rFonts w:ascii="Arial" w:hAnsi="Arial" w:cs="Arial"/>
          <w:color w:val="auto"/>
          <w:sz w:val="20"/>
          <w:szCs w:val="24"/>
        </w:rPr>
        <w:t>уставами</w:t>
      </w:r>
      <w:r w:rsidR="0026722D" w:rsidRPr="00322AE3">
        <w:rPr>
          <w:rFonts w:ascii="Arial" w:hAnsi="Arial" w:cs="Arial"/>
          <w:color w:val="auto"/>
          <w:sz w:val="20"/>
          <w:szCs w:val="24"/>
        </w:rPr>
        <w:t xml:space="preserve"> </w:t>
      </w:r>
      <w:r w:rsidRPr="00322AE3">
        <w:rPr>
          <w:rFonts w:ascii="Arial" w:hAnsi="Arial" w:cs="Arial"/>
          <w:color w:val="auto"/>
          <w:sz w:val="20"/>
          <w:szCs w:val="24"/>
        </w:rPr>
        <w:t>муниципальных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образований</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оказывают</w:t>
      </w:r>
      <w:r w:rsidR="0026722D" w:rsidRPr="00322AE3">
        <w:rPr>
          <w:rFonts w:ascii="Arial" w:hAnsi="Arial" w:cs="Arial"/>
          <w:color w:val="auto"/>
          <w:sz w:val="20"/>
          <w:szCs w:val="24"/>
        </w:rPr>
        <w:t xml:space="preserve"> </w:t>
      </w:r>
      <w:r w:rsidRPr="00322AE3">
        <w:rPr>
          <w:rFonts w:ascii="Arial" w:hAnsi="Arial" w:cs="Arial"/>
          <w:color w:val="auto"/>
          <w:sz w:val="20"/>
          <w:szCs w:val="24"/>
        </w:rPr>
        <w:t>существенное</w:t>
      </w:r>
      <w:r w:rsidR="0026722D" w:rsidRPr="00322AE3">
        <w:rPr>
          <w:rFonts w:ascii="Arial" w:hAnsi="Arial" w:cs="Arial"/>
          <w:color w:val="auto"/>
          <w:sz w:val="20"/>
          <w:szCs w:val="24"/>
        </w:rPr>
        <w:t xml:space="preserve"> </w:t>
      </w:r>
      <w:r w:rsidRPr="00322AE3">
        <w:rPr>
          <w:rFonts w:ascii="Arial" w:hAnsi="Arial" w:cs="Arial"/>
          <w:color w:val="auto"/>
          <w:sz w:val="20"/>
          <w:szCs w:val="24"/>
        </w:rPr>
        <w:t>влияние</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социально-экономическое</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развитие</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76" w:name="sub_11"/>
      <w:bookmarkEnd w:id="76"/>
      <w:r w:rsidRPr="00322AE3">
        <w:rPr>
          <w:rStyle w:val="af5"/>
          <w:rFonts w:ascii="Arial" w:hAnsi="Arial" w:cs="Arial"/>
          <w:color w:val="auto"/>
          <w:sz w:val="20"/>
          <w:szCs w:val="24"/>
        </w:rPr>
        <w:t>4.Порядок</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подготовки</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проекта</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генерального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плана</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поселения</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и</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внесения</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в</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него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изменений</w:t>
      </w:r>
    </w:p>
    <w:p w:rsidR="00BF07DA" w:rsidRPr="00322AE3" w:rsidRDefault="00BF07DA" w:rsidP="00A40E14">
      <w:pPr>
        <w:pStyle w:val="af6"/>
        <w:spacing w:before="0" w:beforeAutospacing="0" w:after="0" w:afterAutospacing="0"/>
        <w:ind w:firstLine="567"/>
        <w:rPr>
          <w:rFonts w:ascii="Arial" w:hAnsi="Arial" w:cs="Arial"/>
          <w:color w:val="auto"/>
          <w:sz w:val="20"/>
          <w:szCs w:val="24"/>
        </w:rPr>
      </w:pPr>
      <w:bookmarkStart w:id="77" w:name="sub_111"/>
      <w:bookmarkEnd w:id="77"/>
      <w:r w:rsidRPr="00322AE3">
        <w:rPr>
          <w:rFonts w:ascii="Arial" w:hAnsi="Arial" w:cs="Arial"/>
          <w:color w:val="auto"/>
          <w:sz w:val="20"/>
          <w:szCs w:val="24"/>
        </w:rPr>
        <w:t>4.1.</w:t>
      </w:r>
      <w:r w:rsidR="0026722D" w:rsidRPr="00322AE3">
        <w:rPr>
          <w:rFonts w:ascii="Arial" w:hAnsi="Arial" w:cs="Arial"/>
          <w:color w:val="auto"/>
          <w:sz w:val="20"/>
          <w:szCs w:val="24"/>
        </w:rPr>
        <w:t xml:space="preserve"> </w:t>
      </w:r>
      <w:r w:rsidRPr="00322AE3">
        <w:rPr>
          <w:rFonts w:ascii="Arial" w:hAnsi="Arial" w:cs="Arial"/>
          <w:color w:val="auto"/>
          <w:sz w:val="20"/>
          <w:szCs w:val="24"/>
        </w:rPr>
        <w:t>Решение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подготовке</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проекта</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а</w:t>
      </w:r>
      <w:r w:rsidR="0026722D" w:rsidRPr="00322AE3">
        <w:rPr>
          <w:rFonts w:ascii="Arial" w:hAnsi="Arial" w:cs="Arial"/>
          <w:color w:val="auto"/>
          <w:sz w:val="20"/>
          <w:szCs w:val="24"/>
        </w:rPr>
        <w:t xml:space="preserve"> </w:t>
      </w:r>
      <w:r w:rsidRPr="00322AE3">
        <w:rPr>
          <w:rFonts w:ascii="Arial" w:hAnsi="Arial" w:cs="Arial"/>
          <w:color w:val="auto"/>
          <w:sz w:val="20"/>
          <w:szCs w:val="24"/>
        </w:rPr>
        <w:t>также</w:t>
      </w:r>
      <w:r w:rsidR="0026722D" w:rsidRPr="00322AE3">
        <w:rPr>
          <w:rFonts w:ascii="Arial" w:hAnsi="Arial" w:cs="Arial"/>
          <w:color w:val="auto"/>
          <w:sz w:val="20"/>
          <w:szCs w:val="24"/>
        </w:rPr>
        <w:t xml:space="preserve"> </w:t>
      </w:r>
      <w:r w:rsidRPr="00322AE3">
        <w:rPr>
          <w:rFonts w:ascii="Arial" w:hAnsi="Arial" w:cs="Arial"/>
          <w:color w:val="auto"/>
          <w:sz w:val="20"/>
          <w:szCs w:val="24"/>
        </w:rPr>
        <w:t>решение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подготовке</w:t>
      </w:r>
      <w:r w:rsidR="0026722D" w:rsidRPr="00322AE3">
        <w:rPr>
          <w:rFonts w:ascii="Arial" w:hAnsi="Arial" w:cs="Arial"/>
          <w:color w:val="auto"/>
          <w:sz w:val="20"/>
          <w:szCs w:val="24"/>
        </w:rPr>
        <w:t xml:space="preserve"> </w:t>
      </w:r>
      <w:r w:rsidRPr="00322AE3">
        <w:rPr>
          <w:rFonts w:ascii="Arial" w:hAnsi="Arial" w:cs="Arial"/>
          <w:color w:val="auto"/>
          <w:sz w:val="20"/>
          <w:szCs w:val="24"/>
        </w:rPr>
        <w:t>предложений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внесении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них</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принимаются</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соответственно</w:t>
      </w:r>
      <w:r w:rsidR="0026722D" w:rsidRPr="00322AE3">
        <w:rPr>
          <w:rFonts w:ascii="Arial" w:hAnsi="Arial" w:cs="Arial"/>
          <w:color w:val="auto"/>
          <w:sz w:val="20"/>
          <w:szCs w:val="24"/>
        </w:rPr>
        <w:t xml:space="preserve"> </w:t>
      </w:r>
      <w:r w:rsidRPr="00322AE3">
        <w:rPr>
          <w:rFonts w:ascii="Arial" w:hAnsi="Arial" w:cs="Arial"/>
          <w:color w:val="auto"/>
          <w:sz w:val="20"/>
          <w:szCs w:val="24"/>
        </w:rPr>
        <w:t>главой</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4.2.</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Подготовка</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проекта</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проекта</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внесении</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него</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осуществляется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администрацией</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самостоятельно</w:t>
      </w:r>
      <w:r w:rsidR="0026722D" w:rsidRPr="00322AE3">
        <w:rPr>
          <w:rFonts w:ascii="Arial" w:hAnsi="Arial" w:cs="Arial"/>
          <w:color w:val="auto"/>
          <w:sz w:val="20"/>
          <w:szCs w:val="24"/>
        </w:rPr>
        <w:t xml:space="preserve"> </w:t>
      </w:r>
      <w:r w:rsidRPr="00322AE3">
        <w:rPr>
          <w:rFonts w:ascii="Arial" w:hAnsi="Arial" w:cs="Arial"/>
          <w:color w:val="auto"/>
          <w:sz w:val="20"/>
          <w:szCs w:val="24"/>
        </w:rPr>
        <w:t>либо</w:t>
      </w:r>
      <w:r w:rsidR="0026722D" w:rsidRPr="00322AE3">
        <w:rPr>
          <w:rFonts w:ascii="Arial" w:hAnsi="Arial" w:cs="Arial"/>
          <w:color w:val="auto"/>
          <w:sz w:val="20"/>
          <w:szCs w:val="24"/>
        </w:rPr>
        <w:t xml:space="preserve"> </w:t>
      </w:r>
      <w:r w:rsidRPr="00322AE3">
        <w:rPr>
          <w:rFonts w:ascii="Arial" w:hAnsi="Arial" w:cs="Arial"/>
          <w:color w:val="auto"/>
          <w:sz w:val="20"/>
          <w:szCs w:val="24"/>
        </w:rPr>
        <w:t>иными</w:t>
      </w:r>
      <w:r w:rsidR="0026722D" w:rsidRPr="00322AE3">
        <w:rPr>
          <w:rFonts w:ascii="Arial" w:hAnsi="Arial" w:cs="Arial"/>
          <w:color w:val="auto"/>
          <w:sz w:val="20"/>
          <w:szCs w:val="24"/>
        </w:rPr>
        <w:t xml:space="preserve"> </w:t>
      </w:r>
      <w:r w:rsidRPr="00322AE3">
        <w:rPr>
          <w:rFonts w:ascii="Arial" w:hAnsi="Arial" w:cs="Arial"/>
          <w:color w:val="auto"/>
          <w:sz w:val="20"/>
          <w:szCs w:val="24"/>
        </w:rPr>
        <w:t>лицами,</w:t>
      </w:r>
      <w:r w:rsidR="0026722D" w:rsidRPr="00322AE3">
        <w:rPr>
          <w:rFonts w:ascii="Arial" w:hAnsi="Arial" w:cs="Arial"/>
          <w:color w:val="auto"/>
          <w:sz w:val="20"/>
          <w:szCs w:val="24"/>
        </w:rPr>
        <w:t xml:space="preserve"> </w:t>
      </w:r>
      <w:r w:rsidRPr="00322AE3">
        <w:rPr>
          <w:rFonts w:ascii="Arial" w:hAnsi="Arial" w:cs="Arial"/>
          <w:color w:val="auto"/>
          <w:sz w:val="20"/>
          <w:szCs w:val="24"/>
        </w:rPr>
        <w:t>привлекаемыми</w:t>
      </w:r>
      <w:r w:rsidR="0026722D" w:rsidRPr="00322AE3">
        <w:rPr>
          <w:rFonts w:ascii="Arial" w:hAnsi="Arial" w:cs="Arial"/>
          <w:color w:val="auto"/>
          <w:sz w:val="20"/>
          <w:szCs w:val="24"/>
        </w:rPr>
        <w:t xml:space="preserve"> </w:t>
      </w:r>
      <w:r w:rsidRPr="00322AE3">
        <w:rPr>
          <w:rFonts w:ascii="Arial" w:hAnsi="Arial" w:cs="Arial"/>
          <w:color w:val="auto"/>
          <w:sz w:val="20"/>
          <w:szCs w:val="24"/>
        </w:rPr>
        <w:t>ими</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основании</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контракта,</w:t>
      </w:r>
      <w:r w:rsidR="0026722D" w:rsidRPr="00322AE3">
        <w:rPr>
          <w:rFonts w:ascii="Arial" w:hAnsi="Arial" w:cs="Arial"/>
          <w:color w:val="auto"/>
          <w:sz w:val="20"/>
          <w:szCs w:val="24"/>
        </w:rPr>
        <w:t xml:space="preserve"> </w:t>
      </w:r>
      <w:r w:rsidRPr="00322AE3">
        <w:rPr>
          <w:rFonts w:ascii="Arial" w:hAnsi="Arial" w:cs="Arial"/>
          <w:color w:val="auto"/>
          <w:sz w:val="20"/>
          <w:szCs w:val="24"/>
        </w:rPr>
        <w:t>заключенного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законодательством</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контрактной</w:t>
      </w:r>
      <w:r w:rsidR="0026722D" w:rsidRPr="00322AE3">
        <w:rPr>
          <w:rFonts w:ascii="Arial" w:hAnsi="Arial" w:cs="Arial"/>
          <w:color w:val="auto"/>
          <w:sz w:val="20"/>
          <w:szCs w:val="24"/>
        </w:rPr>
        <w:t xml:space="preserve"> </w:t>
      </w:r>
      <w:r w:rsidRPr="00322AE3">
        <w:rPr>
          <w:rFonts w:ascii="Arial" w:hAnsi="Arial" w:cs="Arial"/>
          <w:color w:val="auto"/>
          <w:sz w:val="20"/>
          <w:szCs w:val="24"/>
        </w:rPr>
        <w:t>системе</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сфере</w:t>
      </w:r>
      <w:r w:rsidR="0026722D" w:rsidRPr="00322AE3">
        <w:rPr>
          <w:rFonts w:ascii="Arial" w:hAnsi="Arial" w:cs="Arial"/>
          <w:color w:val="auto"/>
          <w:sz w:val="20"/>
          <w:szCs w:val="24"/>
        </w:rPr>
        <w:t xml:space="preserve"> </w:t>
      </w:r>
      <w:r w:rsidRPr="00322AE3">
        <w:rPr>
          <w:rFonts w:ascii="Arial" w:hAnsi="Arial" w:cs="Arial"/>
          <w:color w:val="auto"/>
          <w:sz w:val="20"/>
          <w:szCs w:val="24"/>
        </w:rPr>
        <w:t>закупок</w:t>
      </w:r>
      <w:r w:rsidR="0026722D" w:rsidRPr="00322AE3">
        <w:rPr>
          <w:rFonts w:ascii="Arial" w:hAnsi="Arial" w:cs="Arial"/>
          <w:color w:val="auto"/>
          <w:sz w:val="20"/>
          <w:szCs w:val="24"/>
        </w:rPr>
        <w:t xml:space="preserve"> </w:t>
      </w:r>
      <w:r w:rsidRPr="00322AE3">
        <w:rPr>
          <w:rFonts w:ascii="Arial" w:hAnsi="Arial" w:cs="Arial"/>
          <w:color w:val="auto"/>
          <w:sz w:val="20"/>
          <w:szCs w:val="24"/>
        </w:rPr>
        <w:t>товаров,</w:t>
      </w:r>
      <w:r w:rsidR="0026722D" w:rsidRPr="00322AE3">
        <w:rPr>
          <w:rFonts w:ascii="Arial" w:hAnsi="Arial" w:cs="Arial"/>
          <w:color w:val="auto"/>
          <w:sz w:val="20"/>
          <w:szCs w:val="24"/>
        </w:rPr>
        <w:t xml:space="preserve"> </w:t>
      </w:r>
      <w:r w:rsidRPr="00322AE3">
        <w:rPr>
          <w:rFonts w:ascii="Arial" w:hAnsi="Arial" w:cs="Arial"/>
          <w:color w:val="auto"/>
          <w:sz w:val="20"/>
          <w:szCs w:val="24"/>
        </w:rPr>
        <w:t>работ,</w:t>
      </w:r>
      <w:r w:rsidR="0026722D" w:rsidRPr="00322AE3">
        <w:rPr>
          <w:rFonts w:ascii="Arial" w:hAnsi="Arial" w:cs="Arial"/>
          <w:color w:val="auto"/>
          <w:sz w:val="20"/>
          <w:szCs w:val="24"/>
        </w:rPr>
        <w:t xml:space="preserve"> </w:t>
      </w:r>
      <w:r w:rsidRPr="00322AE3">
        <w:rPr>
          <w:rFonts w:ascii="Arial" w:hAnsi="Arial" w:cs="Arial"/>
          <w:color w:val="auto"/>
          <w:sz w:val="20"/>
          <w:szCs w:val="24"/>
        </w:rPr>
        <w:t>услуг</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обеспечения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муниципальных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нужд.</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4.3.</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Подготовка</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проекта</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осуществляется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требованиями</w:t>
      </w:r>
      <w:r w:rsidR="0026722D" w:rsidRPr="00322AE3">
        <w:rPr>
          <w:rFonts w:ascii="Arial" w:hAnsi="Arial" w:cs="Arial"/>
          <w:color w:val="auto"/>
          <w:sz w:val="20"/>
          <w:szCs w:val="24"/>
        </w:rPr>
        <w:t xml:space="preserve"> </w:t>
      </w:r>
      <w:hyperlink r:id="rId67" w:anchor="dst101516" w:history="1">
        <w:r w:rsidRPr="00322AE3">
          <w:rPr>
            <w:rStyle w:val="af"/>
            <w:rFonts w:ascii="Arial" w:hAnsi="Arial" w:cs="Arial"/>
            <w:color w:val="auto"/>
            <w:sz w:val="20"/>
            <w:szCs w:val="24"/>
          </w:rPr>
          <w:t>статьи</w:t>
        </w:r>
        <w:r w:rsidR="0026722D" w:rsidRPr="00322AE3">
          <w:rPr>
            <w:rStyle w:val="af"/>
            <w:rFonts w:ascii="Arial" w:hAnsi="Arial" w:cs="Arial"/>
            <w:color w:val="auto"/>
            <w:sz w:val="20"/>
            <w:szCs w:val="24"/>
          </w:rPr>
          <w:t xml:space="preserve"> </w:t>
        </w:r>
        <w:r w:rsidRPr="00322AE3">
          <w:rPr>
            <w:rStyle w:val="af"/>
            <w:rFonts w:ascii="Arial" w:hAnsi="Arial" w:cs="Arial"/>
            <w:color w:val="auto"/>
            <w:sz w:val="20"/>
            <w:szCs w:val="24"/>
          </w:rPr>
          <w:t>9</w:t>
        </w:r>
      </w:hyperlink>
      <w:r w:rsidR="0026722D" w:rsidRPr="00322AE3">
        <w:rPr>
          <w:rFonts w:ascii="Arial" w:hAnsi="Arial" w:cs="Arial"/>
          <w:color w:val="auto"/>
          <w:sz w:val="20"/>
          <w:szCs w:val="24"/>
        </w:rPr>
        <w:t xml:space="preserve"> </w:t>
      </w:r>
      <w:hyperlink r:id="rId68" w:history="1">
        <w:r w:rsidRPr="00322AE3">
          <w:rPr>
            <w:rStyle w:val="af"/>
            <w:rFonts w:ascii="Arial" w:hAnsi="Arial" w:cs="Arial"/>
            <w:b/>
            <w:bCs/>
            <w:color w:val="auto"/>
            <w:sz w:val="20"/>
            <w:szCs w:val="24"/>
          </w:rPr>
          <w:t>Градостроительного</w:t>
        </w:r>
        <w:r w:rsidR="0026722D" w:rsidRPr="00322AE3">
          <w:rPr>
            <w:rStyle w:val="af"/>
            <w:rFonts w:ascii="Arial" w:hAnsi="Arial" w:cs="Arial"/>
            <w:b/>
            <w:bCs/>
            <w:color w:val="auto"/>
            <w:sz w:val="20"/>
            <w:szCs w:val="24"/>
          </w:rPr>
          <w:t xml:space="preserve"> </w:t>
        </w:r>
        <w:r w:rsidRPr="00322AE3">
          <w:rPr>
            <w:rStyle w:val="af"/>
            <w:rFonts w:ascii="Arial" w:hAnsi="Arial" w:cs="Arial"/>
            <w:b/>
            <w:bCs/>
            <w:color w:val="auto"/>
            <w:sz w:val="20"/>
            <w:szCs w:val="24"/>
          </w:rPr>
          <w:t>кодекса</w:t>
        </w:r>
      </w:hyperlink>
      <w:r w:rsidR="0026722D" w:rsidRPr="00322AE3">
        <w:rPr>
          <w:rStyle w:val="af5"/>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учетом</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республиканских</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местных</w:t>
      </w:r>
      <w:r w:rsidR="0026722D" w:rsidRPr="00322AE3">
        <w:rPr>
          <w:rFonts w:ascii="Arial" w:hAnsi="Arial" w:cs="Arial"/>
          <w:color w:val="auto"/>
          <w:sz w:val="20"/>
          <w:szCs w:val="24"/>
        </w:rPr>
        <w:t xml:space="preserve"> </w:t>
      </w:r>
      <w:r w:rsidRPr="00322AE3">
        <w:rPr>
          <w:rFonts w:ascii="Arial" w:hAnsi="Arial" w:cs="Arial"/>
          <w:color w:val="auto"/>
          <w:sz w:val="20"/>
          <w:szCs w:val="24"/>
        </w:rPr>
        <w:t>нормативов</w:t>
      </w:r>
      <w:r w:rsidR="0026722D" w:rsidRPr="00322AE3">
        <w:rPr>
          <w:rFonts w:ascii="Arial" w:hAnsi="Arial" w:cs="Arial"/>
          <w:color w:val="auto"/>
          <w:sz w:val="20"/>
          <w:szCs w:val="24"/>
        </w:rPr>
        <w:t xml:space="preserve"> </w:t>
      </w:r>
      <w:r w:rsidRPr="00322AE3">
        <w:rPr>
          <w:rFonts w:ascii="Arial" w:hAnsi="Arial" w:cs="Arial"/>
          <w:color w:val="auto"/>
          <w:sz w:val="20"/>
          <w:szCs w:val="24"/>
        </w:rPr>
        <w:t>градостроительного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заключения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результатах</w:t>
      </w:r>
      <w:r w:rsidR="0026722D" w:rsidRPr="00322AE3">
        <w:rPr>
          <w:rFonts w:ascii="Arial" w:hAnsi="Arial" w:cs="Arial"/>
          <w:color w:val="auto"/>
          <w:sz w:val="20"/>
          <w:szCs w:val="24"/>
        </w:rPr>
        <w:t xml:space="preserve"> </w:t>
      </w:r>
      <w:r w:rsidRPr="00322AE3">
        <w:rPr>
          <w:rFonts w:ascii="Arial" w:hAnsi="Arial" w:cs="Arial"/>
          <w:color w:val="auto"/>
          <w:sz w:val="20"/>
          <w:szCs w:val="24"/>
        </w:rPr>
        <w:t>публичных</w:t>
      </w:r>
      <w:r w:rsidR="0026722D" w:rsidRPr="00322AE3">
        <w:rPr>
          <w:rFonts w:ascii="Arial" w:hAnsi="Arial" w:cs="Arial"/>
          <w:color w:val="auto"/>
          <w:sz w:val="20"/>
          <w:szCs w:val="24"/>
        </w:rPr>
        <w:t xml:space="preserve"> </w:t>
      </w:r>
      <w:r w:rsidRPr="00322AE3">
        <w:rPr>
          <w:rFonts w:ascii="Arial" w:hAnsi="Arial" w:cs="Arial"/>
          <w:color w:val="auto"/>
          <w:sz w:val="20"/>
          <w:szCs w:val="24"/>
        </w:rPr>
        <w:t>слушаний</w:t>
      </w:r>
      <w:r w:rsidR="0026722D" w:rsidRPr="00322AE3">
        <w:rPr>
          <w:rFonts w:ascii="Arial" w:hAnsi="Arial" w:cs="Arial"/>
          <w:color w:val="auto"/>
          <w:sz w:val="20"/>
          <w:szCs w:val="24"/>
        </w:rPr>
        <w:t xml:space="preserve"> </w:t>
      </w:r>
      <w:r w:rsidRPr="00322AE3">
        <w:rPr>
          <w:rFonts w:ascii="Arial" w:hAnsi="Arial" w:cs="Arial"/>
          <w:color w:val="auto"/>
          <w:sz w:val="20"/>
          <w:szCs w:val="24"/>
        </w:rPr>
        <w:t>по</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проекту</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а</w:t>
      </w:r>
      <w:r w:rsidR="0026722D" w:rsidRPr="00322AE3">
        <w:rPr>
          <w:rFonts w:ascii="Arial" w:hAnsi="Arial" w:cs="Arial"/>
          <w:color w:val="auto"/>
          <w:sz w:val="20"/>
          <w:szCs w:val="24"/>
        </w:rPr>
        <w:t xml:space="preserve"> </w:t>
      </w:r>
      <w:r w:rsidRPr="00322AE3">
        <w:rPr>
          <w:rFonts w:ascii="Arial" w:hAnsi="Arial" w:cs="Arial"/>
          <w:color w:val="auto"/>
          <w:sz w:val="20"/>
          <w:szCs w:val="24"/>
        </w:rPr>
        <w:t>также</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учетом</w:t>
      </w:r>
      <w:r w:rsidR="0026722D" w:rsidRPr="00322AE3">
        <w:rPr>
          <w:rFonts w:ascii="Arial" w:hAnsi="Arial" w:cs="Arial"/>
          <w:color w:val="auto"/>
          <w:sz w:val="20"/>
          <w:szCs w:val="24"/>
        </w:rPr>
        <w:t xml:space="preserve"> </w:t>
      </w:r>
      <w:r w:rsidRPr="00322AE3">
        <w:rPr>
          <w:rFonts w:ascii="Arial" w:hAnsi="Arial" w:cs="Arial"/>
          <w:color w:val="auto"/>
          <w:sz w:val="20"/>
          <w:szCs w:val="24"/>
        </w:rPr>
        <w:t>предложений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заинтересованных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лиц.</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78" w:name="sub_114"/>
      <w:bookmarkEnd w:id="78"/>
      <w:r w:rsidRPr="00322AE3">
        <w:rPr>
          <w:rFonts w:ascii="Arial" w:hAnsi="Arial" w:cs="Arial"/>
          <w:color w:val="auto"/>
          <w:sz w:val="20"/>
          <w:szCs w:val="24"/>
        </w:rPr>
        <w:t>4.4.</w:t>
      </w:r>
      <w:r w:rsidR="0026722D" w:rsidRPr="00322AE3">
        <w:rPr>
          <w:rFonts w:ascii="Arial" w:hAnsi="Arial" w:cs="Arial"/>
          <w:color w:val="auto"/>
          <w:sz w:val="20"/>
          <w:szCs w:val="24"/>
        </w:rPr>
        <w:t xml:space="preserve"> </w:t>
      </w:r>
      <w:r w:rsidRPr="00322AE3">
        <w:rPr>
          <w:rFonts w:ascii="Arial" w:hAnsi="Arial" w:cs="Arial"/>
          <w:color w:val="auto"/>
          <w:sz w:val="20"/>
          <w:szCs w:val="24"/>
        </w:rPr>
        <w:t>При</w:t>
      </w:r>
      <w:r w:rsidR="0026722D" w:rsidRPr="00322AE3">
        <w:rPr>
          <w:rFonts w:ascii="Arial" w:hAnsi="Arial" w:cs="Arial"/>
          <w:color w:val="auto"/>
          <w:sz w:val="20"/>
          <w:szCs w:val="24"/>
        </w:rPr>
        <w:t xml:space="preserve"> </w:t>
      </w:r>
      <w:r w:rsidRPr="00322AE3">
        <w:rPr>
          <w:rFonts w:ascii="Arial" w:hAnsi="Arial" w:cs="Arial"/>
          <w:color w:val="auto"/>
          <w:sz w:val="20"/>
          <w:szCs w:val="24"/>
        </w:rPr>
        <w:t>наличии</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территориях</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культурного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наследия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процессе</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подготовки</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планов</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обязательном</w:t>
      </w:r>
      <w:r w:rsidR="0026722D" w:rsidRPr="00322AE3">
        <w:rPr>
          <w:rFonts w:ascii="Arial" w:hAnsi="Arial" w:cs="Arial"/>
          <w:color w:val="auto"/>
          <w:sz w:val="20"/>
          <w:szCs w:val="24"/>
        </w:rPr>
        <w:t xml:space="preserve"> </w:t>
      </w:r>
      <w:r w:rsidRPr="00322AE3">
        <w:rPr>
          <w:rFonts w:ascii="Arial" w:hAnsi="Arial" w:cs="Arial"/>
          <w:color w:val="auto"/>
          <w:sz w:val="20"/>
          <w:szCs w:val="24"/>
        </w:rPr>
        <w:t>порядке</w:t>
      </w:r>
      <w:r w:rsidR="0026722D" w:rsidRPr="00322AE3">
        <w:rPr>
          <w:rFonts w:ascii="Arial" w:hAnsi="Arial" w:cs="Arial"/>
          <w:color w:val="auto"/>
          <w:sz w:val="20"/>
          <w:szCs w:val="24"/>
        </w:rPr>
        <w:t xml:space="preserve"> </w:t>
      </w:r>
      <w:r w:rsidRPr="00322AE3">
        <w:rPr>
          <w:rFonts w:ascii="Arial" w:hAnsi="Arial" w:cs="Arial"/>
          <w:color w:val="auto"/>
          <w:sz w:val="20"/>
          <w:szCs w:val="24"/>
        </w:rPr>
        <w:t>учитываются</w:t>
      </w:r>
      <w:r w:rsidR="0026722D" w:rsidRPr="00322AE3">
        <w:rPr>
          <w:rFonts w:ascii="Arial" w:hAnsi="Arial" w:cs="Arial"/>
          <w:color w:val="auto"/>
          <w:sz w:val="20"/>
          <w:szCs w:val="24"/>
        </w:rPr>
        <w:t xml:space="preserve"> </w:t>
      </w:r>
      <w:r w:rsidRPr="00322AE3">
        <w:rPr>
          <w:rFonts w:ascii="Arial" w:hAnsi="Arial" w:cs="Arial"/>
          <w:color w:val="auto"/>
          <w:sz w:val="20"/>
          <w:szCs w:val="24"/>
        </w:rPr>
        <w:t>ограничения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использования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земельных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участков</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капитального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строительства,</w:t>
      </w:r>
      <w:r w:rsidR="0026722D" w:rsidRPr="00322AE3">
        <w:rPr>
          <w:rFonts w:ascii="Arial" w:hAnsi="Arial" w:cs="Arial"/>
          <w:color w:val="auto"/>
          <w:sz w:val="20"/>
          <w:szCs w:val="24"/>
        </w:rPr>
        <w:t xml:space="preserve"> </w:t>
      </w:r>
      <w:r w:rsidRPr="00322AE3">
        <w:rPr>
          <w:rFonts w:ascii="Arial" w:hAnsi="Arial" w:cs="Arial"/>
          <w:color w:val="auto"/>
          <w:sz w:val="20"/>
          <w:szCs w:val="24"/>
        </w:rPr>
        <w:t>расположенных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границах</w:t>
      </w:r>
      <w:r w:rsidR="0026722D" w:rsidRPr="00322AE3">
        <w:rPr>
          <w:rFonts w:ascii="Arial" w:hAnsi="Arial" w:cs="Arial"/>
          <w:color w:val="auto"/>
          <w:sz w:val="20"/>
          <w:szCs w:val="24"/>
        </w:rPr>
        <w:t xml:space="preserve"> </w:t>
      </w:r>
      <w:r w:rsidRPr="00322AE3">
        <w:rPr>
          <w:rFonts w:ascii="Arial" w:hAnsi="Arial" w:cs="Arial"/>
          <w:color w:val="auto"/>
          <w:sz w:val="20"/>
          <w:szCs w:val="24"/>
        </w:rPr>
        <w:t>зон</w:t>
      </w:r>
      <w:r w:rsidR="0026722D" w:rsidRPr="00322AE3">
        <w:rPr>
          <w:rFonts w:ascii="Arial" w:hAnsi="Arial" w:cs="Arial"/>
          <w:color w:val="auto"/>
          <w:sz w:val="20"/>
          <w:szCs w:val="24"/>
        </w:rPr>
        <w:t xml:space="preserve"> </w:t>
      </w:r>
      <w:r w:rsidRPr="00322AE3">
        <w:rPr>
          <w:rFonts w:ascii="Arial" w:hAnsi="Arial" w:cs="Arial"/>
          <w:color w:val="auto"/>
          <w:sz w:val="20"/>
          <w:szCs w:val="24"/>
        </w:rPr>
        <w:t>охраны</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культурного</w:t>
      </w:r>
      <w:r w:rsidR="0026722D" w:rsidRPr="00322AE3">
        <w:rPr>
          <w:rFonts w:ascii="Arial" w:hAnsi="Arial" w:cs="Arial"/>
          <w:color w:val="auto"/>
          <w:sz w:val="20"/>
          <w:szCs w:val="24"/>
        </w:rPr>
        <w:t xml:space="preserve"> </w:t>
      </w:r>
      <w:r w:rsidRPr="00322AE3">
        <w:rPr>
          <w:rFonts w:ascii="Arial" w:hAnsi="Arial" w:cs="Arial"/>
          <w:color w:val="auto"/>
          <w:sz w:val="20"/>
          <w:szCs w:val="24"/>
        </w:rPr>
        <w:lastRenderedPageBreak/>
        <w:t>наследия,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hyperlink r:id="rId69" w:history="1">
        <w:r w:rsidRPr="00322AE3">
          <w:rPr>
            <w:rStyle w:val="af"/>
            <w:rFonts w:ascii="Arial" w:hAnsi="Arial" w:cs="Arial"/>
            <w:color w:val="auto"/>
            <w:sz w:val="20"/>
            <w:szCs w:val="24"/>
          </w:rPr>
          <w:t>законодательством</w:t>
        </w:r>
      </w:hyperlink>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об</w:t>
      </w:r>
      <w:r w:rsidR="0026722D" w:rsidRPr="00322AE3">
        <w:rPr>
          <w:rFonts w:ascii="Arial" w:hAnsi="Arial" w:cs="Arial"/>
          <w:color w:val="auto"/>
          <w:sz w:val="20"/>
          <w:szCs w:val="24"/>
        </w:rPr>
        <w:t xml:space="preserve"> </w:t>
      </w:r>
      <w:r w:rsidRPr="00322AE3">
        <w:rPr>
          <w:rFonts w:ascii="Arial" w:hAnsi="Arial" w:cs="Arial"/>
          <w:color w:val="auto"/>
          <w:sz w:val="20"/>
          <w:szCs w:val="24"/>
        </w:rPr>
        <w:t>охране</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культурного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наследия</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hyperlink r:id="rId70" w:anchor="dst100421" w:history="1">
        <w:r w:rsidRPr="00322AE3">
          <w:rPr>
            <w:rStyle w:val="af"/>
            <w:rFonts w:ascii="Arial" w:hAnsi="Arial" w:cs="Arial"/>
            <w:color w:val="auto"/>
            <w:sz w:val="20"/>
            <w:szCs w:val="24"/>
          </w:rPr>
          <w:t>статьей</w:t>
        </w:r>
        <w:r w:rsidR="0026722D" w:rsidRPr="00322AE3">
          <w:rPr>
            <w:rStyle w:val="af"/>
            <w:rFonts w:ascii="Arial" w:hAnsi="Arial" w:cs="Arial"/>
            <w:color w:val="auto"/>
            <w:sz w:val="20"/>
            <w:szCs w:val="24"/>
          </w:rPr>
          <w:t xml:space="preserve"> </w:t>
        </w:r>
        <w:r w:rsidRPr="00322AE3">
          <w:rPr>
            <w:rStyle w:val="af"/>
            <w:rFonts w:ascii="Arial" w:hAnsi="Arial" w:cs="Arial"/>
            <w:color w:val="auto"/>
            <w:sz w:val="20"/>
            <w:szCs w:val="24"/>
          </w:rPr>
          <w:t>27</w:t>
        </w:r>
      </w:hyperlink>
      <w:r w:rsidR="0026722D" w:rsidRPr="00322AE3">
        <w:rPr>
          <w:rFonts w:ascii="Arial" w:hAnsi="Arial" w:cs="Arial"/>
          <w:color w:val="auto"/>
          <w:sz w:val="20"/>
          <w:szCs w:val="24"/>
        </w:rPr>
        <w:t xml:space="preserve"> </w:t>
      </w:r>
      <w:hyperlink r:id="rId71" w:history="1">
        <w:r w:rsidRPr="00322AE3">
          <w:rPr>
            <w:rStyle w:val="af"/>
            <w:rFonts w:ascii="Arial" w:hAnsi="Arial" w:cs="Arial"/>
            <w:color w:val="auto"/>
            <w:sz w:val="20"/>
            <w:szCs w:val="24"/>
          </w:rPr>
          <w:t>Градостроительного</w:t>
        </w:r>
        <w:r w:rsidR="0026722D" w:rsidRPr="00322AE3">
          <w:rPr>
            <w:rStyle w:val="af"/>
            <w:rFonts w:ascii="Arial" w:hAnsi="Arial" w:cs="Arial"/>
            <w:color w:val="auto"/>
            <w:sz w:val="20"/>
            <w:szCs w:val="24"/>
          </w:rPr>
          <w:t xml:space="preserve"> </w:t>
        </w:r>
        <w:r w:rsidRPr="00322AE3">
          <w:rPr>
            <w:rStyle w:val="af"/>
            <w:rFonts w:ascii="Arial" w:hAnsi="Arial" w:cs="Arial"/>
            <w:color w:val="auto"/>
            <w:sz w:val="20"/>
            <w:szCs w:val="24"/>
          </w:rPr>
          <w:t>кодекс</w:t>
        </w:r>
      </w:hyperlink>
      <w:r w:rsidRPr="00322AE3">
        <w:rPr>
          <w:rFonts w:ascii="Arial" w:hAnsi="Arial" w:cs="Arial"/>
          <w:color w:val="auto"/>
          <w:sz w:val="20"/>
          <w:szCs w:val="24"/>
        </w:rPr>
        <w:t>а</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4.4.1.</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случае,</w:t>
      </w:r>
      <w:r w:rsidR="0026722D" w:rsidRPr="00322AE3">
        <w:rPr>
          <w:rFonts w:ascii="Arial" w:hAnsi="Arial" w:cs="Arial"/>
          <w:color w:val="auto"/>
          <w:sz w:val="20"/>
          <w:szCs w:val="24"/>
        </w:rPr>
        <w:t xml:space="preserve"> </w:t>
      </w:r>
      <w:r w:rsidRPr="00322AE3">
        <w:rPr>
          <w:rFonts w:ascii="Arial" w:hAnsi="Arial" w:cs="Arial"/>
          <w:color w:val="auto"/>
          <w:sz w:val="20"/>
          <w:szCs w:val="24"/>
        </w:rPr>
        <w:t>если</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находятся</w:t>
      </w:r>
      <w:r w:rsidR="0026722D" w:rsidRPr="00322AE3">
        <w:rPr>
          <w:rFonts w:ascii="Arial" w:hAnsi="Arial" w:cs="Arial"/>
          <w:color w:val="auto"/>
          <w:sz w:val="20"/>
          <w:szCs w:val="24"/>
        </w:rPr>
        <w:t xml:space="preserve"> </w:t>
      </w:r>
      <w:r w:rsidRPr="00322AE3">
        <w:rPr>
          <w:rFonts w:ascii="Arial" w:hAnsi="Arial" w:cs="Arial"/>
          <w:color w:val="auto"/>
          <w:sz w:val="20"/>
          <w:szCs w:val="24"/>
        </w:rPr>
        <w:t>исторические</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исторические</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регионального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подлежит</w:t>
      </w:r>
      <w:r w:rsidR="0026722D" w:rsidRPr="00322AE3">
        <w:rPr>
          <w:rFonts w:ascii="Arial" w:hAnsi="Arial" w:cs="Arial"/>
          <w:color w:val="auto"/>
          <w:sz w:val="20"/>
          <w:szCs w:val="24"/>
        </w:rPr>
        <w:t xml:space="preserve"> </w:t>
      </w:r>
      <w:r w:rsidRPr="00322AE3">
        <w:rPr>
          <w:rFonts w:ascii="Arial" w:hAnsi="Arial" w:cs="Arial"/>
          <w:color w:val="auto"/>
          <w:sz w:val="20"/>
          <w:szCs w:val="24"/>
        </w:rPr>
        <w:t>согласованию</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соответственно</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федеральным</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органом</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исполнительной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власти,</w:t>
      </w:r>
      <w:r w:rsidR="0026722D" w:rsidRPr="00322AE3">
        <w:rPr>
          <w:rFonts w:ascii="Arial" w:hAnsi="Arial" w:cs="Arial"/>
          <w:color w:val="auto"/>
          <w:sz w:val="20"/>
          <w:szCs w:val="24"/>
        </w:rPr>
        <w:t xml:space="preserve"> </w:t>
      </w:r>
      <w:r w:rsidRPr="00322AE3">
        <w:rPr>
          <w:rFonts w:ascii="Arial" w:hAnsi="Arial" w:cs="Arial"/>
          <w:color w:val="auto"/>
          <w:sz w:val="20"/>
          <w:szCs w:val="24"/>
        </w:rPr>
        <w:t>уполномоченным</w:t>
      </w:r>
      <w:r w:rsidR="0026722D" w:rsidRPr="00322AE3">
        <w:rPr>
          <w:rFonts w:ascii="Arial" w:hAnsi="Arial" w:cs="Arial"/>
          <w:color w:val="auto"/>
          <w:sz w:val="20"/>
          <w:szCs w:val="24"/>
        </w:rPr>
        <w:t xml:space="preserve"> </w:t>
      </w:r>
      <w:r w:rsidRPr="00322AE3">
        <w:rPr>
          <w:rFonts w:ascii="Arial" w:hAnsi="Arial" w:cs="Arial"/>
          <w:color w:val="auto"/>
          <w:sz w:val="20"/>
          <w:szCs w:val="24"/>
        </w:rPr>
        <w:t>Правительством</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области</w:t>
      </w:r>
      <w:r w:rsidR="0026722D" w:rsidRPr="00322AE3">
        <w:rPr>
          <w:rFonts w:ascii="Arial" w:hAnsi="Arial" w:cs="Arial"/>
          <w:color w:val="auto"/>
          <w:sz w:val="20"/>
          <w:szCs w:val="24"/>
        </w:rPr>
        <w:t xml:space="preserve"> </w:t>
      </w:r>
      <w:r w:rsidRPr="00322AE3">
        <w:rPr>
          <w:rFonts w:ascii="Arial" w:hAnsi="Arial" w:cs="Arial"/>
          <w:color w:val="auto"/>
          <w:sz w:val="20"/>
          <w:szCs w:val="24"/>
        </w:rPr>
        <w:t>сохранения,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использования,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популяризации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государственной</w:t>
      </w:r>
      <w:r w:rsidR="0026722D" w:rsidRPr="00322AE3">
        <w:rPr>
          <w:rFonts w:ascii="Arial" w:hAnsi="Arial" w:cs="Arial"/>
          <w:color w:val="auto"/>
          <w:sz w:val="20"/>
          <w:szCs w:val="24"/>
        </w:rPr>
        <w:t xml:space="preserve"> </w:t>
      </w:r>
      <w:r w:rsidRPr="00322AE3">
        <w:rPr>
          <w:rFonts w:ascii="Arial" w:hAnsi="Arial" w:cs="Arial"/>
          <w:color w:val="auto"/>
          <w:sz w:val="20"/>
          <w:szCs w:val="24"/>
        </w:rPr>
        <w:t>охраны</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культурного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наследия,</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органом</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исполнительной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власти</w:t>
      </w:r>
      <w:r w:rsidR="0026722D" w:rsidRPr="00322AE3">
        <w:rPr>
          <w:rFonts w:ascii="Arial" w:hAnsi="Arial" w:cs="Arial"/>
          <w:color w:val="auto"/>
          <w:sz w:val="20"/>
          <w:szCs w:val="24"/>
        </w:rPr>
        <w:t xml:space="preserve"> </w:t>
      </w:r>
      <w:r w:rsidRPr="00322AE3">
        <w:rPr>
          <w:rFonts w:ascii="Arial" w:hAnsi="Arial" w:cs="Arial"/>
          <w:color w:val="auto"/>
          <w:sz w:val="20"/>
          <w:szCs w:val="24"/>
        </w:rPr>
        <w:t>Чувашской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Республики,</w:t>
      </w:r>
      <w:r w:rsidR="0026722D" w:rsidRPr="00322AE3">
        <w:rPr>
          <w:rFonts w:ascii="Arial" w:hAnsi="Arial" w:cs="Arial"/>
          <w:color w:val="auto"/>
          <w:sz w:val="20"/>
          <w:szCs w:val="24"/>
        </w:rPr>
        <w:t xml:space="preserve"> </w:t>
      </w:r>
      <w:r w:rsidRPr="00322AE3">
        <w:rPr>
          <w:rFonts w:ascii="Arial" w:hAnsi="Arial" w:cs="Arial"/>
          <w:color w:val="auto"/>
          <w:sz w:val="20"/>
          <w:szCs w:val="24"/>
        </w:rPr>
        <w:t>уполномоченным</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области</w:t>
      </w:r>
      <w:r w:rsidR="0026722D" w:rsidRPr="00322AE3">
        <w:rPr>
          <w:rFonts w:ascii="Arial" w:hAnsi="Arial" w:cs="Arial"/>
          <w:color w:val="auto"/>
          <w:sz w:val="20"/>
          <w:szCs w:val="24"/>
        </w:rPr>
        <w:t xml:space="preserve"> </w:t>
      </w:r>
      <w:r w:rsidRPr="00322AE3">
        <w:rPr>
          <w:rFonts w:ascii="Arial" w:hAnsi="Arial" w:cs="Arial"/>
          <w:color w:val="auto"/>
          <w:sz w:val="20"/>
          <w:szCs w:val="24"/>
        </w:rPr>
        <w:t>охраны</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культурного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наследия,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hyperlink r:id="rId72" w:history="1">
        <w:r w:rsidRPr="00322AE3">
          <w:rPr>
            <w:rStyle w:val="af"/>
            <w:rFonts w:ascii="Arial" w:hAnsi="Arial" w:cs="Arial"/>
            <w:b/>
            <w:bCs/>
            <w:color w:val="auto"/>
            <w:sz w:val="20"/>
            <w:szCs w:val="24"/>
          </w:rPr>
          <w:t>Градостроительным</w:t>
        </w:r>
        <w:r w:rsidR="0026722D" w:rsidRPr="00322AE3">
          <w:rPr>
            <w:rStyle w:val="af"/>
            <w:rFonts w:ascii="Arial" w:hAnsi="Arial" w:cs="Arial"/>
            <w:b/>
            <w:bCs/>
            <w:color w:val="auto"/>
            <w:sz w:val="20"/>
            <w:szCs w:val="24"/>
          </w:rPr>
          <w:t xml:space="preserve"> </w:t>
        </w:r>
        <w:r w:rsidRPr="00322AE3">
          <w:rPr>
            <w:rStyle w:val="af"/>
            <w:rFonts w:ascii="Arial" w:hAnsi="Arial" w:cs="Arial"/>
            <w:b/>
            <w:bCs/>
            <w:color w:val="auto"/>
            <w:sz w:val="20"/>
            <w:szCs w:val="24"/>
          </w:rPr>
          <w:t>кодексом</w:t>
        </w:r>
      </w:hyperlink>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порядке,</w:t>
      </w:r>
      <w:r w:rsidR="0026722D" w:rsidRPr="00322AE3">
        <w:rPr>
          <w:rFonts w:ascii="Arial" w:hAnsi="Arial" w:cs="Arial"/>
          <w:color w:val="auto"/>
          <w:sz w:val="20"/>
          <w:szCs w:val="24"/>
        </w:rPr>
        <w:t xml:space="preserve"> </w:t>
      </w:r>
      <w:r w:rsidRPr="00322AE3">
        <w:rPr>
          <w:rFonts w:ascii="Arial" w:hAnsi="Arial" w:cs="Arial"/>
          <w:color w:val="auto"/>
          <w:sz w:val="20"/>
          <w:szCs w:val="24"/>
        </w:rPr>
        <w:t>установленном</w:t>
      </w:r>
      <w:r w:rsidR="0026722D" w:rsidRPr="00322AE3">
        <w:rPr>
          <w:rFonts w:ascii="Arial" w:hAnsi="Arial" w:cs="Arial"/>
          <w:color w:val="auto"/>
          <w:sz w:val="20"/>
          <w:szCs w:val="24"/>
        </w:rPr>
        <w:t xml:space="preserve"> </w:t>
      </w:r>
      <w:r w:rsidRPr="00322AE3">
        <w:rPr>
          <w:rFonts w:ascii="Arial" w:hAnsi="Arial" w:cs="Arial"/>
          <w:color w:val="auto"/>
          <w:sz w:val="20"/>
          <w:szCs w:val="24"/>
        </w:rPr>
        <w:t>уполномоченным</w:t>
      </w:r>
      <w:r w:rsidR="0026722D" w:rsidRPr="00322AE3">
        <w:rPr>
          <w:rFonts w:ascii="Arial" w:hAnsi="Arial" w:cs="Arial"/>
          <w:color w:val="auto"/>
          <w:sz w:val="20"/>
          <w:szCs w:val="24"/>
        </w:rPr>
        <w:t xml:space="preserve"> </w:t>
      </w:r>
      <w:r w:rsidRPr="00322AE3">
        <w:rPr>
          <w:rFonts w:ascii="Arial" w:hAnsi="Arial" w:cs="Arial"/>
          <w:color w:val="auto"/>
          <w:sz w:val="20"/>
          <w:szCs w:val="24"/>
        </w:rPr>
        <w:t>Правительством</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федеральным</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органом</w:t>
      </w:r>
      <w:r w:rsidR="0026722D" w:rsidRPr="00322AE3">
        <w:rPr>
          <w:rFonts w:ascii="Arial" w:hAnsi="Arial" w:cs="Arial"/>
          <w:color w:val="auto"/>
          <w:sz w:val="20"/>
          <w:szCs w:val="24"/>
        </w:rPr>
        <w:t xml:space="preserve"> </w:t>
      </w:r>
      <w:r w:rsidRPr="00322AE3">
        <w:rPr>
          <w:rFonts w:ascii="Arial" w:hAnsi="Arial" w:cs="Arial"/>
          <w:color w:val="auto"/>
          <w:sz w:val="20"/>
          <w:szCs w:val="24"/>
        </w:rPr>
        <w:t>исполнительной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власти.</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79" w:name="sub_115"/>
      <w:bookmarkEnd w:id="79"/>
      <w:r w:rsidRPr="00322AE3">
        <w:rPr>
          <w:rFonts w:ascii="Arial" w:hAnsi="Arial" w:cs="Arial"/>
          <w:color w:val="auto"/>
          <w:sz w:val="20"/>
          <w:szCs w:val="24"/>
        </w:rPr>
        <w:t>4.5.</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до</w:t>
      </w:r>
      <w:r w:rsidR="0026722D" w:rsidRPr="00322AE3">
        <w:rPr>
          <w:rFonts w:ascii="Arial" w:hAnsi="Arial" w:cs="Arial"/>
          <w:color w:val="auto"/>
          <w:sz w:val="20"/>
          <w:szCs w:val="24"/>
        </w:rPr>
        <w:t xml:space="preserve"> </w:t>
      </w:r>
      <w:r w:rsidRPr="00322AE3">
        <w:rPr>
          <w:rFonts w:ascii="Arial" w:hAnsi="Arial" w:cs="Arial"/>
          <w:color w:val="auto"/>
          <w:sz w:val="20"/>
          <w:szCs w:val="24"/>
        </w:rPr>
        <w:t>его</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подлежит</w:t>
      </w:r>
      <w:r w:rsidR="0026722D" w:rsidRPr="00322AE3">
        <w:rPr>
          <w:rFonts w:ascii="Arial" w:hAnsi="Arial" w:cs="Arial"/>
          <w:color w:val="auto"/>
          <w:sz w:val="20"/>
          <w:szCs w:val="24"/>
        </w:rPr>
        <w:t xml:space="preserve"> </w:t>
      </w:r>
      <w:r w:rsidRPr="00322AE3">
        <w:rPr>
          <w:rFonts w:ascii="Arial" w:hAnsi="Arial" w:cs="Arial"/>
          <w:color w:val="auto"/>
          <w:sz w:val="20"/>
          <w:szCs w:val="24"/>
        </w:rPr>
        <w:t>обязательному</w:t>
      </w:r>
      <w:r w:rsidR="0026722D" w:rsidRPr="00322AE3">
        <w:rPr>
          <w:rFonts w:ascii="Arial" w:hAnsi="Arial" w:cs="Arial"/>
          <w:color w:val="auto"/>
          <w:sz w:val="20"/>
          <w:szCs w:val="24"/>
        </w:rPr>
        <w:t xml:space="preserve"> </w:t>
      </w:r>
      <w:r w:rsidRPr="00322AE3">
        <w:rPr>
          <w:rFonts w:ascii="Arial" w:hAnsi="Arial" w:cs="Arial"/>
          <w:color w:val="auto"/>
          <w:sz w:val="20"/>
          <w:szCs w:val="24"/>
        </w:rPr>
        <w:t>согласованию</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законодательством</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законодательством</w:t>
      </w:r>
      <w:r w:rsidR="0026722D" w:rsidRPr="00322AE3">
        <w:rPr>
          <w:rFonts w:ascii="Arial" w:hAnsi="Arial" w:cs="Arial"/>
          <w:color w:val="auto"/>
          <w:sz w:val="20"/>
          <w:szCs w:val="24"/>
        </w:rPr>
        <w:t xml:space="preserve"> </w:t>
      </w:r>
      <w:r w:rsidRPr="00322AE3">
        <w:rPr>
          <w:rFonts w:ascii="Arial" w:hAnsi="Arial" w:cs="Arial"/>
          <w:color w:val="auto"/>
          <w:sz w:val="20"/>
          <w:szCs w:val="24"/>
        </w:rPr>
        <w:t>Чувашской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Республики.</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80" w:name="sub_117"/>
      <w:bookmarkEnd w:id="80"/>
      <w:r w:rsidRPr="00322AE3">
        <w:rPr>
          <w:rFonts w:ascii="Arial" w:hAnsi="Arial" w:cs="Arial"/>
          <w:color w:val="auto"/>
          <w:sz w:val="20"/>
          <w:szCs w:val="24"/>
        </w:rPr>
        <w:t>4.6</w:t>
      </w:r>
      <w:r w:rsidR="0026722D" w:rsidRPr="00322AE3">
        <w:rPr>
          <w:rFonts w:ascii="Arial" w:hAnsi="Arial" w:cs="Arial"/>
          <w:color w:val="auto"/>
          <w:sz w:val="20"/>
          <w:szCs w:val="24"/>
        </w:rPr>
        <w:t xml:space="preserve"> </w:t>
      </w:r>
      <w:r w:rsidRPr="00322AE3">
        <w:rPr>
          <w:rFonts w:ascii="Arial" w:hAnsi="Arial" w:cs="Arial"/>
          <w:color w:val="auto"/>
          <w:sz w:val="20"/>
          <w:szCs w:val="24"/>
        </w:rPr>
        <w:t>Заинтересованные</w:t>
      </w:r>
      <w:r w:rsidR="0026722D" w:rsidRPr="00322AE3">
        <w:rPr>
          <w:rFonts w:ascii="Arial" w:hAnsi="Arial" w:cs="Arial"/>
          <w:color w:val="auto"/>
          <w:sz w:val="20"/>
          <w:szCs w:val="24"/>
        </w:rPr>
        <w:t xml:space="preserve"> </w:t>
      </w:r>
      <w:r w:rsidRPr="00322AE3">
        <w:rPr>
          <w:rFonts w:ascii="Arial" w:hAnsi="Arial" w:cs="Arial"/>
          <w:color w:val="auto"/>
          <w:sz w:val="20"/>
          <w:szCs w:val="24"/>
        </w:rPr>
        <w:t>лица</w:t>
      </w:r>
      <w:r w:rsidR="0026722D" w:rsidRPr="00322AE3">
        <w:rPr>
          <w:rFonts w:ascii="Arial" w:hAnsi="Arial" w:cs="Arial"/>
          <w:color w:val="auto"/>
          <w:sz w:val="20"/>
          <w:szCs w:val="24"/>
        </w:rPr>
        <w:t xml:space="preserve"> </w:t>
      </w:r>
      <w:r w:rsidRPr="00322AE3">
        <w:rPr>
          <w:rFonts w:ascii="Arial" w:hAnsi="Arial" w:cs="Arial"/>
          <w:color w:val="auto"/>
          <w:sz w:val="20"/>
          <w:szCs w:val="24"/>
        </w:rPr>
        <w:t>вправе</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представлять</w:t>
      </w:r>
      <w:r w:rsidR="0026722D" w:rsidRPr="00322AE3">
        <w:rPr>
          <w:rFonts w:ascii="Arial" w:hAnsi="Arial" w:cs="Arial"/>
          <w:color w:val="auto"/>
          <w:sz w:val="20"/>
          <w:szCs w:val="24"/>
        </w:rPr>
        <w:t xml:space="preserve"> </w:t>
      </w:r>
      <w:r w:rsidRPr="00322AE3">
        <w:rPr>
          <w:rFonts w:ascii="Arial" w:hAnsi="Arial" w:cs="Arial"/>
          <w:color w:val="auto"/>
          <w:sz w:val="20"/>
          <w:szCs w:val="24"/>
        </w:rPr>
        <w:t>свои</w:t>
      </w:r>
      <w:r w:rsidR="0026722D" w:rsidRPr="00322AE3">
        <w:rPr>
          <w:rFonts w:ascii="Arial" w:hAnsi="Arial" w:cs="Arial"/>
          <w:color w:val="auto"/>
          <w:sz w:val="20"/>
          <w:szCs w:val="24"/>
        </w:rPr>
        <w:t xml:space="preserve"> </w:t>
      </w:r>
      <w:r w:rsidRPr="00322AE3">
        <w:rPr>
          <w:rFonts w:ascii="Arial" w:hAnsi="Arial" w:cs="Arial"/>
          <w:color w:val="auto"/>
          <w:sz w:val="20"/>
          <w:szCs w:val="24"/>
        </w:rPr>
        <w:t>предложения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проекту</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администрацию</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4.7.</w:t>
      </w:r>
      <w:r w:rsidR="0026722D" w:rsidRPr="00322AE3">
        <w:rPr>
          <w:rFonts w:ascii="Arial" w:hAnsi="Arial" w:cs="Arial"/>
          <w:color w:val="auto"/>
          <w:sz w:val="20"/>
          <w:szCs w:val="24"/>
        </w:rPr>
        <w:t xml:space="preserve"> </w:t>
      </w:r>
      <w:r w:rsidRPr="00322AE3">
        <w:rPr>
          <w:rFonts w:ascii="Arial" w:hAnsi="Arial" w:cs="Arial"/>
          <w:color w:val="auto"/>
          <w:sz w:val="20"/>
          <w:szCs w:val="24"/>
        </w:rPr>
        <w:t>При</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подготовке</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обязательном</w:t>
      </w:r>
      <w:r w:rsidR="0026722D" w:rsidRPr="00322AE3">
        <w:rPr>
          <w:rFonts w:ascii="Arial" w:hAnsi="Arial" w:cs="Arial"/>
          <w:color w:val="auto"/>
          <w:sz w:val="20"/>
          <w:szCs w:val="24"/>
        </w:rPr>
        <w:t xml:space="preserve"> </w:t>
      </w:r>
      <w:r w:rsidRPr="00322AE3">
        <w:rPr>
          <w:rFonts w:ascii="Arial" w:hAnsi="Arial" w:cs="Arial"/>
          <w:color w:val="auto"/>
          <w:sz w:val="20"/>
          <w:szCs w:val="24"/>
        </w:rPr>
        <w:t>порядке</w:t>
      </w:r>
      <w:r w:rsidR="0026722D" w:rsidRPr="00322AE3">
        <w:rPr>
          <w:rFonts w:ascii="Arial" w:hAnsi="Arial" w:cs="Arial"/>
          <w:color w:val="auto"/>
          <w:sz w:val="20"/>
          <w:szCs w:val="24"/>
        </w:rPr>
        <w:t xml:space="preserve"> </w:t>
      </w:r>
      <w:r w:rsidRPr="00322AE3">
        <w:rPr>
          <w:rFonts w:ascii="Arial" w:hAnsi="Arial" w:cs="Arial"/>
          <w:color w:val="auto"/>
          <w:sz w:val="20"/>
          <w:szCs w:val="24"/>
        </w:rPr>
        <w:t>проводятся</w:t>
      </w:r>
      <w:r w:rsidR="0026722D" w:rsidRPr="00322AE3">
        <w:rPr>
          <w:rFonts w:ascii="Arial" w:hAnsi="Arial" w:cs="Arial"/>
          <w:color w:val="auto"/>
          <w:sz w:val="20"/>
          <w:szCs w:val="24"/>
        </w:rPr>
        <w:t xml:space="preserve"> </w:t>
      </w:r>
      <w:r w:rsidRPr="00322AE3">
        <w:rPr>
          <w:rFonts w:ascii="Arial" w:hAnsi="Arial" w:cs="Arial"/>
          <w:color w:val="auto"/>
          <w:sz w:val="20"/>
          <w:szCs w:val="24"/>
        </w:rPr>
        <w:t>общественные</w:t>
      </w:r>
      <w:r w:rsidR="0026722D" w:rsidRPr="00322AE3">
        <w:rPr>
          <w:rFonts w:ascii="Arial" w:hAnsi="Arial" w:cs="Arial"/>
          <w:color w:val="auto"/>
          <w:sz w:val="20"/>
          <w:szCs w:val="24"/>
        </w:rPr>
        <w:t xml:space="preserve"> </w:t>
      </w:r>
      <w:r w:rsidRPr="00322AE3">
        <w:rPr>
          <w:rFonts w:ascii="Arial" w:hAnsi="Arial" w:cs="Arial"/>
          <w:color w:val="auto"/>
          <w:sz w:val="20"/>
          <w:szCs w:val="24"/>
        </w:rPr>
        <w:t>обсуждения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публичные</w:t>
      </w:r>
      <w:r w:rsidR="0026722D" w:rsidRPr="00322AE3">
        <w:rPr>
          <w:rFonts w:ascii="Arial" w:hAnsi="Arial" w:cs="Arial"/>
          <w:color w:val="auto"/>
          <w:sz w:val="20"/>
          <w:szCs w:val="24"/>
        </w:rPr>
        <w:t xml:space="preserve"> </w:t>
      </w:r>
      <w:r w:rsidRPr="00322AE3">
        <w:rPr>
          <w:rFonts w:ascii="Arial" w:hAnsi="Arial" w:cs="Arial"/>
          <w:color w:val="auto"/>
          <w:sz w:val="20"/>
          <w:szCs w:val="24"/>
        </w:rPr>
        <w:t>слушания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со</w:t>
      </w:r>
      <w:r w:rsidR="0026722D" w:rsidRPr="00322AE3">
        <w:rPr>
          <w:rFonts w:ascii="Arial" w:hAnsi="Arial" w:cs="Arial"/>
          <w:color w:val="auto"/>
          <w:sz w:val="20"/>
          <w:szCs w:val="24"/>
        </w:rPr>
        <w:t xml:space="preserve"> </w:t>
      </w:r>
      <w:hyperlink r:id="rId73" w:anchor="dst2104" w:history="1">
        <w:r w:rsidRPr="00322AE3">
          <w:rPr>
            <w:rStyle w:val="af"/>
            <w:rFonts w:ascii="Arial" w:hAnsi="Arial" w:cs="Arial"/>
            <w:color w:val="auto"/>
            <w:sz w:val="20"/>
            <w:szCs w:val="24"/>
          </w:rPr>
          <w:t>статьями</w:t>
        </w:r>
        <w:r w:rsidR="0026722D" w:rsidRPr="00322AE3">
          <w:rPr>
            <w:rStyle w:val="af"/>
            <w:rFonts w:ascii="Arial" w:hAnsi="Arial" w:cs="Arial"/>
            <w:color w:val="auto"/>
            <w:sz w:val="20"/>
            <w:szCs w:val="24"/>
          </w:rPr>
          <w:t xml:space="preserve"> </w:t>
        </w:r>
        <w:r w:rsidRPr="00322AE3">
          <w:rPr>
            <w:rStyle w:val="af"/>
            <w:rFonts w:ascii="Arial" w:hAnsi="Arial" w:cs="Arial"/>
            <w:color w:val="auto"/>
            <w:sz w:val="20"/>
            <w:szCs w:val="24"/>
          </w:rPr>
          <w:t>5.1</w:t>
        </w:r>
      </w:hyperlink>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hyperlink r:id="rId74" w:anchor="dst2175" w:history="1">
        <w:r w:rsidRPr="00322AE3">
          <w:rPr>
            <w:rStyle w:val="af"/>
            <w:rFonts w:ascii="Arial" w:hAnsi="Arial" w:cs="Arial"/>
            <w:color w:val="auto"/>
            <w:sz w:val="20"/>
            <w:szCs w:val="24"/>
          </w:rPr>
          <w:t>28</w:t>
        </w:r>
      </w:hyperlink>
      <w:r w:rsidR="0026722D" w:rsidRPr="00322AE3">
        <w:rPr>
          <w:rFonts w:ascii="Arial" w:hAnsi="Arial" w:cs="Arial"/>
          <w:color w:val="auto"/>
          <w:sz w:val="20"/>
          <w:szCs w:val="24"/>
        </w:rPr>
        <w:t xml:space="preserve"> </w:t>
      </w:r>
      <w:hyperlink r:id="rId75" w:history="1">
        <w:r w:rsidRPr="00322AE3">
          <w:rPr>
            <w:rStyle w:val="af"/>
            <w:rFonts w:ascii="Arial" w:hAnsi="Arial" w:cs="Arial"/>
            <w:b/>
            <w:bCs/>
            <w:color w:val="auto"/>
            <w:sz w:val="20"/>
            <w:szCs w:val="24"/>
          </w:rPr>
          <w:t>Градостроительного</w:t>
        </w:r>
        <w:r w:rsidR="0026722D" w:rsidRPr="00322AE3">
          <w:rPr>
            <w:rStyle w:val="af"/>
            <w:rFonts w:ascii="Arial" w:hAnsi="Arial" w:cs="Arial"/>
            <w:b/>
            <w:bCs/>
            <w:color w:val="auto"/>
            <w:sz w:val="20"/>
            <w:szCs w:val="24"/>
          </w:rPr>
          <w:t xml:space="preserve"> </w:t>
        </w:r>
        <w:r w:rsidRPr="00322AE3">
          <w:rPr>
            <w:rStyle w:val="af"/>
            <w:rFonts w:ascii="Arial" w:hAnsi="Arial" w:cs="Arial"/>
            <w:b/>
            <w:bCs/>
            <w:color w:val="auto"/>
            <w:sz w:val="20"/>
            <w:szCs w:val="24"/>
          </w:rPr>
          <w:t>кодекс</w:t>
        </w:r>
      </w:hyperlink>
      <w:r w:rsidRPr="00322AE3">
        <w:rPr>
          <w:rFonts w:ascii="Arial" w:hAnsi="Arial" w:cs="Arial"/>
          <w:color w:val="auto"/>
          <w:sz w:val="20"/>
          <w:szCs w:val="24"/>
        </w:rPr>
        <w:t>а</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4.8.</w:t>
      </w:r>
      <w:r w:rsidR="0026722D" w:rsidRPr="00322AE3">
        <w:rPr>
          <w:rFonts w:ascii="Arial" w:hAnsi="Arial" w:cs="Arial"/>
          <w:color w:val="auto"/>
          <w:sz w:val="20"/>
          <w:szCs w:val="24"/>
        </w:rPr>
        <w:t xml:space="preserve"> </w:t>
      </w:r>
      <w:r w:rsidRPr="00322AE3">
        <w:rPr>
          <w:rFonts w:ascii="Arial" w:hAnsi="Arial" w:cs="Arial"/>
          <w:color w:val="auto"/>
          <w:sz w:val="20"/>
          <w:szCs w:val="24"/>
        </w:rPr>
        <w:t>При</w:t>
      </w:r>
      <w:r w:rsidR="0026722D" w:rsidRPr="00322AE3">
        <w:rPr>
          <w:rFonts w:ascii="Arial" w:hAnsi="Arial" w:cs="Arial"/>
          <w:color w:val="auto"/>
          <w:sz w:val="20"/>
          <w:szCs w:val="24"/>
        </w:rPr>
        <w:t xml:space="preserve"> </w:t>
      </w:r>
      <w:r w:rsidRPr="00322AE3">
        <w:rPr>
          <w:rFonts w:ascii="Arial" w:hAnsi="Arial" w:cs="Arial"/>
          <w:color w:val="auto"/>
          <w:sz w:val="20"/>
          <w:szCs w:val="24"/>
        </w:rPr>
        <w:t>проведении</w:t>
      </w:r>
      <w:r w:rsidR="0026722D" w:rsidRPr="00322AE3">
        <w:rPr>
          <w:rFonts w:ascii="Arial" w:hAnsi="Arial" w:cs="Arial"/>
          <w:color w:val="auto"/>
          <w:sz w:val="20"/>
          <w:szCs w:val="24"/>
        </w:rPr>
        <w:t xml:space="preserve"> </w:t>
      </w:r>
      <w:r w:rsidRPr="00322AE3">
        <w:rPr>
          <w:rFonts w:ascii="Arial" w:hAnsi="Arial" w:cs="Arial"/>
          <w:color w:val="auto"/>
          <w:sz w:val="20"/>
          <w:szCs w:val="24"/>
        </w:rPr>
        <w:t>общественных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обсуждений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публичных</w:t>
      </w:r>
      <w:r w:rsidR="0026722D" w:rsidRPr="00322AE3">
        <w:rPr>
          <w:rFonts w:ascii="Arial" w:hAnsi="Arial" w:cs="Arial"/>
          <w:color w:val="auto"/>
          <w:sz w:val="20"/>
          <w:szCs w:val="24"/>
        </w:rPr>
        <w:t xml:space="preserve"> </w:t>
      </w:r>
      <w:r w:rsidRPr="00322AE3">
        <w:rPr>
          <w:rFonts w:ascii="Arial" w:hAnsi="Arial" w:cs="Arial"/>
          <w:color w:val="auto"/>
          <w:sz w:val="20"/>
          <w:szCs w:val="24"/>
        </w:rPr>
        <w:t>слушаний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целях</w:t>
      </w:r>
      <w:r w:rsidR="0026722D" w:rsidRPr="00322AE3">
        <w:rPr>
          <w:rFonts w:ascii="Arial" w:hAnsi="Arial" w:cs="Arial"/>
          <w:color w:val="auto"/>
          <w:sz w:val="20"/>
          <w:szCs w:val="24"/>
        </w:rPr>
        <w:t xml:space="preserve"> </w:t>
      </w:r>
      <w:r w:rsidRPr="00322AE3">
        <w:rPr>
          <w:rFonts w:ascii="Arial" w:hAnsi="Arial" w:cs="Arial"/>
          <w:color w:val="auto"/>
          <w:sz w:val="20"/>
          <w:szCs w:val="24"/>
        </w:rPr>
        <w:t>обеспечения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участников</w:t>
      </w:r>
      <w:r w:rsidR="0026722D" w:rsidRPr="00322AE3">
        <w:rPr>
          <w:rFonts w:ascii="Arial" w:hAnsi="Arial" w:cs="Arial"/>
          <w:color w:val="auto"/>
          <w:sz w:val="20"/>
          <w:szCs w:val="24"/>
        </w:rPr>
        <w:t xml:space="preserve"> </w:t>
      </w:r>
      <w:r w:rsidRPr="00322AE3">
        <w:rPr>
          <w:rFonts w:ascii="Arial" w:hAnsi="Arial" w:cs="Arial"/>
          <w:color w:val="auto"/>
          <w:sz w:val="20"/>
          <w:szCs w:val="24"/>
        </w:rPr>
        <w:t>общественных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обсуждений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публичных</w:t>
      </w:r>
      <w:r w:rsidR="0026722D" w:rsidRPr="00322AE3">
        <w:rPr>
          <w:rFonts w:ascii="Arial" w:hAnsi="Arial" w:cs="Arial"/>
          <w:color w:val="auto"/>
          <w:sz w:val="20"/>
          <w:szCs w:val="24"/>
        </w:rPr>
        <w:t xml:space="preserve"> </w:t>
      </w:r>
      <w:r w:rsidRPr="00322AE3">
        <w:rPr>
          <w:rFonts w:ascii="Arial" w:hAnsi="Arial" w:cs="Arial"/>
          <w:color w:val="auto"/>
          <w:sz w:val="20"/>
          <w:szCs w:val="24"/>
        </w:rPr>
        <w:t>слушаний</w:t>
      </w:r>
      <w:r w:rsidR="0026722D" w:rsidRPr="00322AE3">
        <w:rPr>
          <w:rFonts w:ascii="Arial" w:hAnsi="Arial" w:cs="Arial"/>
          <w:color w:val="auto"/>
          <w:sz w:val="20"/>
          <w:szCs w:val="24"/>
        </w:rPr>
        <w:t xml:space="preserve"> </w:t>
      </w:r>
      <w:r w:rsidRPr="00322AE3">
        <w:rPr>
          <w:rFonts w:ascii="Arial" w:hAnsi="Arial" w:cs="Arial"/>
          <w:color w:val="auto"/>
          <w:sz w:val="20"/>
          <w:szCs w:val="24"/>
        </w:rPr>
        <w:t>равными</w:t>
      </w:r>
      <w:r w:rsidR="0026722D" w:rsidRPr="00322AE3">
        <w:rPr>
          <w:rFonts w:ascii="Arial" w:hAnsi="Arial" w:cs="Arial"/>
          <w:color w:val="auto"/>
          <w:sz w:val="20"/>
          <w:szCs w:val="24"/>
        </w:rPr>
        <w:t xml:space="preserve"> </w:t>
      </w:r>
      <w:r w:rsidRPr="00322AE3">
        <w:rPr>
          <w:rFonts w:ascii="Arial" w:hAnsi="Arial" w:cs="Arial"/>
          <w:color w:val="auto"/>
          <w:sz w:val="20"/>
          <w:szCs w:val="24"/>
        </w:rPr>
        <w:t>возможностями</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участия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общественных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обсуждений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публичных</w:t>
      </w:r>
      <w:r w:rsidR="0026722D" w:rsidRPr="00322AE3">
        <w:rPr>
          <w:rFonts w:ascii="Arial" w:hAnsi="Arial" w:cs="Arial"/>
          <w:color w:val="auto"/>
          <w:sz w:val="20"/>
          <w:szCs w:val="24"/>
        </w:rPr>
        <w:t xml:space="preserve"> </w:t>
      </w:r>
      <w:r w:rsidRPr="00322AE3">
        <w:rPr>
          <w:rFonts w:ascii="Arial" w:hAnsi="Arial" w:cs="Arial"/>
          <w:color w:val="auto"/>
          <w:sz w:val="20"/>
          <w:szCs w:val="24"/>
        </w:rPr>
        <w:t>слушаниях</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территория</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пункта</w:t>
      </w:r>
      <w:r w:rsidR="0026722D" w:rsidRPr="00322AE3">
        <w:rPr>
          <w:rFonts w:ascii="Arial" w:hAnsi="Arial" w:cs="Arial"/>
          <w:color w:val="auto"/>
          <w:sz w:val="20"/>
          <w:szCs w:val="24"/>
        </w:rPr>
        <w:t xml:space="preserve"> </w:t>
      </w:r>
      <w:r w:rsidRPr="00322AE3">
        <w:rPr>
          <w:rFonts w:ascii="Arial" w:hAnsi="Arial" w:cs="Arial"/>
          <w:color w:val="auto"/>
          <w:sz w:val="20"/>
          <w:szCs w:val="24"/>
        </w:rPr>
        <w:t>может</w:t>
      </w:r>
      <w:r w:rsidR="0026722D" w:rsidRPr="00322AE3">
        <w:rPr>
          <w:rFonts w:ascii="Arial" w:hAnsi="Arial" w:cs="Arial"/>
          <w:color w:val="auto"/>
          <w:sz w:val="20"/>
          <w:szCs w:val="24"/>
        </w:rPr>
        <w:t xml:space="preserve"> </w:t>
      </w:r>
      <w:r w:rsidRPr="00322AE3">
        <w:rPr>
          <w:rFonts w:ascii="Arial" w:hAnsi="Arial" w:cs="Arial"/>
          <w:color w:val="auto"/>
          <w:sz w:val="20"/>
          <w:szCs w:val="24"/>
        </w:rPr>
        <w:t>быть</w:t>
      </w:r>
      <w:r w:rsidR="0026722D" w:rsidRPr="00322AE3">
        <w:rPr>
          <w:rFonts w:ascii="Arial" w:hAnsi="Arial" w:cs="Arial"/>
          <w:color w:val="auto"/>
          <w:sz w:val="20"/>
          <w:szCs w:val="24"/>
        </w:rPr>
        <w:t xml:space="preserve"> </w:t>
      </w:r>
      <w:r w:rsidRPr="00322AE3">
        <w:rPr>
          <w:rFonts w:ascii="Arial" w:hAnsi="Arial" w:cs="Arial"/>
          <w:color w:val="auto"/>
          <w:sz w:val="20"/>
          <w:szCs w:val="24"/>
        </w:rPr>
        <w:t>разделена</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части.</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81" w:name="sub_1110"/>
      <w:bookmarkEnd w:id="81"/>
      <w:r w:rsidRPr="00322AE3">
        <w:rPr>
          <w:rFonts w:ascii="Arial" w:hAnsi="Arial" w:cs="Arial"/>
          <w:color w:val="auto"/>
          <w:sz w:val="20"/>
          <w:szCs w:val="24"/>
        </w:rPr>
        <w:t>4.9.</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законодательством</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органы</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государственной</w:t>
      </w:r>
      <w:r w:rsidR="0026722D" w:rsidRPr="00322AE3">
        <w:rPr>
          <w:rFonts w:ascii="Arial" w:hAnsi="Arial" w:cs="Arial"/>
          <w:color w:val="auto"/>
          <w:sz w:val="20"/>
          <w:szCs w:val="24"/>
        </w:rPr>
        <w:t xml:space="preserve"> </w:t>
      </w:r>
      <w:r w:rsidRPr="00322AE3">
        <w:rPr>
          <w:rFonts w:ascii="Arial" w:hAnsi="Arial" w:cs="Arial"/>
          <w:color w:val="auto"/>
          <w:sz w:val="20"/>
          <w:szCs w:val="24"/>
        </w:rPr>
        <w:t>власти</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органы</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государственной</w:t>
      </w:r>
      <w:r w:rsidR="0026722D" w:rsidRPr="00322AE3">
        <w:rPr>
          <w:rFonts w:ascii="Arial" w:hAnsi="Arial" w:cs="Arial"/>
          <w:color w:val="auto"/>
          <w:sz w:val="20"/>
          <w:szCs w:val="24"/>
        </w:rPr>
        <w:t xml:space="preserve"> </w:t>
      </w:r>
      <w:r w:rsidRPr="00322AE3">
        <w:rPr>
          <w:rFonts w:ascii="Arial" w:hAnsi="Arial" w:cs="Arial"/>
          <w:color w:val="auto"/>
          <w:sz w:val="20"/>
          <w:szCs w:val="24"/>
        </w:rPr>
        <w:t>власти</w:t>
      </w:r>
      <w:r w:rsidR="0026722D" w:rsidRPr="00322AE3">
        <w:rPr>
          <w:rFonts w:ascii="Arial" w:hAnsi="Arial" w:cs="Arial"/>
          <w:color w:val="auto"/>
          <w:sz w:val="20"/>
          <w:szCs w:val="24"/>
        </w:rPr>
        <w:t xml:space="preserve"> </w:t>
      </w:r>
      <w:r w:rsidRPr="00322AE3">
        <w:rPr>
          <w:rFonts w:ascii="Arial" w:hAnsi="Arial" w:cs="Arial"/>
          <w:color w:val="auto"/>
          <w:sz w:val="20"/>
          <w:szCs w:val="24"/>
        </w:rPr>
        <w:t>Чувашской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Республики,</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органы</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самоуправления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Чувашской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Республике,</w:t>
      </w:r>
      <w:r w:rsidR="0026722D" w:rsidRPr="00322AE3">
        <w:rPr>
          <w:rFonts w:ascii="Arial" w:hAnsi="Arial" w:cs="Arial"/>
          <w:color w:val="auto"/>
          <w:sz w:val="20"/>
          <w:szCs w:val="24"/>
        </w:rPr>
        <w:t xml:space="preserve"> </w:t>
      </w:r>
      <w:r w:rsidRPr="00322AE3">
        <w:rPr>
          <w:rFonts w:ascii="Arial" w:hAnsi="Arial" w:cs="Arial"/>
          <w:color w:val="auto"/>
          <w:sz w:val="20"/>
          <w:szCs w:val="24"/>
        </w:rPr>
        <w:t>заинтересованные</w:t>
      </w:r>
      <w:r w:rsidR="0026722D" w:rsidRPr="00322AE3">
        <w:rPr>
          <w:rFonts w:ascii="Arial" w:hAnsi="Arial" w:cs="Arial"/>
          <w:color w:val="auto"/>
          <w:sz w:val="20"/>
          <w:szCs w:val="24"/>
        </w:rPr>
        <w:t xml:space="preserve"> </w:t>
      </w:r>
      <w:r w:rsidRPr="00322AE3">
        <w:rPr>
          <w:rFonts w:ascii="Arial" w:hAnsi="Arial" w:cs="Arial"/>
          <w:color w:val="auto"/>
          <w:sz w:val="20"/>
          <w:szCs w:val="24"/>
        </w:rPr>
        <w:t>физические</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юридические</w:t>
      </w:r>
      <w:r w:rsidR="0026722D" w:rsidRPr="00322AE3">
        <w:rPr>
          <w:rFonts w:ascii="Arial" w:hAnsi="Arial" w:cs="Arial"/>
          <w:color w:val="auto"/>
          <w:sz w:val="20"/>
          <w:szCs w:val="24"/>
        </w:rPr>
        <w:t xml:space="preserve"> </w:t>
      </w:r>
      <w:r w:rsidRPr="00322AE3">
        <w:rPr>
          <w:rFonts w:ascii="Arial" w:hAnsi="Arial" w:cs="Arial"/>
          <w:color w:val="auto"/>
          <w:sz w:val="20"/>
          <w:szCs w:val="24"/>
        </w:rPr>
        <w:t>лица</w:t>
      </w:r>
      <w:r w:rsidR="0026722D" w:rsidRPr="00322AE3">
        <w:rPr>
          <w:rFonts w:ascii="Arial" w:hAnsi="Arial" w:cs="Arial"/>
          <w:color w:val="auto"/>
          <w:sz w:val="20"/>
          <w:szCs w:val="24"/>
        </w:rPr>
        <w:t xml:space="preserve"> </w:t>
      </w:r>
      <w:r w:rsidRPr="00322AE3">
        <w:rPr>
          <w:rFonts w:ascii="Arial" w:hAnsi="Arial" w:cs="Arial"/>
          <w:color w:val="auto"/>
          <w:sz w:val="20"/>
          <w:szCs w:val="24"/>
        </w:rPr>
        <w:t>вправе</w:t>
      </w:r>
      <w:r w:rsidR="0026722D" w:rsidRPr="00322AE3">
        <w:rPr>
          <w:rFonts w:ascii="Arial" w:hAnsi="Arial" w:cs="Arial"/>
          <w:color w:val="auto"/>
          <w:sz w:val="20"/>
          <w:szCs w:val="24"/>
        </w:rPr>
        <w:t xml:space="preserve"> </w:t>
      </w:r>
      <w:r w:rsidRPr="00322AE3">
        <w:rPr>
          <w:rFonts w:ascii="Arial" w:hAnsi="Arial" w:cs="Arial"/>
          <w:color w:val="auto"/>
          <w:sz w:val="20"/>
          <w:szCs w:val="24"/>
        </w:rPr>
        <w:t>обращаться</w:t>
      </w:r>
      <w:r w:rsidR="0026722D" w:rsidRPr="00322AE3">
        <w:rPr>
          <w:rFonts w:ascii="Arial" w:hAnsi="Arial" w:cs="Arial"/>
          <w:color w:val="auto"/>
          <w:sz w:val="20"/>
          <w:szCs w:val="24"/>
        </w:rPr>
        <w:t xml:space="preserve"> </w:t>
      </w:r>
      <w:r w:rsidRPr="00322AE3">
        <w:rPr>
          <w:rFonts w:ascii="Arial" w:hAnsi="Arial" w:cs="Arial"/>
          <w:color w:val="auto"/>
          <w:sz w:val="20"/>
          <w:szCs w:val="24"/>
        </w:rPr>
        <w:t>к</w:t>
      </w:r>
      <w:r w:rsidR="0026722D" w:rsidRPr="00322AE3">
        <w:rPr>
          <w:rFonts w:ascii="Arial" w:hAnsi="Arial" w:cs="Arial"/>
          <w:color w:val="auto"/>
          <w:sz w:val="20"/>
          <w:szCs w:val="24"/>
        </w:rPr>
        <w:t xml:space="preserve"> </w:t>
      </w:r>
      <w:r w:rsidRPr="00322AE3">
        <w:rPr>
          <w:rFonts w:ascii="Arial" w:hAnsi="Arial" w:cs="Arial"/>
          <w:color w:val="auto"/>
          <w:sz w:val="20"/>
          <w:szCs w:val="24"/>
        </w:rPr>
        <w:t>главе</w:t>
      </w:r>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предложениями</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внесении</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генеральный</w:t>
      </w:r>
      <w:r w:rsidR="0026722D" w:rsidRPr="00322AE3">
        <w:rPr>
          <w:rFonts w:ascii="Arial" w:hAnsi="Arial" w:cs="Arial"/>
          <w:color w:val="auto"/>
          <w:sz w:val="20"/>
          <w:szCs w:val="24"/>
        </w:rPr>
        <w:t xml:space="preserve"> </w:t>
      </w:r>
      <w:r w:rsidRPr="00322AE3">
        <w:rPr>
          <w:rFonts w:ascii="Arial" w:hAnsi="Arial" w:cs="Arial"/>
          <w:color w:val="auto"/>
          <w:sz w:val="20"/>
          <w:szCs w:val="24"/>
        </w:rPr>
        <w:t>план.</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82" w:name="sub_1111"/>
      <w:bookmarkEnd w:id="82"/>
      <w:r w:rsidRPr="00322AE3">
        <w:rPr>
          <w:rFonts w:ascii="Arial" w:hAnsi="Arial" w:cs="Arial"/>
          <w:color w:val="auto"/>
          <w:sz w:val="20"/>
          <w:szCs w:val="24"/>
        </w:rPr>
        <w:t>4.10.</w:t>
      </w:r>
      <w:r w:rsidR="0026722D" w:rsidRPr="00322AE3">
        <w:rPr>
          <w:rFonts w:ascii="Arial" w:hAnsi="Arial" w:cs="Arial"/>
          <w:color w:val="auto"/>
          <w:sz w:val="20"/>
          <w:szCs w:val="24"/>
        </w:rPr>
        <w:t xml:space="preserve"> </w:t>
      </w:r>
      <w:r w:rsidRPr="00322AE3">
        <w:rPr>
          <w:rFonts w:ascii="Arial" w:hAnsi="Arial" w:cs="Arial"/>
          <w:color w:val="auto"/>
          <w:sz w:val="20"/>
          <w:szCs w:val="24"/>
        </w:rPr>
        <w:t>Администрация</w:t>
      </w:r>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течение</w:t>
      </w:r>
      <w:r w:rsidR="0026722D" w:rsidRPr="00322AE3">
        <w:rPr>
          <w:rFonts w:ascii="Arial" w:hAnsi="Arial" w:cs="Arial"/>
          <w:color w:val="auto"/>
          <w:sz w:val="20"/>
          <w:szCs w:val="24"/>
        </w:rPr>
        <w:t xml:space="preserve"> </w:t>
      </w:r>
      <w:r w:rsidRPr="00322AE3">
        <w:rPr>
          <w:rFonts w:ascii="Arial" w:hAnsi="Arial" w:cs="Arial"/>
          <w:color w:val="auto"/>
          <w:sz w:val="20"/>
          <w:szCs w:val="24"/>
        </w:rPr>
        <w:t>тридцати</w:t>
      </w:r>
      <w:r w:rsidR="0026722D" w:rsidRPr="00322AE3">
        <w:rPr>
          <w:rFonts w:ascii="Arial" w:hAnsi="Arial" w:cs="Arial"/>
          <w:color w:val="auto"/>
          <w:sz w:val="20"/>
          <w:szCs w:val="24"/>
        </w:rPr>
        <w:t xml:space="preserve"> </w:t>
      </w:r>
      <w:r w:rsidRPr="00322AE3">
        <w:rPr>
          <w:rFonts w:ascii="Arial" w:hAnsi="Arial" w:cs="Arial"/>
          <w:color w:val="auto"/>
          <w:sz w:val="20"/>
          <w:szCs w:val="24"/>
        </w:rPr>
        <w:t>дней</w:t>
      </w:r>
      <w:r w:rsidR="0026722D" w:rsidRPr="00322AE3">
        <w:rPr>
          <w:rFonts w:ascii="Arial" w:hAnsi="Arial" w:cs="Arial"/>
          <w:color w:val="auto"/>
          <w:sz w:val="20"/>
          <w:szCs w:val="24"/>
        </w:rPr>
        <w:t xml:space="preserve"> </w:t>
      </w:r>
      <w:r w:rsidRPr="00322AE3">
        <w:rPr>
          <w:rFonts w:ascii="Arial" w:hAnsi="Arial" w:cs="Arial"/>
          <w:color w:val="auto"/>
          <w:sz w:val="20"/>
          <w:szCs w:val="24"/>
        </w:rPr>
        <w:t>со</w:t>
      </w:r>
      <w:r w:rsidR="0026722D" w:rsidRPr="00322AE3">
        <w:rPr>
          <w:rFonts w:ascii="Arial" w:hAnsi="Arial" w:cs="Arial"/>
          <w:color w:val="auto"/>
          <w:sz w:val="20"/>
          <w:szCs w:val="24"/>
        </w:rPr>
        <w:t xml:space="preserve"> </w:t>
      </w:r>
      <w:r w:rsidRPr="00322AE3">
        <w:rPr>
          <w:rFonts w:ascii="Arial" w:hAnsi="Arial" w:cs="Arial"/>
          <w:color w:val="auto"/>
          <w:sz w:val="20"/>
          <w:szCs w:val="24"/>
        </w:rPr>
        <w:t>дня</w:t>
      </w:r>
      <w:r w:rsidR="0026722D" w:rsidRPr="00322AE3">
        <w:rPr>
          <w:rFonts w:ascii="Arial" w:hAnsi="Arial" w:cs="Arial"/>
          <w:color w:val="auto"/>
          <w:sz w:val="20"/>
          <w:szCs w:val="24"/>
        </w:rPr>
        <w:t xml:space="preserve"> </w:t>
      </w:r>
      <w:r w:rsidRPr="00322AE3">
        <w:rPr>
          <w:rFonts w:ascii="Arial" w:hAnsi="Arial" w:cs="Arial"/>
          <w:color w:val="auto"/>
          <w:sz w:val="20"/>
          <w:szCs w:val="24"/>
        </w:rPr>
        <w:t>получения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предложений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внесении</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генеральный</w:t>
      </w:r>
      <w:r w:rsidR="0026722D" w:rsidRPr="00322AE3">
        <w:rPr>
          <w:rFonts w:ascii="Arial" w:hAnsi="Arial" w:cs="Arial"/>
          <w:color w:val="auto"/>
          <w:sz w:val="20"/>
          <w:szCs w:val="24"/>
        </w:rPr>
        <w:t xml:space="preserve"> </w:t>
      </w:r>
      <w:r w:rsidRPr="00322AE3">
        <w:rPr>
          <w:rFonts w:ascii="Arial" w:hAnsi="Arial" w:cs="Arial"/>
          <w:color w:val="auto"/>
          <w:sz w:val="20"/>
          <w:szCs w:val="24"/>
        </w:rPr>
        <w:t>план</w:t>
      </w:r>
      <w:r w:rsidR="0026722D" w:rsidRPr="00322AE3">
        <w:rPr>
          <w:rFonts w:ascii="Arial" w:hAnsi="Arial" w:cs="Arial"/>
          <w:color w:val="auto"/>
          <w:sz w:val="20"/>
          <w:szCs w:val="24"/>
        </w:rPr>
        <w:t xml:space="preserve"> </w:t>
      </w:r>
      <w:r w:rsidRPr="00322AE3">
        <w:rPr>
          <w:rFonts w:ascii="Arial" w:hAnsi="Arial" w:cs="Arial"/>
          <w:color w:val="auto"/>
          <w:sz w:val="20"/>
          <w:szCs w:val="24"/>
        </w:rPr>
        <w:t>направляет</w:t>
      </w:r>
      <w:r w:rsidR="0026722D" w:rsidRPr="00322AE3">
        <w:rPr>
          <w:rFonts w:ascii="Arial" w:hAnsi="Arial" w:cs="Arial"/>
          <w:color w:val="auto"/>
          <w:sz w:val="20"/>
          <w:szCs w:val="24"/>
        </w:rPr>
        <w:t xml:space="preserve"> </w:t>
      </w:r>
      <w:r w:rsidRPr="00322AE3">
        <w:rPr>
          <w:rFonts w:ascii="Arial" w:hAnsi="Arial" w:cs="Arial"/>
          <w:color w:val="auto"/>
          <w:sz w:val="20"/>
          <w:szCs w:val="24"/>
        </w:rPr>
        <w:t>субъекту,</w:t>
      </w:r>
      <w:r w:rsidR="0026722D" w:rsidRPr="00322AE3">
        <w:rPr>
          <w:rFonts w:ascii="Arial" w:hAnsi="Arial" w:cs="Arial"/>
          <w:color w:val="auto"/>
          <w:sz w:val="20"/>
          <w:szCs w:val="24"/>
        </w:rPr>
        <w:t xml:space="preserve"> </w:t>
      </w:r>
      <w:r w:rsidRPr="00322AE3">
        <w:rPr>
          <w:rFonts w:ascii="Arial" w:hAnsi="Arial" w:cs="Arial"/>
          <w:color w:val="auto"/>
          <w:sz w:val="20"/>
          <w:szCs w:val="24"/>
        </w:rPr>
        <w:t>внесшему</w:t>
      </w:r>
      <w:r w:rsidR="0026722D" w:rsidRPr="00322AE3">
        <w:rPr>
          <w:rFonts w:ascii="Arial" w:hAnsi="Arial" w:cs="Arial"/>
          <w:color w:val="auto"/>
          <w:sz w:val="20"/>
          <w:szCs w:val="24"/>
        </w:rPr>
        <w:t xml:space="preserve"> </w:t>
      </w:r>
      <w:r w:rsidRPr="00322AE3">
        <w:rPr>
          <w:rFonts w:ascii="Arial" w:hAnsi="Arial" w:cs="Arial"/>
          <w:color w:val="auto"/>
          <w:sz w:val="20"/>
          <w:szCs w:val="24"/>
        </w:rPr>
        <w:t>данные</w:t>
      </w:r>
      <w:r w:rsidR="0026722D" w:rsidRPr="00322AE3">
        <w:rPr>
          <w:rFonts w:ascii="Arial" w:hAnsi="Arial" w:cs="Arial"/>
          <w:color w:val="auto"/>
          <w:sz w:val="20"/>
          <w:szCs w:val="24"/>
        </w:rPr>
        <w:t xml:space="preserve"> </w:t>
      </w:r>
      <w:r w:rsidRPr="00322AE3">
        <w:rPr>
          <w:rFonts w:ascii="Arial" w:hAnsi="Arial" w:cs="Arial"/>
          <w:color w:val="auto"/>
          <w:sz w:val="20"/>
          <w:szCs w:val="24"/>
        </w:rPr>
        <w:t>предложения,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информацию</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принятом</w:t>
      </w:r>
      <w:r w:rsidR="0026722D" w:rsidRPr="00322AE3">
        <w:rPr>
          <w:rFonts w:ascii="Arial" w:hAnsi="Arial" w:cs="Arial"/>
          <w:color w:val="auto"/>
          <w:sz w:val="20"/>
          <w:szCs w:val="24"/>
        </w:rPr>
        <w:t xml:space="preserve"> </w:t>
      </w:r>
      <w:r w:rsidRPr="00322AE3">
        <w:rPr>
          <w:rFonts w:ascii="Arial" w:hAnsi="Arial" w:cs="Arial"/>
          <w:color w:val="auto"/>
          <w:sz w:val="20"/>
          <w:szCs w:val="24"/>
        </w:rPr>
        <w:t>решении,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которой</w:t>
      </w:r>
      <w:r w:rsidR="0026722D" w:rsidRPr="00322AE3">
        <w:rPr>
          <w:rFonts w:ascii="Arial" w:hAnsi="Arial" w:cs="Arial"/>
          <w:color w:val="auto"/>
          <w:sz w:val="20"/>
          <w:szCs w:val="24"/>
        </w:rPr>
        <w:t xml:space="preserve"> </w:t>
      </w:r>
      <w:r w:rsidRPr="00322AE3">
        <w:rPr>
          <w:rFonts w:ascii="Arial" w:hAnsi="Arial" w:cs="Arial"/>
          <w:color w:val="auto"/>
          <w:sz w:val="20"/>
          <w:szCs w:val="24"/>
        </w:rPr>
        <w:t>оговариваются</w:t>
      </w:r>
      <w:r w:rsidR="0026722D" w:rsidRPr="00322AE3">
        <w:rPr>
          <w:rFonts w:ascii="Arial" w:hAnsi="Arial" w:cs="Arial"/>
          <w:color w:val="auto"/>
          <w:sz w:val="20"/>
          <w:szCs w:val="24"/>
        </w:rPr>
        <w:t xml:space="preserve"> </w:t>
      </w:r>
      <w:r w:rsidRPr="00322AE3">
        <w:rPr>
          <w:rFonts w:ascii="Arial" w:hAnsi="Arial" w:cs="Arial"/>
          <w:color w:val="auto"/>
          <w:sz w:val="20"/>
          <w:szCs w:val="24"/>
        </w:rPr>
        <w:t>сроки</w:t>
      </w:r>
      <w:r w:rsidR="0026722D" w:rsidRPr="00322AE3">
        <w:rPr>
          <w:rFonts w:ascii="Arial" w:hAnsi="Arial" w:cs="Arial"/>
          <w:color w:val="auto"/>
          <w:sz w:val="20"/>
          <w:szCs w:val="24"/>
        </w:rPr>
        <w:t xml:space="preserve"> </w:t>
      </w:r>
      <w:r w:rsidRPr="00322AE3">
        <w:rPr>
          <w:rFonts w:ascii="Arial" w:hAnsi="Arial" w:cs="Arial"/>
          <w:color w:val="auto"/>
          <w:sz w:val="20"/>
          <w:szCs w:val="24"/>
        </w:rPr>
        <w:t>возможной</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подготовки</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проекта</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внесении</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генеральный</w:t>
      </w:r>
      <w:r w:rsidR="0026722D" w:rsidRPr="00322AE3">
        <w:rPr>
          <w:rFonts w:ascii="Arial" w:hAnsi="Arial" w:cs="Arial"/>
          <w:color w:val="auto"/>
          <w:sz w:val="20"/>
          <w:szCs w:val="24"/>
        </w:rPr>
        <w:t xml:space="preserve"> </w:t>
      </w:r>
      <w:r w:rsidRPr="00322AE3">
        <w:rPr>
          <w:rFonts w:ascii="Arial" w:hAnsi="Arial" w:cs="Arial"/>
          <w:color w:val="auto"/>
          <w:sz w:val="20"/>
          <w:szCs w:val="24"/>
        </w:rPr>
        <w:t>план,</w:t>
      </w:r>
      <w:r w:rsidR="0026722D" w:rsidRPr="00322AE3">
        <w:rPr>
          <w:rFonts w:ascii="Arial" w:hAnsi="Arial" w:cs="Arial"/>
          <w:color w:val="auto"/>
          <w:sz w:val="20"/>
          <w:szCs w:val="24"/>
        </w:rPr>
        <w:t xml:space="preserve"> </w:t>
      </w:r>
      <w:r w:rsidRPr="00322AE3">
        <w:rPr>
          <w:rFonts w:ascii="Arial" w:hAnsi="Arial" w:cs="Arial"/>
          <w:color w:val="auto"/>
          <w:sz w:val="20"/>
          <w:szCs w:val="24"/>
        </w:rPr>
        <w:t>условия</w:t>
      </w:r>
      <w:r w:rsidR="0026722D" w:rsidRPr="00322AE3">
        <w:rPr>
          <w:rFonts w:ascii="Arial" w:hAnsi="Arial" w:cs="Arial"/>
          <w:color w:val="auto"/>
          <w:sz w:val="20"/>
          <w:szCs w:val="24"/>
        </w:rPr>
        <w:t xml:space="preserve"> </w:t>
      </w:r>
      <w:r w:rsidRPr="00322AE3">
        <w:rPr>
          <w:rFonts w:ascii="Arial" w:hAnsi="Arial" w:cs="Arial"/>
          <w:color w:val="auto"/>
          <w:sz w:val="20"/>
          <w:szCs w:val="24"/>
        </w:rPr>
        <w:t>финансирования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работ,</w:t>
      </w:r>
      <w:r w:rsidR="0026722D" w:rsidRPr="00322AE3">
        <w:rPr>
          <w:rFonts w:ascii="Arial" w:hAnsi="Arial" w:cs="Arial"/>
          <w:color w:val="auto"/>
          <w:sz w:val="20"/>
          <w:szCs w:val="24"/>
        </w:rPr>
        <w:t xml:space="preserve"> </w:t>
      </w:r>
      <w:r w:rsidRPr="00322AE3">
        <w:rPr>
          <w:rFonts w:ascii="Arial" w:hAnsi="Arial" w:cs="Arial"/>
          <w:color w:val="auto"/>
          <w:sz w:val="20"/>
          <w:szCs w:val="24"/>
        </w:rPr>
        <w:t>предложения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совместной</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подготовке</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софинансировании</w:t>
      </w:r>
      <w:proofErr w:type="spellEnd"/>
      <w:r w:rsidRPr="00322AE3">
        <w:rPr>
          <w:rFonts w:ascii="Arial" w:hAnsi="Arial" w:cs="Arial"/>
          <w:color w:val="auto"/>
          <w:sz w:val="20"/>
          <w:szCs w:val="24"/>
        </w:rPr>
        <w:t>,</w:t>
      </w:r>
      <w:r w:rsidR="0026722D" w:rsidRPr="00322AE3">
        <w:rPr>
          <w:rFonts w:ascii="Arial" w:hAnsi="Arial" w:cs="Arial"/>
          <w:color w:val="auto"/>
          <w:sz w:val="20"/>
          <w:szCs w:val="24"/>
        </w:rPr>
        <w:t xml:space="preserve"> </w:t>
      </w:r>
      <w:r w:rsidRPr="00322AE3">
        <w:rPr>
          <w:rFonts w:ascii="Arial" w:hAnsi="Arial" w:cs="Arial"/>
          <w:color w:val="auto"/>
          <w:sz w:val="20"/>
          <w:szCs w:val="24"/>
        </w:rPr>
        <w:t>другие</w:t>
      </w:r>
      <w:r w:rsidR="0026722D" w:rsidRPr="00322AE3">
        <w:rPr>
          <w:rFonts w:ascii="Arial" w:hAnsi="Arial" w:cs="Arial"/>
          <w:color w:val="auto"/>
          <w:sz w:val="20"/>
          <w:szCs w:val="24"/>
        </w:rPr>
        <w:t xml:space="preserve"> </w:t>
      </w:r>
      <w:r w:rsidRPr="00322AE3">
        <w:rPr>
          <w:rFonts w:ascii="Arial" w:hAnsi="Arial" w:cs="Arial"/>
          <w:color w:val="auto"/>
          <w:sz w:val="20"/>
          <w:szCs w:val="24"/>
        </w:rPr>
        <w:t>вопросы</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организации</w:t>
      </w:r>
      <w:r w:rsidR="0026722D" w:rsidRPr="00322AE3">
        <w:rPr>
          <w:rFonts w:ascii="Arial" w:hAnsi="Arial" w:cs="Arial"/>
          <w:color w:val="auto"/>
          <w:sz w:val="20"/>
          <w:szCs w:val="24"/>
        </w:rPr>
        <w:t xml:space="preserve"> </w:t>
      </w:r>
      <w:r w:rsidRPr="00322AE3">
        <w:rPr>
          <w:rFonts w:ascii="Arial" w:hAnsi="Arial" w:cs="Arial"/>
          <w:color w:val="auto"/>
          <w:sz w:val="20"/>
          <w:szCs w:val="24"/>
        </w:rPr>
        <w:t>работ,</w:t>
      </w:r>
      <w:r w:rsidR="0026722D" w:rsidRPr="00322AE3">
        <w:rPr>
          <w:rFonts w:ascii="Arial" w:hAnsi="Arial" w:cs="Arial"/>
          <w:color w:val="auto"/>
          <w:sz w:val="20"/>
          <w:szCs w:val="24"/>
        </w:rPr>
        <w:t xml:space="preserve"> </w:t>
      </w:r>
      <w:r w:rsidRPr="00322AE3">
        <w:rPr>
          <w:rFonts w:ascii="Arial" w:hAnsi="Arial" w:cs="Arial"/>
          <w:color w:val="auto"/>
          <w:sz w:val="20"/>
          <w:szCs w:val="24"/>
        </w:rPr>
        <w:t>либо</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представляет</w:t>
      </w:r>
      <w:r w:rsidR="0026722D" w:rsidRPr="00322AE3">
        <w:rPr>
          <w:rFonts w:ascii="Arial" w:hAnsi="Arial" w:cs="Arial"/>
          <w:color w:val="auto"/>
          <w:sz w:val="20"/>
          <w:szCs w:val="24"/>
        </w:rPr>
        <w:t xml:space="preserve"> </w:t>
      </w:r>
      <w:r w:rsidRPr="00322AE3">
        <w:rPr>
          <w:rFonts w:ascii="Arial" w:hAnsi="Arial" w:cs="Arial"/>
          <w:color w:val="auto"/>
          <w:sz w:val="20"/>
          <w:szCs w:val="24"/>
        </w:rPr>
        <w:t>мотивированный</w:t>
      </w:r>
      <w:r w:rsidR="0026722D" w:rsidRPr="00322AE3">
        <w:rPr>
          <w:rFonts w:ascii="Arial" w:hAnsi="Arial" w:cs="Arial"/>
          <w:color w:val="auto"/>
          <w:sz w:val="20"/>
          <w:szCs w:val="24"/>
        </w:rPr>
        <w:t xml:space="preserve"> </w:t>
      </w:r>
      <w:r w:rsidRPr="00322AE3">
        <w:rPr>
          <w:rFonts w:ascii="Arial" w:hAnsi="Arial" w:cs="Arial"/>
          <w:color w:val="auto"/>
          <w:sz w:val="20"/>
          <w:szCs w:val="24"/>
        </w:rPr>
        <w:t>отказ.</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4.11.</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генеральный</w:t>
      </w:r>
      <w:r w:rsidR="0026722D" w:rsidRPr="00322AE3">
        <w:rPr>
          <w:rFonts w:ascii="Arial" w:hAnsi="Arial" w:cs="Arial"/>
          <w:color w:val="auto"/>
          <w:sz w:val="20"/>
          <w:szCs w:val="24"/>
        </w:rPr>
        <w:t xml:space="preserve"> </w:t>
      </w:r>
      <w:r w:rsidRPr="00322AE3">
        <w:rPr>
          <w:rFonts w:ascii="Arial" w:hAnsi="Arial" w:cs="Arial"/>
          <w:color w:val="auto"/>
          <w:sz w:val="20"/>
          <w:szCs w:val="24"/>
        </w:rPr>
        <w:t>план</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предусматривающих</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целях</w:t>
      </w:r>
      <w:r w:rsidR="0026722D" w:rsidRPr="00322AE3">
        <w:rPr>
          <w:rFonts w:ascii="Arial" w:hAnsi="Arial" w:cs="Arial"/>
          <w:color w:val="auto"/>
          <w:sz w:val="20"/>
          <w:szCs w:val="24"/>
        </w:rPr>
        <w:t xml:space="preserve"> </w:t>
      </w:r>
      <w:r w:rsidRPr="00322AE3">
        <w:rPr>
          <w:rFonts w:ascii="Arial" w:hAnsi="Arial" w:cs="Arial"/>
          <w:color w:val="auto"/>
          <w:sz w:val="20"/>
          <w:szCs w:val="24"/>
        </w:rPr>
        <w:t>жилищного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строительства</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определения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зон</w:t>
      </w:r>
      <w:r w:rsidR="0026722D" w:rsidRPr="00322AE3">
        <w:rPr>
          <w:rFonts w:ascii="Arial" w:hAnsi="Arial" w:cs="Arial"/>
          <w:color w:val="auto"/>
          <w:sz w:val="20"/>
          <w:szCs w:val="24"/>
        </w:rPr>
        <w:t xml:space="preserve"> </w:t>
      </w:r>
      <w:r w:rsidRPr="00322AE3">
        <w:rPr>
          <w:rFonts w:ascii="Arial" w:hAnsi="Arial" w:cs="Arial"/>
          <w:color w:val="auto"/>
          <w:sz w:val="20"/>
          <w:szCs w:val="24"/>
        </w:rPr>
        <w:t>рекреационного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назначения,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осуществляется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законодательством</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без</w:t>
      </w:r>
      <w:r w:rsidR="0026722D" w:rsidRPr="00322AE3">
        <w:rPr>
          <w:rFonts w:ascii="Arial" w:hAnsi="Arial" w:cs="Arial"/>
          <w:color w:val="auto"/>
          <w:sz w:val="20"/>
          <w:szCs w:val="24"/>
        </w:rPr>
        <w:t xml:space="preserve"> </w:t>
      </w:r>
      <w:r w:rsidRPr="00322AE3">
        <w:rPr>
          <w:rFonts w:ascii="Arial" w:hAnsi="Arial" w:cs="Arial"/>
          <w:color w:val="auto"/>
          <w:sz w:val="20"/>
          <w:szCs w:val="24"/>
        </w:rPr>
        <w:t>проведения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общественных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обсуждений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публичных</w:t>
      </w:r>
      <w:r w:rsidR="0026722D" w:rsidRPr="00322AE3">
        <w:rPr>
          <w:rFonts w:ascii="Arial" w:hAnsi="Arial" w:cs="Arial"/>
          <w:color w:val="auto"/>
          <w:sz w:val="20"/>
          <w:szCs w:val="24"/>
        </w:rPr>
        <w:t xml:space="preserve"> </w:t>
      </w:r>
      <w:r w:rsidRPr="00322AE3">
        <w:rPr>
          <w:rFonts w:ascii="Arial" w:hAnsi="Arial" w:cs="Arial"/>
          <w:color w:val="auto"/>
          <w:sz w:val="20"/>
          <w:szCs w:val="24"/>
        </w:rPr>
        <w:t>слушаний.</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4.12.</w:t>
      </w:r>
      <w:r w:rsidR="0026722D" w:rsidRPr="00322AE3">
        <w:rPr>
          <w:rFonts w:ascii="Arial" w:hAnsi="Arial" w:cs="Arial"/>
          <w:color w:val="auto"/>
          <w:sz w:val="20"/>
          <w:szCs w:val="24"/>
        </w:rPr>
        <w:t xml:space="preserve"> </w:t>
      </w:r>
      <w:r w:rsidRPr="00322AE3">
        <w:rPr>
          <w:rFonts w:ascii="Arial" w:hAnsi="Arial" w:cs="Arial"/>
          <w:color w:val="auto"/>
          <w:sz w:val="20"/>
          <w:szCs w:val="24"/>
        </w:rPr>
        <w:t>При</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подготовке</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составе</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проекта</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карты</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границы</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пункта</w:t>
      </w:r>
      <w:r w:rsidR="0026722D" w:rsidRPr="00322AE3">
        <w:rPr>
          <w:rFonts w:ascii="Arial" w:hAnsi="Arial" w:cs="Arial"/>
          <w:color w:val="auto"/>
          <w:sz w:val="20"/>
          <w:szCs w:val="24"/>
        </w:rPr>
        <w:t xml:space="preserve"> </w:t>
      </w:r>
      <w:r w:rsidRPr="00322AE3">
        <w:rPr>
          <w:rFonts w:ascii="Arial" w:hAnsi="Arial" w:cs="Arial"/>
          <w:color w:val="auto"/>
          <w:sz w:val="20"/>
          <w:szCs w:val="24"/>
        </w:rPr>
        <w:t>подлежит</w:t>
      </w:r>
      <w:r w:rsidR="0026722D" w:rsidRPr="00322AE3">
        <w:rPr>
          <w:rFonts w:ascii="Arial" w:hAnsi="Arial" w:cs="Arial"/>
          <w:color w:val="auto"/>
          <w:sz w:val="20"/>
          <w:szCs w:val="24"/>
        </w:rPr>
        <w:t xml:space="preserve"> </w:t>
      </w:r>
      <w:r w:rsidRPr="00322AE3">
        <w:rPr>
          <w:rFonts w:ascii="Arial" w:hAnsi="Arial" w:cs="Arial"/>
          <w:color w:val="auto"/>
          <w:sz w:val="20"/>
          <w:szCs w:val="24"/>
        </w:rPr>
        <w:t>включению</w:t>
      </w:r>
      <w:r w:rsidR="0026722D" w:rsidRPr="00322AE3">
        <w:rPr>
          <w:rFonts w:ascii="Arial" w:hAnsi="Arial" w:cs="Arial"/>
          <w:color w:val="auto"/>
          <w:sz w:val="20"/>
          <w:szCs w:val="24"/>
        </w:rPr>
        <w:t xml:space="preserve"> </w:t>
      </w:r>
      <w:r w:rsidRPr="00322AE3">
        <w:rPr>
          <w:rFonts w:ascii="Arial" w:hAnsi="Arial" w:cs="Arial"/>
          <w:color w:val="auto"/>
          <w:sz w:val="20"/>
          <w:szCs w:val="24"/>
        </w:rPr>
        <w:t>земельный</w:t>
      </w:r>
      <w:r w:rsidR="0026722D" w:rsidRPr="00322AE3">
        <w:rPr>
          <w:rFonts w:ascii="Arial" w:hAnsi="Arial" w:cs="Arial"/>
          <w:color w:val="auto"/>
          <w:sz w:val="20"/>
          <w:szCs w:val="24"/>
        </w:rPr>
        <w:t xml:space="preserve"> </w:t>
      </w:r>
      <w:r w:rsidRPr="00322AE3">
        <w:rPr>
          <w:rFonts w:ascii="Arial" w:hAnsi="Arial" w:cs="Arial"/>
          <w:color w:val="auto"/>
          <w:sz w:val="20"/>
          <w:szCs w:val="24"/>
        </w:rPr>
        <w:t>участок</w:t>
      </w:r>
      <w:r w:rsidR="0026722D" w:rsidRPr="00322AE3">
        <w:rPr>
          <w:rFonts w:ascii="Arial" w:hAnsi="Arial" w:cs="Arial"/>
          <w:color w:val="auto"/>
          <w:sz w:val="20"/>
          <w:szCs w:val="24"/>
        </w:rPr>
        <w:t xml:space="preserve"> </w:t>
      </w:r>
      <w:r w:rsidRPr="00322AE3">
        <w:rPr>
          <w:rFonts w:ascii="Arial" w:hAnsi="Arial" w:cs="Arial"/>
          <w:color w:val="auto"/>
          <w:sz w:val="20"/>
          <w:szCs w:val="24"/>
        </w:rPr>
        <w:t>из</w:t>
      </w:r>
      <w:r w:rsidR="0026722D" w:rsidRPr="00322AE3">
        <w:rPr>
          <w:rFonts w:ascii="Arial" w:hAnsi="Arial" w:cs="Arial"/>
          <w:color w:val="auto"/>
          <w:sz w:val="20"/>
          <w:szCs w:val="24"/>
        </w:rPr>
        <w:t xml:space="preserve"> </w:t>
      </w:r>
      <w:r w:rsidRPr="00322AE3">
        <w:rPr>
          <w:rFonts w:ascii="Arial" w:hAnsi="Arial" w:cs="Arial"/>
          <w:color w:val="auto"/>
          <w:sz w:val="20"/>
          <w:szCs w:val="24"/>
        </w:rPr>
        <w:t>земель</w:t>
      </w:r>
      <w:r w:rsidR="0026722D" w:rsidRPr="00322AE3">
        <w:rPr>
          <w:rFonts w:ascii="Arial" w:hAnsi="Arial" w:cs="Arial"/>
          <w:color w:val="auto"/>
          <w:sz w:val="20"/>
          <w:szCs w:val="24"/>
        </w:rPr>
        <w:t xml:space="preserve"> </w:t>
      </w:r>
      <w:r w:rsidRPr="00322AE3">
        <w:rPr>
          <w:rFonts w:ascii="Arial" w:hAnsi="Arial" w:cs="Arial"/>
          <w:color w:val="auto"/>
          <w:sz w:val="20"/>
          <w:szCs w:val="24"/>
        </w:rPr>
        <w:t>лесного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фонда</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случае,</w:t>
      </w:r>
      <w:r w:rsidR="0026722D" w:rsidRPr="00322AE3">
        <w:rPr>
          <w:rFonts w:ascii="Arial" w:hAnsi="Arial" w:cs="Arial"/>
          <w:color w:val="auto"/>
          <w:sz w:val="20"/>
          <w:szCs w:val="24"/>
        </w:rPr>
        <w:t xml:space="preserve"> </w:t>
      </w:r>
      <w:r w:rsidRPr="00322AE3">
        <w:rPr>
          <w:rFonts w:ascii="Arial" w:hAnsi="Arial" w:cs="Arial"/>
          <w:color w:val="auto"/>
          <w:sz w:val="20"/>
          <w:szCs w:val="24"/>
        </w:rPr>
        <w:t>если</w:t>
      </w:r>
      <w:r w:rsidR="0026722D" w:rsidRPr="00322AE3">
        <w:rPr>
          <w:rFonts w:ascii="Arial" w:hAnsi="Arial" w:cs="Arial"/>
          <w:color w:val="auto"/>
          <w:sz w:val="20"/>
          <w:szCs w:val="24"/>
        </w:rPr>
        <w:t xml:space="preserve"> </w:t>
      </w:r>
      <w:r w:rsidRPr="00322AE3">
        <w:rPr>
          <w:rFonts w:ascii="Arial" w:hAnsi="Arial" w:cs="Arial"/>
          <w:color w:val="auto"/>
          <w:sz w:val="20"/>
          <w:szCs w:val="24"/>
        </w:rPr>
        <w:t>все</w:t>
      </w:r>
      <w:r w:rsidR="0026722D" w:rsidRPr="00322AE3">
        <w:rPr>
          <w:rFonts w:ascii="Arial" w:hAnsi="Arial" w:cs="Arial"/>
          <w:color w:val="auto"/>
          <w:sz w:val="20"/>
          <w:szCs w:val="24"/>
        </w:rPr>
        <w:t xml:space="preserve"> </w:t>
      </w:r>
      <w:r w:rsidRPr="00322AE3">
        <w:rPr>
          <w:rFonts w:ascii="Arial" w:hAnsi="Arial" w:cs="Arial"/>
          <w:color w:val="auto"/>
          <w:sz w:val="20"/>
          <w:szCs w:val="24"/>
        </w:rPr>
        <w:t>его</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границы</w:t>
      </w:r>
      <w:r w:rsidR="0026722D" w:rsidRPr="00322AE3">
        <w:rPr>
          <w:rFonts w:ascii="Arial" w:hAnsi="Arial" w:cs="Arial"/>
          <w:color w:val="auto"/>
          <w:sz w:val="20"/>
          <w:szCs w:val="24"/>
        </w:rPr>
        <w:t xml:space="preserve"> </w:t>
      </w:r>
      <w:r w:rsidRPr="00322AE3">
        <w:rPr>
          <w:rFonts w:ascii="Arial" w:hAnsi="Arial" w:cs="Arial"/>
          <w:color w:val="auto"/>
          <w:sz w:val="20"/>
          <w:szCs w:val="24"/>
        </w:rPr>
        <w:t>являются</w:t>
      </w:r>
      <w:r w:rsidR="0026722D" w:rsidRPr="00322AE3">
        <w:rPr>
          <w:rFonts w:ascii="Arial" w:hAnsi="Arial" w:cs="Arial"/>
          <w:color w:val="auto"/>
          <w:sz w:val="20"/>
          <w:szCs w:val="24"/>
        </w:rPr>
        <w:t xml:space="preserve"> </w:t>
      </w:r>
      <w:r w:rsidRPr="00322AE3">
        <w:rPr>
          <w:rFonts w:ascii="Arial" w:hAnsi="Arial" w:cs="Arial"/>
          <w:color w:val="auto"/>
          <w:sz w:val="20"/>
          <w:szCs w:val="24"/>
        </w:rPr>
        <w:t>смежными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земельными</w:t>
      </w:r>
      <w:r w:rsidR="0026722D" w:rsidRPr="00322AE3">
        <w:rPr>
          <w:rFonts w:ascii="Arial" w:hAnsi="Arial" w:cs="Arial"/>
          <w:color w:val="auto"/>
          <w:sz w:val="20"/>
          <w:szCs w:val="24"/>
        </w:rPr>
        <w:t xml:space="preserve"> </w:t>
      </w:r>
      <w:r w:rsidRPr="00322AE3">
        <w:rPr>
          <w:rFonts w:ascii="Arial" w:hAnsi="Arial" w:cs="Arial"/>
          <w:color w:val="auto"/>
          <w:sz w:val="20"/>
          <w:szCs w:val="24"/>
        </w:rPr>
        <w:t>участками,</w:t>
      </w:r>
      <w:r w:rsidR="0026722D" w:rsidRPr="00322AE3">
        <w:rPr>
          <w:rFonts w:ascii="Arial" w:hAnsi="Arial" w:cs="Arial"/>
          <w:color w:val="auto"/>
          <w:sz w:val="20"/>
          <w:szCs w:val="24"/>
        </w:rPr>
        <w:t xml:space="preserve"> </w:t>
      </w:r>
      <w:r w:rsidRPr="00322AE3">
        <w:rPr>
          <w:rFonts w:ascii="Arial" w:hAnsi="Arial" w:cs="Arial"/>
          <w:color w:val="auto"/>
          <w:sz w:val="20"/>
          <w:szCs w:val="24"/>
        </w:rPr>
        <w:t>расположенными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границах</w:t>
      </w:r>
      <w:r w:rsidR="0026722D" w:rsidRPr="00322AE3">
        <w:rPr>
          <w:rFonts w:ascii="Arial" w:hAnsi="Arial" w:cs="Arial"/>
          <w:color w:val="auto"/>
          <w:sz w:val="20"/>
          <w:szCs w:val="24"/>
        </w:rPr>
        <w:t xml:space="preserve"> </w:t>
      </w:r>
      <w:r w:rsidRPr="00322AE3">
        <w:rPr>
          <w:rFonts w:ascii="Arial" w:hAnsi="Arial" w:cs="Arial"/>
          <w:color w:val="auto"/>
          <w:sz w:val="20"/>
          <w:szCs w:val="24"/>
        </w:rPr>
        <w:t>населенного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пункта</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учетом</w:t>
      </w:r>
      <w:r w:rsidR="0026722D" w:rsidRPr="00322AE3">
        <w:rPr>
          <w:rFonts w:ascii="Arial" w:hAnsi="Arial" w:cs="Arial"/>
          <w:color w:val="auto"/>
          <w:sz w:val="20"/>
          <w:szCs w:val="24"/>
        </w:rPr>
        <w:t xml:space="preserve"> </w:t>
      </w:r>
      <w:r w:rsidRPr="00322AE3">
        <w:rPr>
          <w:rFonts w:ascii="Arial" w:hAnsi="Arial" w:cs="Arial"/>
          <w:color w:val="auto"/>
          <w:sz w:val="20"/>
          <w:szCs w:val="24"/>
        </w:rPr>
        <w:t>сохранения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отношении</w:t>
      </w:r>
      <w:r w:rsidR="0026722D" w:rsidRPr="00322AE3">
        <w:rPr>
          <w:rFonts w:ascii="Arial" w:hAnsi="Arial" w:cs="Arial"/>
          <w:color w:val="auto"/>
          <w:sz w:val="20"/>
          <w:szCs w:val="24"/>
        </w:rPr>
        <w:t xml:space="preserve"> </w:t>
      </w:r>
      <w:r w:rsidRPr="00322AE3">
        <w:rPr>
          <w:rFonts w:ascii="Arial" w:hAnsi="Arial" w:cs="Arial"/>
          <w:color w:val="auto"/>
          <w:sz w:val="20"/>
          <w:szCs w:val="24"/>
        </w:rPr>
        <w:t>такого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земельного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участка</w:t>
      </w:r>
      <w:r w:rsidR="0026722D" w:rsidRPr="00322AE3">
        <w:rPr>
          <w:rFonts w:ascii="Arial" w:hAnsi="Arial" w:cs="Arial"/>
          <w:color w:val="auto"/>
          <w:sz w:val="20"/>
          <w:szCs w:val="24"/>
        </w:rPr>
        <w:t xml:space="preserve"> </w:t>
      </w:r>
      <w:r w:rsidRPr="00322AE3">
        <w:rPr>
          <w:rFonts w:ascii="Arial" w:hAnsi="Arial" w:cs="Arial"/>
          <w:color w:val="auto"/>
          <w:sz w:val="20"/>
          <w:szCs w:val="24"/>
        </w:rPr>
        <w:t>ограничений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hyperlink r:id="rId76" w:anchor="dst2098" w:history="1">
        <w:r w:rsidRPr="00322AE3">
          <w:rPr>
            <w:rStyle w:val="af"/>
            <w:rFonts w:ascii="Arial" w:hAnsi="Arial" w:cs="Arial"/>
            <w:color w:val="auto"/>
            <w:sz w:val="20"/>
            <w:szCs w:val="24"/>
          </w:rPr>
          <w:t>частью</w:t>
        </w:r>
        <w:r w:rsidR="0026722D" w:rsidRPr="00322AE3">
          <w:rPr>
            <w:rStyle w:val="af"/>
            <w:rFonts w:ascii="Arial" w:hAnsi="Arial" w:cs="Arial"/>
            <w:color w:val="auto"/>
            <w:sz w:val="20"/>
            <w:szCs w:val="24"/>
          </w:rPr>
          <w:t xml:space="preserve"> </w:t>
        </w:r>
        <w:r w:rsidRPr="00322AE3">
          <w:rPr>
            <w:rStyle w:val="af"/>
            <w:rFonts w:ascii="Arial" w:hAnsi="Arial" w:cs="Arial"/>
            <w:color w:val="auto"/>
            <w:sz w:val="20"/>
            <w:szCs w:val="24"/>
          </w:rPr>
          <w:t>6.1</w:t>
        </w:r>
        <w:r w:rsidR="0026722D" w:rsidRPr="00322AE3">
          <w:rPr>
            <w:rStyle w:val="af"/>
            <w:rFonts w:ascii="Arial" w:hAnsi="Arial" w:cs="Arial"/>
            <w:color w:val="auto"/>
            <w:sz w:val="20"/>
            <w:szCs w:val="24"/>
          </w:rPr>
          <w:t xml:space="preserve"> </w:t>
        </w:r>
        <w:r w:rsidRPr="00322AE3">
          <w:rPr>
            <w:rStyle w:val="af"/>
            <w:rFonts w:ascii="Arial" w:hAnsi="Arial" w:cs="Arial"/>
            <w:color w:val="auto"/>
            <w:sz w:val="20"/>
            <w:szCs w:val="24"/>
          </w:rPr>
          <w:t>статьи</w:t>
        </w:r>
        <w:r w:rsidR="0026722D" w:rsidRPr="00322AE3">
          <w:rPr>
            <w:rStyle w:val="af"/>
            <w:rFonts w:ascii="Arial" w:hAnsi="Arial" w:cs="Arial"/>
            <w:color w:val="auto"/>
            <w:sz w:val="20"/>
            <w:szCs w:val="24"/>
          </w:rPr>
          <w:t xml:space="preserve"> </w:t>
        </w:r>
        <w:r w:rsidRPr="00322AE3">
          <w:rPr>
            <w:rStyle w:val="af"/>
            <w:rFonts w:ascii="Arial" w:hAnsi="Arial" w:cs="Arial"/>
            <w:color w:val="auto"/>
            <w:sz w:val="20"/>
            <w:szCs w:val="24"/>
          </w:rPr>
          <w:t>36</w:t>
        </w:r>
      </w:hyperlink>
      <w:r w:rsidR="0026722D" w:rsidRPr="00322AE3">
        <w:rPr>
          <w:rFonts w:ascii="Arial" w:hAnsi="Arial" w:cs="Arial"/>
          <w:color w:val="auto"/>
          <w:sz w:val="20"/>
          <w:szCs w:val="24"/>
        </w:rPr>
        <w:t xml:space="preserve"> </w:t>
      </w:r>
      <w:r w:rsidRPr="00322AE3">
        <w:rPr>
          <w:rFonts w:ascii="Arial" w:hAnsi="Arial" w:cs="Arial"/>
          <w:color w:val="auto"/>
          <w:sz w:val="20"/>
          <w:szCs w:val="24"/>
        </w:rPr>
        <w:t>Градостроительного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кодекса</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83" w:name="sub_1114"/>
      <w:bookmarkEnd w:id="83"/>
      <w:r w:rsidRPr="00322AE3">
        <w:rPr>
          <w:rFonts w:ascii="Arial" w:hAnsi="Arial" w:cs="Arial"/>
          <w:color w:val="auto"/>
          <w:sz w:val="20"/>
          <w:szCs w:val="24"/>
        </w:rPr>
        <w:t>4.13.</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Внесение</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генеральный</w:t>
      </w:r>
      <w:r w:rsidR="0026722D" w:rsidRPr="00322AE3">
        <w:rPr>
          <w:rFonts w:ascii="Arial" w:hAnsi="Arial" w:cs="Arial"/>
          <w:color w:val="auto"/>
          <w:sz w:val="20"/>
          <w:szCs w:val="24"/>
        </w:rPr>
        <w:t xml:space="preserve"> </w:t>
      </w:r>
      <w:r w:rsidRPr="00322AE3">
        <w:rPr>
          <w:rFonts w:ascii="Arial" w:hAnsi="Arial" w:cs="Arial"/>
          <w:color w:val="auto"/>
          <w:sz w:val="20"/>
          <w:szCs w:val="24"/>
        </w:rPr>
        <w:t>план</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осуществляется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требованиями,</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предусмотренными</w:t>
      </w:r>
      <w:r w:rsidR="0026722D" w:rsidRPr="00322AE3">
        <w:rPr>
          <w:rFonts w:ascii="Arial" w:hAnsi="Arial" w:cs="Arial"/>
          <w:color w:val="auto"/>
          <w:sz w:val="20"/>
          <w:szCs w:val="24"/>
        </w:rPr>
        <w:t xml:space="preserve"> </w:t>
      </w:r>
      <w:hyperlink r:id="rId77" w:history="1">
        <w:r w:rsidRPr="00322AE3">
          <w:rPr>
            <w:rStyle w:val="af"/>
            <w:rFonts w:ascii="Arial" w:hAnsi="Arial" w:cs="Arial"/>
            <w:color w:val="auto"/>
            <w:sz w:val="20"/>
            <w:szCs w:val="24"/>
          </w:rPr>
          <w:t>статьями</w:t>
        </w:r>
        <w:r w:rsidR="0026722D" w:rsidRPr="00322AE3">
          <w:rPr>
            <w:rStyle w:val="af"/>
            <w:rFonts w:ascii="Arial" w:hAnsi="Arial" w:cs="Arial"/>
            <w:color w:val="auto"/>
            <w:sz w:val="20"/>
            <w:szCs w:val="24"/>
          </w:rPr>
          <w:t xml:space="preserve"> </w:t>
        </w:r>
        <w:r w:rsidRPr="00322AE3">
          <w:rPr>
            <w:rStyle w:val="af"/>
            <w:rFonts w:ascii="Arial" w:hAnsi="Arial" w:cs="Arial"/>
            <w:color w:val="auto"/>
            <w:sz w:val="20"/>
            <w:szCs w:val="24"/>
          </w:rPr>
          <w:t>9</w:t>
        </w:r>
      </w:hyperlink>
      <w:r w:rsidRPr="00322AE3">
        <w:rPr>
          <w:rStyle w:val="af5"/>
          <w:rFonts w:ascii="Arial" w:hAnsi="Arial" w:cs="Arial"/>
          <w:color w:val="auto"/>
          <w:sz w:val="20"/>
          <w:szCs w:val="24"/>
        </w:rPr>
        <w:t>,</w:t>
      </w:r>
      <w:r w:rsidR="0026722D" w:rsidRPr="00322AE3">
        <w:rPr>
          <w:rStyle w:val="af5"/>
          <w:rFonts w:ascii="Arial" w:hAnsi="Arial" w:cs="Arial"/>
          <w:color w:val="auto"/>
          <w:sz w:val="20"/>
          <w:szCs w:val="24"/>
        </w:rPr>
        <w:t xml:space="preserve"> </w:t>
      </w:r>
      <w:hyperlink r:id="rId78" w:history="1">
        <w:r w:rsidRPr="00322AE3">
          <w:rPr>
            <w:rStyle w:val="af"/>
            <w:rFonts w:ascii="Arial" w:hAnsi="Arial" w:cs="Arial"/>
            <w:color w:val="auto"/>
            <w:sz w:val="20"/>
            <w:szCs w:val="24"/>
          </w:rPr>
          <w:t>24</w:t>
        </w:r>
      </w:hyperlink>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hyperlink r:id="rId79" w:history="1">
        <w:r w:rsidRPr="00322AE3">
          <w:rPr>
            <w:rStyle w:val="af"/>
            <w:rFonts w:ascii="Arial" w:hAnsi="Arial" w:cs="Arial"/>
            <w:color w:val="auto"/>
            <w:sz w:val="20"/>
            <w:szCs w:val="24"/>
          </w:rPr>
          <w:t>25</w:t>
        </w:r>
      </w:hyperlink>
      <w:r w:rsidR="0026722D" w:rsidRPr="00322AE3">
        <w:rPr>
          <w:rFonts w:ascii="Arial" w:hAnsi="Arial" w:cs="Arial"/>
          <w:color w:val="auto"/>
          <w:sz w:val="20"/>
          <w:szCs w:val="24"/>
        </w:rPr>
        <w:t xml:space="preserve"> </w:t>
      </w:r>
      <w:r w:rsidRPr="00322AE3">
        <w:rPr>
          <w:rFonts w:ascii="Arial" w:hAnsi="Arial" w:cs="Arial"/>
          <w:color w:val="auto"/>
          <w:sz w:val="20"/>
          <w:szCs w:val="24"/>
        </w:rPr>
        <w:t>Градостроительного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кодекса</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84" w:name="sub_12"/>
      <w:bookmarkEnd w:id="84"/>
      <w:r w:rsidRPr="00322AE3">
        <w:rPr>
          <w:rStyle w:val="af5"/>
          <w:rFonts w:ascii="Arial" w:hAnsi="Arial" w:cs="Arial"/>
          <w:color w:val="auto"/>
          <w:sz w:val="20"/>
          <w:szCs w:val="24"/>
        </w:rPr>
        <w:t>5.</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Состав,</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порядок</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подготовки</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планов</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реализации</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документов</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территориального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планирования</w:t>
      </w:r>
      <w:r w:rsidR="0026722D" w:rsidRPr="00322AE3">
        <w:rPr>
          <w:rStyle w:val="af5"/>
          <w:rFonts w:ascii="Arial" w:hAnsi="Arial" w:cs="Arial"/>
          <w:color w:val="auto"/>
          <w:sz w:val="20"/>
          <w:szCs w:val="24"/>
        </w:rPr>
        <w:t xml:space="preserve"> </w:t>
      </w:r>
      <w:proofErr w:type="spellStart"/>
      <w:r w:rsidRPr="00322AE3">
        <w:rPr>
          <w:rStyle w:val="af5"/>
          <w:rFonts w:ascii="Arial" w:hAnsi="Arial" w:cs="Arial"/>
          <w:color w:val="auto"/>
          <w:sz w:val="20"/>
          <w:szCs w:val="24"/>
        </w:rPr>
        <w:t>Сутчевского</w:t>
      </w:r>
      <w:proofErr w:type="spellEnd"/>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сельского</w:t>
      </w:r>
      <w:r w:rsidR="0026722D" w:rsidRPr="00322AE3">
        <w:rPr>
          <w:rStyle w:val="af5"/>
          <w:rFonts w:ascii="Arial" w:hAnsi="Arial" w:cs="Arial"/>
          <w:color w:val="auto"/>
          <w:sz w:val="20"/>
          <w:szCs w:val="24"/>
        </w:rPr>
        <w:t xml:space="preserve"> </w:t>
      </w:r>
      <w:r w:rsidRPr="00322AE3">
        <w:rPr>
          <w:rStyle w:val="af5"/>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85" w:name="sub_121"/>
      <w:bookmarkEnd w:id="85"/>
      <w:r w:rsidRPr="00322AE3">
        <w:rPr>
          <w:rFonts w:ascii="Arial" w:hAnsi="Arial" w:cs="Arial"/>
          <w:color w:val="auto"/>
          <w:sz w:val="20"/>
          <w:szCs w:val="24"/>
        </w:rPr>
        <w:t>5.1.</w:t>
      </w:r>
      <w:r w:rsidR="0026722D" w:rsidRPr="00322AE3">
        <w:rPr>
          <w:rFonts w:ascii="Arial" w:hAnsi="Arial" w:cs="Arial"/>
          <w:color w:val="auto"/>
          <w:sz w:val="20"/>
          <w:szCs w:val="24"/>
        </w:rPr>
        <w:t xml:space="preserve"> </w:t>
      </w:r>
      <w:r w:rsidRPr="00322AE3">
        <w:rPr>
          <w:rFonts w:ascii="Arial" w:hAnsi="Arial" w:cs="Arial"/>
          <w:color w:val="auto"/>
          <w:sz w:val="20"/>
          <w:szCs w:val="24"/>
        </w:rPr>
        <w:t>Реализация</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документов</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осуществляется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путем:</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86" w:name="sub_1211"/>
      <w:bookmarkEnd w:id="86"/>
      <w:r w:rsidRPr="00322AE3">
        <w:rPr>
          <w:rFonts w:ascii="Arial" w:hAnsi="Arial" w:cs="Arial"/>
          <w:color w:val="auto"/>
          <w:sz w:val="20"/>
          <w:szCs w:val="24"/>
        </w:rPr>
        <w:t>1)</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подготовки</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по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планировке</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документами</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2)</w:t>
      </w:r>
      <w:r w:rsidR="0026722D" w:rsidRPr="00322AE3">
        <w:rPr>
          <w:rFonts w:ascii="Arial" w:hAnsi="Arial" w:cs="Arial"/>
          <w:color w:val="auto"/>
          <w:sz w:val="20"/>
          <w:szCs w:val="24"/>
        </w:rPr>
        <w:t xml:space="preserve"> </w:t>
      </w:r>
      <w:r w:rsidRPr="00322AE3">
        <w:rPr>
          <w:rFonts w:ascii="Arial" w:hAnsi="Arial" w:cs="Arial"/>
          <w:color w:val="auto"/>
          <w:sz w:val="20"/>
          <w:szCs w:val="24"/>
        </w:rPr>
        <w:t>принятия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порядке,</w:t>
      </w:r>
      <w:r w:rsidR="0026722D" w:rsidRPr="00322AE3">
        <w:rPr>
          <w:rFonts w:ascii="Arial" w:hAnsi="Arial" w:cs="Arial"/>
          <w:color w:val="auto"/>
          <w:sz w:val="20"/>
          <w:szCs w:val="24"/>
        </w:rPr>
        <w:t xml:space="preserve"> </w:t>
      </w:r>
      <w:r w:rsidRPr="00322AE3">
        <w:rPr>
          <w:rFonts w:ascii="Arial" w:hAnsi="Arial" w:cs="Arial"/>
          <w:color w:val="auto"/>
          <w:sz w:val="20"/>
          <w:szCs w:val="24"/>
        </w:rPr>
        <w:t>установленном</w:t>
      </w:r>
      <w:r w:rsidR="0026722D" w:rsidRPr="00322AE3">
        <w:rPr>
          <w:rFonts w:ascii="Arial" w:hAnsi="Arial" w:cs="Arial"/>
          <w:color w:val="auto"/>
          <w:sz w:val="20"/>
          <w:szCs w:val="24"/>
        </w:rPr>
        <w:t xml:space="preserve"> </w:t>
      </w:r>
      <w:r w:rsidRPr="00322AE3">
        <w:rPr>
          <w:rFonts w:ascii="Arial" w:hAnsi="Arial" w:cs="Arial"/>
          <w:color w:val="auto"/>
          <w:sz w:val="20"/>
          <w:szCs w:val="24"/>
        </w:rPr>
        <w:t>законодательством</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решений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резервировании</w:t>
      </w:r>
      <w:r w:rsidR="0026722D" w:rsidRPr="00322AE3">
        <w:rPr>
          <w:rFonts w:ascii="Arial" w:hAnsi="Arial" w:cs="Arial"/>
          <w:color w:val="auto"/>
          <w:sz w:val="20"/>
          <w:szCs w:val="24"/>
        </w:rPr>
        <w:t xml:space="preserve"> </w:t>
      </w:r>
      <w:r w:rsidRPr="00322AE3">
        <w:rPr>
          <w:rFonts w:ascii="Arial" w:hAnsi="Arial" w:cs="Arial"/>
          <w:color w:val="auto"/>
          <w:sz w:val="20"/>
          <w:szCs w:val="24"/>
        </w:rPr>
        <w:t>земель,</w:t>
      </w:r>
      <w:r w:rsidR="0026722D" w:rsidRPr="00322AE3">
        <w:rPr>
          <w:rFonts w:ascii="Arial" w:hAnsi="Arial" w:cs="Arial"/>
          <w:color w:val="auto"/>
          <w:sz w:val="20"/>
          <w:szCs w:val="24"/>
        </w:rPr>
        <w:t xml:space="preserve"> </w:t>
      </w:r>
      <w:r w:rsidRPr="00322AE3">
        <w:rPr>
          <w:rFonts w:ascii="Arial" w:hAnsi="Arial" w:cs="Arial"/>
          <w:color w:val="auto"/>
          <w:sz w:val="20"/>
          <w:szCs w:val="24"/>
        </w:rPr>
        <w:t>об</w:t>
      </w:r>
      <w:r w:rsidR="0026722D" w:rsidRPr="00322AE3">
        <w:rPr>
          <w:rFonts w:ascii="Arial" w:hAnsi="Arial" w:cs="Arial"/>
          <w:color w:val="auto"/>
          <w:sz w:val="20"/>
          <w:szCs w:val="24"/>
        </w:rPr>
        <w:t xml:space="preserve"> </w:t>
      </w:r>
      <w:r w:rsidRPr="00322AE3">
        <w:rPr>
          <w:rFonts w:ascii="Arial" w:hAnsi="Arial" w:cs="Arial"/>
          <w:color w:val="auto"/>
          <w:sz w:val="20"/>
          <w:szCs w:val="24"/>
        </w:rPr>
        <w:t>изъятии</w:t>
      </w:r>
      <w:r w:rsidR="0026722D" w:rsidRPr="00322AE3">
        <w:rPr>
          <w:rFonts w:ascii="Arial" w:hAnsi="Arial" w:cs="Arial"/>
          <w:color w:val="auto"/>
          <w:sz w:val="20"/>
          <w:szCs w:val="24"/>
        </w:rPr>
        <w:t xml:space="preserve"> </w:t>
      </w:r>
      <w:r w:rsidRPr="00322AE3">
        <w:rPr>
          <w:rFonts w:ascii="Arial" w:hAnsi="Arial" w:cs="Arial"/>
          <w:color w:val="auto"/>
          <w:sz w:val="20"/>
          <w:szCs w:val="24"/>
        </w:rPr>
        <w:t>земельных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участков</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муниципальных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нужд,</w:t>
      </w:r>
      <w:r w:rsidR="0026722D" w:rsidRPr="00322AE3">
        <w:rPr>
          <w:rFonts w:ascii="Arial" w:hAnsi="Arial" w:cs="Arial"/>
          <w:color w:val="auto"/>
          <w:sz w:val="20"/>
          <w:szCs w:val="24"/>
        </w:rPr>
        <w:t xml:space="preserve"> </w:t>
      </w:r>
      <w:r w:rsidRPr="00322AE3">
        <w:rPr>
          <w:rFonts w:ascii="Arial" w:hAnsi="Arial" w:cs="Arial"/>
          <w:color w:val="auto"/>
          <w:sz w:val="20"/>
          <w:szCs w:val="24"/>
        </w:rPr>
        <w:t>о</w:t>
      </w:r>
      <w:r w:rsidR="0026722D" w:rsidRPr="00322AE3">
        <w:rPr>
          <w:rFonts w:ascii="Arial" w:hAnsi="Arial" w:cs="Arial"/>
          <w:color w:val="auto"/>
          <w:sz w:val="20"/>
          <w:szCs w:val="24"/>
        </w:rPr>
        <w:t xml:space="preserve"> </w:t>
      </w:r>
      <w:r w:rsidRPr="00322AE3">
        <w:rPr>
          <w:rFonts w:ascii="Arial" w:hAnsi="Arial" w:cs="Arial"/>
          <w:color w:val="auto"/>
          <w:sz w:val="20"/>
          <w:szCs w:val="24"/>
        </w:rPr>
        <w:t>переводе</w:t>
      </w:r>
      <w:r w:rsidR="0026722D" w:rsidRPr="00322AE3">
        <w:rPr>
          <w:rFonts w:ascii="Arial" w:hAnsi="Arial" w:cs="Arial"/>
          <w:color w:val="auto"/>
          <w:sz w:val="20"/>
          <w:szCs w:val="24"/>
        </w:rPr>
        <w:t xml:space="preserve"> </w:t>
      </w:r>
      <w:r w:rsidRPr="00322AE3">
        <w:rPr>
          <w:rFonts w:ascii="Arial" w:hAnsi="Arial" w:cs="Arial"/>
          <w:color w:val="auto"/>
          <w:sz w:val="20"/>
          <w:szCs w:val="24"/>
        </w:rPr>
        <w:t>земель</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земельных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участков</w:t>
      </w:r>
      <w:r w:rsidR="0026722D" w:rsidRPr="00322AE3">
        <w:rPr>
          <w:rFonts w:ascii="Arial" w:hAnsi="Arial" w:cs="Arial"/>
          <w:color w:val="auto"/>
          <w:sz w:val="20"/>
          <w:szCs w:val="24"/>
        </w:rPr>
        <w:t xml:space="preserve"> </w:t>
      </w:r>
      <w:r w:rsidRPr="00322AE3">
        <w:rPr>
          <w:rFonts w:ascii="Arial" w:hAnsi="Arial" w:cs="Arial"/>
          <w:color w:val="auto"/>
          <w:sz w:val="20"/>
          <w:szCs w:val="24"/>
        </w:rPr>
        <w:t>из</w:t>
      </w:r>
      <w:r w:rsidR="0026722D" w:rsidRPr="00322AE3">
        <w:rPr>
          <w:rFonts w:ascii="Arial" w:hAnsi="Arial" w:cs="Arial"/>
          <w:color w:val="auto"/>
          <w:sz w:val="20"/>
          <w:szCs w:val="24"/>
        </w:rPr>
        <w:t xml:space="preserve"> </w:t>
      </w:r>
      <w:r w:rsidRPr="00322AE3">
        <w:rPr>
          <w:rFonts w:ascii="Arial" w:hAnsi="Arial" w:cs="Arial"/>
          <w:color w:val="auto"/>
          <w:sz w:val="20"/>
          <w:szCs w:val="24"/>
        </w:rPr>
        <w:t>одной</w:t>
      </w:r>
      <w:r w:rsidR="0026722D" w:rsidRPr="00322AE3">
        <w:rPr>
          <w:rFonts w:ascii="Arial" w:hAnsi="Arial" w:cs="Arial"/>
          <w:color w:val="auto"/>
          <w:sz w:val="20"/>
          <w:szCs w:val="24"/>
        </w:rPr>
        <w:t xml:space="preserve"> </w:t>
      </w:r>
      <w:r w:rsidRPr="00322AE3">
        <w:rPr>
          <w:rFonts w:ascii="Arial" w:hAnsi="Arial" w:cs="Arial"/>
          <w:color w:val="auto"/>
          <w:sz w:val="20"/>
          <w:szCs w:val="24"/>
        </w:rPr>
        <w:t>категории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другую;</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87" w:name="sub_1213"/>
      <w:bookmarkEnd w:id="87"/>
      <w:r w:rsidRPr="00322AE3">
        <w:rPr>
          <w:rFonts w:ascii="Arial" w:hAnsi="Arial" w:cs="Arial"/>
          <w:color w:val="auto"/>
          <w:sz w:val="20"/>
          <w:szCs w:val="24"/>
        </w:rPr>
        <w:t>3)</w:t>
      </w:r>
      <w:r w:rsidR="0026722D" w:rsidRPr="00322AE3">
        <w:rPr>
          <w:rFonts w:ascii="Arial" w:hAnsi="Arial" w:cs="Arial"/>
          <w:color w:val="auto"/>
          <w:sz w:val="20"/>
          <w:szCs w:val="24"/>
        </w:rPr>
        <w:t xml:space="preserve"> </w:t>
      </w:r>
      <w:r w:rsidRPr="00322AE3">
        <w:rPr>
          <w:rFonts w:ascii="Arial" w:hAnsi="Arial" w:cs="Arial"/>
          <w:color w:val="auto"/>
          <w:sz w:val="20"/>
          <w:szCs w:val="24"/>
        </w:rPr>
        <w:t>создания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основании</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по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планировке</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территории.</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5.2.</w:t>
      </w:r>
      <w:r w:rsidR="0026722D" w:rsidRPr="00322AE3">
        <w:rPr>
          <w:rFonts w:ascii="Arial" w:hAnsi="Arial" w:cs="Arial"/>
          <w:color w:val="auto"/>
          <w:sz w:val="20"/>
          <w:szCs w:val="24"/>
        </w:rPr>
        <w:t xml:space="preserve"> </w:t>
      </w:r>
      <w:r w:rsidRPr="00322AE3">
        <w:rPr>
          <w:rFonts w:ascii="Arial" w:hAnsi="Arial" w:cs="Arial"/>
          <w:color w:val="auto"/>
          <w:sz w:val="20"/>
          <w:szCs w:val="24"/>
        </w:rPr>
        <w:t>Реализация</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осуществляется</w:t>
      </w:r>
      <w:r w:rsidR="0026722D" w:rsidRPr="00322AE3">
        <w:rPr>
          <w:rFonts w:ascii="Arial" w:hAnsi="Arial" w:cs="Arial"/>
          <w:color w:val="auto"/>
          <w:sz w:val="20"/>
          <w:szCs w:val="24"/>
        </w:rPr>
        <w:t xml:space="preserve"> </w:t>
      </w:r>
      <w:r w:rsidRPr="00322AE3">
        <w:rPr>
          <w:rFonts w:ascii="Arial" w:hAnsi="Arial" w:cs="Arial"/>
          <w:color w:val="auto"/>
          <w:sz w:val="20"/>
          <w:szCs w:val="24"/>
        </w:rPr>
        <w:t>путем</w:t>
      </w:r>
      <w:r w:rsidR="0026722D" w:rsidRPr="00322AE3">
        <w:rPr>
          <w:rFonts w:ascii="Arial" w:hAnsi="Arial" w:cs="Arial"/>
          <w:color w:val="auto"/>
          <w:sz w:val="20"/>
          <w:szCs w:val="24"/>
        </w:rPr>
        <w:t xml:space="preserve"> </w:t>
      </w:r>
      <w:r w:rsidRPr="00322AE3">
        <w:rPr>
          <w:rFonts w:ascii="Arial" w:hAnsi="Arial" w:cs="Arial"/>
          <w:color w:val="auto"/>
          <w:sz w:val="20"/>
          <w:szCs w:val="24"/>
        </w:rPr>
        <w:t>выполнения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мероприятий,</w:t>
      </w:r>
      <w:r w:rsidR="0026722D" w:rsidRPr="00322AE3">
        <w:rPr>
          <w:rFonts w:ascii="Arial" w:hAnsi="Arial" w:cs="Arial"/>
          <w:color w:val="auto"/>
          <w:sz w:val="20"/>
          <w:szCs w:val="24"/>
        </w:rPr>
        <w:t xml:space="preserve"> </w:t>
      </w:r>
      <w:r w:rsidRPr="00322AE3">
        <w:rPr>
          <w:rFonts w:ascii="Arial" w:hAnsi="Arial" w:cs="Arial"/>
          <w:color w:val="auto"/>
          <w:sz w:val="20"/>
          <w:szCs w:val="24"/>
        </w:rPr>
        <w:t>которые</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предусмотрены</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программами,</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утвержденными</w:t>
      </w:r>
      <w:r w:rsidR="0026722D" w:rsidRPr="00322AE3">
        <w:rPr>
          <w:rFonts w:ascii="Arial" w:hAnsi="Arial" w:cs="Arial"/>
          <w:color w:val="auto"/>
          <w:sz w:val="20"/>
          <w:szCs w:val="24"/>
        </w:rPr>
        <w:t xml:space="preserve"> </w:t>
      </w:r>
      <w:r w:rsidRPr="00322AE3">
        <w:rPr>
          <w:rFonts w:ascii="Arial" w:hAnsi="Arial" w:cs="Arial"/>
          <w:color w:val="auto"/>
          <w:sz w:val="20"/>
          <w:szCs w:val="24"/>
        </w:rPr>
        <w:t>администрацией</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реализуемыми</w:t>
      </w:r>
      <w:r w:rsidR="0026722D" w:rsidRPr="00322AE3">
        <w:rPr>
          <w:rFonts w:ascii="Arial" w:hAnsi="Arial" w:cs="Arial"/>
          <w:color w:val="auto"/>
          <w:sz w:val="20"/>
          <w:szCs w:val="24"/>
        </w:rPr>
        <w:t xml:space="preserve"> </w:t>
      </w:r>
      <w:r w:rsidRPr="00322AE3">
        <w:rPr>
          <w:rFonts w:ascii="Arial" w:hAnsi="Arial" w:cs="Arial"/>
          <w:color w:val="auto"/>
          <w:sz w:val="20"/>
          <w:szCs w:val="24"/>
        </w:rPr>
        <w:t>за</w:t>
      </w:r>
      <w:r w:rsidR="0026722D" w:rsidRPr="00322AE3">
        <w:rPr>
          <w:rFonts w:ascii="Arial" w:hAnsi="Arial" w:cs="Arial"/>
          <w:color w:val="auto"/>
          <w:sz w:val="20"/>
          <w:szCs w:val="24"/>
        </w:rPr>
        <w:t xml:space="preserve"> </w:t>
      </w:r>
      <w:r w:rsidRPr="00322AE3">
        <w:rPr>
          <w:rFonts w:ascii="Arial" w:hAnsi="Arial" w:cs="Arial"/>
          <w:color w:val="auto"/>
          <w:sz w:val="20"/>
          <w:szCs w:val="24"/>
        </w:rPr>
        <w:t>счет</w:t>
      </w:r>
      <w:r w:rsidR="0026722D" w:rsidRPr="00322AE3">
        <w:rPr>
          <w:rFonts w:ascii="Arial" w:hAnsi="Arial" w:cs="Arial"/>
          <w:color w:val="auto"/>
          <w:sz w:val="20"/>
          <w:szCs w:val="24"/>
        </w:rPr>
        <w:t xml:space="preserve"> </w:t>
      </w:r>
      <w:r w:rsidRPr="00322AE3">
        <w:rPr>
          <w:rFonts w:ascii="Arial" w:hAnsi="Arial" w:cs="Arial"/>
          <w:color w:val="auto"/>
          <w:sz w:val="20"/>
          <w:szCs w:val="24"/>
        </w:rPr>
        <w:t>средств</w:t>
      </w:r>
      <w:r w:rsidR="0026722D" w:rsidRPr="00322AE3">
        <w:rPr>
          <w:rFonts w:ascii="Arial" w:hAnsi="Arial" w:cs="Arial"/>
          <w:color w:val="auto"/>
          <w:sz w:val="20"/>
          <w:szCs w:val="24"/>
        </w:rPr>
        <w:t xml:space="preserve"> </w:t>
      </w:r>
      <w:r w:rsidRPr="00322AE3">
        <w:rPr>
          <w:rFonts w:ascii="Arial" w:hAnsi="Arial" w:cs="Arial"/>
          <w:color w:val="auto"/>
          <w:sz w:val="20"/>
          <w:szCs w:val="24"/>
        </w:rPr>
        <w:t>бюджета</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нормативными</w:t>
      </w:r>
      <w:r w:rsidR="0026722D" w:rsidRPr="00322AE3">
        <w:rPr>
          <w:rFonts w:ascii="Arial" w:hAnsi="Arial" w:cs="Arial"/>
          <w:color w:val="auto"/>
          <w:sz w:val="20"/>
          <w:szCs w:val="24"/>
        </w:rPr>
        <w:t xml:space="preserve"> </w:t>
      </w:r>
      <w:r w:rsidRPr="00322AE3">
        <w:rPr>
          <w:rFonts w:ascii="Arial" w:hAnsi="Arial" w:cs="Arial"/>
          <w:color w:val="auto"/>
          <w:sz w:val="20"/>
          <w:szCs w:val="24"/>
        </w:rPr>
        <w:t>правовыми</w:t>
      </w:r>
      <w:r w:rsidR="0026722D" w:rsidRPr="00322AE3">
        <w:rPr>
          <w:rFonts w:ascii="Arial" w:hAnsi="Arial" w:cs="Arial"/>
          <w:color w:val="auto"/>
          <w:sz w:val="20"/>
          <w:szCs w:val="24"/>
        </w:rPr>
        <w:t xml:space="preserve"> </w:t>
      </w:r>
      <w:r w:rsidRPr="00322AE3">
        <w:rPr>
          <w:rFonts w:ascii="Arial" w:hAnsi="Arial" w:cs="Arial"/>
          <w:color w:val="auto"/>
          <w:sz w:val="20"/>
          <w:szCs w:val="24"/>
        </w:rPr>
        <w:t>актами</w:t>
      </w:r>
      <w:r w:rsidR="0026722D" w:rsidRPr="00322AE3">
        <w:rPr>
          <w:rFonts w:ascii="Arial" w:hAnsi="Arial" w:cs="Arial"/>
          <w:color w:val="auto"/>
          <w:sz w:val="20"/>
          <w:szCs w:val="24"/>
        </w:rPr>
        <w:t xml:space="preserve"> </w:t>
      </w:r>
      <w:r w:rsidRPr="00322AE3">
        <w:rPr>
          <w:rFonts w:ascii="Arial" w:hAnsi="Arial" w:cs="Arial"/>
          <w:color w:val="auto"/>
          <w:sz w:val="20"/>
          <w:szCs w:val="24"/>
        </w:rPr>
        <w:t>администрации</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установленном</w:t>
      </w:r>
      <w:r w:rsidR="0026722D" w:rsidRPr="00322AE3">
        <w:rPr>
          <w:rFonts w:ascii="Arial" w:hAnsi="Arial" w:cs="Arial"/>
          <w:color w:val="auto"/>
          <w:sz w:val="20"/>
          <w:szCs w:val="24"/>
        </w:rPr>
        <w:t xml:space="preserve"> </w:t>
      </w:r>
      <w:r w:rsidRPr="00322AE3">
        <w:rPr>
          <w:rFonts w:ascii="Arial" w:hAnsi="Arial" w:cs="Arial"/>
          <w:color w:val="auto"/>
          <w:sz w:val="20"/>
          <w:szCs w:val="24"/>
        </w:rPr>
        <w:t>администрацией</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порядке</w:t>
      </w:r>
      <w:r w:rsidR="0026722D" w:rsidRPr="00322AE3">
        <w:rPr>
          <w:rFonts w:ascii="Arial" w:hAnsi="Arial" w:cs="Arial"/>
          <w:color w:val="auto"/>
          <w:sz w:val="20"/>
          <w:szCs w:val="24"/>
        </w:rPr>
        <w:t xml:space="preserve"> </w:t>
      </w:r>
      <w:r w:rsidRPr="00322AE3">
        <w:rPr>
          <w:rFonts w:ascii="Arial" w:hAnsi="Arial" w:cs="Arial"/>
          <w:color w:val="auto"/>
          <w:sz w:val="20"/>
          <w:szCs w:val="24"/>
        </w:rPr>
        <w:t>решениями</w:t>
      </w:r>
      <w:r w:rsidR="0026722D" w:rsidRPr="00322AE3">
        <w:rPr>
          <w:rFonts w:ascii="Arial" w:hAnsi="Arial" w:cs="Arial"/>
          <w:color w:val="auto"/>
          <w:sz w:val="20"/>
          <w:szCs w:val="24"/>
        </w:rPr>
        <w:t xml:space="preserve"> </w:t>
      </w:r>
      <w:r w:rsidRPr="00322AE3">
        <w:rPr>
          <w:rFonts w:ascii="Arial" w:hAnsi="Arial" w:cs="Arial"/>
          <w:color w:val="auto"/>
          <w:sz w:val="20"/>
          <w:szCs w:val="24"/>
        </w:rPr>
        <w:t>главных</w:t>
      </w:r>
      <w:r w:rsidR="0026722D" w:rsidRPr="00322AE3">
        <w:rPr>
          <w:rFonts w:ascii="Arial" w:hAnsi="Arial" w:cs="Arial"/>
          <w:color w:val="auto"/>
          <w:sz w:val="20"/>
          <w:szCs w:val="24"/>
        </w:rPr>
        <w:t xml:space="preserve"> </w:t>
      </w:r>
      <w:r w:rsidRPr="00322AE3">
        <w:rPr>
          <w:rFonts w:ascii="Arial" w:hAnsi="Arial" w:cs="Arial"/>
          <w:color w:val="auto"/>
          <w:sz w:val="20"/>
          <w:szCs w:val="24"/>
        </w:rPr>
        <w:t>распорядителей</w:t>
      </w:r>
      <w:r w:rsidR="0026722D" w:rsidRPr="00322AE3">
        <w:rPr>
          <w:rFonts w:ascii="Arial" w:hAnsi="Arial" w:cs="Arial"/>
          <w:color w:val="auto"/>
          <w:sz w:val="20"/>
          <w:szCs w:val="24"/>
        </w:rPr>
        <w:t xml:space="preserve"> </w:t>
      </w:r>
      <w:r w:rsidRPr="00322AE3">
        <w:rPr>
          <w:rFonts w:ascii="Arial" w:hAnsi="Arial" w:cs="Arial"/>
          <w:color w:val="auto"/>
          <w:sz w:val="20"/>
          <w:szCs w:val="24"/>
        </w:rPr>
        <w:t>средств</w:t>
      </w:r>
      <w:r w:rsidR="0026722D" w:rsidRPr="00322AE3">
        <w:rPr>
          <w:rFonts w:ascii="Arial" w:hAnsi="Arial" w:cs="Arial"/>
          <w:color w:val="auto"/>
          <w:sz w:val="20"/>
          <w:szCs w:val="24"/>
        </w:rPr>
        <w:t xml:space="preserve"> </w:t>
      </w:r>
      <w:r w:rsidRPr="00322AE3">
        <w:rPr>
          <w:rFonts w:ascii="Arial" w:hAnsi="Arial" w:cs="Arial"/>
          <w:color w:val="auto"/>
          <w:sz w:val="20"/>
          <w:szCs w:val="24"/>
        </w:rPr>
        <w:t>бюджета</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программами</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систем</w:t>
      </w:r>
      <w:r w:rsidR="0026722D" w:rsidRPr="00322AE3">
        <w:rPr>
          <w:rFonts w:ascii="Arial" w:hAnsi="Arial" w:cs="Arial"/>
          <w:color w:val="auto"/>
          <w:sz w:val="20"/>
          <w:szCs w:val="24"/>
        </w:rPr>
        <w:t xml:space="preserve"> </w:t>
      </w:r>
      <w:r w:rsidRPr="00322AE3">
        <w:rPr>
          <w:rFonts w:ascii="Arial" w:hAnsi="Arial" w:cs="Arial"/>
          <w:color w:val="auto"/>
          <w:sz w:val="20"/>
          <w:szCs w:val="24"/>
        </w:rPr>
        <w:t>коммунальной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программами</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транспортной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программами</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социальной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(при</w:t>
      </w:r>
      <w:r w:rsidR="0026722D" w:rsidRPr="00322AE3">
        <w:rPr>
          <w:rFonts w:ascii="Arial" w:hAnsi="Arial" w:cs="Arial"/>
          <w:color w:val="auto"/>
          <w:sz w:val="20"/>
          <w:szCs w:val="24"/>
        </w:rPr>
        <w:t xml:space="preserve"> </w:t>
      </w:r>
      <w:r w:rsidRPr="00322AE3">
        <w:rPr>
          <w:rFonts w:ascii="Arial" w:hAnsi="Arial" w:cs="Arial"/>
          <w:color w:val="auto"/>
          <w:sz w:val="20"/>
          <w:szCs w:val="24"/>
        </w:rPr>
        <w:t>наличии)</w:t>
      </w:r>
      <w:r w:rsidR="0026722D" w:rsidRPr="00322AE3">
        <w:rPr>
          <w:rFonts w:ascii="Arial" w:hAnsi="Arial" w:cs="Arial"/>
          <w:color w:val="auto"/>
          <w:sz w:val="20"/>
          <w:szCs w:val="24"/>
        </w:rPr>
        <w:t xml:space="preserve"> </w:t>
      </w:r>
      <w:r w:rsidRPr="00322AE3">
        <w:rPr>
          <w:rFonts w:ascii="Arial" w:hAnsi="Arial" w:cs="Arial"/>
          <w:color w:val="auto"/>
          <w:sz w:val="20"/>
          <w:szCs w:val="24"/>
        </w:rPr>
        <w:t>инвестиционными</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программами</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организаций</w:t>
      </w:r>
      <w:r w:rsidR="0026722D" w:rsidRPr="00322AE3">
        <w:rPr>
          <w:rFonts w:ascii="Arial" w:hAnsi="Arial" w:cs="Arial"/>
          <w:color w:val="auto"/>
          <w:sz w:val="20"/>
          <w:szCs w:val="24"/>
        </w:rPr>
        <w:t xml:space="preserve"> </w:t>
      </w:r>
      <w:r w:rsidRPr="00322AE3">
        <w:rPr>
          <w:rFonts w:ascii="Arial" w:hAnsi="Arial" w:cs="Arial"/>
          <w:color w:val="auto"/>
          <w:sz w:val="20"/>
          <w:szCs w:val="24"/>
        </w:rPr>
        <w:t>коммунального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комплекса.</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5.2.1.</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Программа</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систем</w:t>
      </w:r>
      <w:r w:rsidR="0026722D" w:rsidRPr="00322AE3">
        <w:rPr>
          <w:rFonts w:ascii="Arial" w:hAnsi="Arial" w:cs="Arial"/>
          <w:color w:val="auto"/>
          <w:sz w:val="20"/>
          <w:szCs w:val="24"/>
        </w:rPr>
        <w:t xml:space="preserve"> </w:t>
      </w:r>
      <w:r w:rsidRPr="00322AE3">
        <w:rPr>
          <w:rFonts w:ascii="Arial" w:hAnsi="Arial" w:cs="Arial"/>
          <w:color w:val="auto"/>
          <w:sz w:val="20"/>
          <w:szCs w:val="24"/>
        </w:rPr>
        <w:t>коммунальной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программа</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транспортной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программа</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социальной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hyperlink r:id="rId80" w:anchor="dst100010" w:history="1">
        <w:r w:rsidRPr="00322AE3">
          <w:rPr>
            <w:rStyle w:val="af"/>
            <w:rFonts w:ascii="Arial" w:hAnsi="Arial" w:cs="Arial"/>
            <w:color w:val="auto"/>
            <w:sz w:val="20"/>
            <w:szCs w:val="24"/>
          </w:rPr>
          <w:t>разрабатываются</w:t>
        </w:r>
      </w:hyperlink>
      <w:r w:rsidR="0026722D" w:rsidRPr="00322AE3">
        <w:rPr>
          <w:rFonts w:ascii="Arial" w:hAnsi="Arial" w:cs="Arial"/>
          <w:color w:val="auto"/>
          <w:sz w:val="20"/>
          <w:szCs w:val="24"/>
        </w:rPr>
        <w:t xml:space="preserve"> </w:t>
      </w:r>
      <w:r w:rsidRPr="00322AE3">
        <w:rPr>
          <w:rFonts w:ascii="Arial" w:hAnsi="Arial" w:cs="Arial"/>
          <w:color w:val="auto"/>
          <w:sz w:val="20"/>
          <w:szCs w:val="24"/>
        </w:rPr>
        <w:t>органами</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самоуправления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подлежат</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утверждению</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органами</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самоуправления</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шестимесячный</w:t>
      </w:r>
      <w:r w:rsidR="0026722D" w:rsidRPr="00322AE3">
        <w:rPr>
          <w:rFonts w:ascii="Arial" w:hAnsi="Arial" w:cs="Arial"/>
          <w:color w:val="auto"/>
          <w:sz w:val="20"/>
          <w:szCs w:val="24"/>
        </w:rPr>
        <w:t xml:space="preserve"> </w:t>
      </w:r>
      <w:r w:rsidRPr="00322AE3">
        <w:rPr>
          <w:rFonts w:ascii="Arial" w:hAnsi="Arial" w:cs="Arial"/>
          <w:color w:val="auto"/>
          <w:sz w:val="20"/>
          <w:szCs w:val="24"/>
        </w:rPr>
        <w:t>срок</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даты</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случае</w:t>
      </w:r>
      <w:r w:rsidR="0026722D" w:rsidRPr="00322AE3">
        <w:rPr>
          <w:rFonts w:ascii="Arial" w:hAnsi="Arial" w:cs="Arial"/>
          <w:color w:val="auto"/>
          <w:sz w:val="20"/>
          <w:szCs w:val="24"/>
        </w:rPr>
        <w:t xml:space="preserve"> </w:t>
      </w:r>
      <w:r w:rsidRPr="00322AE3">
        <w:rPr>
          <w:rFonts w:ascii="Arial" w:hAnsi="Arial" w:cs="Arial"/>
          <w:color w:val="auto"/>
          <w:sz w:val="20"/>
          <w:szCs w:val="24"/>
        </w:rPr>
        <w:t>принятия</w:t>
      </w:r>
      <w:r w:rsidR="0026722D" w:rsidRPr="00322AE3">
        <w:rPr>
          <w:rFonts w:ascii="Arial" w:hAnsi="Arial" w:cs="Arial"/>
          <w:color w:val="auto"/>
          <w:sz w:val="20"/>
          <w:szCs w:val="24"/>
        </w:rPr>
        <w:t xml:space="preserve"> </w:t>
      </w:r>
      <w:r w:rsidRPr="00322AE3">
        <w:rPr>
          <w:rFonts w:ascii="Arial" w:hAnsi="Arial" w:cs="Arial"/>
          <w:color w:val="auto"/>
          <w:sz w:val="20"/>
          <w:szCs w:val="24"/>
        </w:rPr>
        <w:t>Собранием</w:t>
      </w:r>
      <w:r w:rsidR="0026722D" w:rsidRPr="00322AE3">
        <w:rPr>
          <w:rFonts w:ascii="Arial" w:hAnsi="Arial" w:cs="Arial"/>
          <w:color w:val="auto"/>
          <w:sz w:val="20"/>
          <w:szCs w:val="24"/>
        </w:rPr>
        <w:t xml:space="preserve"> </w:t>
      </w:r>
      <w:r w:rsidRPr="00322AE3">
        <w:rPr>
          <w:rFonts w:ascii="Arial" w:hAnsi="Arial" w:cs="Arial"/>
          <w:color w:val="auto"/>
          <w:sz w:val="20"/>
          <w:szCs w:val="24"/>
        </w:rPr>
        <w:t>депутатов</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предусмотренного</w:t>
      </w:r>
      <w:r w:rsidR="0026722D" w:rsidRPr="00322AE3">
        <w:rPr>
          <w:rFonts w:ascii="Arial" w:hAnsi="Arial" w:cs="Arial"/>
          <w:color w:val="auto"/>
          <w:sz w:val="20"/>
          <w:szCs w:val="24"/>
        </w:rPr>
        <w:t xml:space="preserve"> </w:t>
      </w:r>
      <w:hyperlink r:id="rId81" w:anchor="dst101612" w:history="1">
        <w:r w:rsidRPr="00322AE3">
          <w:rPr>
            <w:rStyle w:val="af"/>
            <w:rFonts w:ascii="Arial" w:hAnsi="Arial" w:cs="Arial"/>
            <w:color w:val="auto"/>
            <w:sz w:val="20"/>
            <w:szCs w:val="24"/>
          </w:rPr>
          <w:t>частью</w:t>
        </w:r>
        <w:r w:rsidR="0026722D" w:rsidRPr="00322AE3">
          <w:rPr>
            <w:rStyle w:val="af"/>
            <w:rFonts w:ascii="Arial" w:hAnsi="Arial" w:cs="Arial"/>
            <w:color w:val="auto"/>
            <w:sz w:val="20"/>
            <w:szCs w:val="24"/>
          </w:rPr>
          <w:t xml:space="preserve"> </w:t>
        </w:r>
        <w:r w:rsidRPr="00322AE3">
          <w:rPr>
            <w:rStyle w:val="af"/>
            <w:rFonts w:ascii="Arial" w:hAnsi="Arial" w:cs="Arial"/>
            <w:color w:val="auto"/>
            <w:sz w:val="20"/>
            <w:szCs w:val="24"/>
          </w:rPr>
          <w:t>6</w:t>
        </w:r>
        <w:r w:rsidR="0026722D" w:rsidRPr="00322AE3">
          <w:rPr>
            <w:rStyle w:val="af"/>
            <w:rFonts w:ascii="Arial" w:hAnsi="Arial" w:cs="Arial"/>
            <w:color w:val="auto"/>
            <w:sz w:val="20"/>
            <w:szCs w:val="24"/>
          </w:rPr>
          <w:t xml:space="preserve"> </w:t>
        </w:r>
        <w:r w:rsidRPr="00322AE3">
          <w:rPr>
            <w:rStyle w:val="af"/>
            <w:rFonts w:ascii="Arial" w:hAnsi="Arial" w:cs="Arial"/>
            <w:color w:val="auto"/>
            <w:sz w:val="20"/>
            <w:szCs w:val="24"/>
          </w:rPr>
          <w:t>статьи</w:t>
        </w:r>
        <w:r w:rsidR="0026722D" w:rsidRPr="00322AE3">
          <w:rPr>
            <w:rStyle w:val="af"/>
            <w:rFonts w:ascii="Arial" w:hAnsi="Arial" w:cs="Arial"/>
            <w:color w:val="auto"/>
            <w:sz w:val="20"/>
            <w:szCs w:val="24"/>
          </w:rPr>
          <w:t xml:space="preserve"> </w:t>
        </w:r>
        <w:r w:rsidRPr="00322AE3">
          <w:rPr>
            <w:rStyle w:val="af"/>
            <w:rFonts w:ascii="Arial" w:hAnsi="Arial" w:cs="Arial"/>
            <w:color w:val="auto"/>
            <w:sz w:val="20"/>
            <w:szCs w:val="24"/>
          </w:rPr>
          <w:t>18</w:t>
        </w:r>
      </w:hyperlink>
      <w:r w:rsidR="0026722D" w:rsidRPr="00322AE3">
        <w:rPr>
          <w:rFonts w:ascii="Arial" w:hAnsi="Arial" w:cs="Arial"/>
          <w:color w:val="auto"/>
          <w:sz w:val="20"/>
          <w:szCs w:val="24"/>
        </w:rPr>
        <w:t xml:space="preserve"> </w:t>
      </w:r>
      <w:r w:rsidRPr="00322AE3">
        <w:rPr>
          <w:rFonts w:ascii="Arial" w:hAnsi="Arial" w:cs="Arial"/>
          <w:color w:val="auto"/>
          <w:sz w:val="20"/>
          <w:szCs w:val="24"/>
        </w:rPr>
        <w:t>Градостроительного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кодекса</w:t>
      </w:r>
      <w:r w:rsidR="0026722D" w:rsidRPr="00322AE3">
        <w:rPr>
          <w:rFonts w:ascii="Arial" w:hAnsi="Arial" w:cs="Arial"/>
          <w:color w:val="auto"/>
          <w:sz w:val="20"/>
          <w:szCs w:val="24"/>
        </w:rPr>
        <w:t xml:space="preserve"> </w:t>
      </w:r>
      <w:r w:rsidRPr="00322AE3">
        <w:rPr>
          <w:rFonts w:ascii="Arial" w:hAnsi="Arial" w:cs="Arial"/>
          <w:color w:val="auto"/>
          <w:sz w:val="20"/>
          <w:szCs w:val="24"/>
        </w:rPr>
        <w:t>Российской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Федерации</w:t>
      </w:r>
      <w:r w:rsidR="0026722D" w:rsidRPr="00322AE3">
        <w:rPr>
          <w:rFonts w:ascii="Arial" w:hAnsi="Arial" w:cs="Arial"/>
          <w:color w:val="auto"/>
          <w:sz w:val="20"/>
          <w:szCs w:val="24"/>
        </w:rPr>
        <w:t xml:space="preserve"> </w:t>
      </w:r>
      <w:r w:rsidRPr="00322AE3">
        <w:rPr>
          <w:rFonts w:ascii="Arial" w:hAnsi="Arial" w:cs="Arial"/>
          <w:color w:val="auto"/>
          <w:sz w:val="20"/>
          <w:szCs w:val="24"/>
        </w:rPr>
        <w:t>решения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w:t>
      </w:r>
      <w:r w:rsidR="0026722D" w:rsidRPr="00322AE3">
        <w:rPr>
          <w:rFonts w:ascii="Arial" w:hAnsi="Arial" w:cs="Arial"/>
          <w:color w:val="auto"/>
          <w:sz w:val="20"/>
          <w:szCs w:val="24"/>
        </w:rPr>
        <w:t xml:space="preserve"> </w:t>
      </w:r>
      <w:r w:rsidRPr="00322AE3">
        <w:rPr>
          <w:rFonts w:ascii="Arial" w:hAnsi="Arial" w:cs="Arial"/>
          <w:color w:val="auto"/>
          <w:sz w:val="20"/>
          <w:szCs w:val="24"/>
        </w:rPr>
        <w:t>отсутствии</w:t>
      </w:r>
      <w:r w:rsidR="0026722D" w:rsidRPr="00322AE3">
        <w:rPr>
          <w:rFonts w:ascii="Arial" w:hAnsi="Arial" w:cs="Arial"/>
          <w:color w:val="auto"/>
          <w:sz w:val="20"/>
          <w:szCs w:val="24"/>
        </w:rPr>
        <w:t xml:space="preserve"> </w:t>
      </w:r>
      <w:r w:rsidRPr="00322AE3">
        <w:rPr>
          <w:rFonts w:ascii="Arial" w:hAnsi="Arial" w:cs="Arial"/>
          <w:color w:val="auto"/>
          <w:sz w:val="20"/>
          <w:szCs w:val="24"/>
        </w:rPr>
        <w:t>необходимости</w:t>
      </w:r>
      <w:r w:rsidR="0026722D" w:rsidRPr="00322AE3">
        <w:rPr>
          <w:rFonts w:ascii="Arial" w:hAnsi="Arial" w:cs="Arial"/>
          <w:color w:val="auto"/>
          <w:sz w:val="20"/>
          <w:szCs w:val="24"/>
        </w:rPr>
        <w:t xml:space="preserve"> </w:t>
      </w:r>
      <w:r w:rsidRPr="00322AE3">
        <w:rPr>
          <w:rFonts w:ascii="Arial" w:hAnsi="Arial" w:cs="Arial"/>
          <w:color w:val="auto"/>
          <w:sz w:val="20"/>
          <w:szCs w:val="24"/>
        </w:rPr>
        <w:t>подготовки</w:t>
      </w:r>
      <w:r w:rsidR="0026722D" w:rsidRPr="00322AE3">
        <w:rPr>
          <w:rFonts w:ascii="Arial" w:hAnsi="Arial" w:cs="Arial"/>
          <w:color w:val="auto"/>
          <w:sz w:val="20"/>
          <w:szCs w:val="24"/>
        </w:rPr>
        <w:t xml:space="preserve"> </w:t>
      </w:r>
      <w:r w:rsidRPr="00322AE3">
        <w:rPr>
          <w:rFonts w:ascii="Arial" w:hAnsi="Arial" w:cs="Arial"/>
          <w:color w:val="auto"/>
          <w:sz w:val="20"/>
          <w:szCs w:val="24"/>
        </w:rPr>
        <w:t>его</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плана</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программа</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разработке</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утверждению</w:t>
      </w:r>
      <w:r w:rsidR="0026722D" w:rsidRPr="00322AE3">
        <w:rPr>
          <w:rFonts w:ascii="Arial" w:hAnsi="Arial" w:cs="Arial"/>
          <w:color w:val="auto"/>
          <w:sz w:val="20"/>
          <w:szCs w:val="24"/>
        </w:rPr>
        <w:t xml:space="preserve"> </w:t>
      </w:r>
      <w:r w:rsidRPr="00322AE3">
        <w:rPr>
          <w:rFonts w:ascii="Arial" w:hAnsi="Arial" w:cs="Arial"/>
          <w:color w:val="auto"/>
          <w:sz w:val="20"/>
          <w:szCs w:val="24"/>
        </w:rPr>
        <w:t>не</w:t>
      </w:r>
      <w:r w:rsidR="0026722D" w:rsidRPr="00322AE3">
        <w:rPr>
          <w:rFonts w:ascii="Arial" w:hAnsi="Arial" w:cs="Arial"/>
          <w:color w:val="auto"/>
          <w:sz w:val="20"/>
          <w:szCs w:val="24"/>
        </w:rPr>
        <w:t xml:space="preserve"> </w:t>
      </w:r>
      <w:r w:rsidRPr="00322AE3">
        <w:rPr>
          <w:rFonts w:ascii="Arial" w:hAnsi="Arial" w:cs="Arial"/>
          <w:color w:val="auto"/>
          <w:sz w:val="20"/>
          <w:szCs w:val="24"/>
        </w:rPr>
        <w:t>подлежит.</w:t>
      </w:r>
    </w:p>
    <w:p w:rsidR="00BF07DA" w:rsidRPr="00322AE3" w:rsidRDefault="00BF07DA" w:rsidP="00A40E14">
      <w:pPr>
        <w:pStyle w:val="af6"/>
        <w:spacing w:before="0" w:beforeAutospacing="0" w:after="0" w:afterAutospacing="0"/>
        <w:ind w:firstLine="567"/>
        <w:rPr>
          <w:rFonts w:ascii="Arial" w:hAnsi="Arial" w:cs="Arial"/>
          <w:color w:val="auto"/>
          <w:sz w:val="20"/>
          <w:szCs w:val="24"/>
        </w:rPr>
      </w:pPr>
      <w:r w:rsidRPr="00322AE3">
        <w:rPr>
          <w:rFonts w:ascii="Arial" w:hAnsi="Arial" w:cs="Arial"/>
          <w:color w:val="auto"/>
          <w:sz w:val="20"/>
          <w:szCs w:val="24"/>
        </w:rPr>
        <w:t>5.2.2</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Программа</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систем</w:t>
      </w:r>
      <w:r w:rsidR="0026722D" w:rsidRPr="00322AE3">
        <w:rPr>
          <w:rFonts w:ascii="Arial" w:hAnsi="Arial" w:cs="Arial"/>
          <w:color w:val="auto"/>
          <w:sz w:val="20"/>
          <w:szCs w:val="24"/>
        </w:rPr>
        <w:t xml:space="preserve"> </w:t>
      </w:r>
      <w:r w:rsidRPr="00322AE3">
        <w:rPr>
          <w:rFonts w:ascii="Arial" w:hAnsi="Arial" w:cs="Arial"/>
          <w:color w:val="auto"/>
          <w:sz w:val="20"/>
          <w:szCs w:val="24"/>
        </w:rPr>
        <w:t>коммунальной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программа</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транспортной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программа</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социальной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содержат</w:t>
      </w:r>
      <w:r w:rsidR="0026722D" w:rsidRPr="00322AE3">
        <w:rPr>
          <w:rFonts w:ascii="Arial" w:hAnsi="Arial" w:cs="Arial"/>
          <w:color w:val="auto"/>
          <w:sz w:val="20"/>
          <w:szCs w:val="24"/>
        </w:rPr>
        <w:t xml:space="preserve"> </w:t>
      </w:r>
      <w:r w:rsidRPr="00322AE3">
        <w:rPr>
          <w:rFonts w:ascii="Arial" w:hAnsi="Arial" w:cs="Arial"/>
          <w:color w:val="auto"/>
          <w:sz w:val="20"/>
          <w:szCs w:val="24"/>
        </w:rPr>
        <w:t>графики</w:t>
      </w:r>
      <w:r w:rsidR="0026722D" w:rsidRPr="00322AE3">
        <w:rPr>
          <w:rFonts w:ascii="Arial" w:hAnsi="Arial" w:cs="Arial"/>
          <w:color w:val="auto"/>
          <w:sz w:val="20"/>
          <w:szCs w:val="24"/>
        </w:rPr>
        <w:t xml:space="preserve"> </w:t>
      </w:r>
      <w:r w:rsidRPr="00322AE3">
        <w:rPr>
          <w:rFonts w:ascii="Arial" w:hAnsi="Arial" w:cs="Arial"/>
          <w:color w:val="auto"/>
          <w:sz w:val="20"/>
          <w:szCs w:val="24"/>
        </w:rPr>
        <w:t>выполнения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мероприятий,</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предусмотренных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указанными</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программами.</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5.2.3</w:t>
      </w:r>
      <w:r w:rsidR="0026722D" w:rsidRPr="00322AE3">
        <w:rPr>
          <w:rFonts w:ascii="Arial" w:hAnsi="Arial" w:cs="Arial"/>
          <w:color w:val="auto"/>
          <w:sz w:val="20"/>
          <w:szCs w:val="24"/>
        </w:rPr>
        <w:t xml:space="preserve"> </w:t>
      </w:r>
      <w:r w:rsidRPr="00322AE3">
        <w:rPr>
          <w:rFonts w:ascii="Arial" w:hAnsi="Arial" w:cs="Arial"/>
          <w:color w:val="auto"/>
          <w:sz w:val="20"/>
          <w:szCs w:val="24"/>
        </w:rPr>
        <w:t>Проекты</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систем</w:t>
      </w:r>
      <w:r w:rsidR="0026722D" w:rsidRPr="00322AE3">
        <w:rPr>
          <w:rFonts w:ascii="Arial" w:hAnsi="Arial" w:cs="Arial"/>
          <w:color w:val="auto"/>
          <w:sz w:val="20"/>
          <w:szCs w:val="24"/>
        </w:rPr>
        <w:t xml:space="preserve"> </w:t>
      </w:r>
      <w:r w:rsidRPr="00322AE3">
        <w:rPr>
          <w:rFonts w:ascii="Arial" w:hAnsi="Arial" w:cs="Arial"/>
          <w:color w:val="auto"/>
          <w:sz w:val="20"/>
          <w:szCs w:val="24"/>
        </w:rPr>
        <w:t>коммунальной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транспортной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социальной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подлежат</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размещению</w:t>
      </w:r>
      <w:r w:rsidR="0026722D" w:rsidRPr="00322AE3">
        <w:rPr>
          <w:rFonts w:ascii="Arial" w:hAnsi="Arial" w:cs="Arial"/>
          <w:color w:val="auto"/>
          <w:sz w:val="20"/>
          <w:szCs w:val="24"/>
        </w:rPr>
        <w:t xml:space="preserve"> </w:t>
      </w:r>
      <w:r w:rsidRPr="00322AE3">
        <w:rPr>
          <w:rFonts w:ascii="Arial" w:hAnsi="Arial" w:cs="Arial"/>
          <w:color w:val="auto"/>
          <w:sz w:val="20"/>
          <w:szCs w:val="24"/>
        </w:rPr>
        <w:t>на</w:t>
      </w:r>
      <w:r w:rsidR="0026722D" w:rsidRPr="00322AE3">
        <w:rPr>
          <w:rFonts w:ascii="Arial" w:hAnsi="Arial" w:cs="Arial"/>
          <w:color w:val="auto"/>
          <w:sz w:val="20"/>
          <w:szCs w:val="24"/>
        </w:rPr>
        <w:t xml:space="preserve"> </w:t>
      </w:r>
      <w:r w:rsidRPr="00322AE3">
        <w:rPr>
          <w:rFonts w:ascii="Arial" w:hAnsi="Arial" w:cs="Arial"/>
          <w:color w:val="auto"/>
          <w:sz w:val="20"/>
          <w:szCs w:val="24"/>
        </w:rPr>
        <w:t>официальном</w:t>
      </w:r>
      <w:r w:rsidR="0026722D" w:rsidRPr="00322AE3">
        <w:rPr>
          <w:rFonts w:ascii="Arial" w:hAnsi="Arial" w:cs="Arial"/>
          <w:color w:val="auto"/>
          <w:sz w:val="20"/>
          <w:szCs w:val="24"/>
        </w:rPr>
        <w:t xml:space="preserve"> </w:t>
      </w:r>
      <w:r w:rsidRPr="00322AE3">
        <w:rPr>
          <w:rFonts w:ascii="Arial" w:hAnsi="Arial" w:cs="Arial"/>
          <w:color w:val="auto"/>
          <w:sz w:val="20"/>
          <w:szCs w:val="24"/>
        </w:rPr>
        <w:t>сайте</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органа</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самоуправления</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сети</w:t>
      </w:r>
      <w:r w:rsidR="0026722D" w:rsidRPr="00322AE3">
        <w:rPr>
          <w:rFonts w:ascii="Arial" w:hAnsi="Arial" w:cs="Arial"/>
          <w:color w:val="auto"/>
          <w:sz w:val="20"/>
          <w:szCs w:val="24"/>
        </w:rPr>
        <w:t xml:space="preserve"> </w:t>
      </w:r>
      <w:r w:rsidRPr="00322AE3">
        <w:rPr>
          <w:rFonts w:ascii="Arial" w:hAnsi="Arial" w:cs="Arial"/>
          <w:color w:val="auto"/>
          <w:sz w:val="20"/>
          <w:szCs w:val="24"/>
        </w:rPr>
        <w:t>"Интернет"</w:t>
      </w:r>
      <w:r w:rsidR="0026722D" w:rsidRPr="00322AE3">
        <w:rPr>
          <w:rFonts w:ascii="Arial" w:hAnsi="Arial" w:cs="Arial"/>
          <w:color w:val="auto"/>
          <w:sz w:val="20"/>
          <w:szCs w:val="24"/>
        </w:rPr>
        <w:t xml:space="preserve"> </w:t>
      </w:r>
      <w:r w:rsidRPr="00322AE3">
        <w:rPr>
          <w:rFonts w:ascii="Arial" w:hAnsi="Arial" w:cs="Arial"/>
          <w:color w:val="auto"/>
          <w:sz w:val="20"/>
          <w:szCs w:val="24"/>
        </w:rPr>
        <w:t>(при</w:t>
      </w:r>
      <w:r w:rsidR="0026722D" w:rsidRPr="00322AE3">
        <w:rPr>
          <w:rFonts w:ascii="Arial" w:hAnsi="Arial" w:cs="Arial"/>
          <w:color w:val="auto"/>
          <w:sz w:val="20"/>
          <w:szCs w:val="24"/>
        </w:rPr>
        <w:t xml:space="preserve"> </w:t>
      </w:r>
      <w:r w:rsidRPr="00322AE3">
        <w:rPr>
          <w:rFonts w:ascii="Arial" w:hAnsi="Arial" w:cs="Arial"/>
          <w:color w:val="auto"/>
          <w:sz w:val="20"/>
          <w:szCs w:val="24"/>
        </w:rPr>
        <w:t>наличии</w:t>
      </w:r>
      <w:r w:rsidR="0026722D" w:rsidRPr="00322AE3">
        <w:rPr>
          <w:rFonts w:ascii="Arial" w:hAnsi="Arial" w:cs="Arial"/>
          <w:color w:val="auto"/>
          <w:sz w:val="20"/>
          <w:szCs w:val="24"/>
        </w:rPr>
        <w:t xml:space="preserve"> </w:t>
      </w:r>
      <w:r w:rsidRPr="00322AE3">
        <w:rPr>
          <w:rFonts w:ascii="Arial" w:hAnsi="Arial" w:cs="Arial"/>
          <w:color w:val="auto"/>
          <w:sz w:val="20"/>
          <w:szCs w:val="24"/>
        </w:rPr>
        <w:t>официального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сайта</w:t>
      </w:r>
      <w:r w:rsidR="0026722D" w:rsidRPr="00322AE3">
        <w:rPr>
          <w:rFonts w:ascii="Arial" w:hAnsi="Arial" w:cs="Arial"/>
          <w:color w:val="auto"/>
          <w:sz w:val="20"/>
          <w:szCs w:val="24"/>
        </w:rPr>
        <w:t xml:space="preserve"> </w:t>
      </w:r>
      <w:r w:rsidRPr="00322AE3">
        <w:rPr>
          <w:rFonts w:ascii="Arial" w:hAnsi="Arial" w:cs="Arial"/>
          <w:color w:val="auto"/>
          <w:sz w:val="20"/>
          <w:szCs w:val="24"/>
        </w:rPr>
        <w:t>муниципального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образования)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опубликованию</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порядке,</w:t>
      </w:r>
      <w:r w:rsidR="0026722D" w:rsidRPr="00322AE3">
        <w:rPr>
          <w:rFonts w:ascii="Arial" w:hAnsi="Arial" w:cs="Arial"/>
          <w:color w:val="auto"/>
          <w:sz w:val="20"/>
          <w:szCs w:val="24"/>
        </w:rPr>
        <w:t xml:space="preserve"> </w:t>
      </w:r>
      <w:r w:rsidRPr="00322AE3">
        <w:rPr>
          <w:rFonts w:ascii="Arial" w:hAnsi="Arial" w:cs="Arial"/>
          <w:color w:val="auto"/>
          <w:sz w:val="20"/>
          <w:szCs w:val="24"/>
        </w:rPr>
        <w:t>установленном</w:t>
      </w:r>
      <w:r w:rsidR="0026722D" w:rsidRPr="00322AE3">
        <w:rPr>
          <w:rFonts w:ascii="Arial" w:hAnsi="Arial" w:cs="Arial"/>
          <w:color w:val="auto"/>
          <w:sz w:val="20"/>
          <w:szCs w:val="24"/>
        </w:rPr>
        <w:t xml:space="preserve"> </w:t>
      </w:r>
      <w:r w:rsidRPr="00322AE3">
        <w:rPr>
          <w:rFonts w:ascii="Arial" w:hAnsi="Arial" w:cs="Arial"/>
          <w:color w:val="auto"/>
          <w:sz w:val="20"/>
          <w:szCs w:val="24"/>
        </w:rPr>
        <w:t>для</w:t>
      </w:r>
      <w:r w:rsidR="0026722D" w:rsidRPr="00322AE3">
        <w:rPr>
          <w:rFonts w:ascii="Arial" w:hAnsi="Arial" w:cs="Arial"/>
          <w:color w:val="auto"/>
          <w:sz w:val="20"/>
          <w:szCs w:val="24"/>
        </w:rPr>
        <w:t xml:space="preserve"> </w:t>
      </w:r>
      <w:r w:rsidRPr="00322AE3">
        <w:rPr>
          <w:rFonts w:ascii="Arial" w:hAnsi="Arial" w:cs="Arial"/>
          <w:color w:val="auto"/>
          <w:sz w:val="20"/>
          <w:szCs w:val="24"/>
        </w:rPr>
        <w:t>официального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опубликования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муниципальных</w:t>
      </w:r>
      <w:r w:rsidR="0026722D" w:rsidRPr="00322AE3">
        <w:rPr>
          <w:rFonts w:ascii="Arial" w:hAnsi="Arial" w:cs="Arial"/>
          <w:color w:val="auto"/>
          <w:sz w:val="20"/>
          <w:szCs w:val="24"/>
        </w:rPr>
        <w:t xml:space="preserve"> </w:t>
      </w:r>
      <w:r w:rsidRPr="00322AE3">
        <w:rPr>
          <w:rFonts w:ascii="Arial" w:hAnsi="Arial" w:cs="Arial"/>
          <w:color w:val="auto"/>
          <w:sz w:val="20"/>
          <w:szCs w:val="24"/>
        </w:rPr>
        <w:t>правовых</w:t>
      </w:r>
      <w:r w:rsidR="0026722D" w:rsidRPr="00322AE3">
        <w:rPr>
          <w:rFonts w:ascii="Arial" w:hAnsi="Arial" w:cs="Arial"/>
          <w:color w:val="auto"/>
          <w:sz w:val="20"/>
          <w:szCs w:val="24"/>
        </w:rPr>
        <w:t xml:space="preserve"> </w:t>
      </w:r>
      <w:r w:rsidRPr="00322AE3">
        <w:rPr>
          <w:rFonts w:ascii="Arial" w:hAnsi="Arial" w:cs="Arial"/>
          <w:color w:val="auto"/>
          <w:sz w:val="20"/>
          <w:szCs w:val="24"/>
        </w:rPr>
        <w:t>актов,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иной</w:t>
      </w:r>
      <w:r w:rsidR="0026722D" w:rsidRPr="00322AE3">
        <w:rPr>
          <w:rFonts w:ascii="Arial" w:hAnsi="Arial" w:cs="Arial"/>
          <w:color w:val="auto"/>
          <w:sz w:val="20"/>
          <w:szCs w:val="24"/>
        </w:rPr>
        <w:t xml:space="preserve"> </w:t>
      </w:r>
      <w:r w:rsidRPr="00322AE3">
        <w:rPr>
          <w:rFonts w:ascii="Arial" w:hAnsi="Arial" w:cs="Arial"/>
          <w:color w:val="auto"/>
          <w:sz w:val="20"/>
          <w:szCs w:val="24"/>
        </w:rPr>
        <w:t>официальной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информации,</w:t>
      </w:r>
      <w:r w:rsidR="0026722D" w:rsidRPr="00322AE3">
        <w:rPr>
          <w:rFonts w:ascii="Arial" w:hAnsi="Arial" w:cs="Arial"/>
          <w:color w:val="auto"/>
          <w:sz w:val="20"/>
          <w:szCs w:val="24"/>
        </w:rPr>
        <w:t xml:space="preserve"> </w:t>
      </w:r>
      <w:r w:rsidRPr="00322AE3">
        <w:rPr>
          <w:rFonts w:ascii="Arial" w:hAnsi="Arial" w:cs="Arial"/>
          <w:color w:val="auto"/>
          <w:sz w:val="20"/>
          <w:szCs w:val="24"/>
        </w:rPr>
        <w:t>не</w:t>
      </w:r>
      <w:r w:rsidR="0026722D" w:rsidRPr="00322AE3">
        <w:rPr>
          <w:rFonts w:ascii="Arial" w:hAnsi="Arial" w:cs="Arial"/>
          <w:color w:val="auto"/>
          <w:sz w:val="20"/>
          <w:szCs w:val="24"/>
        </w:rPr>
        <w:t xml:space="preserve"> </w:t>
      </w:r>
      <w:r w:rsidRPr="00322AE3">
        <w:rPr>
          <w:rFonts w:ascii="Arial" w:hAnsi="Arial" w:cs="Arial"/>
          <w:color w:val="auto"/>
          <w:sz w:val="20"/>
          <w:szCs w:val="24"/>
        </w:rPr>
        <w:t>менее</w:t>
      </w:r>
      <w:r w:rsidR="0026722D" w:rsidRPr="00322AE3">
        <w:rPr>
          <w:rFonts w:ascii="Arial" w:hAnsi="Arial" w:cs="Arial"/>
          <w:color w:val="auto"/>
          <w:sz w:val="20"/>
          <w:szCs w:val="24"/>
        </w:rPr>
        <w:t xml:space="preserve"> </w:t>
      </w:r>
      <w:r w:rsidRPr="00322AE3">
        <w:rPr>
          <w:rFonts w:ascii="Arial" w:hAnsi="Arial" w:cs="Arial"/>
          <w:color w:val="auto"/>
          <w:sz w:val="20"/>
          <w:szCs w:val="24"/>
        </w:rPr>
        <w:t>чем</w:t>
      </w:r>
      <w:r w:rsidR="0026722D" w:rsidRPr="00322AE3">
        <w:rPr>
          <w:rFonts w:ascii="Arial" w:hAnsi="Arial" w:cs="Arial"/>
          <w:color w:val="auto"/>
          <w:sz w:val="20"/>
          <w:szCs w:val="24"/>
        </w:rPr>
        <w:t xml:space="preserve"> </w:t>
      </w:r>
      <w:r w:rsidRPr="00322AE3">
        <w:rPr>
          <w:rFonts w:ascii="Arial" w:hAnsi="Arial" w:cs="Arial"/>
          <w:color w:val="auto"/>
          <w:sz w:val="20"/>
          <w:szCs w:val="24"/>
        </w:rPr>
        <w:t>за</w:t>
      </w:r>
      <w:r w:rsidR="0026722D" w:rsidRPr="00322AE3">
        <w:rPr>
          <w:rFonts w:ascii="Arial" w:hAnsi="Arial" w:cs="Arial"/>
          <w:color w:val="auto"/>
          <w:sz w:val="20"/>
          <w:szCs w:val="24"/>
        </w:rPr>
        <w:t xml:space="preserve"> </w:t>
      </w:r>
      <w:r w:rsidRPr="00322AE3">
        <w:rPr>
          <w:rFonts w:ascii="Arial" w:hAnsi="Arial" w:cs="Arial"/>
          <w:color w:val="auto"/>
          <w:sz w:val="20"/>
          <w:szCs w:val="24"/>
        </w:rPr>
        <w:t>тридцать</w:t>
      </w:r>
      <w:r w:rsidR="0026722D" w:rsidRPr="00322AE3">
        <w:rPr>
          <w:rFonts w:ascii="Arial" w:hAnsi="Arial" w:cs="Arial"/>
          <w:color w:val="auto"/>
          <w:sz w:val="20"/>
          <w:szCs w:val="24"/>
        </w:rPr>
        <w:t xml:space="preserve"> </w:t>
      </w:r>
      <w:r w:rsidRPr="00322AE3">
        <w:rPr>
          <w:rFonts w:ascii="Arial" w:hAnsi="Arial" w:cs="Arial"/>
          <w:color w:val="auto"/>
          <w:sz w:val="20"/>
          <w:szCs w:val="24"/>
        </w:rPr>
        <w:t>дней</w:t>
      </w:r>
      <w:r w:rsidR="0026722D" w:rsidRPr="00322AE3">
        <w:rPr>
          <w:rFonts w:ascii="Arial" w:hAnsi="Arial" w:cs="Arial"/>
          <w:color w:val="auto"/>
          <w:sz w:val="20"/>
          <w:szCs w:val="24"/>
        </w:rPr>
        <w:t xml:space="preserve"> </w:t>
      </w:r>
      <w:r w:rsidRPr="00322AE3">
        <w:rPr>
          <w:rFonts w:ascii="Arial" w:hAnsi="Arial" w:cs="Arial"/>
          <w:color w:val="auto"/>
          <w:sz w:val="20"/>
          <w:szCs w:val="24"/>
        </w:rPr>
        <w:t>до</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5.2.4.</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случае,</w:t>
      </w:r>
      <w:r w:rsidR="0026722D" w:rsidRPr="00322AE3">
        <w:rPr>
          <w:rFonts w:ascii="Arial" w:hAnsi="Arial" w:cs="Arial"/>
          <w:color w:val="auto"/>
          <w:sz w:val="20"/>
          <w:szCs w:val="24"/>
        </w:rPr>
        <w:t xml:space="preserve"> </w:t>
      </w:r>
      <w:r w:rsidRPr="00322AE3">
        <w:rPr>
          <w:rFonts w:ascii="Arial" w:hAnsi="Arial" w:cs="Arial"/>
          <w:color w:val="auto"/>
          <w:sz w:val="20"/>
          <w:szCs w:val="24"/>
        </w:rPr>
        <w:t>если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генеральный</w:t>
      </w:r>
      <w:r w:rsidR="0026722D" w:rsidRPr="00322AE3">
        <w:rPr>
          <w:rFonts w:ascii="Arial" w:hAnsi="Arial" w:cs="Arial"/>
          <w:color w:val="auto"/>
          <w:sz w:val="20"/>
          <w:szCs w:val="24"/>
        </w:rPr>
        <w:t xml:space="preserve"> </w:t>
      </w:r>
      <w:r w:rsidRPr="00322AE3">
        <w:rPr>
          <w:rFonts w:ascii="Arial" w:hAnsi="Arial" w:cs="Arial"/>
          <w:color w:val="auto"/>
          <w:sz w:val="20"/>
          <w:szCs w:val="24"/>
        </w:rPr>
        <w:t>план</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внесены</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предусматривающие</w:t>
      </w:r>
      <w:r w:rsidR="0026722D" w:rsidRPr="00322AE3">
        <w:rPr>
          <w:rFonts w:ascii="Arial" w:hAnsi="Arial" w:cs="Arial"/>
          <w:color w:val="auto"/>
          <w:sz w:val="20"/>
          <w:szCs w:val="24"/>
        </w:rPr>
        <w:t xml:space="preserve"> </w:t>
      </w:r>
      <w:r w:rsidRPr="00322AE3">
        <w:rPr>
          <w:rFonts w:ascii="Arial" w:hAnsi="Arial" w:cs="Arial"/>
          <w:color w:val="auto"/>
          <w:sz w:val="20"/>
          <w:szCs w:val="24"/>
        </w:rPr>
        <w:t>строительство</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реконструкцию</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коммунальной,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транспортной,</w:t>
      </w:r>
      <w:r w:rsidR="0026722D" w:rsidRPr="00322AE3">
        <w:rPr>
          <w:rFonts w:ascii="Arial" w:hAnsi="Arial" w:cs="Arial"/>
          <w:color w:val="auto"/>
          <w:sz w:val="20"/>
          <w:szCs w:val="24"/>
        </w:rPr>
        <w:t xml:space="preserve"> </w:t>
      </w:r>
      <w:r w:rsidRPr="00322AE3">
        <w:rPr>
          <w:rFonts w:ascii="Arial" w:hAnsi="Arial" w:cs="Arial"/>
          <w:color w:val="auto"/>
          <w:sz w:val="20"/>
          <w:szCs w:val="24"/>
        </w:rPr>
        <w:t>социальной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r w:rsidRPr="00322AE3">
        <w:rPr>
          <w:rFonts w:ascii="Arial" w:hAnsi="Arial" w:cs="Arial"/>
          <w:color w:val="auto"/>
          <w:sz w:val="20"/>
          <w:szCs w:val="24"/>
        </w:rPr>
        <w:t>которые</w:t>
      </w:r>
      <w:r w:rsidR="0026722D" w:rsidRPr="00322AE3">
        <w:rPr>
          <w:rFonts w:ascii="Arial" w:hAnsi="Arial" w:cs="Arial"/>
          <w:color w:val="auto"/>
          <w:sz w:val="20"/>
          <w:szCs w:val="24"/>
        </w:rPr>
        <w:t xml:space="preserve"> </w:t>
      </w:r>
      <w:r w:rsidRPr="00322AE3">
        <w:rPr>
          <w:rFonts w:ascii="Arial" w:hAnsi="Arial" w:cs="Arial"/>
          <w:color w:val="auto"/>
          <w:sz w:val="20"/>
          <w:szCs w:val="24"/>
        </w:rPr>
        <w:t>являются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объектами</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не</w:t>
      </w:r>
      <w:r w:rsidR="0026722D" w:rsidRPr="00322AE3">
        <w:rPr>
          <w:rFonts w:ascii="Arial" w:hAnsi="Arial" w:cs="Arial"/>
          <w:color w:val="auto"/>
          <w:sz w:val="20"/>
          <w:szCs w:val="24"/>
        </w:rPr>
        <w:t xml:space="preserve"> </w:t>
      </w:r>
      <w:r w:rsidRPr="00322AE3">
        <w:rPr>
          <w:rFonts w:ascii="Arial" w:hAnsi="Arial" w:cs="Arial"/>
          <w:color w:val="auto"/>
          <w:sz w:val="20"/>
          <w:szCs w:val="24"/>
        </w:rPr>
        <w:t>включены</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программу</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систем</w:t>
      </w:r>
      <w:r w:rsidR="0026722D" w:rsidRPr="00322AE3">
        <w:rPr>
          <w:rFonts w:ascii="Arial" w:hAnsi="Arial" w:cs="Arial"/>
          <w:color w:val="auto"/>
          <w:sz w:val="20"/>
          <w:szCs w:val="24"/>
        </w:rPr>
        <w:t xml:space="preserve"> </w:t>
      </w:r>
      <w:r w:rsidRPr="00322AE3">
        <w:rPr>
          <w:rFonts w:ascii="Arial" w:hAnsi="Arial" w:cs="Arial"/>
          <w:color w:val="auto"/>
          <w:sz w:val="20"/>
          <w:szCs w:val="24"/>
        </w:rPr>
        <w:t>коммунальной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программу</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транспортной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программу</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развития</w:t>
      </w:r>
      <w:r w:rsidR="0026722D" w:rsidRPr="00322AE3">
        <w:rPr>
          <w:rFonts w:ascii="Arial" w:hAnsi="Arial" w:cs="Arial"/>
          <w:color w:val="auto"/>
          <w:sz w:val="20"/>
          <w:szCs w:val="24"/>
        </w:rPr>
        <w:t xml:space="preserve"> </w:t>
      </w:r>
      <w:r w:rsidRPr="00322AE3">
        <w:rPr>
          <w:rFonts w:ascii="Arial" w:hAnsi="Arial" w:cs="Arial"/>
          <w:color w:val="auto"/>
          <w:sz w:val="20"/>
          <w:szCs w:val="24"/>
        </w:rPr>
        <w:t>социальной</w:t>
      </w:r>
      <w:r w:rsidR="0026722D" w:rsidRPr="00322AE3">
        <w:rPr>
          <w:rFonts w:ascii="Arial" w:hAnsi="Arial" w:cs="Arial"/>
          <w:color w:val="auto"/>
          <w:sz w:val="20"/>
          <w:szCs w:val="24"/>
        </w:rPr>
        <w:t xml:space="preserve"> </w:t>
      </w:r>
      <w:r w:rsidRPr="00322AE3">
        <w:rPr>
          <w:rFonts w:ascii="Arial" w:hAnsi="Arial" w:cs="Arial"/>
          <w:color w:val="auto"/>
          <w:sz w:val="20"/>
          <w:szCs w:val="24"/>
        </w:rPr>
        <w:t>инфраструктуры</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данные</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программы</w:t>
      </w:r>
      <w:r w:rsidR="0026722D" w:rsidRPr="00322AE3">
        <w:rPr>
          <w:rFonts w:ascii="Arial" w:hAnsi="Arial" w:cs="Arial"/>
          <w:color w:val="auto"/>
          <w:sz w:val="20"/>
          <w:szCs w:val="24"/>
        </w:rPr>
        <w:t xml:space="preserve"> </w:t>
      </w:r>
      <w:r w:rsidRPr="00322AE3">
        <w:rPr>
          <w:rFonts w:ascii="Arial" w:hAnsi="Arial" w:cs="Arial"/>
          <w:color w:val="auto"/>
          <w:sz w:val="20"/>
          <w:szCs w:val="24"/>
        </w:rPr>
        <w:t>подлежат</w:t>
      </w:r>
      <w:r w:rsidR="0026722D" w:rsidRPr="00322AE3">
        <w:rPr>
          <w:rFonts w:ascii="Arial" w:hAnsi="Arial" w:cs="Arial"/>
          <w:color w:val="auto"/>
          <w:sz w:val="20"/>
          <w:szCs w:val="24"/>
        </w:rPr>
        <w:t xml:space="preserve"> </w:t>
      </w:r>
      <w:r w:rsidRPr="00322AE3">
        <w:rPr>
          <w:rFonts w:ascii="Arial" w:hAnsi="Arial" w:cs="Arial"/>
          <w:color w:val="auto"/>
          <w:sz w:val="20"/>
          <w:szCs w:val="24"/>
        </w:rPr>
        <w:t>приведению</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соответствие</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генеральным</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планом</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трехмесячный</w:t>
      </w:r>
      <w:r w:rsidR="0026722D" w:rsidRPr="00322AE3">
        <w:rPr>
          <w:rFonts w:ascii="Arial" w:hAnsi="Arial" w:cs="Arial"/>
          <w:color w:val="auto"/>
          <w:sz w:val="20"/>
          <w:szCs w:val="24"/>
        </w:rPr>
        <w:t xml:space="preserve"> </w:t>
      </w:r>
      <w:r w:rsidRPr="00322AE3">
        <w:rPr>
          <w:rFonts w:ascii="Arial" w:hAnsi="Arial" w:cs="Arial"/>
          <w:color w:val="auto"/>
          <w:sz w:val="20"/>
          <w:szCs w:val="24"/>
        </w:rPr>
        <w:t>срок</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даты</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соответствующих</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генеральный</w:t>
      </w:r>
      <w:r w:rsidR="0026722D" w:rsidRPr="00322AE3">
        <w:rPr>
          <w:rFonts w:ascii="Arial" w:hAnsi="Arial" w:cs="Arial"/>
          <w:color w:val="auto"/>
          <w:sz w:val="20"/>
          <w:szCs w:val="24"/>
        </w:rPr>
        <w:t xml:space="preserve"> </w:t>
      </w:r>
      <w:r w:rsidRPr="00322AE3">
        <w:rPr>
          <w:rFonts w:ascii="Arial" w:hAnsi="Arial" w:cs="Arial"/>
          <w:color w:val="auto"/>
          <w:sz w:val="20"/>
          <w:szCs w:val="24"/>
        </w:rPr>
        <w:t>план</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5.3.</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случае,</w:t>
      </w:r>
      <w:r w:rsidR="0026722D" w:rsidRPr="00322AE3">
        <w:rPr>
          <w:rFonts w:ascii="Arial" w:hAnsi="Arial" w:cs="Arial"/>
          <w:color w:val="auto"/>
          <w:sz w:val="20"/>
          <w:szCs w:val="24"/>
        </w:rPr>
        <w:t xml:space="preserve"> </w:t>
      </w:r>
      <w:r w:rsidRPr="00322AE3">
        <w:rPr>
          <w:rFonts w:ascii="Arial" w:hAnsi="Arial" w:cs="Arial"/>
          <w:color w:val="auto"/>
          <w:sz w:val="20"/>
          <w:szCs w:val="24"/>
        </w:rPr>
        <w:t>если</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программы,</w:t>
      </w:r>
      <w:r w:rsidR="0026722D" w:rsidRPr="00322AE3">
        <w:rPr>
          <w:rFonts w:ascii="Arial" w:hAnsi="Arial" w:cs="Arial"/>
          <w:color w:val="auto"/>
          <w:sz w:val="20"/>
          <w:szCs w:val="24"/>
        </w:rPr>
        <w:t xml:space="preserve"> </w:t>
      </w:r>
      <w:r w:rsidRPr="00322AE3">
        <w:rPr>
          <w:rFonts w:ascii="Arial" w:hAnsi="Arial" w:cs="Arial"/>
          <w:color w:val="auto"/>
          <w:sz w:val="20"/>
          <w:szCs w:val="24"/>
        </w:rPr>
        <w:t>реализуемые</w:t>
      </w:r>
      <w:r w:rsidR="0026722D" w:rsidRPr="00322AE3">
        <w:rPr>
          <w:rFonts w:ascii="Arial" w:hAnsi="Arial" w:cs="Arial"/>
          <w:color w:val="auto"/>
          <w:sz w:val="20"/>
          <w:szCs w:val="24"/>
        </w:rPr>
        <w:t xml:space="preserve"> </w:t>
      </w:r>
      <w:r w:rsidRPr="00322AE3">
        <w:rPr>
          <w:rFonts w:ascii="Arial" w:hAnsi="Arial" w:cs="Arial"/>
          <w:color w:val="auto"/>
          <w:sz w:val="20"/>
          <w:szCs w:val="24"/>
        </w:rPr>
        <w:t>за</w:t>
      </w:r>
      <w:r w:rsidR="0026722D" w:rsidRPr="00322AE3">
        <w:rPr>
          <w:rFonts w:ascii="Arial" w:hAnsi="Arial" w:cs="Arial"/>
          <w:color w:val="auto"/>
          <w:sz w:val="20"/>
          <w:szCs w:val="24"/>
        </w:rPr>
        <w:t xml:space="preserve"> </w:t>
      </w:r>
      <w:r w:rsidRPr="00322AE3">
        <w:rPr>
          <w:rFonts w:ascii="Arial" w:hAnsi="Arial" w:cs="Arial"/>
          <w:color w:val="auto"/>
          <w:sz w:val="20"/>
          <w:szCs w:val="24"/>
        </w:rPr>
        <w:t>счет</w:t>
      </w:r>
      <w:r w:rsidR="0026722D" w:rsidRPr="00322AE3">
        <w:rPr>
          <w:rFonts w:ascii="Arial" w:hAnsi="Arial" w:cs="Arial"/>
          <w:color w:val="auto"/>
          <w:sz w:val="20"/>
          <w:szCs w:val="24"/>
        </w:rPr>
        <w:t xml:space="preserve"> </w:t>
      </w:r>
      <w:r w:rsidRPr="00322AE3">
        <w:rPr>
          <w:rFonts w:ascii="Arial" w:hAnsi="Arial" w:cs="Arial"/>
          <w:color w:val="auto"/>
          <w:sz w:val="20"/>
          <w:szCs w:val="24"/>
        </w:rPr>
        <w:t>средств</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бюджета,</w:t>
      </w:r>
      <w:r w:rsidR="0026722D" w:rsidRPr="00322AE3">
        <w:rPr>
          <w:rFonts w:ascii="Arial" w:hAnsi="Arial" w:cs="Arial"/>
          <w:color w:val="auto"/>
          <w:sz w:val="20"/>
          <w:szCs w:val="24"/>
        </w:rPr>
        <w:t xml:space="preserve"> </w:t>
      </w:r>
      <w:r w:rsidRPr="00322AE3">
        <w:rPr>
          <w:rFonts w:ascii="Arial" w:hAnsi="Arial" w:cs="Arial"/>
          <w:color w:val="auto"/>
          <w:sz w:val="20"/>
          <w:szCs w:val="24"/>
        </w:rPr>
        <w:t>бюджета</w:t>
      </w:r>
      <w:r w:rsidR="0026722D" w:rsidRPr="00322AE3">
        <w:rPr>
          <w:rFonts w:ascii="Arial" w:hAnsi="Arial" w:cs="Arial"/>
          <w:color w:val="auto"/>
          <w:sz w:val="20"/>
          <w:szCs w:val="24"/>
        </w:rPr>
        <w:t xml:space="preserve"> </w:t>
      </w:r>
      <w:r w:rsidRPr="00322AE3">
        <w:rPr>
          <w:rFonts w:ascii="Arial" w:hAnsi="Arial" w:cs="Arial"/>
          <w:color w:val="auto"/>
          <w:sz w:val="20"/>
          <w:szCs w:val="24"/>
        </w:rPr>
        <w:t>Чувашской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Республики,</w:t>
      </w:r>
      <w:r w:rsidR="0026722D" w:rsidRPr="00322AE3">
        <w:rPr>
          <w:rFonts w:ascii="Arial" w:hAnsi="Arial" w:cs="Arial"/>
          <w:color w:val="auto"/>
          <w:sz w:val="20"/>
          <w:szCs w:val="24"/>
        </w:rPr>
        <w:t xml:space="preserve"> </w:t>
      </w:r>
      <w:r w:rsidRPr="00322AE3">
        <w:rPr>
          <w:rFonts w:ascii="Arial" w:hAnsi="Arial" w:cs="Arial"/>
          <w:color w:val="auto"/>
          <w:sz w:val="20"/>
          <w:szCs w:val="24"/>
        </w:rPr>
        <w:t>бюджета</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решения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органов</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государственной</w:t>
      </w:r>
      <w:r w:rsidR="0026722D" w:rsidRPr="00322AE3">
        <w:rPr>
          <w:rFonts w:ascii="Arial" w:hAnsi="Arial" w:cs="Arial"/>
          <w:color w:val="auto"/>
          <w:sz w:val="20"/>
          <w:szCs w:val="24"/>
        </w:rPr>
        <w:t xml:space="preserve"> </w:t>
      </w:r>
      <w:r w:rsidRPr="00322AE3">
        <w:rPr>
          <w:rFonts w:ascii="Arial" w:hAnsi="Arial" w:cs="Arial"/>
          <w:color w:val="auto"/>
          <w:sz w:val="20"/>
          <w:szCs w:val="24"/>
        </w:rPr>
        <w:t>власти,</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самоуправления,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иных</w:t>
      </w:r>
      <w:r w:rsidR="0026722D" w:rsidRPr="00322AE3">
        <w:rPr>
          <w:rFonts w:ascii="Arial" w:hAnsi="Arial" w:cs="Arial"/>
          <w:color w:val="auto"/>
          <w:sz w:val="20"/>
          <w:szCs w:val="24"/>
        </w:rPr>
        <w:t xml:space="preserve"> </w:t>
      </w:r>
      <w:r w:rsidRPr="00322AE3">
        <w:rPr>
          <w:rFonts w:ascii="Arial" w:hAnsi="Arial" w:cs="Arial"/>
          <w:color w:val="auto"/>
          <w:sz w:val="20"/>
          <w:szCs w:val="24"/>
        </w:rPr>
        <w:t>главных</w:t>
      </w:r>
      <w:r w:rsidR="0026722D" w:rsidRPr="00322AE3">
        <w:rPr>
          <w:rFonts w:ascii="Arial" w:hAnsi="Arial" w:cs="Arial"/>
          <w:color w:val="auto"/>
          <w:sz w:val="20"/>
          <w:szCs w:val="24"/>
        </w:rPr>
        <w:t xml:space="preserve"> </w:t>
      </w:r>
      <w:r w:rsidRPr="00322AE3">
        <w:rPr>
          <w:rFonts w:ascii="Arial" w:hAnsi="Arial" w:cs="Arial"/>
          <w:color w:val="auto"/>
          <w:sz w:val="20"/>
          <w:szCs w:val="24"/>
        </w:rPr>
        <w:t>распорядителей</w:t>
      </w:r>
      <w:r w:rsidR="0026722D" w:rsidRPr="00322AE3">
        <w:rPr>
          <w:rFonts w:ascii="Arial" w:hAnsi="Arial" w:cs="Arial"/>
          <w:color w:val="auto"/>
          <w:sz w:val="20"/>
          <w:szCs w:val="24"/>
        </w:rPr>
        <w:t xml:space="preserve"> </w:t>
      </w:r>
      <w:r w:rsidRPr="00322AE3">
        <w:rPr>
          <w:rFonts w:ascii="Arial" w:hAnsi="Arial" w:cs="Arial"/>
          <w:color w:val="auto"/>
          <w:sz w:val="20"/>
          <w:szCs w:val="24"/>
        </w:rPr>
        <w:t>средств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соответствующих</w:t>
      </w:r>
      <w:r w:rsidR="0026722D" w:rsidRPr="00322AE3">
        <w:rPr>
          <w:rFonts w:ascii="Arial" w:hAnsi="Arial" w:cs="Arial"/>
          <w:color w:val="auto"/>
          <w:sz w:val="20"/>
          <w:szCs w:val="24"/>
        </w:rPr>
        <w:t xml:space="preserve"> </w:t>
      </w:r>
      <w:r w:rsidRPr="00322AE3">
        <w:rPr>
          <w:rFonts w:ascii="Arial" w:hAnsi="Arial" w:cs="Arial"/>
          <w:color w:val="auto"/>
          <w:sz w:val="20"/>
          <w:szCs w:val="24"/>
        </w:rPr>
        <w:t>бюджетов,</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предусматривающие</w:t>
      </w:r>
      <w:r w:rsidR="0026722D" w:rsidRPr="00322AE3">
        <w:rPr>
          <w:rFonts w:ascii="Arial" w:hAnsi="Arial" w:cs="Arial"/>
          <w:color w:val="auto"/>
          <w:sz w:val="20"/>
          <w:szCs w:val="24"/>
        </w:rPr>
        <w:t xml:space="preserve"> </w:t>
      </w:r>
      <w:r w:rsidRPr="00322AE3">
        <w:rPr>
          <w:rFonts w:ascii="Arial" w:hAnsi="Arial" w:cs="Arial"/>
          <w:color w:val="auto"/>
          <w:sz w:val="20"/>
          <w:szCs w:val="24"/>
        </w:rPr>
        <w:t>создание</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инвестиционные</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программы</w:t>
      </w:r>
      <w:r w:rsidR="0026722D" w:rsidRPr="00322AE3">
        <w:rPr>
          <w:rFonts w:ascii="Arial" w:hAnsi="Arial" w:cs="Arial"/>
          <w:color w:val="auto"/>
          <w:sz w:val="20"/>
          <w:szCs w:val="24"/>
        </w:rPr>
        <w:t xml:space="preserve"> </w:t>
      </w:r>
      <w:r w:rsidRPr="00322AE3">
        <w:rPr>
          <w:rFonts w:ascii="Arial" w:hAnsi="Arial" w:cs="Arial"/>
          <w:color w:val="auto"/>
          <w:sz w:val="20"/>
          <w:szCs w:val="24"/>
        </w:rPr>
        <w:t>субъектов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естественных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монополий,</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организаций</w:t>
      </w:r>
      <w:r w:rsidR="0026722D" w:rsidRPr="00322AE3">
        <w:rPr>
          <w:rFonts w:ascii="Arial" w:hAnsi="Arial" w:cs="Arial"/>
          <w:color w:val="auto"/>
          <w:sz w:val="20"/>
          <w:szCs w:val="24"/>
        </w:rPr>
        <w:t xml:space="preserve"> </w:t>
      </w:r>
      <w:r w:rsidRPr="00322AE3">
        <w:rPr>
          <w:rFonts w:ascii="Arial" w:hAnsi="Arial" w:cs="Arial"/>
          <w:color w:val="auto"/>
          <w:sz w:val="20"/>
          <w:szCs w:val="24"/>
        </w:rPr>
        <w:t>коммунального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комплекса</w:t>
      </w:r>
      <w:r w:rsidR="0026722D" w:rsidRPr="00322AE3">
        <w:rPr>
          <w:rFonts w:ascii="Arial" w:hAnsi="Arial" w:cs="Arial"/>
          <w:color w:val="auto"/>
          <w:sz w:val="20"/>
          <w:szCs w:val="24"/>
        </w:rPr>
        <w:t xml:space="preserve"> </w:t>
      </w:r>
      <w:r w:rsidRPr="00322AE3">
        <w:rPr>
          <w:rFonts w:ascii="Arial" w:hAnsi="Arial" w:cs="Arial"/>
          <w:color w:val="auto"/>
          <w:sz w:val="20"/>
          <w:szCs w:val="24"/>
        </w:rPr>
        <w:t>приняты</w:t>
      </w:r>
      <w:r w:rsidR="0026722D" w:rsidRPr="00322AE3">
        <w:rPr>
          <w:rFonts w:ascii="Arial" w:hAnsi="Arial" w:cs="Arial"/>
          <w:color w:val="auto"/>
          <w:sz w:val="20"/>
          <w:szCs w:val="24"/>
        </w:rPr>
        <w:t xml:space="preserve"> </w:t>
      </w:r>
      <w:r w:rsidRPr="00322AE3">
        <w:rPr>
          <w:rFonts w:ascii="Arial" w:hAnsi="Arial" w:cs="Arial"/>
          <w:color w:val="auto"/>
          <w:sz w:val="20"/>
          <w:szCs w:val="24"/>
        </w:rPr>
        <w:t>до</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документов</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предусматривают</w:t>
      </w:r>
      <w:r w:rsidR="0026722D" w:rsidRPr="00322AE3">
        <w:rPr>
          <w:rFonts w:ascii="Arial" w:hAnsi="Arial" w:cs="Arial"/>
          <w:color w:val="auto"/>
          <w:sz w:val="20"/>
          <w:szCs w:val="24"/>
        </w:rPr>
        <w:t xml:space="preserve"> </w:t>
      </w:r>
      <w:r w:rsidRPr="00322AE3">
        <w:rPr>
          <w:rFonts w:ascii="Arial" w:hAnsi="Arial" w:cs="Arial"/>
          <w:color w:val="auto"/>
          <w:sz w:val="20"/>
          <w:szCs w:val="24"/>
        </w:rPr>
        <w:t>создание</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подлежащих</w:t>
      </w:r>
      <w:r w:rsidR="0026722D" w:rsidRPr="00322AE3">
        <w:rPr>
          <w:rFonts w:ascii="Arial" w:hAnsi="Arial" w:cs="Arial"/>
          <w:color w:val="auto"/>
          <w:sz w:val="20"/>
          <w:szCs w:val="24"/>
        </w:rPr>
        <w:t xml:space="preserve"> </w:t>
      </w:r>
      <w:r w:rsidRPr="00322AE3">
        <w:rPr>
          <w:rFonts w:ascii="Arial" w:hAnsi="Arial" w:cs="Arial"/>
          <w:color w:val="auto"/>
          <w:sz w:val="20"/>
          <w:szCs w:val="24"/>
        </w:rPr>
        <w:t>отображению</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документах</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но</w:t>
      </w:r>
      <w:r w:rsidR="0026722D" w:rsidRPr="00322AE3">
        <w:rPr>
          <w:rFonts w:ascii="Arial" w:hAnsi="Arial" w:cs="Arial"/>
          <w:color w:val="auto"/>
          <w:sz w:val="20"/>
          <w:szCs w:val="24"/>
        </w:rPr>
        <w:t xml:space="preserve"> </w:t>
      </w:r>
      <w:r w:rsidRPr="00322AE3">
        <w:rPr>
          <w:rFonts w:ascii="Arial" w:hAnsi="Arial" w:cs="Arial"/>
          <w:color w:val="auto"/>
          <w:sz w:val="20"/>
          <w:szCs w:val="24"/>
        </w:rPr>
        <w:t>не</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предусмотренных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указанными</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документами</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или</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случае</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документы</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части</w:t>
      </w:r>
      <w:r w:rsidR="0026722D" w:rsidRPr="00322AE3">
        <w:rPr>
          <w:rFonts w:ascii="Arial" w:hAnsi="Arial" w:cs="Arial"/>
          <w:color w:val="auto"/>
          <w:sz w:val="20"/>
          <w:szCs w:val="24"/>
        </w:rPr>
        <w:t xml:space="preserve"> </w:t>
      </w:r>
      <w:r w:rsidRPr="00322AE3">
        <w:rPr>
          <w:rFonts w:ascii="Arial" w:hAnsi="Arial" w:cs="Arial"/>
          <w:color w:val="auto"/>
          <w:sz w:val="20"/>
          <w:szCs w:val="24"/>
        </w:rPr>
        <w:t>размещения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такие</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программы</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решения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подлежат</w:t>
      </w:r>
      <w:r w:rsidR="0026722D" w:rsidRPr="00322AE3">
        <w:rPr>
          <w:rFonts w:ascii="Arial" w:hAnsi="Arial" w:cs="Arial"/>
          <w:color w:val="auto"/>
          <w:sz w:val="20"/>
          <w:szCs w:val="24"/>
        </w:rPr>
        <w:t xml:space="preserve"> </w:t>
      </w:r>
      <w:r w:rsidRPr="00322AE3">
        <w:rPr>
          <w:rFonts w:ascii="Arial" w:hAnsi="Arial" w:cs="Arial"/>
          <w:color w:val="auto"/>
          <w:sz w:val="20"/>
          <w:szCs w:val="24"/>
        </w:rPr>
        <w:t>приведению</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соответствие</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документами</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двухмесячный</w:t>
      </w:r>
      <w:r w:rsidR="0026722D" w:rsidRPr="00322AE3">
        <w:rPr>
          <w:rFonts w:ascii="Arial" w:hAnsi="Arial" w:cs="Arial"/>
          <w:color w:val="auto"/>
          <w:sz w:val="20"/>
          <w:szCs w:val="24"/>
        </w:rPr>
        <w:t xml:space="preserve"> </w:t>
      </w:r>
      <w:r w:rsidRPr="00322AE3">
        <w:rPr>
          <w:rFonts w:ascii="Arial" w:hAnsi="Arial" w:cs="Arial"/>
          <w:color w:val="auto"/>
          <w:sz w:val="20"/>
          <w:szCs w:val="24"/>
        </w:rPr>
        <w:t>срок</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соответственно</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даты</w:t>
      </w:r>
      <w:r w:rsidR="0026722D" w:rsidRPr="00322AE3">
        <w:rPr>
          <w:rFonts w:ascii="Arial" w:hAnsi="Arial" w:cs="Arial"/>
          <w:color w:val="auto"/>
          <w:sz w:val="20"/>
          <w:szCs w:val="24"/>
        </w:rPr>
        <w:t xml:space="preserve"> </w:t>
      </w:r>
      <w:r w:rsidRPr="00322AE3">
        <w:rPr>
          <w:rFonts w:ascii="Arial" w:hAnsi="Arial" w:cs="Arial"/>
          <w:color w:val="auto"/>
          <w:sz w:val="20"/>
          <w:szCs w:val="24"/>
        </w:rPr>
        <w:t>их</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даты</w:t>
      </w:r>
      <w:r w:rsidR="0026722D" w:rsidRPr="00322AE3">
        <w:rPr>
          <w:rFonts w:ascii="Arial" w:hAnsi="Arial" w:cs="Arial"/>
          <w:color w:val="auto"/>
          <w:sz w:val="20"/>
          <w:szCs w:val="24"/>
        </w:rPr>
        <w:t xml:space="preserve"> </w:t>
      </w:r>
      <w:r w:rsidRPr="00322AE3">
        <w:rPr>
          <w:rFonts w:ascii="Arial" w:hAnsi="Arial" w:cs="Arial"/>
          <w:color w:val="auto"/>
          <w:sz w:val="20"/>
          <w:szCs w:val="24"/>
        </w:rPr>
        <w:t>внесения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них</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изменений.</w:t>
      </w:r>
    </w:p>
    <w:p w:rsidR="00BF07DA" w:rsidRPr="00322AE3" w:rsidRDefault="00BF07DA" w:rsidP="00A40E14">
      <w:pPr>
        <w:pStyle w:val="af6"/>
        <w:spacing w:before="0" w:beforeAutospacing="0" w:after="0" w:afterAutospacing="0"/>
        <w:ind w:firstLine="567"/>
        <w:jc w:val="both"/>
        <w:rPr>
          <w:rFonts w:ascii="Arial" w:hAnsi="Arial" w:cs="Arial"/>
          <w:color w:val="auto"/>
          <w:sz w:val="20"/>
          <w:szCs w:val="24"/>
        </w:rPr>
      </w:pPr>
      <w:bookmarkStart w:id="88" w:name="sub_125"/>
      <w:bookmarkEnd w:id="88"/>
      <w:r w:rsidRPr="00322AE3">
        <w:rPr>
          <w:rFonts w:ascii="Arial" w:hAnsi="Arial" w:cs="Arial"/>
          <w:color w:val="auto"/>
          <w:sz w:val="20"/>
          <w:szCs w:val="24"/>
        </w:rPr>
        <w:t>5.4.</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случае,</w:t>
      </w:r>
      <w:r w:rsidR="0026722D" w:rsidRPr="00322AE3">
        <w:rPr>
          <w:rFonts w:ascii="Arial" w:hAnsi="Arial" w:cs="Arial"/>
          <w:color w:val="auto"/>
          <w:sz w:val="20"/>
          <w:szCs w:val="24"/>
        </w:rPr>
        <w:t xml:space="preserve"> </w:t>
      </w:r>
      <w:r w:rsidRPr="00322AE3">
        <w:rPr>
          <w:rFonts w:ascii="Arial" w:hAnsi="Arial" w:cs="Arial"/>
          <w:color w:val="auto"/>
          <w:sz w:val="20"/>
          <w:szCs w:val="24"/>
        </w:rPr>
        <w:t>если</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программы,</w:t>
      </w:r>
      <w:r w:rsidR="0026722D" w:rsidRPr="00322AE3">
        <w:rPr>
          <w:rFonts w:ascii="Arial" w:hAnsi="Arial" w:cs="Arial"/>
          <w:color w:val="auto"/>
          <w:sz w:val="20"/>
          <w:szCs w:val="24"/>
        </w:rPr>
        <w:t xml:space="preserve"> </w:t>
      </w:r>
      <w:r w:rsidRPr="00322AE3">
        <w:rPr>
          <w:rFonts w:ascii="Arial" w:hAnsi="Arial" w:cs="Arial"/>
          <w:color w:val="auto"/>
          <w:sz w:val="20"/>
          <w:szCs w:val="24"/>
        </w:rPr>
        <w:t>реализуемые</w:t>
      </w:r>
      <w:r w:rsidR="0026722D" w:rsidRPr="00322AE3">
        <w:rPr>
          <w:rFonts w:ascii="Arial" w:hAnsi="Arial" w:cs="Arial"/>
          <w:color w:val="auto"/>
          <w:sz w:val="20"/>
          <w:szCs w:val="24"/>
        </w:rPr>
        <w:t xml:space="preserve"> </w:t>
      </w:r>
      <w:r w:rsidRPr="00322AE3">
        <w:rPr>
          <w:rFonts w:ascii="Arial" w:hAnsi="Arial" w:cs="Arial"/>
          <w:color w:val="auto"/>
          <w:sz w:val="20"/>
          <w:szCs w:val="24"/>
        </w:rPr>
        <w:t>за</w:t>
      </w:r>
      <w:r w:rsidR="0026722D" w:rsidRPr="00322AE3">
        <w:rPr>
          <w:rFonts w:ascii="Arial" w:hAnsi="Arial" w:cs="Arial"/>
          <w:color w:val="auto"/>
          <w:sz w:val="20"/>
          <w:szCs w:val="24"/>
        </w:rPr>
        <w:t xml:space="preserve"> </w:t>
      </w:r>
      <w:r w:rsidRPr="00322AE3">
        <w:rPr>
          <w:rFonts w:ascii="Arial" w:hAnsi="Arial" w:cs="Arial"/>
          <w:color w:val="auto"/>
          <w:sz w:val="20"/>
          <w:szCs w:val="24"/>
        </w:rPr>
        <w:t>счет</w:t>
      </w:r>
      <w:r w:rsidR="0026722D" w:rsidRPr="00322AE3">
        <w:rPr>
          <w:rFonts w:ascii="Arial" w:hAnsi="Arial" w:cs="Arial"/>
          <w:color w:val="auto"/>
          <w:sz w:val="20"/>
          <w:szCs w:val="24"/>
        </w:rPr>
        <w:t xml:space="preserve"> </w:t>
      </w:r>
      <w:r w:rsidRPr="00322AE3">
        <w:rPr>
          <w:rFonts w:ascii="Arial" w:hAnsi="Arial" w:cs="Arial"/>
          <w:color w:val="auto"/>
          <w:sz w:val="20"/>
          <w:szCs w:val="24"/>
        </w:rPr>
        <w:t>средств</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бюджета,</w:t>
      </w:r>
      <w:r w:rsidR="0026722D" w:rsidRPr="00322AE3">
        <w:rPr>
          <w:rFonts w:ascii="Arial" w:hAnsi="Arial" w:cs="Arial"/>
          <w:color w:val="auto"/>
          <w:sz w:val="20"/>
          <w:szCs w:val="24"/>
        </w:rPr>
        <w:t xml:space="preserve"> </w:t>
      </w:r>
      <w:r w:rsidRPr="00322AE3">
        <w:rPr>
          <w:rFonts w:ascii="Arial" w:hAnsi="Arial" w:cs="Arial"/>
          <w:color w:val="auto"/>
          <w:sz w:val="20"/>
          <w:szCs w:val="24"/>
        </w:rPr>
        <w:t>бюджета</w:t>
      </w:r>
      <w:r w:rsidR="0026722D" w:rsidRPr="00322AE3">
        <w:rPr>
          <w:rFonts w:ascii="Arial" w:hAnsi="Arial" w:cs="Arial"/>
          <w:color w:val="auto"/>
          <w:sz w:val="20"/>
          <w:szCs w:val="24"/>
        </w:rPr>
        <w:t xml:space="preserve"> </w:t>
      </w:r>
      <w:r w:rsidRPr="00322AE3">
        <w:rPr>
          <w:rFonts w:ascii="Arial" w:hAnsi="Arial" w:cs="Arial"/>
          <w:color w:val="auto"/>
          <w:sz w:val="20"/>
          <w:szCs w:val="24"/>
        </w:rPr>
        <w:t>Чувашской</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Республики,</w:t>
      </w:r>
      <w:r w:rsidR="0026722D" w:rsidRPr="00322AE3">
        <w:rPr>
          <w:rFonts w:ascii="Arial" w:hAnsi="Arial" w:cs="Arial"/>
          <w:color w:val="auto"/>
          <w:sz w:val="20"/>
          <w:szCs w:val="24"/>
        </w:rPr>
        <w:t xml:space="preserve"> </w:t>
      </w:r>
      <w:r w:rsidRPr="00322AE3">
        <w:rPr>
          <w:rFonts w:ascii="Arial" w:hAnsi="Arial" w:cs="Arial"/>
          <w:color w:val="auto"/>
          <w:sz w:val="20"/>
          <w:szCs w:val="24"/>
        </w:rPr>
        <w:t>бюджета</w:t>
      </w:r>
      <w:r w:rsidR="0026722D" w:rsidRPr="00322AE3">
        <w:rPr>
          <w:rFonts w:ascii="Arial" w:hAnsi="Arial" w:cs="Arial"/>
          <w:color w:val="auto"/>
          <w:sz w:val="20"/>
          <w:szCs w:val="24"/>
        </w:rPr>
        <w:t xml:space="preserve"> </w:t>
      </w:r>
      <w:proofErr w:type="spellStart"/>
      <w:r w:rsidRPr="00322AE3">
        <w:rPr>
          <w:rFonts w:ascii="Arial" w:hAnsi="Arial" w:cs="Arial"/>
          <w:color w:val="auto"/>
          <w:sz w:val="20"/>
          <w:szCs w:val="24"/>
        </w:rPr>
        <w:t>Сутчевского</w:t>
      </w:r>
      <w:proofErr w:type="spellEnd"/>
      <w:r w:rsidR="0026722D" w:rsidRPr="00322AE3">
        <w:rPr>
          <w:rFonts w:ascii="Arial" w:hAnsi="Arial" w:cs="Arial"/>
          <w:color w:val="auto"/>
          <w:sz w:val="20"/>
          <w:szCs w:val="24"/>
        </w:rPr>
        <w:t xml:space="preserve"> </w:t>
      </w:r>
      <w:r w:rsidRPr="00322AE3">
        <w:rPr>
          <w:rFonts w:ascii="Arial" w:hAnsi="Arial" w:cs="Arial"/>
          <w:color w:val="auto"/>
          <w:sz w:val="20"/>
          <w:szCs w:val="24"/>
        </w:rPr>
        <w:t>сельского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поселения,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решения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органов</w:t>
      </w:r>
      <w:r w:rsidR="0026722D" w:rsidRPr="00322AE3">
        <w:rPr>
          <w:rFonts w:ascii="Arial" w:hAnsi="Arial" w:cs="Arial"/>
          <w:color w:val="auto"/>
          <w:sz w:val="20"/>
          <w:szCs w:val="24"/>
        </w:rPr>
        <w:t xml:space="preserve"> </w:t>
      </w:r>
      <w:r w:rsidRPr="00322AE3">
        <w:rPr>
          <w:rFonts w:ascii="Arial" w:hAnsi="Arial" w:cs="Arial"/>
          <w:color w:val="auto"/>
          <w:sz w:val="20"/>
          <w:szCs w:val="24"/>
        </w:rPr>
        <w:t>государственной</w:t>
      </w:r>
      <w:r w:rsidR="0026722D" w:rsidRPr="00322AE3">
        <w:rPr>
          <w:rFonts w:ascii="Arial" w:hAnsi="Arial" w:cs="Arial"/>
          <w:color w:val="auto"/>
          <w:sz w:val="20"/>
          <w:szCs w:val="24"/>
        </w:rPr>
        <w:t xml:space="preserve"> </w:t>
      </w:r>
      <w:r w:rsidRPr="00322AE3">
        <w:rPr>
          <w:rFonts w:ascii="Arial" w:hAnsi="Arial" w:cs="Arial"/>
          <w:color w:val="auto"/>
          <w:sz w:val="20"/>
          <w:szCs w:val="24"/>
        </w:rPr>
        <w:t>власти,</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самоуправления,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иных</w:t>
      </w:r>
      <w:r w:rsidR="0026722D" w:rsidRPr="00322AE3">
        <w:rPr>
          <w:rFonts w:ascii="Arial" w:hAnsi="Arial" w:cs="Arial"/>
          <w:color w:val="auto"/>
          <w:sz w:val="20"/>
          <w:szCs w:val="24"/>
        </w:rPr>
        <w:t xml:space="preserve"> </w:t>
      </w:r>
      <w:r w:rsidRPr="00322AE3">
        <w:rPr>
          <w:rFonts w:ascii="Arial" w:hAnsi="Arial" w:cs="Arial"/>
          <w:color w:val="auto"/>
          <w:sz w:val="20"/>
          <w:szCs w:val="24"/>
        </w:rPr>
        <w:t>главных</w:t>
      </w:r>
      <w:r w:rsidR="0026722D" w:rsidRPr="00322AE3">
        <w:rPr>
          <w:rFonts w:ascii="Arial" w:hAnsi="Arial" w:cs="Arial"/>
          <w:color w:val="auto"/>
          <w:sz w:val="20"/>
          <w:szCs w:val="24"/>
        </w:rPr>
        <w:t xml:space="preserve"> </w:t>
      </w:r>
      <w:r w:rsidRPr="00322AE3">
        <w:rPr>
          <w:rFonts w:ascii="Arial" w:hAnsi="Arial" w:cs="Arial"/>
          <w:color w:val="auto"/>
          <w:sz w:val="20"/>
          <w:szCs w:val="24"/>
        </w:rPr>
        <w:t>распорядителей</w:t>
      </w:r>
      <w:r w:rsidR="0026722D" w:rsidRPr="00322AE3">
        <w:rPr>
          <w:rFonts w:ascii="Arial" w:hAnsi="Arial" w:cs="Arial"/>
          <w:color w:val="auto"/>
          <w:sz w:val="20"/>
          <w:szCs w:val="24"/>
        </w:rPr>
        <w:t xml:space="preserve"> </w:t>
      </w:r>
      <w:r w:rsidRPr="00322AE3">
        <w:rPr>
          <w:rFonts w:ascii="Arial" w:hAnsi="Arial" w:cs="Arial"/>
          <w:color w:val="auto"/>
          <w:sz w:val="20"/>
          <w:szCs w:val="24"/>
        </w:rPr>
        <w:t>средств</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соответствующих</w:t>
      </w:r>
      <w:r w:rsidR="0026722D" w:rsidRPr="00322AE3">
        <w:rPr>
          <w:rFonts w:ascii="Arial" w:hAnsi="Arial" w:cs="Arial"/>
          <w:color w:val="auto"/>
          <w:sz w:val="20"/>
          <w:szCs w:val="24"/>
        </w:rPr>
        <w:t xml:space="preserve"> </w:t>
      </w:r>
      <w:r w:rsidRPr="00322AE3">
        <w:rPr>
          <w:rFonts w:ascii="Arial" w:hAnsi="Arial" w:cs="Arial"/>
          <w:color w:val="auto"/>
          <w:sz w:val="20"/>
          <w:szCs w:val="24"/>
        </w:rPr>
        <w:t>бюджетов,</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предусматривающие</w:t>
      </w:r>
      <w:r w:rsidR="0026722D" w:rsidRPr="00322AE3">
        <w:rPr>
          <w:rFonts w:ascii="Arial" w:hAnsi="Arial" w:cs="Arial"/>
          <w:color w:val="auto"/>
          <w:sz w:val="20"/>
          <w:szCs w:val="24"/>
        </w:rPr>
        <w:t xml:space="preserve"> </w:t>
      </w:r>
      <w:r w:rsidRPr="00322AE3">
        <w:rPr>
          <w:rFonts w:ascii="Arial" w:hAnsi="Arial" w:cs="Arial"/>
          <w:color w:val="auto"/>
          <w:sz w:val="20"/>
          <w:szCs w:val="24"/>
        </w:rPr>
        <w:t>создание</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инвестиционные</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программы</w:t>
      </w:r>
      <w:r w:rsidR="0026722D" w:rsidRPr="00322AE3">
        <w:rPr>
          <w:rFonts w:ascii="Arial" w:hAnsi="Arial" w:cs="Arial"/>
          <w:color w:val="auto"/>
          <w:sz w:val="20"/>
          <w:szCs w:val="24"/>
        </w:rPr>
        <w:t xml:space="preserve"> </w:t>
      </w:r>
      <w:r w:rsidRPr="00322AE3">
        <w:rPr>
          <w:rFonts w:ascii="Arial" w:hAnsi="Arial" w:cs="Arial"/>
          <w:color w:val="auto"/>
          <w:sz w:val="20"/>
          <w:szCs w:val="24"/>
        </w:rPr>
        <w:t>субъектов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естественных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монополий,</w:t>
      </w:r>
      <w:r w:rsidR="0026722D" w:rsidRPr="00322AE3">
        <w:rPr>
          <w:rFonts w:ascii="Arial" w:hAnsi="Arial" w:cs="Arial"/>
          <w:color w:val="auto"/>
          <w:sz w:val="20"/>
          <w:szCs w:val="24"/>
        </w:rPr>
        <w:t xml:space="preserve"> </w:t>
      </w:r>
      <w:r w:rsidRPr="00322AE3">
        <w:rPr>
          <w:rFonts w:ascii="Arial" w:hAnsi="Arial" w:cs="Arial"/>
          <w:color w:val="auto"/>
          <w:sz w:val="20"/>
          <w:szCs w:val="24"/>
        </w:rPr>
        <w:t>организаций</w:t>
      </w:r>
      <w:r w:rsidR="0026722D" w:rsidRPr="00322AE3">
        <w:rPr>
          <w:rFonts w:ascii="Arial" w:hAnsi="Arial" w:cs="Arial"/>
          <w:color w:val="auto"/>
          <w:sz w:val="20"/>
          <w:szCs w:val="24"/>
        </w:rPr>
        <w:t xml:space="preserve"> </w:t>
      </w:r>
      <w:r w:rsidRPr="00322AE3">
        <w:rPr>
          <w:rFonts w:ascii="Arial" w:hAnsi="Arial" w:cs="Arial"/>
          <w:color w:val="auto"/>
          <w:sz w:val="20"/>
          <w:szCs w:val="24"/>
        </w:rPr>
        <w:t>коммунального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комплекса</w:t>
      </w:r>
      <w:r w:rsidR="0026722D" w:rsidRPr="00322AE3">
        <w:rPr>
          <w:rFonts w:ascii="Arial" w:hAnsi="Arial" w:cs="Arial"/>
          <w:color w:val="auto"/>
          <w:sz w:val="20"/>
          <w:szCs w:val="24"/>
        </w:rPr>
        <w:t xml:space="preserve"> </w:t>
      </w:r>
      <w:r w:rsidRPr="00322AE3">
        <w:rPr>
          <w:rFonts w:ascii="Arial" w:hAnsi="Arial" w:cs="Arial"/>
          <w:color w:val="auto"/>
          <w:sz w:val="20"/>
          <w:szCs w:val="24"/>
        </w:rPr>
        <w:t>принимаются</w:t>
      </w:r>
      <w:r w:rsidR="0026722D" w:rsidRPr="00322AE3">
        <w:rPr>
          <w:rFonts w:ascii="Arial" w:hAnsi="Arial" w:cs="Arial"/>
          <w:color w:val="auto"/>
          <w:sz w:val="20"/>
          <w:szCs w:val="24"/>
        </w:rPr>
        <w:t xml:space="preserve"> </w:t>
      </w:r>
      <w:r w:rsidRPr="00322AE3">
        <w:rPr>
          <w:rFonts w:ascii="Arial" w:hAnsi="Arial" w:cs="Arial"/>
          <w:color w:val="auto"/>
          <w:sz w:val="20"/>
          <w:szCs w:val="24"/>
        </w:rPr>
        <w:t>после</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документов</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предусматривают</w:t>
      </w:r>
      <w:r w:rsidR="0026722D" w:rsidRPr="00322AE3">
        <w:rPr>
          <w:rFonts w:ascii="Arial" w:hAnsi="Arial" w:cs="Arial"/>
          <w:color w:val="auto"/>
          <w:sz w:val="20"/>
          <w:szCs w:val="24"/>
        </w:rPr>
        <w:t xml:space="preserve"> </w:t>
      </w:r>
      <w:r w:rsidRPr="00322AE3">
        <w:rPr>
          <w:rFonts w:ascii="Arial" w:hAnsi="Arial" w:cs="Arial"/>
          <w:color w:val="auto"/>
          <w:sz w:val="20"/>
          <w:szCs w:val="24"/>
        </w:rPr>
        <w:t>создание</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федерального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республиканского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объектов</w:t>
      </w:r>
      <w:r w:rsidR="0026722D" w:rsidRPr="00322AE3">
        <w:rPr>
          <w:rFonts w:ascii="Arial" w:hAnsi="Arial" w:cs="Arial"/>
          <w:color w:val="auto"/>
          <w:sz w:val="20"/>
          <w:szCs w:val="24"/>
        </w:rPr>
        <w:t xml:space="preserve"> </w:t>
      </w:r>
      <w:r w:rsidRPr="00322AE3">
        <w:rPr>
          <w:rFonts w:ascii="Arial" w:hAnsi="Arial" w:cs="Arial"/>
          <w:color w:val="auto"/>
          <w:sz w:val="20"/>
          <w:szCs w:val="24"/>
        </w:rPr>
        <w:t>местного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значения,</w:t>
      </w:r>
      <w:r w:rsidR="0026722D" w:rsidRPr="00322AE3">
        <w:rPr>
          <w:rFonts w:ascii="Arial" w:hAnsi="Arial" w:cs="Arial"/>
          <w:color w:val="auto"/>
          <w:sz w:val="20"/>
          <w:szCs w:val="24"/>
        </w:rPr>
        <w:t xml:space="preserve"> </w:t>
      </w:r>
      <w:r w:rsidRPr="00322AE3">
        <w:rPr>
          <w:rFonts w:ascii="Arial" w:hAnsi="Arial" w:cs="Arial"/>
          <w:color w:val="auto"/>
          <w:sz w:val="20"/>
          <w:szCs w:val="24"/>
        </w:rPr>
        <w:t>подлежащих</w:t>
      </w:r>
      <w:r w:rsidR="0026722D" w:rsidRPr="00322AE3">
        <w:rPr>
          <w:rFonts w:ascii="Arial" w:hAnsi="Arial" w:cs="Arial"/>
          <w:color w:val="auto"/>
          <w:sz w:val="20"/>
          <w:szCs w:val="24"/>
        </w:rPr>
        <w:t xml:space="preserve"> </w:t>
      </w:r>
      <w:r w:rsidRPr="00322AE3">
        <w:rPr>
          <w:rFonts w:ascii="Arial" w:hAnsi="Arial" w:cs="Arial"/>
          <w:color w:val="auto"/>
          <w:sz w:val="20"/>
          <w:szCs w:val="24"/>
        </w:rPr>
        <w:t>отображению</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документах</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но</w:t>
      </w:r>
      <w:r w:rsidR="0026722D" w:rsidRPr="00322AE3">
        <w:rPr>
          <w:rFonts w:ascii="Arial" w:hAnsi="Arial" w:cs="Arial"/>
          <w:color w:val="auto"/>
          <w:sz w:val="20"/>
          <w:szCs w:val="24"/>
        </w:rPr>
        <w:t xml:space="preserve"> </w:t>
      </w:r>
      <w:r w:rsidRPr="00322AE3">
        <w:rPr>
          <w:rFonts w:ascii="Arial" w:hAnsi="Arial" w:cs="Arial"/>
          <w:color w:val="auto"/>
          <w:sz w:val="20"/>
          <w:szCs w:val="24"/>
        </w:rPr>
        <w:t>не</w:t>
      </w:r>
      <w:r w:rsidR="0026722D" w:rsidRPr="00322AE3">
        <w:rPr>
          <w:rFonts w:ascii="Arial" w:hAnsi="Arial" w:cs="Arial"/>
          <w:color w:val="auto"/>
          <w:sz w:val="20"/>
          <w:szCs w:val="24"/>
        </w:rPr>
        <w:t xml:space="preserve"> </w:t>
      </w:r>
      <w:r w:rsidRPr="00322AE3">
        <w:rPr>
          <w:rFonts w:ascii="Arial" w:hAnsi="Arial" w:cs="Arial"/>
          <w:color w:val="auto"/>
          <w:sz w:val="20"/>
          <w:szCs w:val="24"/>
        </w:rPr>
        <w:t>предусмотренных</w:t>
      </w:r>
      <w:r w:rsidR="0026722D" w:rsidRPr="00322AE3">
        <w:rPr>
          <w:rFonts w:ascii="Arial" w:hAnsi="Arial" w:cs="Arial"/>
          <w:color w:val="auto"/>
          <w:sz w:val="20"/>
          <w:szCs w:val="24"/>
        </w:rPr>
        <w:t xml:space="preserve"> </w:t>
      </w:r>
      <w:r w:rsidRPr="00322AE3">
        <w:rPr>
          <w:rFonts w:ascii="Arial" w:hAnsi="Arial" w:cs="Arial"/>
          <w:color w:val="auto"/>
          <w:sz w:val="20"/>
          <w:szCs w:val="24"/>
        </w:rPr>
        <w:t>указанными</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документами</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указанные</w:t>
      </w:r>
      <w:r w:rsidR="0026722D" w:rsidRPr="00322AE3">
        <w:rPr>
          <w:rFonts w:ascii="Arial" w:hAnsi="Arial" w:cs="Arial"/>
          <w:color w:val="auto"/>
          <w:sz w:val="20"/>
          <w:szCs w:val="24"/>
        </w:rPr>
        <w:t xml:space="preserve"> </w:t>
      </w:r>
      <w:r w:rsidRPr="00322AE3">
        <w:rPr>
          <w:rFonts w:ascii="Arial" w:hAnsi="Arial" w:cs="Arial"/>
          <w:color w:val="auto"/>
          <w:sz w:val="20"/>
          <w:szCs w:val="24"/>
        </w:rPr>
        <w:t>документы</w:t>
      </w:r>
      <w:r w:rsidR="0026722D" w:rsidRPr="00322AE3">
        <w:rPr>
          <w:rFonts w:ascii="Arial" w:hAnsi="Arial" w:cs="Arial"/>
          <w:color w:val="auto"/>
          <w:sz w:val="20"/>
          <w:szCs w:val="24"/>
        </w:rPr>
        <w:t xml:space="preserve"> </w:t>
      </w:r>
      <w:r w:rsidRPr="00322AE3">
        <w:rPr>
          <w:rFonts w:ascii="Arial" w:hAnsi="Arial" w:cs="Arial"/>
          <w:color w:val="auto"/>
          <w:sz w:val="20"/>
          <w:szCs w:val="24"/>
        </w:rPr>
        <w:t>территориального</w:t>
      </w:r>
      <w:r w:rsidR="0026722D" w:rsidRPr="00322AE3">
        <w:rPr>
          <w:rFonts w:ascii="Arial" w:hAnsi="Arial" w:cs="Arial"/>
          <w:color w:val="auto"/>
          <w:sz w:val="20"/>
          <w:szCs w:val="24"/>
        </w:rPr>
        <w:t xml:space="preserve"> </w:t>
      </w:r>
      <w:r w:rsidRPr="00322AE3">
        <w:rPr>
          <w:rFonts w:ascii="Arial" w:hAnsi="Arial" w:cs="Arial"/>
          <w:color w:val="auto"/>
          <w:sz w:val="20"/>
          <w:szCs w:val="24"/>
        </w:rPr>
        <w:t>планирования</w:t>
      </w:r>
      <w:r w:rsidR="0026722D" w:rsidRPr="00322AE3">
        <w:rPr>
          <w:rFonts w:ascii="Arial" w:hAnsi="Arial" w:cs="Arial"/>
          <w:color w:val="auto"/>
          <w:sz w:val="20"/>
          <w:szCs w:val="24"/>
        </w:rPr>
        <w:t xml:space="preserve"> </w:t>
      </w:r>
      <w:r w:rsidRPr="00322AE3">
        <w:rPr>
          <w:rFonts w:ascii="Arial" w:hAnsi="Arial" w:cs="Arial"/>
          <w:color w:val="auto"/>
          <w:sz w:val="20"/>
          <w:szCs w:val="24"/>
        </w:rPr>
        <w:t>в</w:t>
      </w:r>
      <w:r w:rsidR="0026722D" w:rsidRPr="00322AE3">
        <w:rPr>
          <w:rFonts w:ascii="Arial" w:hAnsi="Arial" w:cs="Arial"/>
          <w:color w:val="auto"/>
          <w:sz w:val="20"/>
          <w:szCs w:val="24"/>
        </w:rPr>
        <w:t xml:space="preserve"> </w:t>
      </w:r>
      <w:r w:rsidRPr="00322AE3">
        <w:rPr>
          <w:rFonts w:ascii="Arial" w:hAnsi="Arial" w:cs="Arial"/>
          <w:color w:val="auto"/>
          <w:sz w:val="20"/>
          <w:szCs w:val="24"/>
        </w:rPr>
        <w:t>пятимесячный</w:t>
      </w:r>
      <w:r w:rsidR="0026722D" w:rsidRPr="00322AE3">
        <w:rPr>
          <w:rFonts w:ascii="Arial" w:hAnsi="Arial" w:cs="Arial"/>
          <w:color w:val="auto"/>
          <w:sz w:val="20"/>
          <w:szCs w:val="24"/>
        </w:rPr>
        <w:t xml:space="preserve"> </w:t>
      </w:r>
      <w:r w:rsidRPr="00322AE3">
        <w:rPr>
          <w:rFonts w:ascii="Arial" w:hAnsi="Arial" w:cs="Arial"/>
          <w:color w:val="auto"/>
          <w:sz w:val="20"/>
          <w:szCs w:val="24"/>
        </w:rPr>
        <w:t>срок</w:t>
      </w:r>
      <w:r w:rsidR="0026722D" w:rsidRPr="00322AE3">
        <w:rPr>
          <w:rFonts w:ascii="Arial" w:hAnsi="Arial" w:cs="Arial"/>
          <w:color w:val="auto"/>
          <w:sz w:val="20"/>
          <w:szCs w:val="24"/>
        </w:rPr>
        <w:t xml:space="preserve"> </w:t>
      </w:r>
      <w:r w:rsidRPr="00322AE3">
        <w:rPr>
          <w:rFonts w:ascii="Arial" w:hAnsi="Arial" w:cs="Arial"/>
          <w:color w:val="auto"/>
          <w:sz w:val="20"/>
          <w:szCs w:val="24"/>
        </w:rPr>
        <w:t>с</w:t>
      </w:r>
      <w:r w:rsidR="0026722D" w:rsidRPr="00322AE3">
        <w:rPr>
          <w:rFonts w:ascii="Arial" w:hAnsi="Arial" w:cs="Arial"/>
          <w:color w:val="auto"/>
          <w:sz w:val="20"/>
          <w:szCs w:val="24"/>
        </w:rPr>
        <w:t xml:space="preserve"> </w:t>
      </w:r>
      <w:r w:rsidRPr="00322AE3">
        <w:rPr>
          <w:rFonts w:ascii="Arial" w:hAnsi="Arial" w:cs="Arial"/>
          <w:color w:val="auto"/>
          <w:sz w:val="20"/>
          <w:szCs w:val="24"/>
        </w:rPr>
        <w:t>даты</w:t>
      </w:r>
      <w:r w:rsidR="0026722D" w:rsidRPr="00322AE3">
        <w:rPr>
          <w:rFonts w:ascii="Arial" w:hAnsi="Arial" w:cs="Arial"/>
          <w:color w:val="auto"/>
          <w:sz w:val="20"/>
          <w:szCs w:val="24"/>
        </w:rPr>
        <w:t xml:space="preserve"> </w:t>
      </w:r>
      <w:r w:rsidRPr="00322AE3">
        <w:rPr>
          <w:rFonts w:ascii="Arial" w:hAnsi="Arial" w:cs="Arial"/>
          <w:color w:val="auto"/>
          <w:sz w:val="20"/>
          <w:szCs w:val="24"/>
        </w:rPr>
        <w:t>утверждения</w:t>
      </w:r>
      <w:r w:rsidR="0026722D" w:rsidRPr="00322AE3">
        <w:rPr>
          <w:rFonts w:ascii="Arial" w:hAnsi="Arial" w:cs="Arial"/>
          <w:color w:val="auto"/>
          <w:sz w:val="20"/>
          <w:szCs w:val="24"/>
        </w:rPr>
        <w:t xml:space="preserve"> </w:t>
      </w:r>
      <w:r w:rsidRPr="00322AE3">
        <w:rPr>
          <w:rFonts w:ascii="Arial" w:hAnsi="Arial" w:cs="Arial"/>
          <w:color w:val="auto"/>
          <w:sz w:val="20"/>
          <w:szCs w:val="24"/>
        </w:rPr>
        <w:t>таких</w:t>
      </w:r>
      <w:r w:rsidR="0026722D" w:rsidRPr="00322AE3">
        <w:rPr>
          <w:rFonts w:ascii="Arial" w:hAnsi="Arial" w:cs="Arial"/>
          <w:color w:val="auto"/>
          <w:sz w:val="20"/>
          <w:szCs w:val="24"/>
        </w:rPr>
        <w:t xml:space="preserve"> </w:t>
      </w:r>
      <w:r w:rsidRPr="00322AE3">
        <w:rPr>
          <w:rFonts w:ascii="Arial" w:hAnsi="Arial" w:cs="Arial"/>
          <w:color w:val="auto"/>
          <w:sz w:val="20"/>
          <w:szCs w:val="24"/>
        </w:rPr>
        <w:t>программ</w:t>
      </w:r>
      <w:r w:rsidR="0026722D" w:rsidRPr="00322AE3">
        <w:rPr>
          <w:rFonts w:ascii="Arial" w:hAnsi="Arial" w:cs="Arial"/>
          <w:color w:val="auto"/>
          <w:sz w:val="20"/>
          <w:szCs w:val="24"/>
        </w:rPr>
        <w:t xml:space="preserve"> </w:t>
      </w:r>
      <w:r w:rsidRPr="00322AE3">
        <w:rPr>
          <w:rFonts w:ascii="Arial" w:hAnsi="Arial" w:cs="Arial"/>
          <w:color w:val="auto"/>
          <w:sz w:val="20"/>
          <w:szCs w:val="24"/>
        </w:rPr>
        <w:t>и</w:t>
      </w:r>
      <w:r w:rsidR="0026722D" w:rsidRPr="00322AE3">
        <w:rPr>
          <w:rFonts w:ascii="Arial" w:hAnsi="Arial" w:cs="Arial"/>
          <w:color w:val="auto"/>
          <w:sz w:val="20"/>
          <w:szCs w:val="24"/>
        </w:rPr>
        <w:t xml:space="preserve"> </w:t>
      </w:r>
      <w:r w:rsidRPr="00322AE3">
        <w:rPr>
          <w:rFonts w:ascii="Arial" w:hAnsi="Arial" w:cs="Arial"/>
          <w:color w:val="auto"/>
          <w:sz w:val="20"/>
          <w:szCs w:val="24"/>
        </w:rPr>
        <w:t>принятия</w:t>
      </w:r>
      <w:r w:rsidR="0026722D" w:rsidRPr="00322AE3">
        <w:rPr>
          <w:rFonts w:ascii="Arial" w:hAnsi="Arial" w:cs="Arial"/>
          <w:color w:val="auto"/>
          <w:sz w:val="20"/>
          <w:szCs w:val="24"/>
        </w:rPr>
        <w:t xml:space="preserve"> </w:t>
      </w:r>
      <w:r w:rsidRPr="00322AE3">
        <w:rPr>
          <w:rFonts w:ascii="Arial" w:hAnsi="Arial" w:cs="Arial"/>
          <w:color w:val="auto"/>
          <w:sz w:val="20"/>
          <w:szCs w:val="24"/>
        </w:rPr>
        <w:t>таких</w:t>
      </w:r>
      <w:r w:rsidR="0026722D" w:rsidRPr="00322AE3">
        <w:rPr>
          <w:rFonts w:ascii="Arial" w:hAnsi="Arial" w:cs="Arial"/>
          <w:color w:val="auto"/>
          <w:sz w:val="20"/>
          <w:szCs w:val="24"/>
        </w:rPr>
        <w:t xml:space="preserve"> </w:t>
      </w:r>
      <w:r w:rsidRPr="00322AE3">
        <w:rPr>
          <w:rFonts w:ascii="Arial" w:hAnsi="Arial" w:cs="Arial"/>
          <w:color w:val="auto"/>
          <w:sz w:val="20"/>
          <w:szCs w:val="24"/>
        </w:rPr>
        <w:t>решений</w:t>
      </w:r>
      <w:r w:rsidR="0026722D" w:rsidRPr="00322AE3">
        <w:rPr>
          <w:rFonts w:ascii="Arial" w:hAnsi="Arial" w:cs="Arial"/>
          <w:color w:val="auto"/>
          <w:sz w:val="20"/>
          <w:szCs w:val="24"/>
        </w:rPr>
        <w:t xml:space="preserve"> </w:t>
      </w:r>
      <w:r w:rsidRPr="00322AE3">
        <w:rPr>
          <w:rFonts w:ascii="Arial" w:hAnsi="Arial" w:cs="Arial"/>
          <w:color w:val="auto"/>
          <w:sz w:val="20"/>
          <w:szCs w:val="24"/>
        </w:rPr>
        <w:t>вносятся</w:t>
      </w:r>
      <w:r w:rsidR="0026722D" w:rsidRPr="00322AE3">
        <w:rPr>
          <w:rFonts w:ascii="Arial" w:hAnsi="Arial" w:cs="Arial"/>
          <w:color w:val="auto"/>
          <w:sz w:val="20"/>
          <w:szCs w:val="24"/>
        </w:rPr>
        <w:t xml:space="preserve"> </w:t>
      </w:r>
      <w:r w:rsidRPr="00322AE3">
        <w:rPr>
          <w:rFonts w:ascii="Arial" w:hAnsi="Arial" w:cs="Arial"/>
          <w:color w:val="auto"/>
          <w:sz w:val="20"/>
          <w:szCs w:val="24"/>
        </w:rPr>
        <w:t>соответствующие</w:t>
      </w:r>
      <w:r w:rsidR="0026722D" w:rsidRPr="00322AE3">
        <w:rPr>
          <w:rFonts w:ascii="Arial" w:hAnsi="Arial" w:cs="Arial"/>
          <w:color w:val="auto"/>
          <w:sz w:val="20"/>
          <w:szCs w:val="24"/>
        </w:rPr>
        <w:t xml:space="preserve"> </w:t>
      </w:r>
      <w:r w:rsidRPr="00322AE3">
        <w:rPr>
          <w:rFonts w:ascii="Arial" w:hAnsi="Arial" w:cs="Arial"/>
          <w:color w:val="auto"/>
          <w:sz w:val="20"/>
          <w:szCs w:val="24"/>
        </w:rPr>
        <w:t>изменения.</w:t>
      </w:r>
    </w:p>
    <w:p w:rsidR="0037582E" w:rsidRPr="00322AE3" w:rsidRDefault="0026722D" w:rsidP="00A40E14">
      <w:pPr>
        <w:pStyle w:val="af6"/>
        <w:spacing w:before="0" w:beforeAutospacing="0" w:after="0" w:afterAutospacing="0"/>
        <w:ind w:firstLine="567"/>
        <w:jc w:val="both"/>
        <w:rPr>
          <w:rFonts w:ascii="Arial" w:hAnsi="Arial" w:cs="Arial"/>
          <w:color w:val="auto"/>
          <w:sz w:val="20"/>
          <w:szCs w:val="24"/>
        </w:rPr>
      </w:pPr>
      <w:r w:rsidRPr="00322AE3">
        <w:rPr>
          <w:rFonts w:ascii="Arial" w:hAnsi="Arial" w:cs="Arial"/>
          <w:color w:val="auto"/>
          <w:sz w:val="20"/>
          <w:szCs w:val="24"/>
        </w:rPr>
        <w:t xml:space="preserve"> </w:t>
      </w:r>
    </w:p>
    <w:p w:rsidR="00BF07DA" w:rsidRPr="00322AE3" w:rsidRDefault="00BF07DA" w:rsidP="00A40E14">
      <w:pPr>
        <w:jc w:val="center"/>
        <w:rPr>
          <w:rFonts w:ascii="Arial" w:hAnsi="Arial" w:cs="Arial"/>
          <w:b/>
          <w:sz w:val="20"/>
        </w:rPr>
      </w:pPr>
      <w:r w:rsidRPr="00322AE3">
        <w:rPr>
          <w:rFonts w:ascii="Arial" w:hAnsi="Arial" w:cs="Arial"/>
          <w:b/>
          <w:sz w:val="20"/>
        </w:rPr>
        <w:t>Сведения</w:t>
      </w:r>
    </w:p>
    <w:p w:rsidR="00BF07DA" w:rsidRPr="00322AE3" w:rsidRDefault="00BF07DA" w:rsidP="00A40E14">
      <w:pPr>
        <w:jc w:val="center"/>
        <w:rPr>
          <w:rFonts w:ascii="Arial" w:hAnsi="Arial" w:cs="Arial"/>
          <w:sz w:val="20"/>
        </w:rPr>
      </w:pP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численности</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фонде</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p>
    <w:p w:rsidR="00BF07DA" w:rsidRPr="00322AE3" w:rsidRDefault="00BF07DA" w:rsidP="00A40E14">
      <w:pPr>
        <w:jc w:val="center"/>
        <w:rPr>
          <w:rFonts w:ascii="Arial" w:hAnsi="Arial" w:cs="Arial"/>
          <w:sz w:val="20"/>
        </w:rPr>
      </w:pPr>
      <w:r w:rsidRPr="00322AE3">
        <w:rPr>
          <w:rFonts w:ascii="Arial" w:hAnsi="Arial" w:cs="Arial"/>
          <w:sz w:val="20"/>
        </w:rPr>
        <w:t>финансируемых</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счет</w:t>
      </w:r>
      <w:r w:rsidR="0026722D" w:rsidRPr="00322AE3">
        <w:rPr>
          <w:rFonts w:ascii="Arial" w:hAnsi="Arial" w:cs="Arial"/>
          <w:sz w:val="20"/>
        </w:rPr>
        <w:t xml:space="preserve"> </w:t>
      </w:r>
      <w:r w:rsidRPr="00322AE3">
        <w:rPr>
          <w:rFonts w:ascii="Arial" w:hAnsi="Arial" w:cs="Arial"/>
          <w:sz w:val="20"/>
        </w:rPr>
        <w:t>бюджета</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городского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37582E" w:rsidRPr="00322AE3" w:rsidRDefault="00BF07DA" w:rsidP="00A40E14">
      <w:pPr>
        <w:jc w:val="center"/>
        <w:rPr>
          <w:rFonts w:ascii="Arial" w:hAnsi="Arial" w:cs="Arial"/>
          <w:b/>
          <w:sz w:val="20"/>
        </w:rPr>
      </w:pPr>
      <w:r w:rsidRPr="00322AE3">
        <w:rPr>
          <w:rFonts w:ascii="Arial" w:hAnsi="Arial" w:cs="Arial"/>
          <w:b/>
          <w:sz w:val="20"/>
        </w:rPr>
        <w:t>за</w:t>
      </w:r>
      <w:r w:rsidR="0026722D" w:rsidRPr="00322AE3">
        <w:rPr>
          <w:rFonts w:ascii="Arial" w:hAnsi="Arial" w:cs="Arial"/>
          <w:b/>
          <w:sz w:val="20"/>
        </w:rPr>
        <w:t xml:space="preserve"> </w:t>
      </w:r>
      <w:r w:rsidRPr="00322AE3">
        <w:rPr>
          <w:rFonts w:ascii="Arial" w:hAnsi="Arial" w:cs="Arial"/>
          <w:b/>
          <w:sz w:val="20"/>
        </w:rPr>
        <w:t>4</w:t>
      </w:r>
      <w:r w:rsidR="0026722D" w:rsidRPr="00322AE3">
        <w:rPr>
          <w:rFonts w:ascii="Arial" w:hAnsi="Arial" w:cs="Arial"/>
          <w:b/>
          <w:sz w:val="20"/>
        </w:rPr>
        <w:t xml:space="preserve"> </w:t>
      </w:r>
      <w:r w:rsidRPr="00322AE3">
        <w:rPr>
          <w:rFonts w:ascii="Arial" w:hAnsi="Arial" w:cs="Arial"/>
          <w:b/>
          <w:sz w:val="20"/>
        </w:rPr>
        <w:t>квартал</w:t>
      </w:r>
      <w:r w:rsidR="0026722D" w:rsidRPr="00322AE3">
        <w:rPr>
          <w:rFonts w:ascii="Arial" w:hAnsi="Arial" w:cs="Arial"/>
          <w:b/>
          <w:sz w:val="20"/>
        </w:rPr>
        <w:t xml:space="preserve"> </w:t>
      </w:r>
      <w:r w:rsidRPr="00322AE3">
        <w:rPr>
          <w:rFonts w:ascii="Arial" w:hAnsi="Arial" w:cs="Arial"/>
          <w:b/>
          <w:sz w:val="20"/>
        </w:rPr>
        <w:t>2019</w:t>
      </w:r>
      <w:r w:rsidR="0026722D" w:rsidRPr="00322AE3">
        <w:rPr>
          <w:rFonts w:ascii="Arial" w:hAnsi="Arial" w:cs="Arial"/>
          <w:b/>
          <w:sz w:val="20"/>
        </w:rPr>
        <w:t xml:space="preserve"> </w:t>
      </w:r>
      <w:r w:rsidRPr="00322AE3">
        <w:rPr>
          <w:rFonts w:ascii="Arial" w:hAnsi="Arial" w:cs="Arial"/>
          <w:b/>
          <w:sz w:val="20"/>
        </w:rPr>
        <w:t>года</w:t>
      </w:r>
    </w:p>
    <w:p w:rsidR="00BF07DA" w:rsidRPr="00322AE3" w:rsidRDefault="00BF07DA" w:rsidP="00A40E14">
      <w:pPr>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2769"/>
        <w:gridCol w:w="3213"/>
        <w:gridCol w:w="2297"/>
        <w:gridCol w:w="2511"/>
      </w:tblGrid>
      <w:tr w:rsidR="00BF07DA" w:rsidRPr="00322AE3" w:rsidTr="0019331D">
        <w:tc>
          <w:tcPr>
            <w:tcW w:w="1434" w:type="pct"/>
            <w:vMerge w:val="restar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Наименование</w:t>
            </w:r>
            <w:r w:rsidR="0026722D" w:rsidRPr="00322AE3">
              <w:rPr>
                <w:rFonts w:ascii="Arial" w:hAnsi="Arial" w:cs="Arial"/>
                <w:sz w:val="20"/>
              </w:rPr>
              <w:t xml:space="preserve"> </w:t>
            </w:r>
            <w:r w:rsidRPr="00322AE3">
              <w:rPr>
                <w:rFonts w:ascii="Arial" w:hAnsi="Arial" w:cs="Arial"/>
                <w:sz w:val="20"/>
              </w:rPr>
              <w:t>учреждения</w:t>
            </w:r>
          </w:p>
        </w:tc>
        <w:tc>
          <w:tcPr>
            <w:tcW w:w="1977"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Численность</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(человек)</w:t>
            </w:r>
          </w:p>
        </w:tc>
        <w:tc>
          <w:tcPr>
            <w:tcW w:w="1589"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Фонд</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proofErr w:type="spellStart"/>
            <w:r w:rsidRPr="00322AE3">
              <w:rPr>
                <w:rFonts w:ascii="Arial" w:hAnsi="Arial" w:cs="Arial"/>
                <w:sz w:val="20"/>
              </w:rPr>
              <w:t>тыс.рублях</w:t>
            </w:r>
            <w:proofErr w:type="spellEnd"/>
            <w:r w:rsidRPr="00322AE3">
              <w:rPr>
                <w:rFonts w:ascii="Arial" w:hAnsi="Arial" w:cs="Arial"/>
                <w:sz w:val="20"/>
              </w:rPr>
              <w:t>)</w:t>
            </w:r>
          </w:p>
        </w:tc>
      </w:tr>
      <w:tr w:rsidR="00BF07DA" w:rsidRPr="00322AE3" w:rsidTr="0019331D">
        <w:tc>
          <w:tcPr>
            <w:tcW w:w="1434" w:type="pct"/>
            <w:vMerge/>
            <w:shd w:val="clear" w:color="auto" w:fill="auto"/>
            <w:vAlign w:val="center"/>
          </w:tcPr>
          <w:p w:rsidR="00BF07DA" w:rsidRPr="00322AE3" w:rsidRDefault="00BF07DA" w:rsidP="0019331D">
            <w:pPr>
              <w:jc w:val="center"/>
              <w:rPr>
                <w:rFonts w:ascii="Arial" w:hAnsi="Arial" w:cs="Arial"/>
                <w:sz w:val="20"/>
              </w:rPr>
            </w:pP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Утверждено</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штатному</w:t>
            </w:r>
            <w:r w:rsidR="0026722D" w:rsidRPr="00322AE3">
              <w:rPr>
                <w:rFonts w:ascii="Arial" w:hAnsi="Arial" w:cs="Arial"/>
                <w:sz w:val="20"/>
              </w:rPr>
              <w:t xml:space="preserve"> </w:t>
            </w:r>
            <w:r w:rsidRPr="00322AE3">
              <w:rPr>
                <w:rFonts w:ascii="Arial" w:hAnsi="Arial" w:cs="Arial"/>
                <w:sz w:val="20"/>
              </w:rPr>
              <w:t>расписанию</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Фактически</w:t>
            </w:r>
            <w:r w:rsidR="0026722D" w:rsidRPr="00322AE3">
              <w:rPr>
                <w:rFonts w:ascii="Arial" w:hAnsi="Arial" w:cs="Arial"/>
                <w:sz w:val="20"/>
              </w:rPr>
              <w:t xml:space="preserve"> </w:t>
            </w:r>
            <w:r w:rsidRPr="00322AE3">
              <w:rPr>
                <w:rFonts w:ascii="Arial" w:hAnsi="Arial" w:cs="Arial"/>
                <w:sz w:val="20"/>
              </w:rPr>
              <w:t>замещено</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отчетную</w:t>
            </w:r>
            <w:r w:rsidR="0026722D" w:rsidRPr="00322AE3">
              <w:rPr>
                <w:rFonts w:ascii="Arial" w:hAnsi="Arial" w:cs="Arial"/>
                <w:sz w:val="20"/>
              </w:rPr>
              <w:t xml:space="preserve"> </w:t>
            </w:r>
            <w:r w:rsidRPr="00322AE3">
              <w:rPr>
                <w:rFonts w:ascii="Arial" w:hAnsi="Arial" w:cs="Arial"/>
                <w:sz w:val="20"/>
              </w:rPr>
              <w:t>дату</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план</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w:t>
            </w:r>
          </w:p>
        </w:tc>
      </w:tr>
      <w:tr w:rsidR="00BF07DA" w:rsidRPr="00322AE3" w:rsidTr="0019331D">
        <w:trPr>
          <w:cantSplit/>
        </w:trPr>
        <w:tc>
          <w:tcPr>
            <w:tcW w:w="1434"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Администрация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городского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9</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9</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825,4</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825,4</w:t>
            </w:r>
          </w:p>
        </w:tc>
      </w:tr>
    </w:tbl>
    <w:p w:rsidR="0037582E" w:rsidRPr="00322AE3" w:rsidRDefault="0037582E" w:rsidP="00A40E14">
      <w:pPr>
        <w:jc w:val="center"/>
        <w:rPr>
          <w:rFonts w:ascii="Arial" w:hAnsi="Arial" w:cs="Arial"/>
          <w:b/>
          <w:sz w:val="20"/>
        </w:rPr>
      </w:pPr>
    </w:p>
    <w:p w:rsidR="00BF07DA" w:rsidRPr="00322AE3" w:rsidRDefault="00BF07DA" w:rsidP="00A40E14">
      <w:pPr>
        <w:jc w:val="both"/>
        <w:rPr>
          <w:rFonts w:ascii="Arial" w:hAnsi="Arial" w:cs="Arial"/>
          <w:sz w:val="20"/>
        </w:rPr>
      </w:pPr>
      <w:r w:rsidRPr="00322AE3">
        <w:rPr>
          <w:rFonts w:ascii="Arial" w:hAnsi="Arial" w:cs="Arial"/>
          <w:sz w:val="20"/>
        </w:rPr>
        <w:lastRenderedPageBreak/>
        <w:t>Глава</w:t>
      </w:r>
      <w:r w:rsidR="0026722D" w:rsidRPr="00322AE3">
        <w:rPr>
          <w:rFonts w:ascii="Arial" w:hAnsi="Arial" w:cs="Arial"/>
          <w:sz w:val="20"/>
        </w:rPr>
        <w:t xml:space="preserve"> </w:t>
      </w:r>
      <w:r w:rsidRPr="00322AE3">
        <w:rPr>
          <w:rFonts w:ascii="Arial" w:hAnsi="Arial" w:cs="Arial"/>
          <w:sz w:val="20"/>
        </w:rPr>
        <w:t>Мариинско-Посадского</w:t>
      </w:r>
    </w:p>
    <w:p w:rsidR="0037582E" w:rsidRDefault="00BF07DA" w:rsidP="00A40E14">
      <w:pPr>
        <w:jc w:val="both"/>
        <w:rPr>
          <w:rFonts w:ascii="Arial" w:hAnsi="Arial" w:cs="Arial"/>
          <w:sz w:val="20"/>
        </w:rPr>
      </w:pPr>
      <w:r w:rsidRPr="00322AE3">
        <w:rPr>
          <w:rFonts w:ascii="Arial" w:hAnsi="Arial" w:cs="Arial"/>
          <w:sz w:val="20"/>
        </w:rPr>
        <w:t>городского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Pr="00322AE3">
        <w:rPr>
          <w:rFonts w:ascii="Arial" w:hAnsi="Arial" w:cs="Arial"/>
          <w:sz w:val="20"/>
        </w:rPr>
        <w:t>Гладкова</w:t>
      </w:r>
      <w:r w:rsidR="0026722D" w:rsidRPr="00322AE3">
        <w:rPr>
          <w:rFonts w:ascii="Arial" w:hAnsi="Arial" w:cs="Arial"/>
          <w:sz w:val="20"/>
        </w:rPr>
        <w:t xml:space="preserve"> </w:t>
      </w:r>
      <w:r w:rsidRPr="00322AE3">
        <w:rPr>
          <w:rFonts w:ascii="Arial" w:hAnsi="Arial" w:cs="Arial"/>
          <w:sz w:val="20"/>
        </w:rPr>
        <w:t>Н.Б.</w:t>
      </w:r>
    </w:p>
    <w:p w:rsidR="00322AE3" w:rsidRDefault="00322AE3" w:rsidP="00A40E14">
      <w:pPr>
        <w:jc w:val="both"/>
        <w:rPr>
          <w:rFonts w:ascii="Arial" w:hAnsi="Arial" w:cs="Arial"/>
          <w:sz w:val="20"/>
        </w:rPr>
      </w:pPr>
      <w:r>
        <w:rPr>
          <w:rFonts w:ascii="Arial" w:hAnsi="Arial" w:cs="Arial"/>
          <w:sz w:val="20"/>
        </w:rPr>
        <w:t xml:space="preserve"> </w:t>
      </w:r>
    </w:p>
    <w:p w:rsidR="00322AE3" w:rsidRPr="00322AE3" w:rsidRDefault="00322AE3" w:rsidP="00A40E14">
      <w:pPr>
        <w:jc w:val="both"/>
        <w:rPr>
          <w:rFonts w:ascii="Arial" w:hAnsi="Arial" w:cs="Arial"/>
          <w:sz w:val="20"/>
        </w:rPr>
      </w:pPr>
      <w:r>
        <w:rPr>
          <w:rFonts w:ascii="Arial" w:hAnsi="Arial" w:cs="Arial"/>
          <w:sz w:val="20"/>
        </w:rPr>
        <w:t xml:space="preserve"> </w:t>
      </w:r>
    </w:p>
    <w:p w:rsidR="00BF07DA" w:rsidRPr="00322AE3" w:rsidRDefault="00BF07DA" w:rsidP="00A40E14">
      <w:pPr>
        <w:jc w:val="center"/>
        <w:rPr>
          <w:rFonts w:ascii="Arial" w:hAnsi="Arial" w:cs="Arial"/>
          <w:b/>
          <w:sz w:val="20"/>
        </w:rPr>
      </w:pPr>
      <w:r w:rsidRPr="00322AE3">
        <w:rPr>
          <w:rFonts w:ascii="Arial" w:hAnsi="Arial" w:cs="Arial"/>
          <w:b/>
          <w:sz w:val="20"/>
        </w:rPr>
        <w:t>Сведения</w:t>
      </w:r>
    </w:p>
    <w:p w:rsidR="00BF07DA" w:rsidRPr="00322AE3" w:rsidRDefault="00BF07DA" w:rsidP="00A40E14">
      <w:pPr>
        <w:jc w:val="center"/>
        <w:rPr>
          <w:rFonts w:ascii="Arial" w:hAnsi="Arial" w:cs="Arial"/>
          <w:sz w:val="20"/>
        </w:rPr>
      </w:pP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численности</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фонде</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p>
    <w:p w:rsidR="00BF07DA" w:rsidRPr="00322AE3" w:rsidRDefault="00BF07DA" w:rsidP="00A40E14">
      <w:pPr>
        <w:jc w:val="center"/>
        <w:rPr>
          <w:rFonts w:ascii="Arial" w:hAnsi="Arial" w:cs="Arial"/>
          <w:sz w:val="20"/>
        </w:rPr>
      </w:pPr>
      <w:r w:rsidRPr="00322AE3">
        <w:rPr>
          <w:rFonts w:ascii="Arial" w:hAnsi="Arial" w:cs="Arial"/>
          <w:sz w:val="20"/>
        </w:rPr>
        <w:t>финансируемых</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счет</w:t>
      </w:r>
      <w:r w:rsidR="0026722D" w:rsidRPr="00322AE3">
        <w:rPr>
          <w:rFonts w:ascii="Arial" w:hAnsi="Arial" w:cs="Arial"/>
          <w:sz w:val="20"/>
        </w:rPr>
        <w:t xml:space="preserve"> </w:t>
      </w:r>
      <w:r w:rsidRPr="00322AE3">
        <w:rPr>
          <w:rFonts w:ascii="Arial" w:hAnsi="Arial" w:cs="Arial"/>
          <w:sz w:val="20"/>
        </w:rPr>
        <w:t>бюджета</w:t>
      </w:r>
      <w:r w:rsidR="0026722D" w:rsidRPr="00322AE3">
        <w:rPr>
          <w:rFonts w:ascii="Arial" w:hAnsi="Arial" w:cs="Arial"/>
          <w:sz w:val="20"/>
        </w:rPr>
        <w:t xml:space="preserve"> </w:t>
      </w:r>
      <w:proofErr w:type="spellStart"/>
      <w:r w:rsidRPr="00322AE3">
        <w:rPr>
          <w:rFonts w:ascii="Arial" w:hAnsi="Arial" w:cs="Arial"/>
          <w:sz w:val="20"/>
        </w:rPr>
        <w:t>Кугеевского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37582E" w:rsidRPr="00322AE3" w:rsidRDefault="00BF07DA" w:rsidP="00A40E14">
      <w:pPr>
        <w:jc w:val="center"/>
        <w:rPr>
          <w:rFonts w:ascii="Arial" w:hAnsi="Arial" w:cs="Arial"/>
          <w:b/>
          <w:sz w:val="20"/>
        </w:rPr>
      </w:pPr>
      <w:r w:rsidRPr="00322AE3">
        <w:rPr>
          <w:rFonts w:ascii="Arial" w:hAnsi="Arial" w:cs="Arial"/>
          <w:b/>
          <w:sz w:val="20"/>
        </w:rPr>
        <w:t>за</w:t>
      </w:r>
      <w:r w:rsidR="0026722D" w:rsidRPr="00322AE3">
        <w:rPr>
          <w:rFonts w:ascii="Arial" w:hAnsi="Arial" w:cs="Arial"/>
          <w:b/>
          <w:sz w:val="20"/>
        </w:rPr>
        <w:t xml:space="preserve"> </w:t>
      </w:r>
      <w:r w:rsidRPr="00322AE3">
        <w:rPr>
          <w:rFonts w:ascii="Arial" w:hAnsi="Arial" w:cs="Arial"/>
          <w:b/>
          <w:sz w:val="20"/>
        </w:rPr>
        <w:t>4</w:t>
      </w:r>
      <w:r w:rsidR="0026722D" w:rsidRPr="00322AE3">
        <w:rPr>
          <w:rFonts w:ascii="Arial" w:hAnsi="Arial" w:cs="Arial"/>
          <w:b/>
          <w:sz w:val="20"/>
        </w:rPr>
        <w:t xml:space="preserve"> </w:t>
      </w:r>
      <w:r w:rsidRPr="00322AE3">
        <w:rPr>
          <w:rFonts w:ascii="Arial" w:hAnsi="Arial" w:cs="Arial"/>
          <w:b/>
          <w:sz w:val="20"/>
        </w:rPr>
        <w:t>квартал</w:t>
      </w:r>
      <w:r w:rsidR="0026722D" w:rsidRPr="00322AE3">
        <w:rPr>
          <w:rFonts w:ascii="Arial" w:hAnsi="Arial" w:cs="Arial"/>
          <w:b/>
          <w:sz w:val="20"/>
        </w:rPr>
        <w:t xml:space="preserve"> </w:t>
      </w:r>
      <w:r w:rsidRPr="00322AE3">
        <w:rPr>
          <w:rFonts w:ascii="Arial" w:hAnsi="Arial" w:cs="Arial"/>
          <w:b/>
          <w:sz w:val="20"/>
        </w:rPr>
        <w:t>2019</w:t>
      </w:r>
      <w:r w:rsidR="0026722D" w:rsidRPr="00322AE3">
        <w:rPr>
          <w:rFonts w:ascii="Arial" w:hAnsi="Arial" w:cs="Arial"/>
          <w:b/>
          <w:sz w:val="20"/>
        </w:rPr>
        <w:t xml:space="preserve"> </w:t>
      </w:r>
      <w:r w:rsidRPr="00322AE3">
        <w:rPr>
          <w:rFonts w:ascii="Arial" w:hAnsi="Arial" w:cs="Arial"/>
          <w:b/>
          <w:sz w:val="20"/>
        </w:rPr>
        <w:t>года</w:t>
      </w:r>
    </w:p>
    <w:p w:rsidR="00BF07DA" w:rsidRPr="00322AE3" w:rsidRDefault="00BF07DA" w:rsidP="00A40E14">
      <w:pPr>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2769"/>
        <w:gridCol w:w="3213"/>
        <w:gridCol w:w="2297"/>
        <w:gridCol w:w="2511"/>
      </w:tblGrid>
      <w:tr w:rsidR="00BF07DA" w:rsidRPr="00322AE3" w:rsidTr="0019331D">
        <w:tc>
          <w:tcPr>
            <w:tcW w:w="1434" w:type="pct"/>
            <w:vMerge w:val="restar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Наименование</w:t>
            </w:r>
            <w:r w:rsidR="0026722D" w:rsidRPr="00322AE3">
              <w:rPr>
                <w:rFonts w:ascii="Arial" w:hAnsi="Arial" w:cs="Arial"/>
                <w:sz w:val="20"/>
              </w:rPr>
              <w:t xml:space="preserve"> </w:t>
            </w:r>
            <w:r w:rsidRPr="00322AE3">
              <w:rPr>
                <w:rFonts w:ascii="Arial" w:hAnsi="Arial" w:cs="Arial"/>
                <w:sz w:val="20"/>
              </w:rPr>
              <w:t>учреждения</w:t>
            </w:r>
          </w:p>
        </w:tc>
        <w:tc>
          <w:tcPr>
            <w:tcW w:w="1977"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Численность</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(человек)</w:t>
            </w:r>
          </w:p>
        </w:tc>
        <w:tc>
          <w:tcPr>
            <w:tcW w:w="1589"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Фонд</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proofErr w:type="spellStart"/>
            <w:r w:rsidRPr="00322AE3">
              <w:rPr>
                <w:rFonts w:ascii="Arial" w:hAnsi="Arial" w:cs="Arial"/>
                <w:sz w:val="20"/>
              </w:rPr>
              <w:t>тыс.рублях</w:t>
            </w:r>
            <w:proofErr w:type="spellEnd"/>
            <w:r w:rsidRPr="00322AE3">
              <w:rPr>
                <w:rFonts w:ascii="Arial" w:hAnsi="Arial" w:cs="Arial"/>
                <w:sz w:val="20"/>
              </w:rPr>
              <w:t>)</w:t>
            </w:r>
          </w:p>
        </w:tc>
      </w:tr>
      <w:tr w:rsidR="00BF07DA" w:rsidRPr="00322AE3" w:rsidTr="0019331D">
        <w:tc>
          <w:tcPr>
            <w:tcW w:w="1434" w:type="pct"/>
            <w:vMerge/>
            <w:shd w:val="clear" w:color="auto" w:fill="auto"/>
            <w:vAlign w:val="center"/>
          </w:tcPr>
          <w:p w:rsidR="00BF07DA" w:rsidRPr="00322AE3" w:rsidRDefault="00BF07DA" w:rsidP="0019331D">
            <w:pPr>
              <w:jc w:val="center"/>
              <w:rPr>
                <w:rFonts w:ascii="Arial" w:hAnsi="Arial" w:cs="Arial"/>
                <w:sz w:val="20"/>
              </w:rPr>
            </w:pP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Утверждено</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штатному</w:t>
            </w:r>
            <w:r w:rsidR="0026722D" w:rsidRPr="00322AE3">
              <w:rPr>
                <w:rFonts w:ascii="Arial" w:hAnsi="Arial" w:cs="Arial"/>
                <w:sz w:val="20"/>
              </w:rPr>
              <w:t xml:space="preserve"> </w:t>
            </w:r>
            <w:r w:rsidRPr="00322AE3">
              <w:rPr>
                <w:rFonts w:ascii="Arial" w:hAnsi="Arial" w:cs="Arial"/>
                <w:sz w:val="20"/>
              </w:rPr>
              <w:t>расписанию</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Фактически</w:t>
            </w:r>
            <w:r w:rsidR="0026722D" w:rsidRPr="00322AE3">
              <w:rPr>
                <w:rFonts w:ascii="Arial" w:hAnsi="Arial" w:cs="Arial"/>
                <w:sz w:val="20"/>
              </w:rPr>
              <w:t xml:space="preserve"> </w:t>
            </w:r>
            <w:r w:rsidRPr="00322AE3">
              <w:rPr>
                <w:rFonts w:ascii="Arial" w:hAnsi="Arial" w:cs="Arial"/>
                <w:sz w:val="20"/>
              </w:rPr>
              <w:t>замещено</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отчетную</w:t>
            </w:r>
            <w:r w:rsidR="0026722D" w:rsidRPr="00322AE3">
              <w:rPr>
                <w:rFonts w:ascii="Arial" w:hAnsi="Arial" w:cs="Arial"/>
                <w:sz w:val="20"/>
              </w:rPr>
              <w:t xml:space="preserve"> </w:t>
            </w:r>
            <w:r w:rsidRPr="00322AE3">
              <w:rPr>
                <w:rFonts w:ascii="Arial" w:hAnsi="Arial" w:cs="Arial"/>
                <w:sz w:val="20"/>
              </w:rPr>
              <w:t>дату</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план</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w:t>
            </w:r>
          </w:p>
        </w:tc>
      </w:tr>
      <w:tr w:rsidR="00BF07DA" w:rsidRPr="00322AE3" w:rsidTr="0019331D">
        <w:trPr>
          <w:cantSplit/>
        </w:trPr>
        <w:tc>
          <w:tcPr>
            <w:tcW w:w="1434"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Администрация</w:t>
            </w:r>
            <w:r w:rsidR="0026722D" w:rsidRPr="00322AE3">
              <w:rPr>
                <w:rFonts w:ascii="Arial" w:hAnsi="Arial" w:cs="Arial"/>
                <w:sz w:val="20"/>
              </w:rPr>
              <w:t xml:space="preserve"> </w:t>
            </w:r>
            <w:proofErr w:type="spellStart"/>
            <w:r w:rsidRPr="00322AE3">
              <w:rPr>
                <w:rFonts w:ascii="Arial" w:hAnsi="Arial" w:cs="Arial"/>
                <w:sz w:val="20"/>
              </w:rPr>
              <w:t>Кугеевского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lang w:val="en-US"/>
              </w:rPr>
              <w:t>267.3</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lang w:val="en-US"/>
              </w:rPr>
              <w:t>267.3</w:t>
            </w:r>
          </w:p>
        </w:tc>
      </w:tr>
    </w:tbl>
    <w:p w:rsidR="0037582E" w:rsidRPr="00322AE3" w:rsidRDefault="0037582E" w:rsidP="00A40E14">
      <w:pPr>
        <w:jc w:val="center"/>
        <w:rPr>
          <w:rFonts w:ascii="Arial" w:hAnsi="Arial" w:cs="Arial"/>
          <w:b/>
          <w:sz w:val="20"/>
        </w:rPr>
      </w:pPr>
    </w:p>
    <w:p w:rsidR="0037582E" w:rsidRPr="00322AE3" w:rsidRDefault="00BF07DA" w:rsidP="00A40E14">
      <w:pPr>
        <w:jc w:val="both"/>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proofErr w:type="spellStart"/>
      <w:r w:rsidRPr="00322AE3">
        <w:rPr>
          <w:rFonts w:ascii="Arial" w:hAnsi="Arial" w:cs="Arial"/>
          <w:sz w:val="20"/>
        </w:rPr>
        <w:t>Кугеевского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Pr="00322AE3">
        <w:rPr>
          <w:rFonts w:ascii="Arial" w:hAnsi="Arial" w:cs="Arial"/>
          <w:sz w:val="20"/>
        </w:rPr>
        <w:t>М.В.</w:t>
      </w:r>
      <w:r w:rsidR="0026722D" w:rsidRPr="00322AE3">
        <w:rPr>
          <w:rFonts w:ascii="Arial" w:hAnsi="Arial" w:cs="Arial"/>
          <w:sz w:val="20"/>
        </w:rPr>
        <w:t xml:space="preserve"> </w:t>
      </w:r>
      <w:r w:rsidRPr="00322AE3">
        <w:rPr>
          <w:rFonts w:ascii="Arial" w:hAnsi="Arial" w:cs="Arial"/>
          <w:sz w:val="20"/>
        </w:rPr>
        <w:t>Мельникова</w:t>
      </w:r>
    </w:p>
    <w:p w:rsidR="00BF07DA" w:rsidRPr="00322AE3" w:rsidRDefault="0026722D" w:rsidP="00A40E14">
      <w:pPr>
        <w:rPr>
          <w:rFonts w:ascii="Arial" w:hAnsi="Arial" w:cs="Arial"/>
          <w:b/>
          <w:sz w:val="20"/>
        </w:rPr>
      </w:pPr>
      <w:r w:rsidRPr="00322AE3">
        <w:rPr>
          <w:rFonts w:ascii="Arial" w:hAnsi="Arial" w:cs="Arial"/>
          <w:b/>
          <w:sz w:val="20"/>
        </w:rPr>
        <w:t xml:space="preserve"> </w:t>
      </w:r>
    </w:p>
    <w:p w:rsidR="00BF07DA" w:rsidRPr="00322AE3" w:rsidRDefault="00BF07DA" w:rsidP="00A40E14">
      <w:pPr>
        <w:jc w:val="center"/>
        <w:rPr>
          <w:rFonts w:ascii="Arial" w:hAnsi="Arial" w:cs="Arial"/>
          <w:b/>
          <w:sz w:val="20"/>
        </w:rPr>
      </w:pPr>
      <w:r w:rsidRPr="00322AE3">
        <w:rPr>
          <w:rFonts w:ascii="Arial" w:hAnsi="Arial" w:cs="Arial"/>
          <w:b/>
          <w:sz w:val="20"/>
        </w:rPr>
        <w:t>Сведения</w:t>
      </w:r>
    </w:p>
    <w:p w:rsidR="00BF07DA" w:rsidRPr="00322AE3" w:rsidRDefault="00BF07DA" w:rsidP="00A40E14">
      <w:pPr>
        <w:jc w:val="center"/>
        <w:rPr>
          <w:rFonts w:ascii="Arial" w:hAnsi="Arial" w:cs="Arial"/>
          <w:sz w:val="20"/>
        </w:rPr>
      </w:pP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численности</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фонде</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p>
    <w:p w:rsidR="00BF07DA" w:rsidRPr="00322AE3" w:rsidRDefault="00BF07DA" w:rsidP="00A40E14">
      <w:pPr>
        <w:jc w:val="center"/>
        <w:rPr>
          <w:rFonts w:ascii="Arial" w:hAnsi="Arial" w:cs="Arial"/>
          <w:sz w:val="20"/>
        </w:rPr>
      </w:pPr>
      <w:r w:rsidRPr="00322AE3">
        <w:rPr>
          <w:rFonts w:ascii="Arial" w:hAnsi="Arial" w:cs="Arial"/>
          <w:sz w:val="20"/>
        </w:rPr>
        <w:t>финансируемых</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счет</w:t>
      </w:r>
      <w:r w:rsidR="0026722D" w:rsidRPr="00322AE3">
        <w:rPr>
          <w:rFonts w:ascii="Arial" w:hAnsi="Arial" w:cs="Arial"/>
          <w:sz w:val="20"/>
        </w:rPr>
        <w:t xml:space="preserve"> </w:t>
      </w:r>
      <w:r w:rsidRPr="00322AE3">
        <w:rPr>
          <w:rFonts w:ascii="Arial" w:hAnsi="Arial" w:cs="Arial"/>
          <w:sz w:val="20"/>
        </w:rPr>
        <w:t>бюджета</w:t>
      </w:r>
      <w:r w:rsidR="0026722D" w:rsidRPr="00322AE3">
        <w:rPr>
          <w:rFonts w:ascii="Arial" w:hAnsi="Arial" w:cs="Arial"/>
          <w:sz w:val="20"/>
        </w:rPr>
        <w:t xml:space="preserve"> </w:t>
      </w:r>
      <w:proofErr w:type="spellStart"/>
      <w:r w:rsidRPr="00322AE3">
        <w:rPr>
          <w:rFonts w:ascii="Arial" w:hAnsi="Arial" w:cs="Arial"/>
          <w:sz w:val="20"/>
        </w:rPr>
        <w:t>Первочурашевского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37582E" w:rsidRPr="00322AE3" w:rsidRDefault="00BF07DA" w:rsidP="00A40E14">
      <w:pPr>
        <w:jc w:val="center"/>
        <w:rPr>
          <w:rFonts w:ascii="Arial" w:hAnsi="Arial" w:cs="Arial"/>
          <w:b/>
          <w:sz w:val="20"/>
        </w:rPr>
      </w:pPr>
      <w:r w:rsidRPr="00322AE3">
        <w:rPr>
          <w:rFonts w:ascii="Arial" w:hAnsi="Arial" w:cs="Arial"/>
          <w:b/>
          <w:sz w:val="20"/>
        </w:rPr>
        <w:t>за</w:t>
      </w:r>
      <w:r w:rsidR="0026722D" w:rsidRPr="00322AE3">
        <w:rPr>
          <w:rFonts w:ascii="Arial" w:hAnsi="Arial" w:cs="Arial"/>
          <w:b/>
          <w:sz w:val="20"/>
        </w:rPr>
        <w:t xml:space="preserve"> </w:t>
      </w:r>
      <w:r w:rsidRPr="00322AE3">
        <w:rPr>
          <w:rFonts w:ascii="Arial" w:hAnsi="Arial" w:cs="Arial"/>
          <w:b/>
          <w:sz w:val="20"/>
        </w:rPr>
        <w:t>4</w:t>
      </w:r>
      <w:r w:rsidR="0026722D" w:rsidRPr="00322AE3">
        <w:rPr>
          <w:rFonts w:ascii="Arial" w:hAnsi="Arial" w:cs="Arial"/>
          <w:b/>
          <w:sz w:val="20"/>
        </w:rPr>
        <w:t xml:space="preserve"> </w:t>
      </w:r>
      <w:r w:rsidRPr="00322AE3">
        <w:rPr>
          <w:rFonts w:ascii="Arial" w:hAnsi="Arial" w:cs="Arial"/>
          <w:b/>
          <w:sz w:val="20"/>
        </w:rPr>
        <w:t>квартал</w:t>
      </w:r>
      <w:r w:rsidR="0026722D" w:rsidRPr="00322AE3">
        <w:rPr>
          <w:rFonts w:ascii="Arial" w:hAnsi="Arial" w:cs="Arial"/>
          <w:b/>
          <w:sz w:val="20"/>
        </w:rPr>
        <w:t xml:space="preserve"> </w:t>
      </w:r>
      <w:r w:rsidRPr="00322AE3">
        <w:rPr>
          <w:rFonts w:ascii="Arial" w:hAnsi="Arial" w:cs="Arial"/>
          <w:b/>
          <w:sz w:val="20"/>
        </w:rPr>
        <w:t>2019</w:t>
      </w:r>
      <w:r w:rsidR="0026722D" w:rsidRPr="00322AE3">
        <w:rPr>
          <w:rFonts w:ascii="Arial" w:hAnsi="Arial" w:cs="Arial"/>
          <w:b/>
          <w:sz w:val="20"/>
        </w:rPr>
        <w:t xml:space="preserve"> </w:t>
      </w:r>
      <w:r w:rsidRPr="00322AE3">
        <w:rPr>
          <w:rFonts w:ascii="Arial" w:hAnsi="Arial" w:cs="Arial"/>
          <w:b/>
          <w:sz w:val="20"/>
        </w:rPr>
        <w:t>года</w:t>
      </w:r>
    </w:p>
    <w:p w:rsidR="00BF07DA" w:rsidRPr="00322AE3" w:rsidRDefault="00BF07DA" w:rsidP="00A40E14">
      <w:pPr>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2769"/>
        <w:gridCol w:w="3213"/>
        <w:gridCol w:w="2297"/>
        <w:gridCol w:w="2511"/>
      </w:tblGrid>
      <w:tr w:rsidR="00BF07DA" w:rsidRPr="00322AE3" w:rsidTr="0019331D">
        <w:tc>
          <w:tcPr>
            <w:tcW w:w="1434" w:type="pct"/>
            <w:vMerge w:val="restar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Наименование</w:t>
            </w:r>
            <w:r w:rsidR="0026722D" w:rsidRPr="00322AE3">
              <w:rPr>
                <w:rFonts w:ascii="Arial" w:hAnsi="Arial" w:cs="Arial"/>
                <w:sz w:val="20"/>
              </w:rPr>
              <w:t xml:space="preserve"> </w:t>
            </w:r>
            <w:r w:rsidRPr="00322AE3">
              <w:rPr>
                <w:rFonts w:ascii="Arial" w:hAnsi="Arial" w:cs="Arial"/>
                <w:sz w:val="20"/>
              </w:rPr>
              <w:t>учреждения</w:t>
            </w:r>
          </w:p>
        </w:tc>
        <w:tc>
          <w:tcPr>
            <w:tcW w:w="1977"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Численность</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(человек)</w:t>
            </w:r>
          </w:p>
        </w:tc>
        <w:tc>
          <w:tcPr>
            <w:tcW w:w="1589"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Фонд</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proofErr w:type="spellStart"/>
            <w:r w:rsidRPr="00322AE3">
              <w:rPr>
                <w:rFonts w:ascii="Arial" w:hAnsi="Arial" w:cs="Arial"/>
                <w:sz w:val="20"/>
              </w:rPr>
              <w:t>тыс.рублях</w:t>
            </w:r>
            <w:proofErr w:type="spellEnd"/>
            <w:r w:rsidRPr="00322AE3">
              <w:rPr>
                <w:rFonts w:ascii="Arial" w:hAnsi="Arial" w:cs="Arial"/>
                <w:sz w:val="20"/>
              </w:rPr>
              <w:t>)</w:t>
            </w:r>
          </w:p>
        </w:tc>
      </w:tr>
      <w:tr w:rsidR="00BF07DA" w:rsidRPr="00322AE3" w:rsidTr="0019331D">
        <w:tc>
          <w:tcPr>
            <w:tcW w:w="1434" w:type="pct"/>
            <w:vMerge/>
            <w:shd w:val="clear" w:color="auto" w:fill="auto"/>
            <w:vAlign w:val="center"/>
          </w:tcPr>
          <w:p w:rsidR="00BF07DA" w:rsidRPr="00322AE3" w:rsidRDefault="00BF07DA" w:rsidP="0019331D">
            <w:pPr>
              <w:jc w:val="center"/>
              <w:rPr>
                <w:rFonts w:ascii="Arial" w:hAnsi="Arial" w:cs="Arial"/>
                <w:sz w:val="20"/>
              </w:rPr>
            </w:pP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Утверждено</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штатному</w:t>
            </w:r>
            <w:r w:rsidR="0026722D" w:rsidRPr="00322AE3">
              <w:rPr>
                <w:rFonts w:ascii="Arial" w:hAnsi="Arial" w:cs="Arial"/>
                <w:sz w:val="20"/>
              </w:rPr>
              <w:t xml:space="preserve"> </w:t>
            </w:r>
            <w:r w:rsidRPr="00322AE3">
              <w:rPr>
                <w:rFonts w:ascii="Arial" w:hAnsi="Arial" w:cs="Arial"/>
                <w:sz w:val="20"/>
              </w:rPr>
              <w:t>расписанию</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Фактически</w:t>
            </w:r>
            <w:r w:rsidR="0026722D" w:rsidRPr="00322AE3">
              <w:rPr>
                <w:rFonts w:ascii="Arial" w:hAnsi="Arial" w:cs="Arial"/>
                <w:sz w:val="20"/>
              </w:rPr>
              <w:t xml:space="preserve"> </w:t>
            </w:r>
            <w:r w:rsidRPr="00322AE3">
              <w:rPr>
                <w:rFonts w:ascii="Arial" w:hAnsi="Arial" w:cs="Arial"/>
                <w:sz w:val="20"/>
              </w:rPr>
              <w:t>замещено</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отчетную</w:t>
            </w:r>
            <w:r w:rsidR="0026722D" w:rsidRPr="00322AE3">
              <w:rPr>
                <w:rFonts w:ascii="Arial" w:hAnsi="Arial" w:cs="Arial"/>
                <w:sz w:val="20"/>
              </w:rPr>
              <w:t xml:space="preserve"> </w:t>
            </w:r>
            <w:r w:rsidRPr="00322AE3">
              <w:rPr>
                <w:rFonts w:ascii="Arial" w:hAnsi="Arial" w:cs="Arial"/>
                <w:sz w:val="20"/>
              </w:rPr>
              <w:t>дату</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план</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w:t>
            </w:r>
          </w:p>
        </w:tc>
      </w:tr>
      <w:tr w:rsidR="00BF07DA" w:rsidRPr="00322AE3" w:rsidTr="0019331D">
        <w:trPr>
          <w:cantSplit/>
        </w:trPr>
        <w:tc>
          <w:tcPr>
            <w:tcW w:w="1434"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Администрация</w:t>
            </w:r>
            <w:r w:rsidR="0026722D" w:rsidRPr="00322AE3">
              <w:rPr>
                <w:rFonts w:ascii="Arial" w:hAnsi="Arial" w:cs="Arial"/>
                <w:sz w:val="20"/>
              </w:rPr>
              <w:t xml:space="preserve"> </w:t>
            </w:r>
            <w:proofErr w:type="spellStart"/>
            <w:r w:rsidRPr="00322AE3">
              <w:rPr>
                <w:rFonts w:ascii="Arial" w:hAnsi="Arial" w:cs="Arial"/>
                <w:sz w:val="20"/>
              </w:rPr>
              <w:t>Первочурашевского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269,19</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269,19</w:t>
            </w:r>
          </w:p>
        </w:tc>
      </w:tr>
    </w:tbl>
    <w:p w:rsidR="0037582E" w:rsidRPr="00322AE3" w:rsidRDefault="0037582E" w:rsidP="00A40E14">
      <w:pPr>
        <w:jc w:val="center"/>
        <w:rPr>
          <w:rFonts w:ascii="Arial" w:hAnsi="Arial" w:cs="Arial"/>
          <w:b/>
          <w:sz w:val="20"/>
        </w:rPr>
      </w:pPr>
    </w:p>
    <w:p w:rsidR="0037582E" w:rsidRPr="00322AE3" w:rsidRDefault="00BF07DA" w:rsidP="00A40E14">
      <w:pPr>
        <w:jc w:val="both"/>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proofErr w:type="spellStart"/>
      <w:r w:rsidRPr="00322AE3">
        <w:rPr>
          <w:rFonts w:ascii="Arial" w:hAnsi="Arial" w:cs="Arial"/>
          <w:sz w:val="20"/>
        </w:rPr>
        <w:t>Первочурашевского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Pr="00322AE3">
        <w:rPr>
          <w:rFonts w:ascii="Arial" w:hAnsi="Arial" w:cs="Arial"/>
          <w:sz w:val="20"/>
        </w:rPr>
        <w:t>В.А.</w:t>
      </w:r>
      <w:r w:rsidR="0026722D" w:rsidRPr="00322AE3">
        <w:rPr>
          <w:rFonts w:ascii="Arial" w:hAnsi="Arial" w:cs="Arial"/>
          <w:sz w:val="20"/>
        </w:rPr>
        <w:t xml:space="preserve"> </w:t>
      </w:r>
      <w:r w:rsidRPr="00322AE3">
        <w:rPr>
          <w:rFonts w:ascii="Arial" w:hAnsi="Arial" w:cs="Arial"/>
          <w:sz w:val="20"/>
        </w:rPr>
        <w:t>Орлов</w:t>
      </w:r>
    </w:p>
    <w:p w:rsidR="00BF07DA" w:rsidRPr="00322AE3" w:rsidRDefault="0026722D" w:rsidP="00A40E14">
      <w:pPr>
        <w:rPr>
          <w:rFonts w:ascii="Arial" w:hAnsi="Arial" w:cs="Arial"/>
          <w:b/>
          <w:sz w:val="20"/>
        </w:rPr>
      </w:pPr>
      <w:r w:rsidRPr="00322AE3">
        <w:rPr>
          <w:rFonts w:ascii="Arial" w:hAnsi="Arial" w:cs="Arial"/>
          <w:b/>
          <w:sz w:val="20"/>
        </w:rPr>
        <w:t xml:space="preserve"> </w:t>
      </w:r>
    </w:p>
    <w:p w:rsidR="00BF07DA" w:rsidRPr="00322AE3" w:rsidRDefault="00BF07DA" w:rsidP="00A40E14">
      <w:pPr>
        <w:jc w:val="center"/>
        <w:rPr>
          <w:rFonts w:ascii="Arial" w:hAnsi="Arial" w:cs="Arial"/>
          <w:b/>
          <w:sz w:val="20"/>
        </w:rPr>
      </w:pPr>
      <w:r w:rsidRPr="00322AE3">
        <w:rPr>
          <w:rFonts w:ascii="Arial" w:hAnsi="Arial" w:cs="Arial"/>
          <w:b/>
          <w:sz w:val="20"/>
        </w:rPr>
        <w:t>Сведения</w:t>
      </w:r>
    </w:p>
    <w:p w:rsidR="00BF07DA" w:rsidRPr="00322AE3" w:rsidRDefault="00BF07DA" w:rsidP="00A40E14">
      <w:pPr>
        <w:jc w:val="center"/>
        <w:rPr>
          <w:rFonts w:ascii="Arial" w:hAnsi="Arial" w:cs="Arial"/>
          <w:sz w:val="20"/>
        </w:rPr>
      </w:pP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численности</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фонде</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p>
    <w:p w:rsidR="00BF07DA" w:rsidRPr="00322AE3" w:rsidRDefault="00BF07DA" w:rsidP="00A40E14">
      <w:pPr>
        <w:jc w:val="center"/>
        <w:rPr>
          <w:rFonts w:ascii="Arial" w:hAnsi="Arial" w:cs="Arial"/>
          <w:sz w:val="20"/>
        </w:rPr>
      </w:pPr>
      <w:r w:rsidRPr="00322AE3">
        <w:rPr>
          <w:rFonts w:ascii="Arial" w:hAnsi="Arial" w:cs="Arial"/>
          <w:sz w:val="20"/>
        </w:rPr>
        <w:t>финансируемых</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счет</w:t>
      </w:r>
      <w:r w:rsidR="0026722D" w:rsidRPr="00322AE3">
        <w:rPr>
          <w:rFonts w:ascii="Arial" w:hAnsi="Arial" w:cs="Arial"/>
          <w:sz w:val="20"/>
        </w:rPr>
        <w:t xml:space="preserve"> </w:t>
      </w:r>
      <w:r w:rsidRPr="00322AE3">
        <w:rPr>
          <w:rFonts w:ascii="Arial" w:hAnsi="Arial" w:cs="Arial"/>
          <w:sz w:val="20"/>
        </w:rPr>
        <w:t>бюджета</w:t>
      </w:r>
      <w:r w:rsidR="0026722D" w:rsidRPr="00322AE3">
        <w:rPr>
          <w:rFonts w:ascii="Arial" w:hAnsi="Arial" w:cs="Arial"/>
          <w:sz w:val="20"/>
        </w:rPr>
        <w:t xml:space="preserve"> </w:t>
      </w:r>
      <w:proofErr w:type="spellStart"/>
      <w:r w:rsidRPr="00322AE3">
        <w:rPr>
          <w:rFonts w:ascii="Arial" w:hAnsi="Arial" w:cs="Arial"/>
          <w:sz w:val="20"/>
        </w:rPr>
        <w:t>Шоршелского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37582E" w:rsidRPr="00322AE3" w:rsidRDefault="00BF07DA" w:rsidP="00A40E14">
      <w:pPr>
        <w:jc w:val="center"/>
        <w:rPr>
          <w:rFonts w:ascii="Arial" w:hAnsi="Arial" w:cs="Arial"/>
          <w:b/>
          <w:sz w:val="20"/>
        </w:rPr>
      </w:pPr>
      <w:r w:rsidRPr="00322AE3">
        <w:rPr>
          <w:rFonts w:ascii="Arial" w:hAnsi="Arial" w:cs="Arial"/>
          <w:b/>
          <w:sz w:val="20"/>
        </w:rPr>
        <w:t>за</w:t>
      </w:r>
      <w:r w:rsidR="0026722D" w:rsidRPr="00322AE3">
        <w:rPr>
          <w:rFonts w:ascii="Arial" w:hAnsi="Arial" w:cs="Arial"/>
          <w:b/>
          <w:sz w:val="20"/>
        </w:rPr>
        <w:t xml:space="preserve"> </w:t>
      </w:r>
      <w:r w:rsidRPr="00322AE3">
        <w:rPr>
          <w:rFonts w:ascii="Arial" w:hAnsi="Arial" w:cs="Arial"/>
          <w:b/>
          <w:sz w:val="20"/>
        </w:rPr>
        <w:t>4</w:t>
      </w:r>
      <w:r w:rsidR="0026722D" w:rsidRPr="00322AE3">
        <w:rPr>
          <w:rFonts w:ascii="Arial" w:hAnsi="Arial" w:cs="Arial"/>
          <w:b/>
          <w:sz w:val="20"/>
        </w:rPr>
        <w:t xml:space="preserve"> </w:t>
      </w:r>
      <w:r w:rsidRPr="00322AE3">
        <w:rPr>
          <w:rFonts w:ascii="Arial" w:hAnsi="Arial" w:cs="Arial"/>
          <w:b/>
          <w:sz w:val="20"/>
        </w:rPr>
        <w:t>квартал</w:t>
      </w:r>
      <w:r w:rsidR="0026722D" w:rsidRPr="00322AE3">
        <w:rPr>
          <w:rFonts w:ascii="Arial" w:hAnsi="Arial" w:cs="Arial"/>
          <w:b/>
          <w:sz w:val="20"/>
        </w:rPr>
        <w:t xml:space="preserve"> </w:t>
      </w:r>
      <w:r w:rsidRPr="00322AE3">
        <w:rPr>
          <w:rFonts w:ascii="Arial" w:hAnsi="Arial" w:cs="Arial"/>
          <w:b/>
          <w:sz w:val="20"/>
        </w:rPr>
        <w:t>2019</w:t>
      </w:r>
      <w:r w:rsidR="0026722D" w:rsidRPr="00322AE3">
        <w:rPr>
          <w:rFonts w:ascii="Arial" w:hAnsi="Arial" w:cs="Arial"/>
          <w:b/>
          <w:sz w:val="20"/>
        </w:rPr>
        <w:t xml:space="preserve"> </w:t>
      </w:r>
      <w:r w:rsidRPr="00322AE3">
        <w:rPr>
          <w:rFonts w:ascii="Arial" w:hAnsi="Arial" w:cs="Arial"/>
          <w:b/>
          <w:sz w:val="20"/>
        </w:rPr>
        <w:t>года</w:t>
      </w:r>
    </w:p>
    <w:p w:rsidR="00BF07DA" w:rsidRPr="00322AE3" w:rsidRDefault="00BF07DA" w:rsidP="00A40E14">
      <w:pPr>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2769"/>
        <w:gridCol w:w="3213"/>
        <w:gridCol w:w="2297"/>
        <w:gridCol w:w="2511"/>
      </w:tblGrid>
      <w:tr w:rsidR="00BF07DA" w:rsidRPr="00322AE3" w:rsidTr="0019331D">
        <w:tc>
          <w:tcPr>
            <w:tcW w:w="1434" w:type="pct"/>
            <w:vMerge w:val="restar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Наименование</w:t>
            </w:r>
            <w:r w:rsidR="0026722D" w:rsidRPr="00322AE3">
              <w:rPr>
                <w:rFonts w:ascii="Arial" w:hAnsi="Arial" w:cs="Arial"/>
                <w:sz w:val="20"/>
              </w:rPr>
              <w:t xml:space="preserve"> </w:t>
            </w:r>
            <w:r w:rsidRPr="00322AE3">
              <w:rPr>
                <w:rFonts w:ascii="Arial" w:hAnsi="Arial" w:cs="Arial"/>
                <w:sz w:val="20"/>
              </w:rPr>
              <w:t>учреждения</w:t>
            </w:r>
          </w:p>
        </w:tc>
        <w:tc>
          <w:tcPr>
            <w:tcW w:w="1977"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Численность</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(человек)</w:t>
            </w:r>
          </w:p>
        </w:tc>
        <w:tc>
          <w:tcPr>
            <w:tcW w:w="1589"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Фонд</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proofErr w:type="spellStart"/>
            <w:r w:rsidRPr="00322AE3">
              <w:rPr>
                <w:rFonts w:ascii="Arial" w:hAnsi="Arial" w:cs="Arial"/>
                <w:sz w:val="20"/>
              </w:rPr>
              <w:t>тыс.рублях</w:t>
            </w:r>
            <w:proofErr w:type="spellEnd"/>
            <w:r w:rsidRPr="00322AE3">
              <w:rPr>
                <w:rFonts w:ascii="Arial" w:hAnsi="Arial" w:cs="Arial"/>
                <w:sz w:val="20"/>
              </w:rPr>
              <w:t>)</w:t>
            </w:r>
          </w:p>
        </w:tc>
      </w:tr>
      <w:tr w:rsidR="00BF07DA" w:rsidRPr="00322AE3" w:rsidTr="0019331D">
        <w:tc>
          <w:tcPr>
            <w:tcW w:w="1434" w:type="pct"/>
            <w:vMerge/>
            <w:shd w:val="clear" w:color="auto" w:fill="auto"/>
            <w:vAlign w:val="center"/>
          </w:tcPr>
          <w:p w:rsidR="00BF07DA" w:rsidRPr="00322AE3" w:rsidRDefault="00BF07DA" w:rsidP="0019331D">
            <w:pPr>
              <w:jc w:val="center"/>
              <w:rPr>
                <w:rFonts w:ascii="Arial" w:hAnsi="Arial" w:cs="Arial"/>
                <w:sz w:val="20"/>
              </w:rPr>
            </w:pP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Утверждено</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штатному</w:t>
            </w:r>
            <w:r w:rsidR="0026722D" w:rsidRPr="00322AE3">
              <w:rPr>
                <w:rFonts w:ascii="Arial" w:hAnsi="Arial" w:cs="Arial"/>
                <w:sz w:val="20"/>
              </w:rPr>
              <w:t xml:space="preserve"> </w:t>
            </w:r>
            <w:r w:rsidRPr="00322AE3">
              <w:rPr>
                <w:rFonts w:ascii="Arial" w:hAnsi="Arial" w:cs="Arial"/>
                <w:sz w:val="20"/>
              </w:rPr>
              <w:t>расписанию</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Фактически</w:t>
            </w:r>
            <w:r w:rsidR="0026722D" w:rsidRPr="00322AE3">
              <w:rPr>
                <w:rFonts w:ascii="Arial" w:hAnsi="Arial" w:cs="Arial"/>
                <w:sz w:val="20"/>
              </w:rPr>
              <w:t xml:space="preserve"> </w:t>
            </w:r>
            <w:r w:rsidRPr="00322AE3">
              <w:rPr>
                <w:rFonts w:ascii="Arial" w:hAnsi="Arial" w:cs="Arial"/>
                <w:sz w:val="20"/>
              </w:rPr>
              <w:t>замещено</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отчетную</w:t>
            </w:r>
            <w:r w:rsidR="0026722D" w:rsidRPr="00322AE3">
              <w:rPr>
                <w:rFonts w:ascii="Arial" w:hAnsi="Arial" w:cs="Arial"/>
                <w:sz w:val="20"/>
              </w:rPr>
              <w:t xml:space="preserve"> </w:t>
            </w:r>
            <w:r w:rsidRPr="00322AE3">
              <w:rPr>
                <w:rFonts w:ascii="Arial" w:hAnsi="Arial" w:cs="Arial"/>
                <w:sz w:val="20"/>
              </w:rPr>
              <w:t>дату</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план</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w:t>
            </w:r>
          </w:p>
        </w:tc>
      </w:tr>
      <w:tr w:rsidR="00BF07DA" w:rsidRPr="00322AE3" w:rsidTr="0019331D">
        <w:trPr>
          <w:cantSplit/>
        </w:trPr>
        <w:tc>
          <w:tcPr>
            <w:tcW w:w="1434"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Администрация</w:t>
            </w:r>
            <w:r w:rsidR="0026722D" w:rsidRPr="00322AE3">
              <w:rPr>
                <w:rFonts w:ascii="Arial" w:hAnsi="Arial" w:cs="Arial"/>
                <w:sz w:val="20"/>
              </w:rPr>
              <w:t xml:space="preserve"> </w:t>
            </w:r>
            <w:proofErr w:type="spellStart"/>
            <w:r w:rsidRPr="00322AE3">
              <w:rPr>
                <w:rFonts w:ascii="Arial" w:hAnsi="Arial" w:cs="Arial"/>
                <w:sz w:val="20"/>
              </w:rPr>
              <w:t>Шоршелского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266,38</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266,38</w:t>
            </w:r>
          </w:p>
        </w:tc>
      </w:tr>
    </w:tbl>
    <w:p w:rsidR="0037582E" w:rsidRPr="00322AE3" w:rsidRDefault="0037582E" w:rsidP="00A40E14">
      <w:pPr>
        <w:jc w:val="center"/>
        <w:rPr>
          <w:rFonts w:ascii="Arial" w:hAnsi="Arial" w:cs="Arial"/>
          <w:b/>
          <w:sz w:val="20"/>
        </w:rPr>
      </w:pPr>
    </w:p>
    <w:p w:rsidR="0037582E" w:rsidRPr="00322AE3" w:rsidRDefault="00BF07DA" w:rsidP="00A40E14">
      <w:pPr>
        <w:jc w:val="both"/>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proofErr w:type="spellStart"/>
      <w:r w:rsidRPr="00322AE3">
        <w:rPr>
          <w:rFonts w:ascii="Arial" w:hAnsi="Arial" w:cs="Arial"/>
          <w:sz w:val="20"/>
        </w:rPr>
        <w:t>Шоршелского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Pr="00322AE3">
        <w:rPr>
          <w:rFonts w:ascii="Arial" w:hAnsi="Arial" w:cs="Arial"/>
          <w:sz w:val="20"/>
        </w:rPr>
        <w:t>М.Ю.</w:t>
      </w:r>
      <w:r w:rsidR="0026722D" w:rsidRPr="00322AE3">
        <w:rPr>
          <w:rFonts w:ascii="Arial" w:hAnsi="Arial" w:cs="Arial"/>
          <w:sz w:val="20"/>
        </w:rPr>
        <w:t xml:space="preserve"> </w:t>
      </w:r>
      <w:r w:rsidRPr="00322AE3">
        <w:rPr>
          <w:rFonts w:ascii="Arial" w:hAnsi="Arial" w:cs="Arial"/>
          <w:sz w:val="20"/>
        </w:rPr>
        <w:t>Журавлёв</w:t>
      </w:r>
    </w:p>
    <w:p w:rsidR="00BF07DA" w:rsidRPr="00322AE3" w:rsidRDefault="00BF07DA" w:rsidP="00A40E14">
      <w:pPr>
        <w:jc w:val="center"/>
        <w:rPr>
          <w:rFonts w:ascii="Arial" w:hAnsi="Arial" w:cs="Arial"/>
          <w:b/>
          <w:sz w:val="20"/>
        </w:rPr>
      </w:pPr>
      <w:r w:rsidRPr="00322AE3">
        <w:rPr>
          <w:rFonts w:ascii="Arial" w:hAnsi="Arial" w:cs="Arial"/>
          <w:b/>
          <w:sz w:val="20"/>
        </w:rPr>
        <w:t>Сведения</w:t>
      </w:r>
    </w:p>
    <w:p w:rsidR="00BF07DA" w:rsidRPr="00322AE3" w:rsidRDefault="00BF07DA" w:rsidP="00A40E14">
      <w:pPr>
        <w:jc w:val="center"/>
        <w:rPr>
          <w:rFonts w:ascii="Arial" w:hAnsi="Arial" w:cs="Arial"/>
          <w:sz w:val="20"/>
        </w:rPr>
      </w:pP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численности</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фонде</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p>
    <w:p w:rsidR="00BF07DA" w:rsidRPr="00322AE3" w:rsidRDefault="00BF07DA" w:rsidP="00A40E14">
      <w:pPr>
        <w:jc w:val="center"/>
        <w:rPr>
          <w:rFonts w:ascii="Arial" w:hAnsi="Arial" w:cs="Arial"/>
          <w:sz w:val="20"/>
        </w:rPr>
      </w:pPr>
      <w:r w:rsidRPr="00322AE3">
        <w:rPr>
          <w:rFonts w:ascii="Arial" w:hAnsi="Arial" w:cs="Arial"/>
          <w:sz w:val="20"/>
        </w:rPr>
        <w:t>финансируемых</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счет</w:t>
      </w:r>
      <w:r w:rsidR="0026722D" w:rsidRPr="00322AE3">
        <w:rPr>
          <w:rFonts w:ascii="Arial" w:hAnsi="Arial" w:cs="Arial"/>
          <w:sz w:val="20"/>
        </w:rPr>
        <w:t xml:space="preserve"> </w:t>
      </w:r>
      <w:r w:rsidRPr="00322AE3">
        <w:rPr>
          <w:rFonts w:ascii="Arial" w:hAnsi="Arial" w:cs="Arial"/>
          <w:sz w:val="20"/>
        </w:rPr>
        <w:t>бюджета</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37582E" w:rsidRPr="00322AE3" w:rsidRDefault="00BF07DA" w:rsidP="00A40E14">
      <w:pPr>
        <w:jc w:val="center"/>
        <w:rPr>
          <w:rFonts w:ascii="Arial" w:hAnsi="Arial" w:cs="Arial"/>
          <w:b/>
          <w:sz w:val="20"/>
        </w:rPr>
      </w:pPr>
      <w:r w:rsidRPr="00322AE3">
        <w:rPr>
          <w:rFonts w:ascii="Arial" w:hAnsi="Arial" w:cs="Arial"/>
          <w:b/>
          <w:sz w:val="20"/>
        </w:rPr>
        <w:t>за</w:t>
      </w:r>
      <w:r w:rsidR="0026722D" w:rsidRPr="00322AE3">
        <w:rPr>
          <w:rFonts w:ascii="Arial" w:hAnsi="Arial" w:cs="Arial"/>
          <w:b/>
          <w:sz w:val="20"/>
        </w:rPr>
        <w:t xml:space="preserve"> </w:t>
      </w:r>
      <w:r w:rsidRPr="00322AE3">
        <w:rPr>
          <w:rFonts w:ascii="Arial" w:hAnsi="Arial" w:cs="Arial"/>
          <w:b/>
          <w:sz w:val="20"/>
        </w:rPr>
        <w:t>4</w:t>
      </w:r>
      <w:r w:rsidR="0026722D" w:rsidRPr="00322AE3">
        <w:rPr>
          <w:rFonts w:ascii="Arial" w:hAnsi="Arial" w:cs="Arial"/>
          <w:b/>
          <w:sz w:val="20"/>
        </w:rPr>
        <w:t xml:space="preserve"> </w:t>
      </w:r>
      <w:r w:rsidRPr="00322AE3">
        <w:rPr>
          <w:rFonts w:ascii="Arial" w:hAnsi="Arial" w:cs="Arial"/>
          <w:b/>
          <w:sz w:val="20"/>
        </w:rPr>
        <w:t>квартал</w:t>
      </w:r>
      <w:r w:rsidR="0026722D" w:rsidRPr="00322AE3">
        <w:rPr>
          <w:rFonts w:ascii="Arial" w:hAnsi="Arial" w:cs="Arial"/>
          <w:b/>
          <w:sz w:val="20"/>
        </w:rPr>
        <w:t xml:space="preserve"> </w:t>
      </w:r>
      <w:r w:rsidRPr="00322AE3">
        <w:rPr>
          <w:rFonts w:ascii="Arial" w:hAnsi="Arial" w:cs="Arial"/>
          <w:b/>
          <w:sz w:val="20"/>
        </w:rPr>
        <w:t>2019</w:t>
      </w:r>
      <w:r w:rsidR="0026722D" w:rsidRPr="00322AE3">
        <w:rPr>
          <w:rFonts w:ascii="Arial" w:hAnsi="Arial" w:cs="Arial"/>
          <w:b/>
          <w:sz w:val="20"/>
        </w:rPr>
        <w:t xml:space="preserve"> </w:t>
      </w:r>
      <w:r w:rsidRPr="00322AE3">
        <w:rPr>
          <w:rFonts w:ascii="Arial" w:hAnsi="Arial" w:cs="Arial"/>
          <w:b/>
          <w:sz w:val="20"/>
        </w:rPr>
        <w:t>года</w:t>
      </w:r>
    </w:p>
    <w:p w:rsidR="00BF07DA" w:rsidRPr="00322AE3" w:rsidRDefault="00BF07DA" w:rsidP="00A40E14">
      <w:pPr>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2769"/>
        <w:gridCol w:w="3213"/>
        <w:gridCol w:w="2297"/>
        <w:gridCol w:w="2511"/>
      </w:tblGrid>
      <w:tr w:rsidR="00BF07DA" w:rsidRPr="00322AE3" w:rsidTr="0019331D">
        <w:tc>
          <w:tcPr>
            <w:tcW w:w="1434" w:type="pct"/>
            <w:vMerge w:val="restar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Наименование</w:t>
            </w:r>
            <w:r w:rsidR="0026722D" w:rsidRPr="00322AE3">
              <w:rPr>
                <w:rFonts w:ascii="Arial" w:hAnsi="Arial" w:cs="Arial"/>
                <w:sz w:val="20"/>
              </w:rPr>
              <w:t xml:space="preserve"> </w:t>
            </w:r>
            <w:r w:rsidRPr="00322AE3">
              <w:rPr>
                <w:rFonts w:ascii="Arial" w:hAnsi="Arial" w:cs="Arial"/>
                <w:sz w:val="20"/>
              </w:rPr>
              <w:t>учреждения</w:t>
            </w:r>
          </w:p>
        </w:tc>
        <w:tc>
          <w:tcPr>
            <w:tcW w:w="1977"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Численность</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(человек)</w:t>
            </w:r>
          </w:p>
        </w:tc>
        <w:tc>
          <w:tcPr>
            <w:tcW w:w="1589"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Фонд</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proofErr w:type="spellStart"/>
            <w:r w:rsidRPr="00322AE3">
              <w:rPr>
                <w:rFonts w:ascii="Arial" w:hAnsi="Arial" w:cs="Arial"/>
                <w:sz w:val="20"/>
              </w:rPr>
              <w:t>тыс.рублях</w:t>
            </w:r>
            <w:proofErr w:type="spellEnd"/>
            <w:r w:rsidRPr="00322AE3">
              <w:rPr>
                <w:rFonts w:ascii="Arial" w:hAnsi="Arial" w:cs="Arial"/>
                <w:sz w:val="20"/>
              </w:rPr>
              <w:t>)</w:t>
            </w:r>
          </w:p>
        </w:tc>
      </w:tr>
      <w:tr w:rsidR="00BF07DA" w:rsidRPr="00322AE3" w:rsidTr="0019331D">
        <w:tc>
          <w:tcPr>
            <w:tcW w:w="1434" w:type="pct"/>
            <w:vMerge/>
            <w:shd w:val="clear" w:color="auto" w:fill="auto"/>
            <w:vAlign w:val="center"/>
          </w:tcPr>
          <w:p w:rsidR="00BF07DA" w:rsidRPr="00322AE3" w:rsidRDefault="00BF07DA" w:rsidP="0019331D">
            <w:pPr>
              <w:jc w:val="center"/>
              <w:rPr>
                <w:rFonts w:ascii="Arial" w:hAnsi="Arial" w:cs="Arial"/>
                <w:sz w:val="20"/>
              </w:rPr>
            </w:pP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Утверждено</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штатному</w:t>
            </w:r>
            <w:r w:rsidR="0026722D" w:rsidRPr="00322AE3">
              <w:rPr>
                <w:rFonts w:ascii="Arial" w:hAnsi="Arial" w:cs="Arial"/>
                <w:sz w:val="20"/>
              </w:rPr>
              <w:t xml:space="preserve"> </w:t>
            </w:r>
            <w:r w:rsidRPr="00322AE3">
              <w:rPr>
                <w:rFonts w:ascii="Arial" w:hAnsi="Arial" w:cs="Arial"/>
                <w:sz w:val="20"/>
              </w:rPr>
              <w:t>расписанию</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Фактически</w:t>
            </w:r>
            <w:r w:rsidR="0026722D" w:rsidRPr="00322AE3">
              <w:rPr>
                <w:rFonts w:ascii="Arial" w:hAnsi="Arial" w:cs="Arial"/>
                <w:sz w:val="20"/>
              </w:rPr>
              <w:t xml:space="preserve"> </w:t>
            </w:r>
            <w:r w:rsidRPr="00322AE3">
              <w:rPr>
                <w:rFonts w:ascii="Arial" w:hAnsi="Arial" w:cs="Arial"/>
                <w:sz w:val="20"/>
              </w:rPr>
              <w:t>замещено</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отчетную</w:t>
            </w:r>
            <w:r w:rsidR="0026722D" w:rsidRPr="00322AE3">
              <w:rPr>
                <w:rFonts w:ascii="Arial" w:hAnsi="Arial" w:cs="Arial"/>
                <w:sz w:val="20"/>
              </w:rPr>
              <w:t xml:space="preserve"> </w:t>
            </w:r>
            <w:r w:rsidRPr="00322AE3">
              <w:rPr>
                <w:rFonts w:ascii="Arial" w:hAnsi="Arial" w:cs="Arial"/>
                <w:sz w:val="20"/>
              </w:rPr>
              <w:t>дату</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план</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w:t>
            </w:r>
          </w:p>
        </w:tc>
      </w:tr>
      <w:tr w:rsidR="00BF07DA" w:rsidRPr="00322AE3" w:rsidTr="0019331D">
        <w:trPr>
          <w:cantSplit/>
        </w:trPr>
        <w:tc>
          <w:tcPr>
            <w:tcW w:w="1434"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Администрация</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263,18</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263,18</w:t>
            </w:r>
          </w:p>
        </w:tc>
      </w:tr>
    </w:tbl>
    <w:p w:rsidR="0037582E" w:rsidRPr="00322AE3" w:rsidRDefault="0037582E" w:rsidP="00A40E14">
      <w:pPr>
        <w:jc w:val="center"/>
        <w:rPr>
          <w:rFonts w:ascii="Arial" w:hAnsi="Arial" w:cs="Arial"/>
          <w:b/>
          <w:sz w:val="20"/>
        </w:rPr>
      </w:pPr>
    </w:p>
    <w:p w:rsidR="0037582E" w:rsidRPr="00322AE3" w:rsidRDefault="00BF07DA" w:rsidP="00A40E14">
      <w:pPr>
        <w:jc w:val="both"/>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proofErr w:type="spellStart"/>
      <w:r w:rsidRPr="00322AE3">
        <w:rPr>
          <w:rFonts w:ascii="Arial" w:hAnsi="Arial" w:cs="Arial"/>
          <w:sz w:val="20"/>
        </w:rPr>
        <w:t>Аксаринского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proofErr w:type="spellStart"/>
      <w:r w:rsidRPr="00322AE3">
        <w:rPr>
          <w:rFonts w:ascii="Arial" w:hAnsi="Arial" w:cs="Arial"/>
          <w:sz w:val="20"/>
        </w:rPr>
        <w:t>В.Г.Осокин</w:t>
      </w:r>
      <w:proofErr w:type="spellEnd"/>
    </w:p>
    <w:p w:rsidR="00BF07DA" w:rsidRPr="00322AE3" w:rsidRDefault="0026722D" w:rsidP="00A40E14">
      <w:pPr>
        <w:rPr>
          <w:rFonts w:ascii="Arial" w:hAnsi="Arial" w:cs="Arial"/>
          <w:b/>
          <w:sz w:val="20"/>
        </w:rPr>
      </w:pPr>
      <w:r w:rsidRPr="00322AE3">
        <w:rPr>
          <w:rFonts w:ascii="Arial" w:hAnsi="Arial" w:cs="Arial"/>
          <w:b/>
          <w:sz w:val="20"/>
        </w:rPr>
        <w:t xml:space="preserve"> </w:t>
      </w:r>
    </w:p>
    <w:p w:rsidR="00BF07DA" w:rsidRPr="00322AE3" w:rsidRDefault="00BF07DA" w:rsidP="00A40E14">
      <w:pPr>
        <w:jc w:val="center"/>
        <w:rPr>
          <w:rFonts w:ascii="Arial" w:hAnsi="Arial" w:cs="Arial"/>
          <w:b/>
          <w:sz w:val="20"/>
        </w:rPr>
      </w:pPr>
      <w:r w:rsidRPr="00322AE3">
        <w:rPr>
          <w:rFonts w:ascii="Arial" w:hAnsi="Arial" w:cs="Arial"/>
          <w:b/>
          <w:sz w:val="20"/>
        </w:rPr>
        <w:t>Сведения</w:t>
      </w:r>
    </w:p>
    <w:p w:rsidR="00BF07DA" w:rsidRPr="00322AE3" w:rsidRDefault="00BF07DA" w:rsidP="00A40E14">
      <w:pPr>
        <w:jc w:val="center"/>
        <w:rPr>
          <w:rFonts w:ascii="Arial" w:hAnsi="Arial" w:cs="Arial"/>
          <w:sz w:val="20"/>
        </w:rPr>
      </w:pP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численности</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фонде</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p>
    <w:p w:rsidR="00BF07DA" w:rsidRPr="00322AE3" w:rsidRDefault="00BF07DA" w:rsidP="00A40E14">
      <w:pPr>
        <w:jc w:val="center"/>
        <w:rPr>
          <w:rFonts w:ascii="Arial" w:hAnsi="Arial" w:cs="Arial"/>
          <w:sz w:val="20"/>
        </w:rPr>
      </w:pPr>
      <w:r w:rsidRPr="00322AE3">
        <w:rPr>
          <w:rFonts w:ascii="Arial" w:hAnsi="Arial" w:cs="Arial"/>
          <w:sz w:val="20"/>
        </w:rPr>
        <w:t>финансируемых</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счет</w:t>
      </w:r>
      <w:r w:rsidR="0026722D" w:rsidRPr="00322AE3">
        <w:rPr>
          <w:rFonts w:ascii="Arial" w:hAnsi="Arial" w:cs="Arial"/>
          <w:sz w:val="20"/>
        </w:rPr>
        <w:t xml:space="preserve"> </w:t>
      </w:r>
      <w:r w:rsidRPr="00322AE3">
        <w:rPr>
          <w:rFonts w:ascii="Arial" w:hAnsi="Arial" w:cs="Arial"/>
          <w:sz w:val="20"/>
        </w:rPr>
        <w:t>бюджета</w:t>
      </w:r>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37582E" w:rsidRPr="00322AE3" w:rsidRDefault="00BF07DA" w:rsidP="00A40E14">
      <w:pPr>
        <w:jc w:val="center"/>
        <w:rPr>
          <w:rFonts w:ascii="Arial" w:hAnsi="Arial" w:cs="Arial"/>
          <w:b/>
          <w:sz w:val="20"/>
        </w:rPr>
      </w:pPr>
      <w:r w:rsidRPr="00322AE3">
        <w:rPr>
          <w:rFonts w:ascii="Arial" w:hAnsi="Arial" w:cs="Arial"/>
          <w:b/>
          <w:sz w:val="20"/>
        </w:rPr>
        <w:t>за</w:t>
      </w:r>
      <w:r w:rsidR="0026722D" w:rsidRPr="00322AE3">
        <w:rPr>
          <w:rFonts w:ascii="Arial" w:hAnsi="Arial" w:cs="Arial"/>
          <w:b/>
          <w:sz w:val="20"/>
        </w:rPr>
        <w:t xml:space="preserve"> </w:t>
      </w:r>
      <w:r w:rsidRPr="00322AE3">
        <w:rPr>
          <w:rFonts w:ascii="Arial" w:hAnsi="Arial" w:cs="Arial"/>
          <w:b/>
          <w:sz w:val="20"/>
        </w:rPr>
        <w:t>4</w:t>
      </w:r>
      <w:r w:rsidR="0026722D" w:rsidRPr="00322AE3">
        <w:rPr>
          <w:rFonts w:ascii="Arial" w:hAnsi="Arial" w:cs="Arial"/>
          <w:b/>
          <w:sz w:val="20"/>
        </w:rPr>
        <w:t xml:space="preserve"> </w:t>
      </w:r>
      <w:r w:rsidRPr="00322AE3">
        <w:rPr>
          <w:rFonts w:ascii="Arial" w:hAnsi="Arial" w:cs="Arial"/>
          <w:b/>
          <w:sz w:val="20"/>
        </w:rPr>
        <w:t>квартал</w:t>
      </w:r>
      <w:r w:rsidR="0026722D" w:rsidRPr="00322AE3">
        <w:rPr>
          <w:rFonts w:ascii="Arial" w:hAnsi="Arial" w:cs="Arial"/>
          <w:b/>
          <w:sz w:val="20"/>
        </w:rPr>
        <w:t xml:space="preserve"> </w:t>
      </w:r>
      <w:r w:rsidRPr="00322AE3">
        <w:rPr>
          <w:rFonts w:ascii="Arial" w:hAnsi="Arial" w:cs="Arial"/>
          <w:b/>
          <w:sz w:val="20"/>
        </w:rPr>
        <w:t>2019</w:t>
      </w:r>
      <w:r w:rsidR="0026722D" w:rsidRPr="00322AE3">
        <w:rPr>
          <w:rFonts w:ascii="Arial" w:hAnsi="Arial" w:cs="Arial"/>
          <w:b/>
          <w:sz w:val="20"/>
        </w:rPr>
        <w:t xml:space="preserve"> </w:t>
      </w:r>
      <w:r w:rsidRPr="00322AE3">
        <w:rPr>
          <w:rFonts w:ascii="Arial" w:hAnsi="Arial" w:cs="Arial"/>
          <w:b/>
          <w:sz w:val="20"/>
        </w:rPr>
        <w:t>года</w:t>
      </w:r>
    </w:p>
    <w:p w:rsidR="00BF07DA" w:rsidRPr="00322AE3" w:rsidRDefault="00BF07DA" w:rsidP="00A40E14">
      <w:pPr>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2769"/>
        <w:gridCol w:w="3213"/>
        <w:gridCol w:w="2297"/>
        <w:gridCol w:w="2511"/>
      </w:tblGrid>
      <w:tr w:rsidR="00BF07DA" w:rsidRPr="00322AE3" w:rsidTr="0019331D">
        <w:tc>
          <w:tcPr>
            <w:tcW w:w="1434" w:type="pct"/>
            <w:vMerge w:val="restar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Наименование</w:t>
            </w:r>
            <w:r w:rsidR="0026722D" w:rsidRPr="00322AE3">
              <w:rPr>
                <w:rFonts w:ascii="Arial" w:hAnsi="Arial" w:cs="Arial"/>
                <w:sz w:val="20"/>
              </w:rPr>
              <w:t xml:space="preserve"> </w:t>
            </w:r>
            <w:r w:rsidRPr="00322AE3">
              <w:rPr>
                <w:rFonts w:ascii="Arial" w:hAnsi="Arial" w:cs="Arial"/>
                <w:sz w:val="20"/>
              </w:rPr>
              <w:t>учреждения</w:t>
            </w:r>
          </w:p>
        </w:tc>
        <w:tc>
          <w:tcPr>
            <w:tcW w:w="1977"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Численность</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(человек)</w:t>
            </w:r>
          </w:p>
        </w:tc>
        <w:tc>
          <w:tcPr>
            <w:tcW w:w="1589"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Фонд</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proofErr w:type="spellStart"/>
            <w:r w:rsidRPr="00322AE3">
              <w:rPr>
                <w:rFonts w:ascii="Arial" w:hAnsi="Arial" w:cs="Arial"/>
                <w:sz w:val="20"/>
              </w:rPr>
              <w:t>тыс.рублях</w:t>
            </w:r>
            <w:proofErr w:type="spellEnd"/>
            <w:r w:rsidRPr="00322AE3">
              <w:rPr>
                <w:rFonts w:ascii="Arial" w:hAnsi="Arial" w:cs="Arial"/>
                <w:sz w:val="20"/>
              </w:rPr>
              <w:t>)</w:t>
            </w:r>
          </w:p>
        </w:tc>
      </w:tr>
      <w:tr w:rsidR="00BF07DA" w:rsidRPr="00322AE3" w:rsidTr="0019331D">
        <w:tc>
          <w:tcPr>
            <w:tcW w:w="1434" w:type="pct"/>
            <w:vMerge/>
            <w:shd w:val="clear" w:color="auto" w:fill="auto"/>
            <w:vAlign w:val="center"/>
          </w:tcPr>
          <w:p w:rsidR="00BF07DA" w:rsidRPr="00322AE3" w:rsidRDefault="00BF07DA" w:rsidP="0019331D">
            <w:pPr>
              <w:jc w:val="center"/>
              <w:rPr>
                <w:rFonts w:ascii="Arial" w:hAnsi="Arial" w:cs="Arial"/>
                <w:sz w:val="20"/>
              </w:rPr>
            </w:pP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Утверждено</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штатному</w:t>
            </w:r>
            <w:r w:rsidR="0026722D" w:rsidRPr="00322AE3">
              <w:rPr>
                <w:rFonts w:ascii="Arial" w:hAnsi="Arial" w:cs="Arial"/>
                <w:sz w:val="20"/>
              </w:rPr>
              <w:t xml:space="preserve"> </w:t>
            </w:r>
            <w:r w:rsidRPr="00322AE3">
              <w:rPr>
                <w:rFonts w:ascii="Arial" w:hAnsi="Arial" w:cs="Arial"/>
                <w:sz w:val="20"/>
              </w:rPr>
              <w:t>расписанию</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Фактически</w:t>
            </w:r>
            <w:r w:rsidR="0026722D" w:rsidRPr="00322AE3">
              <w:rPr>
                <w:rFonts w:ascii="Arial" w:hAnsi="Arial" w:cs="Arial"/>
                <w:sz w:val="20"/>
              </w:rPr>
              <w:t xml:space="preserve"> </w:t>
            </w:r>
            <w:r w:rsidRPr="00322AE3">
              <w:rPr>
                <w:rFonts w:ascii="Arial" w:hAnsi="Arial" w:cs="Arial"/>
                <w:sz w:val="20"/>
              </w:rPr>
              <w:t>замещено</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отчетную</w:t>
            </w:r>
            <w:r w:rsidR="0026722D" w:rsidRPr="00322AE3">
              <w:rPr>
                <w:rFonts w:ascii="Arial" w:hAnsi="Arial" w:cs="Arial"/>
                <w:sz w:val="20"/>
              </w:rPr>
              <w:t xml:space="preserve"> </w:t>
            </w:r>
            <w:r w:rsidRPr="00322AE3">
              <w:rPr>
                <w:rFonts w:ascii="Arial" w:hAnsi="Arial" w:cs="Arial"/>
                <w:sz w:val="20"/>
              </w:rPr>
              <w:t>дату</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план</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w:t>
            </w:r>
          </w:p>
        </w:tc>
      </w:tr>
      <w:tr w:rsidR="00BF07DA" w:rsidRPr="00322AE3" w:rsidTr="0019331D">
        <w:trPr>
          <w:cantSplit/>
        </w:trPr>
        <w:tc>
          <w:tcPr>
            <w:tcW w:w="1434"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Администрация</w:t>
            </w:r>
            <w:r w:rsidR="0026722D" w:rsidRPr="00322AE3">
              <w:rPr>
                <w:rFonts w:ascii="Arial" w:hAnsi="Arial" w:cs="Arial"/>
                <w:sz w:val="20"/>
              </w:rPr>
              <w:t xml:space="preserve"> </w:t>
            </w:r>
            <w:proofErr w:type="spellStart"/>
            <w:r w:rsidRPr="00322AE3">
              <w:rPr>
                <w:rFonts w:ascii="Arial" w:hAnsi="Arial" w:cs="Arial"/>
                <w:sz w:val="20"/>
              </w:rPr>
              <w:t>Бичуринского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269,21</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269,21</w:t>
            </w:r>
          </w:p>
        </w:tc>
      </w:tr>
    </w:tbl>
    <w:p w:rsidR="0037582E" w:rsidRPr="00322AE3" w:rsidRDefault="0037582E" w:rsidP="00A40E14">
      <w:pPr>
        <w:jc w:val="center"/>
        <w:rPr>
          <w:rFonts w:ascii="Arial" w:hAnsi="Arial" w:cs="Arial"/>
          <w:b/>
          <w:sz w:val="20"/>
        </w:rPr>
      </w:pPr>
    </w:p>
    <w:p w:rsidR="0037582E" w:rsidRPr="00322AE3" w:rsidRDefault="00BF07DA" w:rsidP="00A40E14">
      <w:pPr>
        <w:jc w:val="both"/>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proofErr w:type="spellStart"/>
      <w:r w:rsidRPr="00322AE3">
        <w:rPr>
          <w:rFonts w:ascii="Arial" w:hAnsi="Arial" w:cs="Arial"/>
          <w:sz w:val="20"/>
        </w:rPr>
        <w:t>Бичуринского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proofErr w:type="spellStart"/>
      <w:r w:rsidRPr="00322AE3">
        <w:rPr>
          <w:rFonts w:ascii="Arial" w:hAnsi="Arial" w:cs="Arial"/>
          <w:sz w:val="20"/>
        </w:rPr>
        <w:t>С.М.Назаров</w:t>
      </w:r>
      <w:proofErr w:type="spellEnd"/>
    </w:p>
    <w:p w:rsidR="00BF07DA" w:rsidRPr="00322AE3" w:rsidRDefault="0026722D" w:rsidP="00A40E14">
      <w:pPr>
        <w:jc w:val="center"/>
        <w:rPr>
          <w:rFonts w:ascii="Arial" w:hAnsi="Arial" w:cs="Arial"/>
          <w:b/>
          <w:sz w:val="20"/>
        </w:rPr>
      </w:pPr>
      <w:r w:rsidRPr="00322AE3">
        <w:rPr>
          <w:rFonts w:ascii="Arial" w:hAnsi="Arial" w:cs="Arial"/>
          <w:b/>
          <w:sz w:val="20"/>
        </w:rPr>
        <w:t xml:space="preserve"> </w:t>
      </w:r>
      <w:r w:rsidR="00BF07DA" w:rsidRPr="00322AE3">
        <w:rPr>
          <w:rFonts w:ascii="Arial" w:hAnsi="Arial" w:cs="Arial"/>
          <w:b/>
          <w:sz w:val="20"/>
        </w:rPr>
        <w:t>Сведения</w:t>
      </w:r>
    </w:p>
    <w:p w:rsidR="00BF07DA" w:rsidRPr="00322AE3" w:rsidRDefault="00BF07DA" w:rsidP="00A40E14">
      <w:pPr>
        <w:jc w:val="center"/>
        <w:rPr>
          <w:rFonts w:ascii="Arial" w:hAnsi="Arial" w:cs="Arial"/>
          <w:sz w:val="20"/>
        </w:rPr>
      </w:pP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численности</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фонде</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p>
    <w:p w:rsidR="00BF07DA" w:rsidRPr="00322AE3" w:rsidRDefault="00BF07DA" w:rsidP="00A40E14">
      <w:pPr>
        <w:jc w:val="center"/>
        <w:rPr>
          <w:rFonts w:ascii="Arial" w:hAnsi="Arial" w:cs="Arial"/>
          <w:sz w:val="20"/>
        </w:rPr>
      </w:pPr>
      <w:r w:rsidRPr="00322AE3">
        <w:rPr>
          <w:rFonts w:ascii="Arial" w:hAnsi="Arial" w:cs="Arial"/>
          <w:sz w:val="20"/>
        </w:rPr>
        <w:t>финансируемых</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счет</w:t>
      </w:r>
      <w:r w:rsidR="0026722D" w:rsidRPr="00322AE3">
        <w:rPr>
          <w:rFonts w:ascii="Arial" w:hAnsi="Arial" w:cs="Arial"/>
          <w:sz w:val="20"/>
        </w:rPr>
        <w:t xml:space="preserve"> </w:t>
      </w:r>
      <w:r w:rsidRPr="00322AE3">
        <w:rPr>
          <w:rFonts w:ascii="Arial" w:hAnsi="Arial" w:cs="Arial"/>
          <w:sz w:val="20"/>
        </w:rPr>
        <w:t>бюджета</w:t>
      </w:r>
      <w:r w:rsidR="0026722D" w:rsidRPr="00322AE3">
        <w:rPr>
          <w:rFonts w:ascii="Arial" w:hAnsi="Arial" w:cs="Arial"/>
          <w:sz w:val="20"/>
        </w:rPr>
        <w:t xml:space="preserve"> </w:t>
      </w:r>
      <w:proofErr w:type="spellStart"/>
      <w:r w:rsidRPr="00322AE3">
        <w:rPr>
          <w:rFonts w:ascii="Arial" w:hAnsi="Arial" w:cs="Arial"/>
          <w:sz w:val="20"/>
        </w:rPr>
        <w:t>Эльбарусовского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37582E" w:rsidRPr="00322AE3" w:rsidRDefault="00BF07DA" w:rsidP="00A40E14">
      <w:pPr>
        <w:jc w:val="center"/>
        <w:rPr>
          <w:rFonts w:ascii="Arial" w:hAnsi="Arial" w:cs="Arial"/>
          <w:b/>
          <w:sz w:val="20"/>
        </w:rPr>
      </w:pPr>
      <w:r w:rsidRPr="00322AE3">
        <w:rPr>
          <w:rFonts w:ascii="Arial" w:hAnsi="Arial" w:cs="Arial"/>
          <w:b/>
          <w:sz w:val="20"/>
        </w:rPr>
        <w:t>за</w:t>
      </w:r>
      <w:r w:rsidR="0026722D" w:rsidRPr="00322AE3">
        <w:rPr>
          <w:rFonts w:ascii="Arial" w:hAnsi="Arial" w:cs="Arial"/>
          <w:b/>
          <w:sz w:val="20"/>
        </w:rPr>
        <w:t xml:space="preserve"> </w:t>
      </w:r>
      <w:r w:rsidRPr="00322AE3">
        <w:rPr>
          <w:rFonts w:ascii="Arial" w:hAnsi="Arial" w:cs="Arial"/>
          <w:b/>
          <w:sz w:val="20"/>
        </w:rPr>
        <w:t>4</w:t>
      </w:r>
      <w:r w:rsidR="0026722D" w:rsidRPr="00322AE3">
        <w:rPr>
          <w:rFonts w:ascii="Arial" w:hAnsi="Arial" w:cs="Arial"/>
          <w:b/>
          <w:sz w:val="20"/>
        </w:rPr>
        <w:t xml:space="preserve"> </w:t>
      </w:r>
      <w:r w:rsidRPr="00322AE3">
        <w:rPr>
          <w:rFonts w:ascii="Arial" w:hAnsi="Arial" w:cs="Arial"/>
          <w:b/>
          <w:sz w:val="20"/>
        </w:rPr>
        <w:t>квартал</w:t>
      </w:r>
      <w:r w:rsidR="0026722D" w:rsidRPr="00322AE3">
        <w:rPr>
          <w:rFonts w:ascii="Arial" w:hAnsi="Arial" w:cs="Arial"/>
          <w:b/>
          <w:sz w:val="20"/>
        </w:rPr>
        <w:t xml:space="preserve"> </w:t>
      </w:r>
      <w:r w:rsidRPr="00322AE3">
        <w:rPr>
          <w:rFonts w:ascii="Arial" w:hAnsi="Arial" w:cs="Arial"/>
          <w:b/>
          <w:sz w:val="20"/>
        </w:rPr>
        <w:t>2019</w:t>
      </w:r>
      <w:r w:rsidR="0026722D" w:rsidRPr="00322AE3">
        <w:rPr>
          <w:rFonts w:ascii="Arial" w:hAnsi="Arial" w:cs="Arial"/>
          <w:b/>
          <w:sz w:val="20"/>
        </w:rPr>
        <w:t xml:space="preserve"> </w:t>
      </w:r>
      <w:r w:rsidRPr="00322AE3">
        <w:rPr>
          <w:rFonts w:ascii="Arial" w:hAnsi="Arial" w:cs="Arial"/>
          <w:b/>
          <w:sz w:val="20"/>
        </w:rPr>
        <w:t>года</w:t>
      </w:r>
    </w:p>
    <w:p w:rsidR="00BF07DA" w:rsidRPr="00322AE3" w:rsidRDefault="00BF07DA" w:rsidP="00A40E14">
      <w:pPr>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2769"/>
        <w:gridCol w:w="3213"/>
        <w:gridCol w:w="2297"/>
        <w:gridCol w:w="2511"/>
      </w:tblGrid>
      <w:tr w:rsidR="00BF07DA" w:rsidRPr="00322AE3" w:rsidTr="0019331D">
        <w:tc>
          <w:tcPr>
            <w:tcW w:w="1434" w:type="pct"/>
            <w:vMerge w:val="restar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Наименование</w:t>
            </w:r>
            <w:r w:rsidR="0026722D" w:rsidRPr="00322AE3">
              <w:rPr>
                <w:rFonts w:ascii="Arial" w:hAnsi="Arial" w:cs="Arial"/>
                <w:sz w:val="20"/>
              </w:rPr>
              <w:t xml:space="preserve"> </w:t>
            </w:r>
            <w:r w:rsidRPr="00322AE3">
              <w:rPr>
                <w:rFonts w:ascii="Arial" w:hAnsi="Arial" w:cs="Arial"/>
                <w:sz w:val="20"/>
              </w:rPr>
              <w:t>учреждения</w:t>
            </w:r>
          </w:p>
        </w:tc>
        <w:tc>
          <w:tcPr>
            <w:tcW w:w="1977"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Численность</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(человек)</w:t>
            </w:r>
          </w:p>
        </w:tc>
        <w:tc>
          <w:tcPr>
            <w:tcW w:w="1589"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Фонд</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proofErr w:type="spellStart"/>
            <w:r w:rsidRPr="00322AE3">
              <w:rPr>
                <w:rFonts w:ascii="Arial" w:hAnsi="Arial" w:cs="Arial"/>
                <w:sz w:val="20"/>
              </w:rPr>
              <w:t>тыс.рублях</w:t>
            </w:r>
            <w:proofErr w:type="spellEnd"/>
            <w:r w:rsidRPr="00322AE3">
              <w:rPr>
                <w:rFonts w:ascii="Arial" w:hAnsi="Arial" w:cs="Arial"/>
                <w:sz w:val="20"/>
              </w:rPr>
              <w:t>)</w:t>
            </w:r>
          </w:p>
        </w:tc>
      </w:tr>
      <w:tr w:rsidR="00BF07DA" w:rsidRPr="00322AE3" w:rsidTr="0019331D">
        <w:tc>
          <w:tcPr>
            <w:tcW w:w="1434" w:type="pct"/>
            <w:vMerge/>
            <w:shd w:val="clear" w:color="auto" w:fill="auto"/>
            <w:vAlign w:val="center"/>
          </w:tcPr>
          <w:p w:rsidR="00BF07DA" w:rsidRPr="00322AE3" w:rsidRDefault="00BF07DA" w:rsidP="0019331D">
            <w:pPr>
              <w:jc w:val="center"/>
              <w:rPr>
                <w:rFonts w:ascii="Arial" w:hAnsi="Arial" w:cs="Arial"/>
                <w:sz w:val="20"/>
              </w:rPr>
            </w:pP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Утверждено</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штатному</w:t>
            </w:r>
            <w:r w:rsidR="0026722D" w:rsidRPr="00322AE3">
              <w:rPr>
                <w:rFonts w:ascii="Arial" w:hAnsi="Arial" w:cs="Arial"/>
                <w:sz w:val="20"/>
              </w:rPr>
              <w:t xml:space="preserve"> </w:t>
            </w:r>
            <w:r w:rsidRPr="00322AE3">
              <w:rPr>
                <w:rFonts w:ascii="Arial" w:hAnsi="Arial" w:cs="Arial"/>
                <w:sz w:val="20"/>
              </w:rPr>
              <w:t>расписанию</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Фактически</w:t>
            </w:r>
            <w:r w:rsidR="0026722D" w:rsidRPr="00322AE3">
              <w:rPr>
                <w:rFonts w:ascii="Arial" w:hAnsi="Arial" w:cs="Arial"/>
                <w:sz w:val="20"/>
              </w:rPr>
              <w:t xml:space="preserve"> </w:t>
            </w:r>
            <w:r w:rsidRPr="00322AE3">
              <w:rPr>
                <w:rFonts w:ascii="Arial" w:hAnsi="Arial" w:cs="Arial"/>
                <w:sz w:val="20"/>
              </w:rPr>
              <w:t>замещено</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отчетную</w:t>
            </w:r>
            <w:r w:rsidR="0026722D" w:rsidRPr="00322AE3">
              <w:rPr>
                <w:rFonts w:ascii="Arial" w:hAnsi="Arial" w:cs="Arial"/>
                <w:sz w:val="20"/>
              </w:rPr>
              <w:t xml:space="preserve"> </w:t>
            </w:r>
            <w:r w:rsidRPr="00322AE3">
              <w:rPr>
                <w:rFonts w:ascii="Arial" w:hAnsi="Arial" w:cs="Arial"/>
                <w:sz w:val="20"/>
              </w:rPr>
              <w:t>дату</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план</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w:t>
            </w:r>
          </w:p>
        </w:tc>
      </w:tr>
      <w:tr w:rsidR="00BF07DA" w:rsidRPr="00322AE3" w:rsidTr="0019331D">
        <w:trPr>
          <w:cantSplit/>
        </w:trPr>
        <w:tc>
          <w:tcPr>
            <w:tcW w:w="1434"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Администрация</w:t>
            </w:r>
            <w:r w:rsidR="0026722D" w:rsidRPr="00322AE3">
              <w:rPr>
                <w:rFonts w:ascii="Arial" w:hAnsi="Arial" w:cs="Arial"/>
                <w:sz w:val="20"/>
              </w:rPr>
              <w:t xml:space="preserve"> </w:t>
            </w:r>
            <w:proofErr w:type="spellStart"/>
            <w:r w:rsidRPr="00322AE3">
              <w:rPr>
                <w:rFonts w:ascii="Arial" w:hAnsi="Arial" w:cs="Arial"/>
                <w:sz w:val="20"/>
              </w:rPr>
              <w:t>Эльбарусовского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265,74</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265,74</w:t>
            </w:r>
          </w:p>
        </w:tc>
      </w:tr>
    </w:tbl>
    <w:p w:rsidR="0037582E" w:rsidRPr="00322AE3" w:rsidRDefault="0037582E" w:rsidP="00A40E14">
      <w:pPr>
        <w:jc w:val="center"/>
        <w:rPr>
          <w:rFonts w:ascii="Arial" w:hAnsi="Arial" w:cs="Arial"/>
          <w:b/>
          <w:sz w:val="20"/>
        </w:rPr>
      </w:pPr>
    </w:p>
    <w:p w:rsidR="00BF07DA" w:rsidRPr="00322AE3" w:rsidRDefault="00BF07DA" w:rsidP="00A40E14">
      <w:pPr>
        <w:rPr>
          <w:rFonts w:ascii="Arial" w:hAnsi="Arial" w:cs="Arial"/>
          <w:b/>
          <w:sz w:val="20"/>
        </w:rPr>
      </w:pPr>
      <w:r w:rsidRPr="00322AE3">
        <w:rPr>
          <w:rFonts w:ascii="Arial" w:hAnsi="Arial" w:cs="Arial"/>
          <w:sz w:val="20"/>
        </w:rPr>
        <w:t>Глава</w:t>
      </w:r>
      <w:r w:rsidR="0026722D" w:rsidRPr="00322AE3">
        <w:rPr>
          <w:rFonts w:ascii="Arial" w:hAnsi="Arial" w:cs="Arial"/>
          <w:sz w:val="20"/>
        </w:rPr>
        <w:t xml:space="preserve"> </w:t>
      </w:r>
      <w:proofErr w:type="spellStart"/>
      <w:r w:rsidRPr="00322AE3">
        <w:rPr>
          <w:rFonts w:ascii="Arial" w:hAnsi="Arial" w:cs="Arial"/>
          <w:sz w:val="20"/>
        </w:rPr>
        <w:t>Эльбарусовского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proofErr w:type="spellStart"/>
      <w:r w:rsidRPr="00322AE3">
        <w:rPr>
          <w:rFonts w:ascii="Arial" w:hAnsi="Arial" w:cs="Arial"/>
          <w:sz w:val="20"/>
        </w:rPr>
        <w:t>В.Н.Андреев</w:t>
      </w:r>
      <w:proofErr w:type="spellEnd"/>
      <w:r w:rsidR="0026722D" w:rsidRPr="00322AE3">
        <w:rPr>
          <w:rFonts w:ascii="Arial" w:hAnsi="Arial" w:cs="Arial"/>
          <w:sz w:val="20"/>
        </w:rPr>
        <w:t xml:space="preserve"> </w:t>
      </w:r>
    </w:p>
    <w:p w:rsidR="00BF07DA" w:rsidRPr="00322AE3" w:rsidRDefault="00BF07DA" w:rsidP="00A40E14">
      <w:pPr>
        <w:jc w:val="center"/>
        <w:rPr>
          <w:rFonts w:ascii="Arial" w:hAnsi="Arial" w:cs="Arial"/>
          <w:b/>
          <w:sz w:val="20"/>
        </w:rPr>
      </w:pPr>
      <w:r w:rsidRPr="00322AE3">
        <w:rPr>
          <w:rFonts w:ascii="Arial" w:hAnsi="Arial" w:cs="Arial"/>
          <w:b/>
          <w:sz w:val="20"/>
        </w:rPr>
        <w:t>Сведения</w:t>
      </w:r>
    </w:p>
    <w:p w:rsidR="00BF07DA" w:rsidRPr="00322AE3" w:rsidRDefault="00BF07DA" w:rsidP="00A40E14">
      <w:pPr>
        <w:jc w:val="center"/>
        <w:rPr>
          <w:rFonts w:ascii="Arial" w:hAnsi="Arial" w:cs="Arial"/>
          <w:sz w:val="20"/>
        </w:rPr>
      </w:pP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численности</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фонде</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p>
    <w:p w:rsidR="00BF07DA" w:rsidRPr="00322AE3" w:rsidRDefault="00BF07DA" w:rsidP="00A40E14">
      <w:pPr>
        <w:jc w:val="center"/>
        <w:rPr>
          <w:rFonts w:ascii="Arial" w:hAnsi="Arial" w:cs="Arial"/>
          <w:sz w:val="20"/>
        </w:rPr>
      </w:pPr>
      <w:r w:rsidRPr="00322AE3">
        <w:rPr>
          <w:rFonts w:ascii="Arial" w:hAnsi="Arial" w:cs="Arial"/>
          <w:sz w:val="20"/>
        </w:rPr>
        <w:t>финансируемых</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счет</w:t>
      </w:r>
      <w:r w:rsidR="0026722D" w:rsidRPr="00322AE3">
        <w:rPr>
          <w:rFonts w:ascii="Arial" w:hAnsi="Arial" w:cs="Arial"/>
          <w:sz w:val="20"/>
        </w:rPr>
        <w:t xml:space="preserve"> </w:t>
      </w:r>
      <w:r w:rsidRPr="00322AE3">
        <w:rPr>
          <w:rFonts w:ascii="Arial" w:hAnsi="Arial" w:cs="Arial"/>
          <w:sz w:val="20"/>
        </w:rPr>
        <w:t>бюджета</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37582E" w:rsidRPr="00322AE3" w:rsidRDefault="00BF07DA" w:rsidP="00A40E14">
      <w:pPr>
        <w:jc w:val="center"/>
        <w:rPr>
          <w:rFonts w:ascii="Arial" w:hAnsi="Arial" w:cs="Arial"/>
          <w:b/>
          <w:sz w:val="20"/>
        </w:rPr>
      </w:pPr>
      <w:r w:rsidRPr="00322AE3">
        <w:rPr>
          <w:rFonts w:ascii="Arial" w:hAnsi="Arial" w:cs="Arial"/>
          <w:b/>
          <w:sz w:val="20"/>
        </w:rPr>
        <w:t>за</w:t>
      </w:r>
      <w:r w:rsidR="0026722D" w:rsidRPr="00322AE3">
        <w:rPr>
          <w:rFonts w:ascii="Arial" w:hAnsi="Arial" w:cs="Arial"/>
          <w:b/>
          <w:sz w:val="20"/>
        </w:rPr>
        <w:t xml:space="preserve"> </w:t>
      </w:r>
      <w:r w:rsidRPr="00322AE3">
        <w:rPr>
          <w:rFonts w:ascii="Arial" w:hAnsi="Arial" w:cs="Arial"/>
          <w:b/>
          <w:sz w:val="20"/>
        </w:rPr>
        <w:t>4</w:t>
      </w:r>
      <w:r w:rsidR="0026722D" w:rsidRPr="00322AE3">
        <w:rPr>
          <w:rFonts w:ascii="Arial" w:hAnsi="Arial" w:cs="Arial"/>
          <w:b/>
          <w:sz w:val="20"/>
        </w:rPr>
        <w:t xml:space="preserve"> </w:t>
      </w:r>
      <w:r w:rsidRPr="00322AE3">
        <w:rPr>
          <w:rFonts w:ascii="Arial" w:hAnsi="Arial" w:cs="Arial"/>
          <w:b/>
          <w:sz w:val="20"/>
        </w:rPr>
        <w:t>квартал</w:t>
      </w:r>
      <w:r w:rsidR="0026722D" w:rsidRPr="00322AE3">
        <w:rPr>
          <w:rFonts w:ascii="Arial" w:hAnsi="Arial" w:cs="Arial"/>
          <w:b/>
          <w:sz w:val="20"/>
        </w:rPr>
        <w:t xml:space="preserve"> </w:t>
      </w:r>
      <w:r w:rsidRPr="00322AE3">
        <w:rPr>
          <w:rFonts w:ascii="Arial" w:hAnsi="Arial" w:cs="Arial"/>
          <w:b/>
          <w:sz w:val="20"/>
        </w:rPr>
        <w:t>2019</w:t>
      </w:r>
      <w:r w:rsidR="0026722D" w:rsidRPr="00322AE3">
        <w:rPr>
          <w:rFonts w:ascii="Arial" w:hAnsi="Arial" w:cs="Arial"/>
          <w:b/>
          <w:sz w:val="20"/>
        </w:rPr>
        <w:t xml:space="preserve"> </w:t>
      </w:r>
      <w:r w:rsidRPr="00322AE3">
        <w:rPr>
          <w:rFonts w:ascii="Arial" w:hAnsi="Arial" w:cs="Arial"/>
          <w:b/>
          <w:sz w:val="20"/>
        </w:rPr>
        <w:t>года</w:t>
      </w:r>
    </w:p>
    <w:p w:rsidR="00BF07DA" w:rsidRPr="00322AE3" w:rsidRDefault="00BF07DA" w:rsidP="00A40E14">
      <w:pPr>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2769"/>
        <w:gridCol w:w="3213"/>
        <w:gridCol w:w="2297"/>
        <w:gridCol w:w="2511"/>
      </w:tblGrid>
      <w:tr w:rsidR="00BF07DA" w:rsidRPr="00322AE3" w:rsidTr="0019331D">
        <w:tc>
          <w:tcPr>
            <w:tcW w:w="1434" w:type="pct"/>
            <w:vMerge w:val="restar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Наименование</w:t>
            </w:r>
            <w:r w:rsidR="0026722D" w:rsidRPr="00322AE3">
              <w:rPr>
                <w:rFonts w:ascii="Arial" w:hAnsi="Arial" w:cs="Arial"/>
                <w:sz w:val="20"/>
              </w:rPr>
              <w:t xml:space="preserve"> </w:t>
            </w:r>
            <w:r w:rsidRPr="00322AE3">
              <w:rPr>
                <w:rFonts w:ascii="Arial" w:hAnsi="Arial" w:cs="Arial"/>
                <w:sz w:val="20"/>
              </w:rPr>
              <w:t>учреждения</w:t>
            </w:r>
          </w:p>
        </w:tc>
        <w:tc>
          <w:tcPr>
            <w:tcW w:w="1977"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Численность</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(человек)</w:t>
            </w:r>
          </w:p>
        </w:tc>
        <w:tc>
          <w:tcPr>
            <w:tcW w:w="1589"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Фонд</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proofErr w:type="spellStart"/>
            <w:r w:rsidRPr="00322AE3">
              <w:rPr>
                <w:rFonts w:ascii="Arial" w:hAnsi="Arial" w:cs="Arial"/>
                <w:sz w:val="20"/>
              </w:rPr>
              <w:t>тыс.рублях</w:t>
            </w:r>
            <w:proofErr w:type="spellEnd"/>
            <w:r w:rsidRPr="00322AE3">
              <w:rPr>
                <w:rFonts w:ascii="Arial" w:hAnsi="Arial" w:cs="Arial"/>
                <w:sz w:val="20"/>
              </w:rPr>
              <w:t>)</w:t>
            </w:r>
          </w:p>
        </w:tc>
      </w:tr>
      <w:tr w:rsidR="00BF07DA" w:rsidRPr="00322AE3" w:rsidTr="0019331D">
        <w:tc>
          <w:tcPr>
            <w:tcW w:w="1434" w:type="pct"/>
            <w:vMerge/>
            <w:shd w:val="clear" w:color="auto" w:fill="auto"/>
            <w:vAlign w:val="center"/>
          </w:tcPr>
          <w:p w:rsidR="00BF07DA" w:rsidRPr="00322AE3" w:rsidRDefault="00BF07DA" w:rsidP="0019331D">
            <w:pPr>
              <w:jc w:val="center"/>
              <w:rPr>
                <w:rFonts w:ascii="Arial" w:hAnsi="Arial" w:cs="Arial"/>
                <w:sz w:val="20"/>
              </w:rPr>
            </w:pP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Утверждено</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штатному</w:t>
            </w:r>
            <w:r w:rsidR="0026722D" w:rsidRPr="00322AE3">
              <w:rPr>
                <w:rFonts w:ascii="Arial" w:hAnsi="Arial" w:cs="Arial"/>
                <w:sz w:val="20"/>
              </w:rPr>
              <w:t xml:space="preserve"> </w:t>
            </w:r>
            <w:r w:rsidRPr="00322AE3">
              <w:rPr>
                <w:rFonts w:ascii="Arial" w:hAnsi="Arial" w:cs="Arial"/>
                <w:sz w:val="20"/>
              </w:rPr>
              <w:t>расписанию</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Фактически</w:t>
            </w:r>
            <w:r w:rsidR="0026722D" w:rsidRPr="00322AE3">
              <w:rPr>
                <w:rFonts w:ascii="Arial" w:hAnsi="Arial" w:cs="Arial"/>
                <w:sz w:val="20"/>
              </w:rPr>
              <w:t xml:space="preserve"> </w:t>
            </w:r>
            <w:r w:rsidRPr="00322AE3">
              <w:rPr>
                <w:rFonts w:ascii="Arial" w:hAnsi="Arial" w:cs="Arial"/>
                <w:sz w:val="20"/>
              </w:rPr>
              <w:t>замещено</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отчетную</w:t>
            </w:r>
            <w:r w:rsidR="0026722D" w:rsidRPr="00322AE3">
              <w:rPr>
                <w:rFonts w:ascii="Arial" w:hAnsi="Arial" w:cs="Arial"/>
                <w:sz w:val="20"/>
              </w:rPr>
              <w:t xml:space="preserve"> </w:t>
            </w:r>
            <w:r w:rsidRPr="00322AE3">
              <w:rPr>
                <w:rFonts w:ascii="Arial" w:hAnsi="Arial" w:cs="Arial"/>
                <w:sz w:val="20"/>
              </w:rPr>
              <w:t>дату</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план</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w:t>
            </w:r>
          </w:p>
        </w:tc>
      </w:tr>
      <w:tr w:rsidR="00BF07DA" w:rsidRPr="00322AE3" w:rsidTr="0019331D">
        <w:trPr>
          <w:cantSplit/>
        </w:trPr>
        <w:tc>
          <w:tcPr>
            <w:tcW w:w="1434"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Администрация</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271,46</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271,46</w:t>
            </w:r>
          </w:p>
        </w:tc>
      </w:tr>
    </w:tbl>
    <w:p w:rsidR="0037582E" w:rsidRPr="00322AE3" w:rsidRDefault="0037582E" w:rsidP="00A40E14">
      <w:pPr>
        <w:jc w:val="center"/>
        <w:rPr>
          <w:rFonts w:ascii="Arial" w:hAnsi="Arial" w:cs="Arial"/>
          <w:b/>
          <w:sz w:val="20"/>
        </w:rPr>
      </w:pPr>
    </w:p>
    <w:p w:rsidR="00BF07DA" w:rsidRPr="00322AE3" w:rsidRDefault="00BF07DA" w:rsidP="00A40E14">
      <w:pPr>
        <w:jc w:val="both"/>
        <w:rPr>
          <w:rFonts w:ascii="Arial" w:hAnsi="Arial" w:cs="Arial"/>
          <w:b/>
          <w:sz w:val="20"/>
        </w:rPr>
      </w:pPr>
      <w:r w:rsidRPr="00322AE3">
        <w:rPr>
          <w:rFonts w:ascii="Arial" w:hAnsi="Arial" w:cs="Arial"/>
          <w:sz w:val="20"/>
        </w:rPr>
        <w:t>Глава</w:t>
      </w:r>
      <w:r w:rsidR="0026722D" w:rsidRPr="00322AE3">
        <w:rPr>
          <w:rFonts w:ascii="Arial" w:hAnsi="Arial" w:cs="Arial"/>
          <w:sz w:val="20"/>
        </w:rPr>
        <w:t xml:space="preserve"> </w:t>
      </w:r>
      <w:proofErr w:type="spellStart"/>
      <w:r w:rsidRPr="00322AE3">
        <w:rPr>
          <w:rFonts w:ascii="Arial" w:hAnsi="Arial" w:cs="Arial"/>
          <w:sz w:val="20"/>
        </w:rPr>
        <w:t>Сутчевского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proofErr w:type="spellStart"/>
      <w:r w:rsidRPr="00322AE3">
        <w:rPr>
          <w:rFonts w:ascii="Arial" w:hAnsi="Arial" w:cs="Arial"/>
          <w:sz w:val="20"/>
        </w:rPr>
        <w:t>С.Ю.Емельянова</w:t>
      </w:r>
      <w:proofErr w:type="spellEnd"/>
    </w:p>
    <w:p w:rsidR="00BF07DA" w:rsidRPr="00322AE3" w:rsidRDefault="00BF07DA" w:rsidP="00A40E14">
      <w:pPr>
        <w:jc w:val="center"/>
        <w:rPr>
          <w:rFonts w:ascii="Arial" w:hAnsi="Arial" w:cs="Arial"/>
          <w:b/>
          <w:sz w:val="20"/>
        </w:rPr>
      </w:pPr>
      <w:r w:rsidRPr="00322AE3">
        <w:rPr>
          <w:rFonts w:ascii="Arial" w:hAnsi="Arial" w:cs="Arial"/>
          <w:b/>
          <w:sz w:val="20"/>
        </w:rPr>
        <w:lastRenderedPageBreak/>
        <w:t>Сведения</w:t>
      </w:r>
    </w:p>
    <w:p w:rsidR="00BF07DA" w:rsidRPr="00322AE3" w:rsidRDefault="00BF07DA" w:rsidP="00A40E14">
      <w:pPr>
        <w:jc w:val="center"/>
        <w:rPr>
          <w:rFonts w:ascii="Arial" w:hAnsi="Arial" w:cs="Arial"/>
          <w:sz w:val="20"/>
        </w:rPr>
      </w:pP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численности</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фонде</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p>
    <w:p w:rsidR="00BF07DA" w:rsidRPr="00322AE3" w:rsidRDefault="00BF07DA" w:rsidP="00A40E14">
      <w:pPr>
        <w:jc w:val="center"/>
        <w:rPr>
          <w:rFonts w:ascii="Arial" w:hAnsi="Arial" w:cs="Arial"/>
          <w:sz w:val="20"/>
        </w:rPr>
      </w:pPr>
      <w:r w:rsidRPr="00322AE3">
        <w:rPr>
          <w:rFonts w:ascii="Arial" w:hAnsi="Arial" w:cs="Arial"/>
          <w:sz w:val="20"/>
        </w:rPr>
        <w:t>финансируемых</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счет</w:t>
      </w:r>
      <w:r w:rsidR="0026722D" w:rsidRPr="00322AE3">
        <w:rPr>
          <w:rFonts w:ascii="Arial" w:hAnsi="Arial" w:cs="Arial"/>
          <w:sz w:val="20"/>
        </w:rPr>
        <w:t xml:space="preserve"> </w:t>
      </w:r>
      <w:r w:rsidRPr="00322AE3">
        <w:rPr>
          <w:rFonts w:ascii="Arial" w:hAnsi="Arial" w:cs="Arial"/>
          <w:sz w:val="20"/>
        </w:rPr>
        <w:t>бюджета</w:t>
      </w:r>
      <w:r w:rsidR="0026722D" w:rsidRPr="00322AE3">
        <w:rPr>
          <w:rFonts w:ascii="Arial" w:hAnsi="Arial" w:cs="Arial"/>
          <w:sz w:val="20"/>
        </w:rPr>
        <w:t xml:space="preserve"> </w:t>
      </w:r>
      <w:proofErr w:type="spellStart"/>
      <w:r w:rsidRPr="00322AE3">
        <w:rPr>
          <w:rFonts w:ascii="Arial" w:hAnsi="Arial" w:cs="Arial"/>
          <w:sz w:val="20"/>
        </w:rPr>
        <w:t>Большешигаевского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37582E" w:rsidRPr="00322AE3" w:rsidRDefault="00BF07DA" w:rsidP="00A40E14">
      <w:pPr>
        <w:jc w:val="center"/>
        <w:rPr>
          <w:rFonts w:ascii="Arial" w:hAnsi="Arial" w:cs="Arial"/>
          <w:b/>
          <w:sz w:val="20"/>
        </w:rPr>
      </w:pPr>
      <w:r w:rsidRPr="00322AE3">
        <w:rPr>
          <w:rFonts w:ascii="Arial" w:hAnsi="Arial" w:cs="Arial"/>
          <w:b/>
          <w:sz w:val="20"/>
        </w:rPr>
        <w:t>за</w:t>
      </w:r>
      <w:r w:rsidR="0026722D" w:rsidRPr="00322AE3">
        <w:rPr>
          <w:rFonts w:ascii="Arial" w:hAnsi="Arial" w:cs="Arial"/>
          <w:b/>
          <w:sz w:val="20"/>
        </w:rPr>
        <w:t xml:space="preserve"> </w:t>
      </w:r>
      <w:r w:rsidRPr="00322AE3">
        <w:rPr>
          <w:rFonts w:ascii="Arial" w:hAnsi="Arial" w:cs="Arial"/>
          <w:b/>
          <w:sz w:val="20"/>
        </w:rPr>
        <w:t>4</w:t>
      </w:r>
      <w:r w:rsidR="0026722D" w:rsidRPr="00322AE3">
        <w:rPr>
          <w:rFonts w:ascii="Arial" w:hAnsi="Arial" w:cs="Arial"/>
          <w:b/>
          <w:sz w:val="20"/>
        </w:rPr>
        <w:t xml:space="preserve"> </w:t>
      </w:r>
      <w:r w:rsidRPr="00322AE3">
        <w:rPr>
          <w:rFonts w:ascii="Arial" w:hAnsi="Arial" w:cs="Arial"/>
          <w:b/>
          <w:sz w:val="20"/>
        </w:rPr>
        <w:t>квартал</w:t>
      </w:r>
      <w:r w:rsidR="0026722D" w:rsidRPr="00322AE3">
        <w:rPr>
          <w:rFonts w:ascii="Arial" w:hAnsi="Arial" w:cs="Arial"/>
          <w:b/>
          <w:sz w:val="20"/>
        </w:rPr>
        <w:t xml:space="preserve"> </w:t>
      </w:r>
      <w:r w:rsidRPr="00322AE3">
        <w:rPr>
          <w:rFonts w:ascii="Arial" w:hAnsi="Arial" w:cs="Arial"/>
          <w:b/>
          <w:sz w:val="20"/>
        </w:rPr>
        <w:t>2019</w:t>
      </w:r>
      <w:r w:rsidR="0026722D" w:rsidRPr="00322AE3">
        <w:rPr>
          <w:rFonts w:ascii="Arial" w:hAnsi="Arial" w:cs="Arial"/>
          <w:b/>
          <w:sz w:val="20"/>
        </w:rPr>
        <w:t xml:space="preserve"> </w:t>
      </w:r>
      <w:r w:rsidRPr="00322AE3">
        <w:rPr>
          <w:rFonts w:ascii="Arial" w:hAnsi="Arial" w:cs="Arial"/>
          <w:b/>
          <w:sz w:val="20"/>
        </w:rPr>
        <w:t>года</w:t>
      </w:r>
    </w:p>
    <w:p w:rsidR="00BF07DA" w:rsidRPr="00322AE3" w:rsidRDefault="00BF07DA" w:rsidP="00A40E14">
      <w:pPr>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2769"/>
        <w:gridCol w:w="3213"/>
        <w:gridCol w:w="2297"/>
        <w:gridCol w:w="2511"/>
      </w:tblGrid>
      <w:tr w:rsidR="00BF07DA" w:rsidRPr="00322AE3" w:rsidTr="0019331D">
        <w:tc>
          <w:tcPr>
            <w:tcW w:w="1434" w:type="pct"/>
            <w:vMerge w:val="restar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Наименование</w:t>
            </w:r>
            <w:r w:rsidR="0026722D" w:rsidRPr="00322AE3">
              <w:rPr>
                <w:rFonts w:ascii="Arial" w:hAnsi="Arial" w:cs="Arial"/>
                <w:sz w:val="20"/>
              </w:rPr>
              <w:t xml:space="preserve"> </w:t>
            </w:r>
            <w:r w:rsidRPr="00322AE3">
              <w:rPr>
                <w:rFonts w:ascii="Arial" w:hAnsi="Arial" w:cs="Arial"/>
                <w:sz w:val="20"/>
              </w:rPr>
              <w:t>учреждения</w:t>
            </w:r>
          </w:p>
        </w:tc>
        <w:tc>
          <w:tcPr>
            <w:tcW w:w="1977"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Численность</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(человек)</w:t>
            </w:r>
          </w:p>
        </w:tc>
        <w:tc>
          <w:tcPr>
            <w:tcW w:w="1589"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Фонд</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proofErr w:type="spellStart"/>
            <w:r w:rsidRPr="00322AE3">
              <w:rPr>
                <w:rFonts w:ascii="Arial" w:hAnsi="Arial" w:cs="Arial"/>
                <w:sz w:val="20"/>
              </w:rPr>
              <w:t>тыс.рублях</w:t>
            </w:r>
            <w:proofErr w:type="spellEnd"/>
            <w:r w:rsidRPr="00322AE3">
              <w:rPr>
                <w:rFonts w:ascii="Arial" w:hAnsi="Arial" w:cs="Arial"/>
                <w:sz w:val="20"/>
              </w:rPr>
              <w:t>)</w:t>
            </w:r>
          </w:p>
        </w:tc>
      </w:tr>
      <w:tr w:rsidR="00BF07DA" w:rsidRPr="00322AE3" w:rsidTr="0019331D">
        <w:tc>
          <w:tcPr>
            <w:tcW w:w="1434" w:type="pct"/>
            <w:vMerge/>
            <w:shd w:val="clear" w:color="auto" w:fill="auto"/>
            <w:vAlign w:val="center"/>
          </w:tcPr>
          <w:p w:rsidR="00BF07DA" w:rsidRPr="00322AE3" w:rsidRDefault="00BF07DA" w:rsidP="0019331D">
            <w:pPr>
              <w:jc w:val="center"/>
              <w:rPr>
                <w:rFonts w:ascii="Arial" w:hAnsi="Arial" w:cs="Arial"/>
                <w:sz w:val="20"/>
              </w:rPr>
            </w:pP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Утверждено</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штатному</w:t>
            </w:r>
            <w:r w:rsidR="0026722D" w:rsidRPr="00322AE3">
              <w:rPr>
                <w:rFonts w:ascii="Arial" w:hAnsi="Arial" w:cs="Arial"/>
                <w:sz w:val="20"/>
              </w:rPr>
              <w:t xml:space="preserve"> </w:t>
            </w:r>
            <w:r w:rsidRPr="00322AE3">
              <w:rPr>
                <w:rFonts w:ascii="Arial" w:hAnsi="Arial" w:cs="Arial"/>
                <w:sz w:val="20"/>
              </w:rPr>
              <w:t>расписанию</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Фактически</w:t>
            </w:r>
            <w:r w:rsidR="0026722D" w:rsidRPr="00322AE3">
              <w:rPr>
                <w:rFonts w:ascii="Arial" w:hAnsi="Arial" w:cs="Arial"/>
                <w:sz w:val="20"/>
              </w:rPr>
              <w:t xml:space="preserve"> </w:t>
            </w:r>
            <w:r w:rsidRPr="00322AE3">
              <w:rPr>
                <w:rFonts w:ascii="Arial" w:hAnsi="Arial" w:cs="Arial"/>
                <w:sz w:val="20"/>
              </w:rPr>
              <w:t>замещено</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отчетную</w:t>
            </w:r>
            <w:r w:rsidR="0026722D" w:rsidRPr="00322AE3">
              <w:rPr>
                <w:rFonts w:ascii="Arial" w:hAnsi="Arial" w:cs="Arial"/>
                <w:sz w:val="20"/>
              </w:rPr>
              <w:t xml:space="preserve"> </w:t>
            </w:r>
            <w:r w:rsidRPr="00322AE3">
              <w:rPr>
                <w:rFonts w:ascii="Arial" w:hAnsi="Arial" w:cs="Arial"/>
                <w:sz w:val="20"/>
              </w:rPr>
              <w:t>дату</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план</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w:t>
            </w:r>
          </w:p>
        </w:tc>
      </w:tr>
      <w:tr w:rsidR="00BF07DA" w:rsidRPr="00322AE3" w:rsidTr="0019331D">
        <w:trPr>
          <w:cantSplit/>
        </w:trPr>
        <w:tc>
          <w:tcPr>
            <w:tcW w:w="1434"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Администрация</w:t>
            </w:r>
            <w:r w:rsidR="0026722D" w:rsidRPr="00322AE3">
              <w:rPr>
                <w:rFonts w:ascii="Arial" w:hAnsi="Arial" w:cs="Arial"/>
                <w:sz w:val="20"/>
              </w:rPr>
              <w:t xml:space="preserve"> </w:t>
            </w:r>
            <w:proofErr w:type="spellStart"/>
            <w:r w:rsidRPr="00322AE3">
              <w:rPr>
                <w:rFonts w:ascii="Arial" w:hAnsi="Arial" w:cs="Arial"/>
                <w:sz w:val="20"/>
              </w:rPr>
              <w:t>Большешигаевского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263,4</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263,4</w:t>
            </w:r>
          </w:p>
        </w:tc>
      </w:tr>
    </w:tbl>
    <w:p w:rsidR="0037582E" w:rsidRPr="00322AE3" w:rsidRDefault="0037582E" w:rsidP="00A40E14">
      <w:pPr>
        <w:jc w:val="center"/>
        <w:rPr>
          <w:rFonts w:ascii="Arial" w:hAnsi="Arial" w:cs="Arial"/>
          <w:b/>
          <w:sz w:val="20"/>
        </w:rPr>
      </w:pPr>
    </w:p>
    <w:p w:rsidR="0037582E" w:rsidRPr="00322AE3" w:rsidRDefault="00BF07DA" w:rsidP="00A40E14">
      <w:pPr>
        <w:jc w:val="both"/>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r w:rsidRPr="00322AE3">
        <w:rPr>
          <w:rFonts w:ascii="Arial" w:hAnsi="Arial" w:cs="Arial"/>
          <w:sz w:val="20"/>
        </w:rPr>
        <w:t>Большешигаевское</w:t>
      </w:r>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26722D" w:rsidRPr="00322AE3">
        <w:rPr>
          <w:rFonts w:ascii="Arial" w:hAnsi="Arial" w:cs="Arial"/>
          <w:sz w:val="20"/>
        </w:rPr>
        <w:t xml:space="preserve"> </w:t>
      </w:r>
      <w:r w:rsidRPr="00322AE3">
        <w:rPr>
          <w:rFonts w:ascii="Arial" w:hAnsi="Arial" w:cs="Arial"/>
          <w:sz w:val="20"/>
        </w:rPr>
        <w:t>Белова</w:t>
      </w:r>
      <w:r w:rsidR="0026722D" w:rsidRPr="00322AE3">
        <w:rPr>
          <w:rFonts w:ascii="Arial" w:hAnsi="Arial" w:cs="Arial"/>
          <w:sz w:val="20"/>
        </w:rPr>
        <w:t xml:space="preserve"> </w:t>
      </w:r>
      <w:r w:rsidRPr="00322AE3">
        <w:rPr>
          <w:rFonts w:ascii="Arial" w:hAnsi="Arial" w:cs="Arial"/>
          <w:sz w:val="20"/>
        </w:rPr>
        <w:t>Р.П.</w:t>
      </w:r>
      <w:r w:rsidR="0026722D" w:rsidRPr="00322AE3">
        <w:rPr>
          <w:rFonts w:ascii="Arial" w:hAnsi="Arial" w:cs="Arial"/>
          <w:sz w:val="20"/>
        </w:rPr>
        <w:t xml:space="preserve"> </w:t>
      </w:r>
    </w:p>
    <w:p w:rsidR="00BF07DA" w:rsidRPr="00322AE3" w:rsidRDefault="0026722D" w:rsidP="00A40E14">
      <w:pPr>
        <w:rPr>
          <w:rFonts w:ascii="Arial" w:hAnsi="Arial" w:cs="Arial"/>
          <w:b/>
          <w:sz w:val="20"/>
        </w:rPr>
      </w:pPr>
      <w:r w:rsidRPr="00322AE3">
        <w:rPr>
          <w:rFonts w:ascii="Arial" w:hAnsi="Arial" w:cs="Arial"/>
          <w:b/>
          <w:sz w:val="20"/>
        </w:rPr>
        <w:t xml:space="preserve"> </w:t>
      </w:r>
    </w:p>
    <w:p w:rsidR="00BF07DA" w:rsidRPr="00322AE3" w:rsidRDefault="00BF07DA" w:rsidP="00A40E14">
      <w:pPr>
        <w:jc w:val="center"/>
        <w:rPr>
          <w:rFonts w:ascii="Arial" w:hAnsi="Arial" w:cs="Arial"/>
          <w:b/>
          <w:sz w:val="20"/>
        </w:rPr>
      </w:pPr>
      <w:r w:rsidRPr="00322AE3">
        <w:rPr>
          <w:rFonts w:ascii="Arial" w:hAnsi="Arial" w:cs="Arial"/>
          <w:b/>
          <w:sz w:val="20"/>
        </w:rPr>
        <w:t>Сведения</w:t>
      </w:r>
    </w:p>
    <w:p w:rsidR="00BF07DA" w:rsidRPr="00322AE3" w:rsidRDefault="00BF07DA" w:rsidP="00A40E14">
      <w:pPr>
        <w:jc w:val="center"/>
        <w:rPr>
          <w:rFonts w:ascii="Arial" w:hAnsi="Arial" w:cs="Arial"/>
          <w:sz w:val="20"/>
        </w:rPr>
      </w:pP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численности</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фонде</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p>
    <w:p w:rsidR="00BF07DA" w:rsidRPr="00322AE3" w:rsidRDefault="00BF07DA" w:rsidP="00A40E14">
      <w:pPr>
        <w:jc w:val="center"/>
        <w:rPr>
          <w:rFonts w:ascii="Arial" w:hAnsi="Arial" w:cs="Arial"/>
          <w:sz w:val="20"/>
        </w:rPr>
      </w:pPr>
      <w:r w:rsidRPr="00322AE3">
        <w:rPr>
          <w:rFonts w:ascii="Arial" w:hAnsi="Arial" w:cs="Arial"/>
          <w:sz w:val="20"/>
        </w:rPr>
        <w:t>финансируемых</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счет</w:t>
      </w:r>
      <w:r w:rsidR="0026722D" w:rsidRPr="00322AE3">
        <w:rPr>
          <w:rFonts w:ascii="Arial" w:hAnsi="Arial" w:cs="Arial"/>
          <w:sz w:val="20"/>
        </w:rPr>
        <w:t xml:space="preserve"> </w:t>
      </w:r>
      <w:r w:rsidRPr="00322AE3">
        <w:rPr>
          <w:rFonts w:ascii="Arial" w:hAnsi="Arial" w:cs="Arial"/>
          <w:sz w:val="20"/>
        </w:rPr>
        <w:t>бюджета</w:t>
      </w:r>
      <w:r w:rsidR="0026722D" w:rsidRPr="00322AE3">
        <w:rPr>
          <w:rFonts w:ascii="Arial" w:hAnsi="Arial" w:cs="Arial"/>
          <w:sz w:val="20"/>
        </w:rPr>
        <w:t xml:space="preserve"> </w:t>
      </w:r>
      <w:proofErr w:type="spellStart"/>
      <w:r w:rsidRPr="00322AE3">
        <w:rPr>
          <w:rFonts w:ascii="Arial" w:hAnsi="Arial" w:cs="Arial"/>
          <w:sz w:val="20"/>
        </w:rPr>
        <w:t>Карабашского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37582E" w:rsidRPr="00322AE3" w:rsidRDefault="00BF07DA" w:rsidP="00A40E14">
      <w:pPr>
        <w:jc w:val="center"/>
        <w:rPr>
          <w:rFonts w:ascii="Arial" w:hAnsi="Arial" w:cs="Arial"/>
          <w:b/>
          <w:sz w:val="20"/>
        </w:rPr>
      </w:pPr>
      <w:r w:rsidRPr="00322AE3">
        <w:rPr>
          <w:rFonts w:ascii="Arial" w:hAnsi="Arial" w:cs="Arial"/>
          <w:b/>
          <w:sz w:val="20"/>
        </w:rPr>
        <w:t>за</w:t>
      </w:r>
      <w:r w:rsidR="0026722D" w:rsidRPr="00322AE3">
        <w:rPr>
          <w:rFonts w:ascii="Arial" w:hAnsi="Arial" w:cs="Arial"/>
          <w:b/>
          <w:sz w:val="20"/>
        </w:rPr>
        <w:t xml:space="preserve"> </w:t>
      </w:r>
      <w:r w:rsidRPr="00322AE3">
        <w:rPr>
          <w:rFonts w:ascii="Arial" w:hAnsi="Arial" w:cs="Arial"/>
          <w:b/>
          <w:sz w:val="20"/>
        </w:rPr>
        <w:t>4</w:t>
      </w:r>
      <w:r w:rsidR="0026722D" w:rsidRPr="00322AE3">
        <w:rPr>
          <w:rFonts w:ascii="Arial" w:hAnsi="Arial" w:cs="Arial"/>
          <w:b/>
          <w:sz w:val="20"/>
        </w:rPr>
        <w:t xml:space="preserve"> </w:t>
      </w:r>
      <w:r w:rsidRPr="00322AE3">
        <w:rPr>
          <w:rFonts w:ascii="Arial" w:hAnsi="Arial" w:cs="Arial"/>
          <w:b/>
          <w:sz w:val="20"/>
        </w:rPr>
        <w:t>квартал</w:t>
      </w:r>
      <w:r w:rsidR="0026722D" w:rsidRPr="00322AE3">
        <w:rPr>
          <w:rFonts w:ascii="Arial" w:hAnsi="Arial" w:cs="Arial"/>
          <w:b/>
          <w:sz w:val="20"/>
        </w:rPr>
        <w:t xml:space="preserve"> </w:t>
      </w:r>
      <w:r w:rsidRPr="00322AE3">
        <w:rPr>
          <w:rFonts w:ascii="Arial" w:hAnsi="Arial" w:cs="Arial"/>
          <w:b/>
          <w:sz w:val="20"/>
        </w:rPr>
        <w:t>2019</w:t>
      </w:r>
      <w:r w:rsidR="0026722D" w:rsidRPr="00322AE3">
        <w:rPr>
          <w:rFonts w:ascii="Arial" w:hAnsi="Arial" w:cs="Arial"/>
          <w:b/>
          <w:sz w:val="20"/>
        </w:rPr>
        <w:t xml:space="preserve"> </w:t>
      </w:r>
      <w:r w:rsidRPr="00322AE3">
        <w:rPr>
          <w:rFonts w:ascii="Arial" w:hAnsi="Arial" w:cs="Arial"/>
          <w:b/>
          <w:sz w:val="20"/>
        </w:rPr>
        <w:t>года</w:t>
      </w:r>
    </w:p>
    <w:p w:rsidR="00BF07DA" w:rsidRPr="00322AE3" w:rsidRDefault="00BF07DA" w:rsidP="00A40E14">
      <w:pPr>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2769"/>
        <w:gridCol w:w="3213"/>
        <w:gridCol w:w="2297"/>
        <w:gridCol w:w="2511"/>
      </w:tblGrid>
      <w:tr w:rsidR="00BF07DA" w:rsidRPr="00322AE3" w:rsidTr="0019331D">
        <w:tc>
          <w:tcPr>
            <w:tcW w:w="1434" w:type="pct"/>
            <w:vMerge w:val="restar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Наименование</w:t>
            </w:r>
            <w:r w:rsidR="0026722D" w:rsidRPr="00322AE3">
              <w:rPr>
                <w:rFonts w:ascii="Arial" w:hAnsi="Arial" w:cs="Arial"/>
                <w:sz w:val="20"/>
              </w:rPr>
              <w:t xml:space="preserve"> </w:t>
            </w:r>
            <w:r w:rsidRPr="00322AE3">
              <w:rPr>
                <w:rFonts w:ascii="Arial" w:hAnsi="Arial" w:cs="Arial"/>
                <w:sz w:val="20"/>
              </w:rPr>
              <w:t>учреждения</w:t>
            </w:r>
          </w:p>
        </w:tc>
        <w:tc>
          <w:tcPr>
            <w:tcW w:w="1977"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Численность</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(человек)</w:t>
            </w:r>
          </w:p>
        </w:tc>
        <w:tc>
          <w:tcPr>
            <w:tcW w:w="1589"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Фонд</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proofErr w:type="spellStart"/>
            <w:r w:rsidRPr="00322AE3">
              <w:rPr>
                <w:rFonts w:ascii="Arial" w:hAnsi="Arial" w:cs="Arial"/>
                <w:sz w:val="20"/>
              </w:rPr>
              <w:t>тыс.рублях</w:t>
            </w:r>
            <w:proofErr w:type="spellEnd"/>
            <w:r w:rsidRPr="00322AE3">
              <w:rPr>
                <w:rFonts w:ascii="Arial" w:hAnsi="Arial" w:cs="Arial"/>
                <w:sz w:val="20"/>
              </w:rPr>
              <w:t>)</w:t>
            </w:r>
          </w:p>
        </w:tc>
      </w:tr>
      <w:tr w:rsidR="00BF07DA" w:rsidRPr="00322AE3" w:rsidTr="0019331D">
        <w:tc>
          <w:tcPr>
            <w:tcW w:w="1434" w:type="pct"/>
            <w:vMerge/>
            <w:shd w:val="clear" w:color="auto" w:fill="auto"/>
            <w:vAlign w:val="center"/>
          </w:tcPr>
          <w:p w:rsidR="00BF07DA" w:rsidRPr="00322AE3" w:rsidRDefault="00BF07DA" w:rsidP="0019331D">
            <w:pPr>
              <w:jc w:val="center"/>
              <w:rPr>
                <w:rFonts w:ascii="Arial" w:hAnsi="Arial" w:cs="Arial"/>
                <w:sz w:val="20"/>
              </w:rPr>
            </w:pP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Утверждено</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штатному</w:t>
            </w:r>
            <w:r w:rsidR="0026722D" w:rsidRPr="00322AE3">
              <w:rPr>
                <w:rFonts w:ascii="Arial" w:hAnsi="Arial" w:cs="Arial"/>
                <w:sz w:val="20"/>
              </w:rPr>
              <w:t xml:space="preserve"> </w:t>
            </w:r>
            <w:r w:rsidRPr="00322AE3">
              <w:rPr>
                <w:rFonts w:ascii="Arial" w:hAnsi="Arial" w:cs="Arial"/>
                <w:sz w:val="20"/>
              </w:rPr>
              <w:t>расписанию</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Фактически</w:t>
            </w:r>
            <w:r w:rsidR="0026722D" w:rsidRPr="00322AE3">
              <w:rPr>
                <w:rFonts w:ascii="Arial" w:hAnsi="Arial" w:cs="Arial"/>
                <w:sz w:val="20"/>
              </w:rPr>
              <w:t xml:space="preserve"> </w:t>
            </w:r>
            <w:r w:rsidRPr="00322AE3">
              <w:rPr>
                <w:rFonts w:ascii="Arial" w:hAnsi="Arial" w:cs="Arial"/>
                <w:sz w:val="20"/>
              </w:rPr>
              <w:t>замещено</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отчетную</w:t>
            </w:r>
            <w:r w:rsidR="0026722D" w:rsidRPr="00322AE3">
              <w:rPr>
                <w:rFonts w:ascii="Arial" w:hAnsi="Arial" w:cs="Arial"/>
                <w:sz w:val="20"/>
              </w:rPr>
              <w:t xml:space="preserve"> </w:t>
            </w:r>
            <w:r w:rsidRPr="00322AE3">
              <w:rPr>
                <w:rFonts w:ascii="Arial" w:hAnsi="Arial" w:cs="Arial"/>
                <w:sz w:val="20"/>
              </w:rPr>
              <w:t>дату</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план</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w:t>
            </w:r>
          </w:p>
        </w:tc>
      </w:tr>
      <w:tr w:rsidR="00BF07DA" w:rsidRPr="00322AE3" w:rsidTr="0019331D">
        <w:trPr>
          <w:cantSplit/>
        </w:trPr>
        <w:tc>
          <w:tcPr>
            <w:tcW w:w="1434"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Администрация</w:t>
            </w:r>
            <w:r w:rsidR="0026722D" w:rsidRPr="00322AE3">
              <w:rPr>
                <w:rFonts w:ascii="Arial" w:hAnsi="Arial" w:cs="Arial"/>
                <w:sz w:val="20"/>
              </w:rPr>
              <w:t xml:space="preserve"> </w:t>
            </w:r>
            <w:proofErr w:type="spellStart"/>
            <w:r w:rsidRPr="00322AE3">
              <w:rPr>
                <w:rFonts w:ascii="Arial" w:hAnsi="Arial" w:cs="Arial"/>
                <w:sz w:val="20"/>
              </w:rPr>
              <w:t>Карабашского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266,2</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266,2</w:t>
            </w:r>
          </w:p>
        </w:tc>
      </w:tr>
    </w:tbl>
    <w:p w:rsidR="0037582E" w:rsidRPr="00322AE3" w:rsidRDefault="0037582E" w:rsidP="00A40E14">
      <w:pPr>
        <w:jc w:val="center"/>
        <w:rPr>
          <w:rFonts w:ascii="Arial" w:hAnsi="Arial" w:cs="Arial"/>
          <w:b/>
          <w:sz w:val="20"/>
        </w:rPr>
      </w:pPr>
    </w:p>
    <w:p w:rsidR="0037582E" w:rsidRPr="00322AE3" w:rsidRDefault="00BF07DA" w:rsidP="00A40E14">
      <w:pPr>
        <w:jc w:val="both"/>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proofErr w:type="spellStart"/>
      <w:r w:rsidRPr="00322AE3">
        <w:rPr>
          <w:rFonts w:ascii="Arial" w:hAnsi="Arial" w:cs="Arial"/>
          <w:sz w:val="20"/>
        </w:rPr>
        <w:t>Карабашскогоо</w:t>
      </w:r>
      <w:proofErr w:type="spellEnd"/>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proofErr w:type="spellStart"/>
      <w:r w:rsidRPr="00322AE3">
        <w:rPr>
          <w:rFonts w:ascii="Arial" w:hAnsi="Arial" w:cs="Arial"/>
          <w:sz w:val="20"/>
        </w:rPr>
        <w:t>Алаев</w:t>
      </w:r>
      <w:proofErr w:type="spellEnd"/>
      <w:r w:rsidR="0026722D" w:rsidRPr="00322AE3">
        <w:rPr>
          <w:rFonts w:ascii="Arial" w:hAnsi="Arial" w:cs="Arial"/>
          <w:sz w:val="20"/>
        </w:rPr>
        <w:t xml:space="preserve"> </w:t>
      </w:r>
      <w:r w:rsidRPr="00322AE3">
        <w:rPr>
          <w:rFonts w:ascii="Arial" w:hAnsi="Arial" w:cs="Arial"/>
          <w:sz w:val="20"/>
        </w:rPr>
        <w:t>Н.М.</w:t>
      </w:r>
    </w:p>
    <w:p w:rsidR="00BF07DA" w:rsidRPr="00322AE3" w:rsidRDefault="0026722D" w:rsidP="00A40E14">
      <w:pPr>
        <w:rPr>
          <w:rFonts w:ascii="Arial" w:hAnsi="Arial" w:cs="Arial"/>
          <w:b/>
          <w:sz w:val="20"/>
        </w:rPr>
      </w:pPr>
      <w:r w:rsidRPr="00322AE3">
        <w:rPr>
          <w:rFonts w:ascii="Arial" w:hAnsi="Arial" w:cs="Arial"/>
          <w:b/>
          <w:sz w:val="20"/>
        </w:rPr>
        <w:t xml:space="preserve"> </w:t>
      </w:r>
    </w:p>
    <w:p w:rsidR="00BF07DA" w:rsidRPr="00322AE3" w:rsidRDefault="00BF07DA" w:rsidP="00A40E14">
      <w:pPr>
        <w:jc w:val="center"/>
        <w:rPr>
          <w:rFonts w:ascii="Arial" w:hAnsi="Arial" w:cs="Arial"/>
          <w:b/>
          <w:sz w:val="20"/>
        </w:rPr>
      </w:pPr>
      <w:r w:rsidRPr="00322AE3">
        <w:rPr>
          <w:rFonts w:ascii="Arial" w:hAnsi="Arial" w:cs="Arial"/>
          <w:b/>
          <w:sz w:val="20"/>
        </w:rPr>
        <w:t>Сведения</w:t>
      </w:r>
    </w:p>
    <w:p w:rsidR="00BF07DA" w:rsidRPr="00322AE3" w:rsidRDefault="00BF07DA" w:rsidP="00A40E14">
      <w:pPr>
        <w:jc w:val="center"/>
        <w:rPr>
          <w:rFonts w:ascii="Arial" w:hAnsi="Arial" w:cs="Arial"/>
          <w:sz w:val="20"/>
        </w:rPr>
      </w:pP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численности</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фонде</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p>
    <w:p w:rsidR="00BF07DA" w:rsidRPr="00322AE3" w:rsidRDefault="00BF07DA" w:rsidP="00A40E14">
      <w:pPr>
        <w:jc w:val="center"/>
        <w:rPr>
          <w:rFonts w:ascii="Arial" w:hAnsi="Arial" w:cs="Arial"/>
          <w:sz w:val="20"/>
        </w:rPr>
      </w:pPr>
      <w:r w:rsidRPr="00322AE3">
        <w:rPr>
          <w:rFonts w:ascii="Arial" w:hAnsi="Arial" w:cs="Arial"/>
          <w:sz w:val="20"/>
        </w:rPr>
        <w:t>финансируемых</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счет</w:t>
      </w:r>
      <w:r w:rsidR="0026722D" w:rsidRPr="00322AE3">
        <w:rPr>
          <w:rFonts w:ascii="Arial" w:hAnsi="Arial" w:cs="Arial"/>
          <w:sz w:val="20"/>
        </w:rPr>
        <w:t xml:space="preserve"> </w:t>
      </w:r>
      <w:r w:rsidRPr="00322AE3">
        <w:rPr>
          <w:rFonts w:ascii="Arial" w:hAnsi="Arial" w:cs="Arial"/>
          <w:sz w:val="20"/>
        </w:rPr>
        <w:t>бюджета</w:t>
      </w:r>
      <w:r w:rsidR="0026722D" w:rsidRPr="00322AE3">
        <w:rPr>
          <w:rFonts w:ascii="Arial" w:hAnsi="Arial" w:cs="Arial"/>
          <w:sz w:val="20"/>
        </w:rPr>
        <w:t xml:space="preserve"> </w:t>
      </w:r>
      <w:r w:rsidRPr="00322AE3">
        <w:rPr>
          <w:rFonts w:ascii="Arial" w:hAnsi="Arial" w:cs="Arial"/>
          <w:sz w:val="20"/>
        </w:rPr>
        <w:t>Октябрьского</w:t>
      </w:r>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37582E" w:rsidRPr="00322AE3" w:rsidRDefault="00BF07DA" w:rsidP="00A40E14">
      <w:pPr>
        <w:jc w:val="center"/>
        <w:rPr>
          <w:rFonts w:ascii="Arial" w:hAnsi="Arial" w:cs="Arial"/>
          <w:b/>
          <w:sz w:val="20"/>
        </w:rPr>
      </w:pPr>
      <w:r w:rsidRPr="00322AE3">
        <w:rPr>
          <w:rFonts w:ascii="Arial" w:hAnsi="Arial" w:cs="Arial"/>
          <w:b/>
          <w:sz w:val="20"/>
        </w:rPr>
        <w:t>за</w:t>
      </w:r>
      <w:r w:rsidR="0026722D" w:rsidRPr="00322AE3">
        <w:rPr>
          <w:rFonts w:ascii="Arial" w:hAnsi="Arial" w:cs="Arial"/>
          <w:b/>
          <w:sz w:val="20"/>
        </w:rPr>
        <w:t xml:space="preserve"> </w:t>
      </w:r>
      <w:r w:rsidRPr="00322AE3">
        <w:rPr>
          <w:rFonts w:ascii="Arial" w:hAnsi="Arial" w:cs="Arial"/>
          <w:b/>
          <w:sz w:val="20"/>
        </w:rPr>
        <w:t>4</w:t>
      </w:r>
      <w:r w:rsidR="0026722D" w:rsidRPr="00322AE3">
        <w:rPr>
          <w:rFonts w:ascii="Arial" w:hAnsi="Arial" w:cs="Arial"/>
          <w:b/>
          <w:sz w:val="20"/>
        </w:rPr>
        <w:t xml:space="preserve"> </w:t>
      </w:r>
      <w:r w:rsidRPr="00322AE3">
        <w:rPr>
          <w:rFonts w:ascii="Arial" w:hAnsi="Arial" w:cs="Arial"/>
          <w:b/>
          <w:sz w:val="20"/>
        </w:rPr>
        <w:t>квартал</w:t>
      </w:r>
      <w:r w:rsidR="0026722D" w:rsidRPr="00322AE3">
        <w:rPr>
          <w:rFonts w:ascii="Arial" w:hAnsi="Arial" w:cs="Arial"/>
          <w:b/>
          <w:sz w:val="20"/>
        </w:rPr>
        <w:t xml:space="preserve"> </w:t>
      </w:r>
      <w:r w:rsidRPr="00322AE3">
        <w:rPr>
          <w:rFonts w:ascii="Arial" w:hAnsi="Arial" w:cs="Arial"/>
          <w:b/>
          <w:sz w:val="20"/>
        </w:rPr>
        <w:t>2019</w:t>
      </w:r>
      <w:r w:rsidR="0026722D" w:rsidRPr="00322AE3">
        <w:rPr>
          <w:rFonts w:ascii="Arial" w:hAnsi="Arial" w:cs="Arial"/>
          <w:b/>
          <w:sz w:val="20"/>
        </w:rPr>
        <w:t xml:space="preserve"> </w:t>
      </w:r>
      <w:r w:rsidRPr="00322AE3">
        <w:rPr>
          <w:rFonts w:ascii="Arial" w:hAnsi="Arial" w:cs="Arial"/>
          <w:b/>
          <w:sz w:val="20"/>
        </w:rPr>
        <w:t>года</w:t>
      </w:r>
    </w:p>
    <w:p w:rsidR="00BF07DA" w:rsidRPr="00322AE3" w:rsidRDefault="00BF07DA" w:rsidP="00A40E14">
      <w:pPr>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2769"/>
        <w:gridCol w:w="3213"/>
        <w:gridCol w:w="2297"/>
        <w:gridCol w:w="2511"/>
      </w:tblGrid>
      <w:tr w:rsidR="00BF07DA" w:rsidRPr="00322AE3" w:rsidTr="0019331D">
        <w:tc>
          <w:tcPr>
            <w:tcW w:w="1434" w:type="pct"/>
            <w:vMerge w:val="restar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Наименование</w:t>
            </w:r>
            <w:r w:rsidR="0026722D" w:rsidRPr="00322AE3">
              <w:rPr>
                <w:rFonts w:ascii="Arial" w:hAnsi="Arial" w:cs="Arial"/>
                <w:sz w:val="20"/>
              </w:rPr>
              <w:t xml:space="preserve"> </w:t>
            </w:r>
            <w:r w:rsidRPr="00322AE3">
              <w:rPr>
                <w:rFonts w:ascii="Arial" w:hAnsi="Arial" w:cs="Arial"/>
                <w:sz w:val="20"/>
              </w:rPr>
              <w:t>учреждения</w:t>
            </w:r>
          </w:p>
        </w:tc>
        <w:tc>
          <w:tcPr>
            <w:tcW w:w="1977"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Численность</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(человек)</w:t>
            </w:r>
          </w:p>
        </w:tc>
        <w:tc>
          <w:tcPr>
            <w:tcW w:w="1589"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Фонд</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proofErr w:type="spellStart"/>
            <w:r w:rsidRPr="00322AE3">
              <w:rPr>
                <w:rFonts w:ascii="Arial" w:hAnsi="Arial" w:cs="Arial"/>
                <w:sz w:val="20"/>
              </w:rPr>
              <w:t>тыс.рублях</w:t>
            </w:r>
            <w:proofErr w:type="spellEnd"/>
            <w:r w:rsidRPr="00322AE3">
              <w:rPr>
                <w:rFonts w:ascii="Arial" w:hAnsi="Arial" w:cs="Arial"/>
                <w:sz w:val="20"/>
              </w:rPr>
              <w:t>)</w:t>
            </w:r>
          </w:p>
        </w:tc>
      </w:tr>
      <w:tr w:rsidR="00BF07DA" w:rsidRPr="00322AE3" w:rsidTr="0019331D">
        <w:tc>
          <w:tcPr>
            <w:tcW w:w="1434" w:type="pct"/>
            <w:vMerge/>
            <w:shd w:val="clear" w:color="auto" w:fill="auto"/>
            <w:vAlign w:val="center"/>
          </w:tcPr>
          <w:p w:rsidR="00BF07DA" w:rsidRPr="00322AE3" w:rsidRDefault="00BF07DA" w:rsidP="0019331D">
            <w:pPr>
              <w:jc w:val="center"/>
              <w:rPr>
                <w:rFonts w:ascii="Arial" w:hAnsi="Arial" w:cs="Arial"/>
                <w:sz w:val="20"/>
              </w:rPr>
            </w:pP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Утверждено</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штатному</w:t>
            </w:r>
            <w:r w:rsidR="0026722D" w:rsidRPr="00322AE3">
              <w:rPr>
                <w:rFonts w:ascii="Arial" w:hAnsi="Arial" w:cs="Arial"/>
                <w:sz w:val="20"/>
              </w:rPr>
              <w:t xml:space="preserve"> </w:t>
            </w:r>
            <w:r w:rsidRPr="00322AE3">
              <w:rPr>
                <w:rFonts w:ascii="Arial" w:hAnsi="Arial" w:cs="Arial"/>
                <w:sz w:val="20"/>
              </w:rPr>
              <w:t>расписанию</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Фактически</w:t>
            </w:r>
            <w:r w:rsidR="0026722D" w:rsidRPr="00322AE3">
              <w:rPr>
                <w:rFonts w:ascii="Arial" w:hAnsi="Arial" w:cs="Arial"/>
                <w:sz w:val="20"/>
              </w:rPr>
              <w:t xml:space="preserve"> </w:t>
            </w:r>
            <w:r w:rsidRPr="00322AE3">
              <w:rPr>
                <w:rFonts w:ascii="Arial" w:hAnsi="Arial" w:cs="Arial"/>
                <w:sz w:val="20"/>
              </w:rPr>
              <w:t>замещено</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отчетную</w:t>
            </w:r>
            <w:r w:rsidR="0026722D" w:rsidRPr="00322AE3">
              <w:rPr>
                <w:rFonts w:ascii="Arial" w:hAnsi="Arial" w:cs="Arial"/>
                <w:sz w:val="20"/>
              </w:rPr>
              <w:t xml:space="preserve"> </w:t>
            </w:r>
            <w:r w:rsidRPr="00322AE3">
              <w:rPr>
                <w:rFonts w:ascii="Arial" w:hAnsi="Arial" w:cs="Arial"/>
                <w:sz w:val="20"/>
              </w:rPr>
              <w:t>дату</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план</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w:t>
            </w:r>
          </w:p>
        </w:tc>
      </w:tr>
      <w:tr w:rsidR="00BF07DA" w:rsidRPr="00322AE3" w:rsidTr="0019331D">
        <w:trPr>
          <w:cantSplit/>
        </w:trPr>
        <w:tc>
          <w:tcPr>
            <w:tcW w:w="1434"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Администрация</w:t>
            </w:r>
            <w:r w:rsidR="0026722D" w:rsidRPr="00322AE3">
              <w:rPr>
                <w:rFonts w:ascii="Arial" w:hAnsi="Arial" w:cs="Arial"/>
                <w:sz w:val="20"/>
              </w:rPr>
              <w:t xml:space="preserve"> </w:t>
            </w:r>
            <w:r w:rsidRPr="00322AE3">
              <w:rPr>
                <w:rFonts w:ascii="Arial" w:hAnsi="Arial" w:cs="Arial"/>
                <w:sz w:val="20"/>
              </w:rPr>
              <w:t>Октябрьского</w:t>
            </w:r>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293,3</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293,3</w:t>
            </w:r>
          </w:p>
        </w:tc>
      </w:tr>
    </w:tbl>
    <w:p w:rsidR="0037582E" w:rsidRPr="00322AE3" w:rsidRDefault="0037582E" w:rsidP="00A40E14">
      <w:pPr>
        <w:jc w:val="center"/>
        <w:rPr>
          <w:rFonts w:ascii="Arial" w:hAnsi="Arial" w:cs="Arial"/>
          <w:b/>
          <w:sz w:val="20"/>
        </w:rPr>
      </w:pPr>
    </w:p>
    <w:p w:rsidR="0037582E" w:rsidRPr="00322AE3" w:rsidRDefault="00BF07DA" w:rsidP="00A40E14">
      <w:pPr>
        <w:jc w:val="both"/>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r w:rsidRPr="00322AE3">
        <w:rPr>
          <w:rFonts w:ascii="Arial" w:hAnsi="Arial" w:cs="Arial"/>
          <w:sz w:val="20"/>
        </w:rPr>
        <w:t>Октябрьского</w:t>
      </w:r>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proofErr w:type="spellStart"/>
      <w:r w:rsidRPr="00322AE3">
        <w:rPr>
          <w:rFonts w:ascii="Arial" w:hAnsi="Arial" w:cs="Arial"/>
          <w:sz w:val="20"/>
        </w:rPr>
        <w:t>Кураков</w:t>
      </w:r>
      <w:proofErr w:type="spellEnd"/>
      <w:r w:rsidR="0026722D" w:rsidRPr="00322AE3">
        <w:rPr>
          <w:rFonts w:ascii="Arial" w:hAnsi="Arial" w:cs="Arial"/>
          <w:sz w:val="20"/>
        </w:rPr>
        <w:t xml:space="preserve"> </w:t>
      </w:r>
      <w:r w:rsidRPr="00322AE3">
        <w:rPr>
          <w:rFonts w:ascii="Arial" w:hAnsi="Arial" w:cs="Arial"/>
          <w:sz w:val="20"/>
        </w:rPr>
        <w:t>В.Ф.</w:t>
      </w:r>
    </w:p>
    <w:p w:rsidR="00BF07DA" w:rsidRPr="00322AE3" w:rsidRDefault="0026722D" w:rsidP="00A40E14">
      <w:pPr>
        <w:jc w:val="center"/>
        <w:rPr>
          <w:rFonts w:ascii="Arial" w:hAnsi="Arial" w:cs="Arial"/>
          <w:b/>
          <w:sz w:val="20"/>
        </w:rPr>
      </w:pPr>
      <w:r w:rsidRPr="00322AE3">
        <w:rPr>
          <w:rFonts w:ascii="Arial" w:hAnsi="Arial" w:cs="Arial"/>
          <w:b/>
          <w:sz w:val="20"/>
        </w:rPr>
        <w:t xml:space="preserve"> </w:t>
      </w:r>
      <w:r w:rsidR="00BF07DA" w:rsidRPr="00322AE3">
        <w:rPr>
          <w:rFonts w:ascii="Arial" w:hAnsi="Arial" w:cs="Arial"/>
          <w:b/>
          <w:sz w:val="20"/>
        </w:rPr>
        <w:t>Сведения</w:t>
      </w:r>
    </w:p>
    <w:p w:rsidR="00BF07DA" w:rsidRPr="00322AE3" w:rsidRDefault="00BF07DA" w:rsidP="00A40E14">
      <w:pPr>
        <w:jc w:val="center"/>
        <w:rPr>
          <w:rFonts w:ascii="Arial" w:hAnsi="Arial" w:cs="Arial"/>
          <w:sz w:val="20"/>
        </w:rPr>
      </w:pPr>
      <w:r w:rsidRPr="00322AE3">
        <w:rPr>
          <w:rFonts w:ascii="Arial" w:hAnsi="Arial" w:cs="Arial"/>
          <w:sz w:val="20"/>
        </w:rPr>
        <w:t>о</w:t>
      </w:r>
      <w:r w:rsidR="0026722D" w:rsidRPr="00322AE3">
        <w:rPr>
          <w:rFonts w:ascii="Arial" w:hAnsi="Arial" w:cs="Arial"/>
          <w:sz w:val="20"/>
        </w:rPr>
        <w:t xml:space="preserve"> </w:t>
      </w:r>
      <w:r w:rsidRPr="00322AE3">
        <w:rPr>
          <w:rFonts w:ascii="Arial" w:hAnsi="Arial" w:cs="Arial"/>
          <w:sz w:val="20"/>
        </w:rPr>
        <w:t>численности</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и</w:t>
      </w:r>
      <w:r w:rsidR="0026722D" w:rsidRPr="00322AE3">
        <w:rPr>
          <w:rFonts w:ascii="Arial" w:hAnsi="Arial" w:cs="Arial"/>
          <w:sz w:val="20"/>
        </w:rPr>
        <w:t xml:space="preserve"> </w:t>
      </w:r>
      <w:r w:rsidRPr="00322AE3">
        <w:rPr>
          <w:rFonts w:ascii="Arial" w:hAnsi="Arial" w:cs="Arial"/>
          <w:sz w:val="20"/>
        </w:rPr>
        <w:t>фонде</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p>
    <w:p w:rsidR="00BF07DA" w:rsidRPr="00322AE3" w:rsidRDefault="00BF07DA" w:rsidP="00A40E14">
      <w:pPr>
        <w:jc w:val="center"/>
        <w:rPr>
          <w:rFonts w:ascii="Arial" w:hAnsi="Arial" w:cs="Arial"/>
          <w:sz w:val="20"/>
        </w:rPr>
      </w:pPr>
      <w:r w:rsidRPr="00322AE3">
        <w:rPr>
          <w:rFonts w:ascii="Arial" w:hAnsi="Arial" w:cs="Arial"/>
          <w:sz w:val="20"/>
        </w:rPr>
        <w:t>финансируемых</w:t>
      </w:r>
      <w:r w:rsidR="0026722D" w:rsidRPr="00322AE3">
        <w:rPr>
          <w:rFonts w:ascii="Arial" w:hAnsi="Arial" w:cs="Arial"/>
          <w:sz w:val="20"/>
        </w:rPr>
        <w:t xml:space="preserve"> </w:t>
      </w:r>
      <w:r w:rsidRPr="00322AE3">
        <w:rPr>
          <w:rFonts w:ascii="Arial" w:hAnsi="Arial" w:cs="Arial"/>
          <w:sz w:val="20"/>
        </w:rPr>
        <w:t>за</w:t>
      </w:r>
      <w:r w:rsidR="0026722D" w:rsidRPr="00322AE3">
        <w:rPr>
          <w:rFonts w:ascii="Arial" w:hAnsi="Arial" w:cs="Arial"/>
          <w:sz w:val="20"/>
        </w:rPr>
        <w:t xml:space="preserve"> </w:t>
      </w:r>
      <w:r w:rsidRPr="00322AE3">
        <w:rPr>
          <w:rFonts w:ascii="Arial" w:hAnsi="Arial" w:cs="Arial"/>
          <w:sz w:val="20"/>
        </w:rPr>
        <w:t>счет</w:t>
      </w:r>
      <w:r w:rsidR="0026722D" w:rsidRPr="00322AE3">
        <w:rPr>
          <w:rFonts w:ascii="Arial" w:hAnsi="Arial" w:cs="Arial"/>
          <w:sz w:val="20"/>
        </w:rPr>
        <w:t xml:space="preserve"> </w:t>
      </w:r>
      <w:r w:rsidRPr="00322AE3">
        <w:rPr>
          <w:rFonts w:ascii="Arial" w:hAnsi="Arial" w:cs="Arial"/>
          <w:sz w:val="20"/>
        </w:rPr>
        <w:t>бюджета</w:t>
      </w:r>
      <w:r w:rsidR="0026722D" w:rsidRPr="00322AE3">
        <w:rPr>
          <w:rFonts w:ascii="Arial" w:hAnsi="Arial" w:cs="Arial"/>
          <w:sz w:val="20"/>
        </w:rPr>
        <w:t xml:space="preserve"> </w:t>
      </w:r>
      <w:r w:rsidRPr="00322AE3">
        <w:rPr>
          <w:rFonts w:ascii="Arial" w:hAnsi="Arial" w:cs="Arial"/>
          <w:sz w:val="20"/>
        </w:rPr>
        <w:t>Приволжского</w:t>
      </w:r>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r w:rsidR="0026722D" w:rsidRPr="00322AE3">
        <w:rPr>
          <w:rFonts w:ascii="Arial" w:hAnsi="Arial" w:cs="Arial"/>
          <w:sz w:val="20"/>
        </w:rPr>
        <w:t xml:space="preserve"> </w:t>
      </w:r>
      <w:r w:rsidRPr="00322AE3">
        <w:rPr>
          <w:rFonts w:ascii="Arial" w:hAnsi="Arial" w:cs="Arial"/>
          <w:sz w:val="20"/>
        </w:rPr>
        <w:t>Чувашской</w:t>
      </w:r>
      <w:r w:rsidR="0026722D" w:rsidRPr="00322AE3">
        <w:rPr>
          <w:rFonts w:ascii="Arial" w:hAnsi="Arial" w:cs="Arial"/>
          <w:sz w:val="20"/>
        </w:rPr>
        <w:t xml:space="preserve"> </w:t>
      </w:r>
      <w:r w:rsidRPr="00322AE3">
        <w:rPr>
          <w:rFonts w:ascii="Arial" w:hAnsi="Arial" w:cs="Arial"/>
          <w:sz w:val="20"/>
        </w:rPr>
        <w:t>Республики</w:t>
      </w:r>
    </w:p>
    <w:p w:rsidR="0037582E" w:rsidRPr="00322AE3" w:rsidRDefault="00BF07DA" w:rsidP="00A40E14">
      <w:pPr>
        <w:jc w:val="center"/>
        <w:rPr>
          <w:rFonts w:ascii="Arial" w:hAnsi="Arial" w:cs="Arial"/>
          <w:b/>
          <w:sz w:val="20"/>
        </w:rPr>
      </w:pPr>
      <w:r w:rsidRPr="00322AE3">
        <w:rPr>
          <w:rFonts w:ascii="Arial" w:hAnsi="Arial" w:cs="Arial"/>
          <w:b/>
          <w:sz w:val="20"/>
        </w:rPr>
        <w:t>за</w:t>
      </w:r>
      <w:r w:rsidR="0026722D" w:rsidRPr="00322AE3">
        <w:rPr>
          <w:rFonts w:ascii="Arial" w:hAnsi="Arial" w:cs="Arial"/>
          <w:b/>
          <w:sz w:val="20"/>
        </w:rPr>
        <w:t xml:space="preserve"> </w:t>
      </w:r>
      <w:r w:rsidRPr="00322AE3">
        <w:rPr>
          <w:rFonts w:ascii="Arial" w:hAnsi="Arial" w:cs="Arial"/>
          <w:b/>
          <w:sz w:val="20"/>
        </w:rPr>
        <w:t>4</w:t>
      </w:r>
      <w:r w:rsidR="0026722D" w:rsidRPr="00322AE3">
        <w:rPr>
          <w:rFonts w:ascii="Arial" w:hAnsi="Arial" w:cs="Arial"/>
          <w:b/>
          <w:sz w:val="20"/>
        </w:rPr>
        <w:t xml:space="preserve"> </w:t>
      </w:r>
      <w:r w:rsidRPr="00322AE3">
        <w:rPr>
          <w:rFonts w:ascii="Arial" w:hAnsi="Arial" w:cs="Arial"/>
          <w:b/>
          <w:sz w:val="20"/>
        </w:rPr>
        <w:t>квартал</w:t>
      </w:r>
      <w:r w:rsidR="0026722D" w:rsidRPr="00322AE3">
        <w:rPr>
          <w:rFonts w:ascii="Arial" w:hAnsi="Arial" w:cs="Arial"/>
          <w:b/>
          <w:sz w:val="20"/>
        </w:rPr>
        <w:t xml:space="preserve"> </w:t>
      </w:r>
      <w:r w:rsidRPr="00322AE3">
        <w:rPr>
          <w:rFonts w:ascii="Arial" w:hAnsi="Arial" w:cs="Arial"/>
          <w:b/>
          <w:sz w:val="20"/>
        </w:rPr>
        <w:t>2019</w:t>
      </w:r>
      <w:r w:rsidR="0026722D" w:rsidRPr="00322AE3">
        <w:rPr>
          <w:rFonts w:ascii="Arial" w:hAnsi="Arial" w:cs="Arial"/>
          <w:b/>
          <w:sz w:val="20"/>
        </w:rPr>
        <w:t xml:space="preserve"> </w:t>
      </w:r>
      <w:r w:rsidRPr="00322AE3">
        <w:rPr>
          <w:rFonts w:ascii="Arial" w:hAnsi="Arial" w:cs="Arial"/>
          <w:b/>
          <w:sz w:val="20"/>
        </w:rPr>
        <w:t>года</w:t>
      </w:r>
    </w:p>
    <w:p w:rsidR="00BF07DA" w:rsidRPr="00322AE3" w:rsidRDefault="00BF07DA" w:rsidP="00A40E14">
      <w:pPr>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2769"/>
        <w:gridCol w:w="3213"/>
        <w:gridCol w:w="2297"/>
        <w:gridCol w:w="2511"/>
      </w:tblGrid>
      <w:tr w:rsidR="00BF07DA" w:rsidRPr="00322AE3" w:rsidTr="0019331D">
        <w:tc>
          <w:tcPr>
            <w:tcW w:w="1434" w:type="pct"/>
            <w:vMerge w:val="restar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Наименование</w:t>
            </w:r>
            <w:r w:rsidR="0026722D" w:rsidRPr="00322AE3">
              <w:rPr>
                <w:rFonts w:ascii="Arial" w:hAnsi="Arial" w:cs="Arial"/>
                <w:sz w:val="20"/>
              </w:rPr>
              <w:t xml:space="preserve"> </w:t>
            </w:r>
            <w:r w:rsidRPr="00322AE3">
              <w:rPr>
                <w:rFonts w:ascii="Arial" w:hAnsi="Arial" w:cs="Arial"/>
                <w:sz w:val="20"/>
              </w:rPr>
              <w:t>учреждения</w:t>
            </w:r>
          </w:p>
        </w:tc>
        <w:tc>
          <w:tcPr>
            <w:tcW w:w="1977"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Численность</w:t>
            </w:r>
            <w:r w:rsidR="0026722D" w:rsidRPr="00322AE3">
              <w:rPr>
                <w:rFonts w:ascii="Arial" w:hAnsi="Arial" w:cs="Arial"/>
                <w:sz w:val="20"/>
              </w:rPr>
              <w:t xml:space="preserve"> </w:t>
            </w:r>
            <w:r w:rsidRPr="00322AE3">
              <w:rPr>
                <w:rFonts w:ascii="Arial" w:hAnsi="Arial" w:cs="Arial"/>
                <w:sz w:val="20"/>
              </w:rPr>
              <w:t>муниципальных</w:t>
            </w:r>
            <w:r w:rsidR="0026722D" w:rsidRPr="00322AE3">
              <w:rPr>
                <w:rFonts w:ascii="Arial" w:hAnsi="Arial" w:cs="Arial"/>
                <w:sz w:val="20"/>
              </w:rPr>
              <w:t xml:space="preserve"> </w:t>
            </w:r>
            <w:r w:rsidRPr="00322AE3">
              <w:rPr>
                <w:rFonts w:ascii="Arial" w:hAnsi="Arial" w:cs="Arial"/>
                <w:sz w:val="20"/>
              </w:rPr>
              <w:t>служащих</w:t>
            </w:r>
            <w:r w:rsidR="0026722D" w:rsidRPr="00322AE3">
              <w:rPr>
                <w:rFonts w:ascii="Arial" w:hAnsi="Arial" w:cs="Arial"/>
                <w:sz w:val="20"/>
              </w:rPr>
              <w:t xml:space="preserve"> </w:t>
            </w:r>
            <w:r w:rsidRPr="00322AE3">
              <w:rPr>
                <w:rFonts w:ascii="Arial" w:hAnsi="Arial" w:cs="Arial"/>
                <w:sz w:val="20"/>
              </w:rPr>
              <w:t>(человек)</w:t>
            </w:r>
          </w:p>
        </w:tc>
        <w:tc>
          <w:tcPr>
            <w:tcW w:w="1589" w:type="pct"/>
            <w:gridSpan w:val="2"/>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Фонд</w:t>
            </w:r>
            <w:r w:rsidR="0026722D" w:rsidRPr="00322AE3">
              <w:rPr>
                <w:rFonts w:ascii="Arial" w:hAnsi="Arial" w:cs="Arial"/>
                <w:sz w:val="20"/>
              </w:rPr>
              <w:t xml:space="preserve"> </w:t>
            </w:r>
            <w:r w:rsidRPr="00322AE3">
              <w:rPr>
                <w:rFonts w:ascii="Arial" w:hAnsi="Arial" w:cs="Arial"/>
                <w:sz w:val="20"/>
              </w:rPr>
              <w:t>оплаты</w:t>
            </w:r>
            <w:r w:rsidR="0026722D" w:rsidRPr="00322AE3">
              <w:rPr>
                <w:rFonts w:ascii="Arial" w:hAnsi="Arial" w:cs="Arial"/>
                <w:sz w:val="20"/>
              </w:rPr>
              <w:t xml:space="preserve"> </w:t>
            </w:r>
            <w:r w:rsidRPr="00322AE3">
              <w:rPr>
                <w:rFonts w:ascii="Arial" w:hAnsi="Arial" w:cs="Arial"/>
                <w:sz w:val="20"/>
              </w:rPr>
              <w:t>труда</w:t>
            </w:r>
            <w:r w:rsidR="0026722D" w:rsidRPr="00322AE3">
              <w:rPr>
                <w:rFonts w:ascii="Arial" w:hAnsi="Arial" w:cs="Arial"/>
                <w:sz w:val="20"/>
              </w:rPr>
              <w:t xml:space="preserve"> </w:t>
            </w:r>
            <w:r w:rsidRPr="00322AE3">
              <w:rPr>
                <w:rFonts w:ascii="Arial" w:hAnsi="Arial" w:cs="Arial"/>
                <w:sz w:val="20"/>
              </w:rPr>
              <w:t>(в</w:t>
            </w:r>
            <w:r w:rsidR="0026722D" w:rsidRPr="00322AE3">
              <w:rPr>
                <w:rFonts w:ascii="Arial" w:hAnsi="Arial" w:cs="Arial"/>
                <w:sz w:val="20"/>
              </w:rPr>
              <w:t xml:space="preserve"> </w:t>
            </w:r>
            <w:proofErr w:type="spellStart"/>
            <w:r w:rsidRPr="00322AE3">
              <w:rPr>
                <w:rFonts w:ascii="Arial" w:hAnsi="Arial" w:cs="Arial"/>
                <w:sz w:val="20"/>
              </w:rPr>
              <w:t>тыс.рублях</w:t>
            </w:r>
            <w:proofErr w:type="spellEnd"/>
            <w:r w:rsidRPr="00322AE3">
              <w:rPr>
                <w:rFonts w:ascii="Arial" w:hAnsi="Arial" w:cs="Arial"/>
                <w:sz w:val="20"/>
              </w:rPr>
              <w:t>)</w:t>
            </w:r>
          </w:p>
        </w:tc>
      </w:tr>
      <w:tr w:rsidR="00BF07DA" w:rsidRPr="00322AE3" w:rsidTr="0019331D">
        <w:tc>
          <w:tcPr>
            <w:tcW w:w="1434" w:type="pct"/>
            <w:vMerge/>
            <w:shd w:val="clear" w:color="auto" w:fill="auto"/>
            <w:vAlign w:val="center"/>
          </w:tcPr>
          <w:p w:rsidR="00BF07DA" w:rsidRPr="00322AE3" w:rsidRDefault="00BF07DA" w:rsidP="0019331D">
            <w:pPr>
              <w:jc w:val="center"/>
              <w:rPr>
                <w:rFonts w:ascii="Arial" w:hAnsi="Arial" w:cs="Arial"/>
                <w:sz w:val="20"/>
              </w:rPr>
            </w:pP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Утверждено</w:t>
            </w:r>
            <w:r w:rsidR="0026722D" w:rsidRPr="00322AE3">
              <w:rPr>
                <w:rFonts w:ascii="Arial" w:hAnsi="Arial" w:cs="Arial"/>
                <w:sz w:val="20"/>
              </w:rPr>
              <w:t xml:space="preserve"> </w:t>
            </w:r>
            <w:r w:rsidRPr="00322AE3">
              <w:rPr>
                <w:rFonts w:ascii="Arial" w:hAnsi="Arial" w:cs="Arial"/>
                <w:sz w:val="20"/>
              </w:rPr>
              <w:t>по</w:t>
            </w:r>
            <w:r w:rsidR="0026722D" w:rsidRPr="00322AE3">
              <w:rPr>
                <w:rFonts w:ascii="Arial" w:hAnsi="Arial" w:cs="Arial"/>
                <w:sz w:val="20"/>
              </w:rPr>
              <w:t xml:space="preserve"> </w:t>
            </w:r>
            <w:r w:rsidRPr="00322AE3">
              <w:rPr>
                <w:rFonts w:ascii="Arial" w:hAnsi="Arial" w:cs="Arial"/>
                <w:sz w:val="20"/>
              </w:rPr>
              <w:t>штатному</w:t>
            </w:r>
            <w:r w:rsidR="0026722D" w:rsidRPr="00322AE3">
              <w:rPr>
                <w:rFonts w:ascii="Arial" w:hAnsi="Arial" w:cs="Arial"/>
                <w:sz w:val="20"/>
              </w:rPr>
              <w:t xml:space="preserve"> </w:t>
            </w:r>
            <w:r w:rsidRPr="00322AE3">
              <w:rPr>
                <w:rFonts w:ascii="Arial" w:hAnsi="Arial" w:cs="Arial"/>
                <w:sz w:val="20"/>
              </w:rPr>
              <w:t>расписанию</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Фактически</w:t>
            </w:r>
            <w:r w:rsidR="0026722D" w:rsidRPr="00322AE3">
              <w:rPr>
                <w:rFonts w:ascii="Arial" w:hAnsi="Arial" w:cs="Arial"/>
                <w:sz w:val="20"/>
              </w:rPr>
              <w:t xml:space="preserve"> </w:t>
            </w:r>
            <w:r w:rsidRPr="00322AE3">
              <w:rPr>
                <w:rFonts w:ascii="Arial" w:hAnsi="Arial" w:cs="Arial"/>
                <w:sz w:val="20"/>
              </w:rPr>
              <w:t>замещено</w:t>
            </w:r>
            <w:r w:rsidR="0026722D" w:rsidRPr="00322AE3">
              <w:rPr>
                <w:rFonts w:ascii="Arial" w:hAnsi="Arial" w:cs="Arial"/>
                <w:sz w:val="20"/>
              </w:rPr>
              <w:t xml:space="preserve"> </w:t>
            </w:r>
            <w:r w:rsidRPr="00322AE3">
              <w:rPr>
                <w:rFonts w:ascii="Arial" w:hAnsi="Arial" w:cs="Arial"/>
                <w:sz w:val="20"/>
              </w:rPr>
              <w:t>на</w:t>
            </w:r>
            <w:r w:rsidR="0026722D" w:rsidRPr="00322AE3">
              <w:rPr>
                <w:rFonts w:ascii="Arial" w:hAnsi="Arial" w:cs="Arial"/>
                <w:sz w:val="20"/>
              </w:rPr>
              <w:t xml:space="preserve"> </w:t>
            </w:r>
            <w:r w:rsidRPr="00322AE3">
              <w:rPr>
                <w:rFonts w:ascii="Arial" w:hAnsi="Arial" w:cs="Arial"/>
                <w:sz w:val="20"/>
              </w:rPr>
              <w:t>отчетную</w:t>
            </w:r>
            <w:r w:rsidR="0026722D" w:rsidRPr="00322AE3">
              <w:rPr>
                <w:rFonts w:ascii="Arial" w:hAnsi="Arial" w:cs="Arial"/>
                <w:sz w:val="20"/>
              </w:rPr>
              <w:t xml:space="preserve"> </w:t>
            </w:r>
            <w:r w:rsidRPr="00322AE3">
              <w:rPr>
                <w:rFonts w:ascii="Arial" w:hAnsi="Arial" w:cs="Arial"/>
                <w:sz w:val="20"/>
              </w:rPr>
              <w:t>дату</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план</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факт</w:t>
            </w:r>
          </w:p>
        </w:tc>
      </w:tr>
      <w:tr w:rsidR="00BF07DA" w:rsidRPr="00322AE3" w:rsidTr="0019331D">
        <w:trPr>
          <w:cantSplit/>
        </w:trPr>
        <w:tc>
          <w:tcPr>
            <w:tcW w:w="1434"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Администрация</w:t>
            </w:r>
            <w:r w:rsidR="0026722D" w:rsidRPr="00322AE3">
              <w:rPr>
                <w:rFonts w:ascii="Arial" w:hAnsi="Arial" w:cs="Arial"/>
                <w:sz w:val="20"/>
              </w:rPr>
              <w:t xml:space="preserve"> </w:t>
            </w:r>
            <w:r w:rsidRPr="00322AE3">
              <w:rPr>
                <w:rFonts w:ascii="Arial" w:hAnsi="Arial" w:cs="Arial"/>
                <w:sz w:val="20"/>
              </w:rPr>
              <w:t>Приволжского</w:t>
            </w:r>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Pr="00322AE3">
              <w:rPr>
                <w:rFonts w:ascii="Arial" w:hAnsi="Arial" w:cs="Arial"/>
                <w:sz w:val="20"/>
              </w:rPr>
              <w:t>Мариинско-Посадского</w:t>
            </w:r>
            <w:r w:rsidR="0026722D" w:rsidRPr="00322AE3">
              <w:rPr>
                <w:rFonts w:ascii="Arial" w:hAnsi="Arial" w:cs="Arial"/>
                <w:sz w:val="20"/>
              </w:rPr>
              <w:t xml:space="preserve"> </w:t>
            </w:r>
            <w:r w:rsidRPr="00322AE3">
              <w:rPr>
                <w:rFonts w:ascii="Arial" w:hAnsi="Arial" w:cs="Arial"/>
                <w:sz w:val="20"/>
              </w:rPr>
              <w:t>района</w:t>
            </w:r>
          </w:p>
        </w:tc>
        <w:tc>
          <w:tcPr>
            <w:tcW w:w="915"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1062"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3</w:t>
            </w:r>
          </w:p>
        </w:tc>
        <w:tc>
          <w:tcPr>
            <w:tcW w:w="759"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285,4</w:t>
            </w:r>
          </w:p>
        </w:tc>
        <w:tc>
          <w:tcPr>
            <w:tcW w:w="830" w:type="pct"/>
            <w:shd w:val="clear" w:color="auto" w:fill="auto"/>
            <w:vAlign w:val="center"/>
          </w:tcPr>
          <w:p w:rsidR="00BF07DA" w:rsidRPr="00322AE3" w:rsidRDefault="00BF07DA" w:rsidP="0019331D">
            <w:pPr>
              <w:jc w:val="center"/>
              <w:rPr>
                <w:rFonts w:ascii="Arial" w:hAnsi="Arial" w:cs="Arial"/>
                <w:sz w:val="20"/>
              </w:rPr>
            </w:pPr>
            <w:r w:rsidRPr="00322AE3">
              <w:rPr>
                <w:rFonts w:ascii="Arial" w:hAnsi="Arial" w:cs="Arial"/>
                <w:sz w:val="20"/>
              </w:rPr>
              <w:t>285,4</w:t>
            </w:r>
          </w:p>
        </w:tc>
      </w:tr>
    </w:tbl>
    <w:p w:rsidR="0037582E" w:rsidRPr="00322AE3" w:rsidRDefault="0037582E" w:rsidP="00A40E14">
      <w:pPr>
        <w:jc w:val="center"/>
        <w:rPr>
          <w:rFonts w:ascii="Arial" w:hAnsi="Arial" w:cs="Arial"/>
          <w:b/>
          <w:sz w:val="20"/>
        </w:rPr>
      </w:pPr>
    </w:p>
    <w:p w:rsidR="0037582E" w:rsidRPr="00322AE3" w:rsidRDefault="00BF07DA" w:rsidP="00A40E14">
      <w:pPr>
        <w:jc w:val="both"/>
        <w:rPr>
          <w:rFonts w:ascii="Arial" w:hAnsi="Arial" w:cs="Arial"/>
          <w:sz w:val="20"/>
        </w:rPr>
      </w:pPr>
      <w:r w:rsidRPr="00322AE3">
        <w:rPr>
          <w:rFonts w:ascii="Arial" w:hAnsi="Arial" w:cs="Arial"/>
          <w:sz w:val="20"/>
        </w:rPr>
        <w:t>Глава</w:t>
      </w:r>
      <w:r w:rsidR="0026722D" w:rsidRPr="00322AE3">
        <w:rPr>
          <w:rFonts w:ascii="Arial" w:hAnsi="Arial" w:cs="Arial"/>
          <w:sz w:val="20"/>
        </w:rPr>
        <w:t xml:space="preserve"> </w:t>
      </w:r>
      <w:r w:rsidRPr="00322AE3">
        <w:rPr>
          <w:rFonts w:ascii="Arial" w:hAnsi="Arial" w:cs="Arial"/>
          <w:sz w:val="20"/>
        </w:rPr>
        <w:t>Приволжского</w:t>
      </w:r>
      <w:r w:rsidR="0026722D" w:rsidRPr="00322AE3">
        <w:rPr>
          <w:rFonts w:ascii="Arial" w:hAnsi="Arial" w:cs="Arial"/>
          <w:sz w:val="20"/>
        </w:rPr>
        <w:t xml:space="preserve"> </w:t>
      </w:r>
      <w:r w:rsidRPr="00322AE3">
        <w:rPr>
          <w:rFonts w:ascii="Arial" w:hAnsi="Arial" w:cs="Arial"/>
          <w:sz w:val="20"/>
        </w:rPr>
        <w:t>сельского</w:t>
      </w:r>
      <w:r w:rsidR="0026722D" w:rsidRPr="00322AE3">
        <w:rPr>
          <w:rFonts w:ascii="Arial" w:hAnsi="Arial" w:cs="Arial"/>
          <w:sz w:val="20"/>
        </w:rPr>
        <w:t xml:space="preserve"> </w:t>
      </w:r>
      <w:r w:rsidRPr="00322AE3">
        <w:rPr>
          <w:rFonts w:ascii="Arial" w:hAnsi="Arial" w:cs="Arial"/>
          <w:sz w:val="20"/>
        </w:rPr>
        <w:t>поселения</w:t>
      </w:r>
      <w:r w:rsidR="0026722D" w:rsidRPr="00322AE3">
        <w:rPr>
          <w:rFonts w:ascii="Arial" w:hAnsi="Arial" w:cs="Arial"/>
          <w:sz w:val="20"/>
        </w:rPr>
        <w:t xml:space="preserve"> </w:t>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00322AE3">
        <w:rPr>
          <w:rFonts w:ascii="Arial" w:hAnsi="Arial" w:cs="Arial"/>
          <w:sz w:val="20"/>
        </w:rPr>
        <w:tab/>
      </w:r>
      <w:r w:rsidRPr="00322AE3">
        <w:rPr>
          <w:rFonts w:ascii="Arial" w:hAnsi="Arial" w:cs="Arial"/>
          <w:sz w:val="20"/>
        </w:rPr>
        <w:t>Архипов</w:t>
      </w:r>
      <w:r w:rsidR="0026722D" w:rsidRPr="00322AE3">
        <w:rPr>
          <w:rFonts w:ascii="Arial" w:hAnsi="Arial" w:cs="Arial"/>
          <w:sz w:val="20"/>
        </w:rPr>
        <w:t xml:space="preserve"> </w:t>
      </w:r>
      <w:r w:rsidRPr="00322AE3">
        <w:rPr>
          <w:rFonts w:ascii="Arial" w:hAnsi="Arial" w:cs="Arial"/>
          <w:sz w:val="20"/>
        </w:rPr>
        <w:t>А.М.</w:t>
      </w:r>
    </w:p>
    <w:p w:rsidR="00BF07DA" w:rsidRDefault="00BF07DA"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Default="00322AE3" w:rsidP="00A40E14">
      <w:pPr>
        <w:rPr>
          <w:rFonts w:ascii="Arial" w:hAnsi="Arial" w:cs="Arial"/>
          <w:sz w:val="20"/>
        </w:rPr>
      </w:pPr>
    </w:p>
    <w:p w:rsidR="00322AE3" w:rsidRPr="00322AE3" w:rsidRDefault="00322AE3" w:rsidP="00A40E14">
      <w:pPr>
        <w:rPr>
          <w:rFonts w:ascii="Arial" w:hAnsi="Arial" w:cs="Arial"/>
          <w:sz w:val="20"/>
        </w:rPr>
      </w:pPr>
      <w:bookmarkStart w:id="89" w:name="_GoBack"/>
      <w:bookmarkEnd w:id="89"/>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935"/>
        <w:gridCol w:w="3965"/>
        <w:gridCol w:w="5223"/>
      </w:tblGrid>
      <w:tr w:rsidR="0019331D" w:rsidRPr="00322AE3" w:rsidTr="0019331D">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F07DA" w:rsidRPr="00322AE3" w:rsidRDefault="00BF07DA" w:rsidP="0019331D">
            <w:pPr>
              <w:ind w:firstLine="709"/>
              <w:jc w:val="center"/>
              <w:rPr>
                <w:rFonts w:ascii="Arial" w:hAnsi="Arial" w:cs="Arial"/>
                <w:b/>
                <w:bCs/>
                <w:i/>
                <w:iCs/>
                <w:sz w:val="20"/>
                <w:szCs w:val="20"/>
              </w:rPr>
            </w:pPr>
            <w:r w:rsidRPr="00322AE3">
              <w:rPr>
                <w:rFonts w:ascii="Arial" w:hAnsi="Arial" w:cs="Arial"/>
                <w:b/>
                <w:bCs/>
                <w:i/>
                <w:iCs/>
                <w:sz w:val="20"/>
                <w:szCs w:val="20"/>
              </w:rPr>
              <w:t>Муниципальная</w:t>
            </w:r>
            <w:r w:rsidR="0026722D" w:rsidRPr="00322AE3">
              <w:rPr>
                <w:rFonts w:ascii="Arial" w:hAnsi="Arial" w:cs="Arial"/>
                <w:b/>
                <w:bCs/>
                <w:i/>
                <w:iCs/>
                <w:sz w:val="20"/>
                <w:szCs w:val="20"/>
              </w:rPr>
              <w:t xml:space="preserve"> </w:t>
            </w:r>
            <w:r w:rsidRPr="00322AE3">
              <w:rPr>
                <w:rFonts w:ascii="Arial" w:hAnsi="Arial" w:cs="Arial"/>
                <w:b/>
                <w:bCs/>
                <w:i/>
                <w:iCs/>
                <w:sz w:val="20"/>
                <w:szCs w:val="20"/>
              </w:rPr>
              <w:t>газета</w:t>
            </w:r>
            <w:r w:rsidR="0026722D" w:rsidRPr="00322AE3">
              <w:rPr>
                <w:rFonts w:ascii="Arial" w:hAnsi="Arial" w:cs="Arial"/>
                <w:b/>
                <w:bCs/>
                <w:i/>
                <w:iCs/>
                <w:sz w:val="20"/>
                <w:szCs w:val="20"/>
              </w:rPr>
              <w:t xml:space="preserve"> </w:t>
            </w:r>
            <w:r w:rsidRPr="00322AE3">
              <w:rPr>
                <w:rFonts w:ascii="Arial" w:hAnsi="Arial" w:cs="Arial"/>
                <w:b/>
                <w:bCs/>
                <w:i/>
                <w:iCs/>
                <w:sz w:val="20"/>
                <w:szCs w:val="20"/>
              </w:rPr>
              <w:t>«Посадский</w:t>
            </w:r>
            <w:r w:rsidR="0026722D" w:rsidRPr="00322AE3">
              <w:rPr>
                <w:rFonts w:ascii="Arial" w:hAnsi="Arial" w:cs="Arial"/>
                <w:b/>
                <w:bCs/>
                <w:i/>
                <w:iCs/>
                <w:sz w:val="20"/>
                <w:szCs w:val="20"/>
              </w:rPr>
              <w:t xml:space="preserve"> </w:t>
            </w:r>
            <w:r w:rsidRPr="00322AE3">
              <w:rPr>
                <w:rFonts w:ascii="Arial" w:hAnsi="Arial" w:cs="Arial"/>
                <w:b/>
                <w:bCs/>
                <w:i/>
                <w:iCs/>
                <w:sz w:val="20"/>
                <w:szCs w:val="20"/>
              </w:rPr>
              <w:t>вестник»</w:t>
            </w:r>
          </w:p>
          <w:p w:rsidR="00BF07DA" w:rsidRPr="00322AE3" w:rsidRDefault="00BF07DA" w:rsidP="0019331D">
            <w:pPr>
              <w:ind w:firstLine="709"/>
              <w:jc w:val="center"/>
              <w:rPr>
                <w:rFonts w:ascii="Arial" w:hAnsi="Arial" w:cs="Arial"/>
                <w:b/>
                <w:bCs/>
                <w:i/>
                <w:iCs/>
                <w:sz w:val="20"/>
                <w:szCs w:val="20"/>
              </w:rPr>
            </w:pPr>
            <w:r w:rsidRPr="00322AE3">
              <w:rPr>
                <w:rFonts w:ascii="Arial" w:hAnsi="Arial" w:cs="Arial"/>
                <w:b/>
                <w:bCs/>
                <w:i/>
                <w:iCs/>
                <w:sz w:val="20"/>
                <w:szCs w:val="20"/>
              </w:rPr>
              <w:t>Адрес</w:t>
            </w:r>
            <w:r w:rsidR="0026722D" w:rsidRPr="00322AE3">
              <w:rPr>
                <w:rFonts w:ascii="Arial" w:hAnsi="Arial" w:cs="Arial"/>
                <w:b/>
                <w:bCs/>
                <w:i/>
                <w:iCs/>
                <w:sz w:val="20"/>
                <w:szCs w:val="20"/>
              </w:rPr>
              <w:t xml:space="preserve"> </w:t>
            </w:r>
            <w:r w:rsidRPr="00322AE3">
              <w:rPr>
                <w:rFonts w:ascii="Arial" w:hAnsi="Arial" w:cs="Arial"/>
                <w:b/>
                <w:bCs/>
                <w:i/>
                <w:iCs/>
                <w:sz w:val="20"/>
                <w:szCs w:val="20"/>
              </w:rPr>
              <w:t>редакции</w:t>
            </w:r>
            <w:r w:rsidR="0026722D" w:rsidRPr="00322AE3">
              <w:rPr>
                <w:rFonts w:ascii="Arial" w:hAnsi="Arial" w:cs="Arial"/>
                <w:b/>
                <w:bCs/>
                <w:i/>
                <w:iCs/>
                <w:sz w:val="20"/>
                <w:szCs w:val="20"/>
              </w:rPr>
              <w:t xml:space="preserve"> </w:t>
            </w:r>
            <w:r w:rsidRPr="00322AE3">
              <w:rPr>
                <w:rFonts w:ascii="Arial" w:hAnsi="Arial" w:cs="Arial"/>
                <w:b/>
                <w:bCs/>
                <w:i/>
                <w:iCs/>
                <w:sz w:val="20"/>
                <w:szCs w:val="20"/>
              </w:rPr>
              <w:t>и</w:t>
            </w:r>
            <w:r w:rsidR="0026722D" w:rsidRPr="00322AE3">
              <w:rPr>
                <w:rFonts w:ascii="Arial" w:hAnsi="Arial" w:cs="Arial"/>
                <w:b/>
                <w:bCs/>
                <w:i/>
                <w:iCs/>
                <w:sz w:val="20"/>
                <w:szCs w:val="20"/>
              </w:rPr>
              <w:t xml:space="preserve"> </w:t>
            </w:r>
            <w:r w:rsidRPr="00322AE3">
              <w:rPr>
                <w:rFonts w:ascii="Arial" w:hAnsi="Arial" w:cs="Arial"/>
                <w:b/>
                <w:bCs/>
                <w:i/>
                <w:iCs/>
                <w:sz w:val="20"/>
                <w:szCs w:val="20"/>
              </w:rPr>
              <w:t>издателя:</w:t>
            </w:r>
          </w:p>
          <w:p w:rsidR="00BF07DA" w:rsidRPr="00322AE3" w:rsidRDefault="00BF07DA" w:rsidP="0019331D">
            <w:pPr>
              <w:ind w:firstLine="709"/>
              <w:jc w:val="center"/>
              <w:rPr>
                <w:rFonts w:ascii="Arial" w:hAnsi="Arial" w:cs="Arial"/>
                <w:b/>
                <w:bCs/>
                <w:i/>
                <w:iCs/>
                <w:sz w:val="20"/>
                <w:szCs w:val="20"/>
              </w:rPr>
            </w:pPr>
            <w:r w:rsidRPr="00322AE3">
              <w:rPr>
                <w:rFonts w:ascii="Arial" w:hAnsi="Arial" w:cs="Arial"/>
                <w:b/>
                <w:bCs/>
                <w:i/>
                <w:iCs/>
                <w:sz w:val="20"/>
                <w:szCs w:val="20"/>
              </w:rPr>
              <w:t>429570,</w:t>
            </w:r>
            <w:r w:rsidR="0026722D" w:rsidRPr="00322AE3">
              <w:rPr>
                <w:rFonts w:ascii="Arial" w:hAnsi="Arial" w:cs="Arial"/>
                <w:b/>
                <w:bCs/>
                <w:i/>
                <w:iCs/>
                <w:sz w:val="20"/>
                <w:szCs w:val="20"/>
              </w:rPr>
              <w:t xml:space="preserve"> </w:t>
            </w:r>
            <w:r w:rsidRPr="00322AE3">
              <w:rPr>
                <w:rFonts w:ascii="Arial" w:hAnsi="Arial" w:cs="Arial"/>
                <w:b/>
                <w:bCs/>
                <w:i/>
                <w:iCs/>
                <w:sz w:val="20"/>
                <w:szCs w:val="20"/>
              </w:rPr>
              <w:t>г.</w:t>
            </w:r>
            <w:r w:rsidR="0026722D" w:rsidRPr="00322AE3">
              <w:rPr>
                <w:rFonts w:ascii="Arial" w:hAnsi="Arial" w:cs="Arial"/>
                <w:b/>
                <w:bCs/>
                <w:i/>
                <w:iCs/>
                <w:sz w:val="20"/>
                <w:szCs w:val="20"/>
              </w:rPr>
              <w:t xml:space="preserve"> </w:t>
            </w:r>
            <w:r w:rsidRPr="00322AE3">
              <w:rPr>
                <w:rFonts w:ascii="Arial" w:hAnsi="Arial" w:cs="Arial"/>
                <w:b/>
                <w:bCs/>
                <w:i/>
                <w:iCs/>
                <w:sz w:val="20"/>
                <w:szCs w:val="20"/>
              </w:rPr>
              <w:t>Мариинский</w:t>
            </w:r>
            <w:r w:rsidR="0026722D" w:rsidRPr="00322AE3">
              <w:rPr>
                <w:rFonts w:ascii="Arial" w:hAnsi="Arial" w:cs="Arial"/>
                <w:b/>
                <w:bCs/>
                <w:i/>
                <w:iCs/>
                <w:sz w:val="20"/>
                <w:szCs w:val="20"/>
              </w:rPr>
              <w:t xml:space="preserve"> </w:t>
            </w:r>
            <w:r w:rsidRPr="00322AE3">
              <w:rPr>
                <w:rFonts w:ascii="Arial" w:hAnsi="Arial" w:cs="Arial"/>
                <w:b/>
                <w:bCs/>
                <w:i/>
                <w:iCs/>
                <w:sz w:val="20"/>
                <w:szCs w:val="20"/>
              </w:rPr>
              <w:t>Посад,</w:t>
            </w:r>
            <w:r w:rsidR="0026722D" w:rsidRPr="00322AE3">
              <w:rPr>
                <w:rFonts w:ascii="Arial" w:hAnsi="Arial" w:cs="Arial"/>
                <w:b/>
                <w:bCs/>
                <w:i/>
                <w:iCs/>
                <w:sz w:val="20"/>
                <w:szCs w:val="20"/>
              </w:rPr>
              <w:t xml:space="preserve"> </w:t>
            </w:r>
            <w:r w:rsidRPr="00322AE3">
              <w:rPr>
                <w:rFonts w:ascii="Arial" w:hAnsi="Arial" w:cs="Arial"/>
                <w:b/>
                <w:bCs/>
                <w:i/>
                <w:iCs/>
                <w:sz w:val="20"/>
                <w:szCs w:val="20"/>
              </w:rPr>
              <w:t>ул.</w:t>
            </w:r>
            <w:r w:rsidR="0026722D" w:rsidRPr="00322AE3">
              <w:rPr>
                <w:rFonts w:ascii="Arial" w:hAnsi="Arial" w:cs="Arial"/>
                <w:b/>
                <w:bCs/>
                <w:i/>
                <w:iCs/>
                <w:sz w:val="20"/>
                <w:szCs w:val="20"/>
              </w:rPr>
              <w:t xml:space="preserve"> </w:t>
            </w:r>
            <w:r w:rsidRPr="00322AE3">
              <w:rPr>
                <w:rFonts w:ascii="Arial" w:hAnsi="Arial" w:cs="Arial"/>
                <w:b/>
                <w:bCs/>
                <w:i/>
                <w:iCs/>
                <w:sz w:val="20"/>
                <w:szCs w:val="20"/>
              </w:rPr>
              <w:t>Николаева,</w:t>
            </w:r>
            <w:r w:rsidR="0026722D" w:rsidRPr="00322AE3">
              <w:rPr>
                <w:rFonts w:ascii="Arial" w:hAnsi="Arial" w:cs="Arial"/>
                <w:b/>
                <w:bCs/>
                <w:i/>
                <w:iCs/>
                <w:sz w:val="20"/>
                <w:szCs w:val="20"/>
              </w:rPr>
              <w:t xml:space="preserve"> </w:t>
            </w:r>
            <w:r w:rsidRPr="00322AE3">
              <w:rPr>
                <w:rFonts w:ascii="Arial" w:hAnsi="Arial" w:cs="Arial"/>
                <w:b/>
                <w:bCs/>
                <w:i/>
                <w:iCs/>
                <w:sz w:val="20"/>
                <w:szCs w:val="20"/>
              </w:rPr>
              <w:t>47</w:t>
            </w:r>
          </w:p>
          <w:p w:rsidR="00BF07DA" w:rsidRPr="00322AE3" w:rsidRDefault="00BF07DA" w:rsidP="0019331D">
            <w:pPr>
              <w:ind w:firstLine="709"/>
              <w:jc w:val="center"/>
              <w:rPr>
                <w:rFonts w:ascii="Arial" w:hAnsi="Arial" w:cs="Arial"/>
                <w:b/>
                <w:bCs/>
                <w:i/>
                <w:iCs/>
                <w:sz w:val="20"/>
                <w:szCs w:val="20"/>
                <w:lang w:val="en-US"/>
              </w:rPr>
            </w:pPr>
            <w:r w:rsidRPr="00322AE3">
              <w:rPr>
                <w:rFonts w:ascii="Arial" w:hAnsi="Arial" w:cs="Arial"/>
                <w:b/>
                <w:bCs/>
                <w:i/>
                <w:iCs/>
                <w:sz w:val="20"/>
                <w:szCs w:val="20"/>
                <w:lang w:val="en-US"/>
              </w:rPr>
              <w:t>E-mail:</w:t>
            </w:r>
            <w:r w:rsidR="0026722D" w:rsidRPr="00322AE3">
              <w:rPr>
                <w:rFonts w:ascii="Arial" w:hAnsi="Arial" w:cs="Arial"/>
                <w:b/>
                <w:bCs/>
                <w:i/>
                <w:iCs/>
                <w:sz w:val="20"/>
                <w:szCs w:val="20"/>
                <w:lang w:val="en-US"/>
              </w:rPr>
              <w:t xml:space="preserve"> </w:t>
            </w:r>
            <w:hyperlink r:id="rId82" w:history="1">
              <w:r w:rsidRPr="00322AE3">
                <w:rPr>
                  <w:rStyle w:val="af"/>
                  <w:rFonts w:ascii="Arial" w:hAnsi="Arial" w:cs="Arial"/>
                  <w:b/>
                  <w:bCs/>
                  <w:i/>
                  <w:iCs/>
                  <w:color w:val="auto"/>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F07DA" w:rsidRPr="00322AE3" w:rsidRDefault="00BF07DA" w:rsidP="0019331D">
            <w:pPr>
              <w:ind w:firstLine="709"/>
              <w:jc w:val="center"/>
              <w:rPr>
                <w:rFonts w:ascii="Arial" w:hAnsi="Arial" w:cs="Arial"/>
                <w:b/>
                <w:bCs/>
                <w:i/>
                <w:iCs/>
                <w:sz w:val="20"/>
                <w:szCs w:val="20"/>
              </w:rPr>
            </w:pPr>
            <w:r w:rsidRPr="00322AE3">
              <w:rPr>
                <w:rFonts w:ascii="Arial" w:hAnsi="Arial" w:cs="Arial"/>
                <w:b/>
                <w:bCs/>
                <w:i/>
                <w:iCs/>
                <w:sz w:val="20"/>
                <w:szCs w:val="20"/>
              </w:rPr>
              <w:t>Учредители</w:t>
            </w:r>
            <w:r w:rsidR="0026722D" w:rsidRPr="00322AE3">
              <w:rPr>
                <w:rFonts w:ascii="Arial" w:hAnsi="Arial" w:cs="Arial"/>
                <w:b/>
                <w:bCs/>
                <w:i/>
                <w:iCs/>
                <w:sz w:val="20"/>
                <w:szCs w:val="20"/>
              </w:rPr>
              <w:t xml:space="preserve"> </w:t>
            </w:r>
            <w:r w:rsidRPr="00322AE3">
              <w:rPr>
                <w:rFonts w:ascii="Arial" w:hAnsi="Arial" w:cs="Arial"/>
                <w:b/>
                <w:bCs/>
                <w:i/>
                <w:iCs/>
                <w:sz w:val="20"/>
                <w:szCs w:val="20"/>
              </w:rPr>
              <w:t>–</w:t>
            </w:r>
            <w:r w:rsidR="0026722D" w:rsidRPr="00322AE3">
              <w:rPr>
                <w:rFonts w:ascii="Arial" w:hAnsi="Arial" w:cs="Arial"/>
                <w:b/>
                <w:bCs/>
                <w:i/>
                <w:iCs/>
                <w:sz w:val="20"/>
                <w:szCs w:val="20"/>
              </w:rPr>
              <w:t xml:space="preserve"> </w:t>
            </w:r>
            <w:r w:rsidRPr="00322AE3">
              <w:rPr>
                <w:rFonts w:ascii="Arial" w:hAnsi="Arial" w:cs="Arial"/>
                <w:b/>
                <w:bCs/>
                <w:i/>
                <w:iCs/>
                <w:sz w:val="20"/>
                <w:szCs w:val="20"/>
              </w:rPr>
              <w:t>муниципальные</w:t>
            </w:r>
            <w:r w:rsidR="0026722D" w:rsidRPr="00322AE3">
              <w:rPr>
                <w:rFonts w:ascii="Arial" w:hAnsi="Arial" w:cs="Arial"/>
                <w:b/>
                <w:bCs/>
                <w:i/>
                <w:iCs/>
                <w:sz w:val="20"/>
                <w:szCs w:val="20"/>
              </w:rPr>
              <w:t xml:space="preserve"> </w:t>
            </w:r>
            <w:r w:rsidRPr="00322AE3">
              <w:rPr>
                <w:rFonts w:ascii="Arial" w:hAnsi="Arial" w:cs="Arial"/>
                <w:b/>
                <w:bCs/>
                <w:i/>
                <w:iCs/>
                <w:sz w:val="20"/>
                <w:szCs w:val="20"/>
              </w:rPr>
              <w:t>образования</w:t>
            </w:r>
            <w:r w:rsidR="0026722D" w:rsidRPr="00322AE3">
              <w:rPr>
                <w:rFonts w:ascii="Arial" w:hAnsi="Arial" w:cs="Arial"/>
                <w:b/>
                <w:bCs/>
                <w:i/>
                <w:iCs/>
                <w:sz w:val="20"/>
                <w:szCs w:val="20"/>
              </w:rPr>
              <w:t xml:space="preserve"> </w:t>
            </w:r>
            <w:r w:rsidRPr="00322AE3">
              <w:rPr>
                <w:rFonts w:ascii="Arial" w:hAnsi="Arial" w:cs="Arial"/>
                <w:b/>
                <w:bCs/>
                <w:i/>
                <w:iCs/>
                <w:sz w:val="20"/>
                <w:szCs w:val="20"/>
              </w:rPr>
              <w:t>Мариинско-Посадского</w:t>
            </w:r>
            <w:r w:rsidR="0026722D" w:rsidRPr="00322AE3">
              <w:rPr>
                <w:rFonts w:ascii="Arial" w:hAnsi="Arial" w:cs="Arial"/>
                <w:b/>
                <w:bCs/>
                <w:i/>
                <w:iCs/>
                <w:sz w:val="20"/>
                <w:szCs w:val="20"/>
              </w:rPr>
              <w:t xml:space="preserve"> </w:t>
            </w:r>
          </w:p>
          <w:p w:rsidR="00BF07DA" w:rsidRPr="00322AE3" w:rsidRDefault="00BF07DA" w:rsidP="0019331D">
            <w:pPr>
              <w:ind w:firstLine="709"/>
              <w:jc w:val="center"/>
              <w:rPr>
                <w:rFonts w:ascii="Arial" w:hAnsi="Arial" w:cs="Arial"/>
                <w:b/>
                <w:bCs/>
                <w:i/>
                <w:iCs/>
                <w:sz w:val="20"/>
                <w:szCs w:val="20"/>
              </w:rPr>
            </w:pPr>
            <w:r w:rsidRPr="00322AE3">
              <w:rPr>
                <w:rFonts w:ascii="Arial" w:hAnsi="Arial" w:cs="Arial"/>
                <w:b/>
                <w:bCs/>
                <w:i/>
                <w:iCs/>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BF07DA" w:rsidRPr="00322AE3" w:rsidRDefault="00BF07DA" w:rsidP="0019331D">
            <w:pPr>
              <w:ind w:firstLine="709"/>
              <w:jc w:val="center"/>
              <w:rPr>
                <w:rFonts w:ascii="Arial" w:hAnsi="Arial" w:cs="Arial"/>
                <w:b/>
                <w:bCs/>
                <w:i/>
                <w:iCs/>
                <w:sz w:val="20"/>
                <w:szCs w:val="20"/>
              </w:rPr>
            </w:pPr>
            <w:r w:rsidRPr="00322AE3">
              <w:rPr>
                <w:rFonts w:ascii="Arial" w:hAnsi="Arial" w:cs="Arial"/>
                <w:b/>
                <w:bCs/>
                <w:i/>
                <w:iCs/>
                <w:sz w:val="20"/>
                <w:szCs w:val="20"/>
              </w:rPr>
              <w:t>Руководитель</w:t>
            </w:r>
            <w:r w:rsidR="0026722D" w:rsidRPr="00322AE3">
              <w:rPr>
                <w:rFonts w:ascii="Arial" w:hAnsi="Arial" w:cs="Arial"/>
                <w:b/>
                <w:bCs/>
                <w:i/>
                <w:iCs/>
                <w:sz w:val="20"/>
                <w:szCs w:val="20"/>
              </w:rPr>
              <w:t xml:space="preserve"> </w:t>
            </w:r>
            <w:r w:rsidRPr="00322AE3">
              <w:rPr>
                <w:rFonts w:ascii="Arial" w:hAnsi="Arial" w:cs="Arial"/>
                <w:b/>
                <w:bCs/>
                <w:i/>
                <w:iCs/>
                <w:sz w:val="20"/>
                <w:szCs w:val="20"/>
              </w:rPr>
              <w:t>–</w:t>
            </w:r>
            <w:r w:rsidR="0026722D" w:rsidRPr="00322AE3">
              <w:rPr>
                <w:rFonts w:ascii="Arial" w:hAnsi="Arial" w:cs="Arial"/>
                <w:b/>
                <w:bCs/>
                <w:i/>
                <w:iCs/>
                <w:sz w:val="20"/>
                <w:szCs w:val="20"/>
              </w:rPr>
              <w:t xml:space="preserve"> </w:t>
            </w:r>
            <w:r w:rsidRPr="00322AE3">
              <w:rPr>
                <w:rFonts w:ascii="Arial" w:hAnsi="Arial" w:cs="Arial"/>
                <w:b/>
                <w:bCs/>
                <w:i/>
                <w:iCs/>
                <w:sz w:val="20"/>
                <w:szCs w:val="20"/>
              </w:rPr>
              <w:t>главный</w:t>
            </w:r>
            <w:r w:rsidR="0026722D" w:rsidRPr="00322AE3">
              <w:rPr>
                <w:rFonts w:ascii="Arial" w:hAnsi="Arial" w:cs="Arial"/>
                <w:b/>
                <w:bCs/>
                <w:i/>
                <w:iCs/>
                <w:sz w:val="20"/>
                <w:szCs w:val="20"/>
              </w:rPr>
              <w:t xml:space="preserve"> </w:t>
            </w:r>
            <w:r w:rsidRPr="00322AE3">
              <w:rPr>
                <w:rFonts w:ascii="Arial" w:hAnsi="Arial" w:cs="Arial"/>
                <w:b/>
                <w:bCs/>
                <w:i/>
                <w:iCs/>
                <w:sz w:val="20"/>
                <w:szCs w:val="20"/>
              </w:rPr>
              <w:t>редактор</w:t>
            </w:r>
            <w:r w:rsidR="0026722D" w:rsidRPr="00322AE3">
              <w:rPr>
                <w:rFonts w:ascii="Arial" w:hAnsi="Arial" w:cs="Arial"/>
                <w:b/>
                <w:bCs/>
                <w:i/>
                <w:iCs/>
                <w:sz w:val="20"/>
                <w:szCs w:val="20"/>
              </w:rPr>
              <w:t xml:space="preserve"> </w:t>
            </w:r>
          </w:p>
          <w:p w:rsidR="00BF07DA" w:rsidRPr="00322AE3" w:rsidRDefault="00BF07DA" w:rsidP="0019331D">
            <w:pPr>
              <w:ind w:firstLine="709"/>
              <w:jc w:val="center"/>
              <w:rPr>
                <w:rFonts w:ascii="Arial" w:hAnsi="Arial" w:cs="Arial"/>
                <w:b/>
                <w:bCs/>
                <w:i/>
                <w:iCs/>
                <w:sz w:val="20"/>
                <w:szCs w:val="20"/>
              </w:rPr>
            </w:pPr>
            <w:r w:rsidRPr="00322AE3">
              <w:rPr>
                <w:rFonts w:ascii="Arial" w:hAnsi="Arial" w:cs="Arial"/>
                <w:b/>
                <w:bCs/>
                <w:i/>
                <w:iCs/>
                <w:sz w:val="20"/>
                <w:szCs w:val="20"/>
              </w:rPr>
              <w:t>А.В.</w:t>
            </w:r>
            <w:r w:rsidR="0026722D" w:rsidRPr="00322AE3">
              <w:rPr>
                <w:rFonts w:ascii="Arial" w:hAnsi="Arial" w:cs="Arial"/>
                <w:b/>
                <w:bCs/>
                <w:i/>
                <w:iCs/>
                <w:sz w:val="20"/>
                <w:szCs w:val="20"/>
              </w:rPr>
              <w:t xml:space="preserve"> </w:t>
            </w:r>
            <w:r w:rsidRPr="00322AE3">
              <w:rPr>
                <w:rFonts w:ascii="Arial" w:hAnsi="Arial" w:cs="Arial"/>
                <w:b/>
                <w:bCs/>
                <w:i/>
                <w:iCs/>
                <w:sz w:val="20"/>
                <w:szCs w:val="20"/>
              </w:rPr>
              <w:t>Максимова</w:t>
            </w:r>
          </w:p>
          <w:p w:rsidR="00BF07DA" w:rsidRPr="00322AE3" w:rsidRDefault="00BF07DA" w:rsidP="0019331D">
            <w:pPr>
              <w:ind w:firstLine="709"/>
              <w:jc w:val="center"/>
              <w:rPr>
                <w:rFonts w:ascii="Arial" w:hAnsi="Arial" w:cs="Arial"/>
                <w:b/>
                <w:bCs/>
                <w:i/>
                <w:iCs/>
                <w:sz w:val="20"/>
                <w:szCs w:val="20"/>
              </w:rPr>
            </w:pPr>
            <w:r w:rsidRPr="00322AE3">
              <w:rPr>
                <w:rFonts w:ascii="Arial" w:hAnsi="Arial" w:cs="Arial"/>
                <w:b/>
                <w:bCs/>
                <w:i/>
                <w:iCs/>
                <w:sz w:val="20"/>
                <w:szCs w:val="20"/>
              </w:rPr>
              <w:t>Тираж</w:t>
            </w:r>
            <w:r w:rsidR="0026722D" w:rsidRPr="00322AE3">
              <w:rPr>
                <w:rFonts w:ascii="Arial" w:hAnsi="Arial" w:cs="Arial"/>
                <w:b/>
                <w:bCs/>
                <w:i/>
                <w:iCs/>
                <w:sz w:val="20"/>
                <w:szCs w:val="20"/>
              </w:rPr>
              <w:t xml:space="preserve"> </w:t>
            </w:r>
            <w:r w:rsidRPr="00322AE3">
              <w:rPr>
                <w:rFonts w:ascii="Arial" w:hAnsi="Arial" w:cs="Arial"/>
                <w:b/>
                <w:bCs/>
                <w:i/>
                <w:iCs/>
                <w:sz w:val="20"/>
                <w:szCs w:val="20"/>
              </w:rPr>
              <w:t>150</w:t>
            </w:r>
            <w:r w:rsidR="0026722D" w:rsidRPr="00322AE3">
              <w:rPr>
                <w:rFonts w:ascii="Arial" w:hAnsi="Arial" w:cs="Arial"/>
                <w:b/>
                <w:bCs/>
                <w:i/>
                <w:iCs/>
                <w:sz w:val="20"/>
                <w:szCs w:val="20"/>
              </w:rPr>
              <w:t xml:space="preserve"> </w:t>
            </w:r>
            <w:r w:rsidRPr="00322AE3">
              <w:rPr>
                <w:rFonts w:ascii="Arial" w:hAnsi="Arial" w:cs="Arial"/>
                <w:b/>
                <w:bCs/>
                <w:i/>
                <w:iCs/>
                <w:sz w:val="20"/>
                <w:szCs w:val="20"/>
              </w:rPr>
              <w:t>экз.</w:t>
            </w:r>
            <w:r w:rsidR="0026722D" w:rsidRPr="00322AE3">
              <w:rPr>
                <w:rFonts w:ascii="Arial" w:hAnsi="Arial" w:cs="Arial"/>
                <w:b/>
                <w:bCs/>
                <w:i/>
                <w:iCs/>
                <w:sz w:val="20"/>
                <w:szCs w:val="20"/>
              </w:rPr>
              <w:t xml:space="preserve"> </w:t>
            </w:r>
          </w:p>
          <w:p w:rsidR="00BF07DA" w:rsidRPr="00322AE3" w:rsidRDefault="00BF07DA" w:rsidP="0019331D">
            <w:pPr>
              <w:ind w:firstLine="709"/>
              <w:jc w:val="center"/>
              <w:rPr>
                <w:rFonts w:ascii="Arial" w:hAnsi="Arial" w:cs="Arial"/>
                <w:b/>
                <w:bCs/>
                <w:i/>
                <w:iCs/>
                <w:sz w:val="20"/>
                <w:szCs w:val="20"/>
              </w:rPr>
            </w:pPr>
            <w:r w:rsidRPr="00322AE3">
              <w:rPr>
                <w:rFonts w:ascii="Arial" w:hAnsi="Arial" w:cs="Arial"/>
                <w:b/>
                <w:bCs/>
                <w:i/>
                <w:iCs/>
                <w:sz w:val="20"/>
                <w:szCs w:val="20"/>
              </w:rPr>
              <w:t>Формат</w:t>
            </w:r>
            <w:r w:rsidR="0026722D" w:rsidRPr="00322AE3">
              <w:rPr>
                <w:rFonts w:ascii="Arial" w:hAnsi="Arial" w:cs="Arial"/>
                <w:b/>
                <w:bCs/>
                <w:i/>
                <w:iCs/>
                <w:sz w:val="20"/>
                <w:szCs w:val="20"/>
              </w:rPr>
              <w:t xml:space="preserve"> </w:t>
            </w:r>
            <w:r w:rsidRPr="00322AE3">
              <w:rPr>
                <w:rFonts w:ascii="Arial" w:hAnsi="Arial" w:cs="Arial"/>
                <w:b/>
                <w:bCs/>
                <w:i/>
                <w:iCs/>
                <w:sz w:val="20"/>
                <w:szCs w:val="20"/>
              </w:rPr>
              <w:t>А3</w:t>
            </w:r>
          </w:p>
        </w:tc>
      </w:tr>
    </w:tbl>
    <w:p w:rsidR="00E26D0F" w:rsidRPr="00322AE3" w:rsidRDefault="00E26D0F" w:rsidP="00A40E14">
      <w:pPr>
        <w:tabs>
          <w:tab w:val="left" w:pos="3210"/>
        </w:tabs>
        <w:rPr>
          <w:rFonts w:ascii="Arial" w:hAnsi="Arial" w:cs="Arial"/>
          <w:sz w:val="20"/>
          <w:szCs w:val="20"/>
        </w:rPr>
      </w:pPr>
    </w:p>
    <w:sectPr w:rsidR="00E26D0F" w:rsidRPr="00322AE3" w:rsidSect="00E51506">
      <w:headerReference w:type="even" r:id="rId83"/>
      <w:headerReference w:type="default" r:id="rId84"/>
      <w:footerReference w:type="first" r:id="rId85"/>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F57" w:rsidRDefault="00CB1F57">
      <w:r>
        <w:separator/>
      </w:r>
    </w:p>
  </w:endnote>
  <w:endnote w:type="continuationSeparator" w:id="0">
    <w:p w:rsidR="00CB1F57" w:rsidRDefault="00CB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1D" w:rsidRDefault="0019331D"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F57" w:rsidRDefault="00CB1F57">
      <w:r>
        <w:separator/>
      </w:r>
    </w:p>
  </w:footnote>
  <w:footnote w:type="continuationSeparator" w:id="0">
    <w:p w:rsidR="00CB1F57" w:rsidRDefault="00CB1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1D" w:rsidRDefault="0019331D"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19331D" w:rsidRDefault="0019331D"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1D" w:rsidRDefault="0019331D"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322AE3">
      <w:rPr>
        <w:rStyle w:val="ab"/>
        <w:noProof/>
      </w:rPr>
      <w:t>19</w:t>
    </w:r>
    <w:r>
      <w:rPr>
        <w:rStyle w:val="ab"/>
      </w:rPr>
      <w:fldChar w:fldCharType="end"/>
    </w:r>
  </w:p>
  <w:p w:rsidR="0019331D" w:rsidRDefault="0019331D"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58, 20.12.2019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15:restartNumberingAfterBreak="0">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15:restartNumberingAfterBreak="0">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6" w15:restartNumberingAfterBreak="0">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7" w15:restartNumberingAfterBreak="0">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258C3569"/>
    <w:multiLevelType w:val="hybridMultilevel"/>
    <w:tmpl w:val="770EF594"/>
    <w:name w:val="WW8Num9"/>
    <w:lvl w:ilvl="0" w:tplc="C53C32A2">
      <w:start w:val="1"/>
      <w:numFmt w:val="decimal"/>
      <w:lvlText w:val="%1."/>
      <w:lvlJc w:val="left"/>
      <w:pPr>
        <w:tabs>
          <w:tab w:val="num" w:pos="540"/>
        </w:tabs>
        <w:ind w:left="540" w:hanging="360"/>
      </w:p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9" w15:restartNumberingAfterBreak="0">
    <w:nsid w:val="27EA05B0"/>
    <w:multiLevelType w:val="hybridMultilevel"/>
    <w:tmpl w:val="F1FC1B02"/>
    <w:lvl w:ilvl="0" w:tplc="478C1DE2">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 w15:restartNumberingAfterBreak="0">
    <w:nsid w:val="2E911A81"/>
    <w:multiLevelType w:val="multilevel"/>
    <w:tmpl w:val="E4647E7C"/>
    <w:lvl w:ilvl="0">
      <w:start w:val="1"/>
      <w:numFmt w:val="decimal"/>
      <w:lvlText w:val="%1."/>
      <w:lvlJc w:val="left"/>
      <w:pPr>
        <w:ind w:left="420" w:hanging="420"/>
      </w:pPr>
      <w:rPr>
        <w:rFonts w:hint="default"/>
      </w:rPr>
    </w:lvl>
    <w:lvl w:ilvl="1">
      <w:start w:val="1"/>
      <w:numFmt w:val="decimal"/>
      <w:lvlText w:val="%1.%2."/>
      <w:lvlJc w:val="left"/>
      <w:pPr>
        <w:ind w:left="1096" w:hanging="42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11" w15:restartNumberingAfterBreak="0">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A0C0DC6"/>
    <w:multiLevelType w:val="hybridMultilevel"/>
    <w:tmpl w:val="C066BB5A"/>
    <w:name w:val="WW8Num5"/>
    <w:lvl w:ilvl="0" w:tplc="E5EE83D2">
      <w:start w:val="1"/>
      <w:numFmt w:val="decimal"/>
      <w:lvlText w:val="%1)"/>
      <w:lvlJc w:val="left"/>
      <w:pPr>
        <w:ind w:left="2115" w:hanging="1215"/>
      </w:pPr>
    </w:lvl>
    <w:lvl w:ilvl="1" w:tplc="75E8A8A8">
      <w:start w:val="1"/>
      <w:numFmt w:val="decimal"/>
      <w:lvlText w:val="%2."/>
      <w:lvlJc w:val="left"/>
      <w:pPr>
        <w:tabs>
          <w:tab w:val="num" w:pos="1440"/>
        </w:tabs>
        <w:ind w:left="1440" w:hanging="360"/>
      </w:pPr>
    </w:lvl>
    <w:lvl w:ilvl="2" w:tplc="D7902AE6">
      <w:start w:val="1"/>
      <w:numFmt w:val="decimal"/>
      <w:lvlText w:val="%3."/>
      <w:lvlJc w:val="left"/>
      <w:pPr>
        <w:tabs>
          <w:tab w:val="num" w:pos="2160"/>
        </w:tabs>
        <w:ind w:left="2160" w:hanging="360"/>
      </w:pPr>
    </w:lvl>
    <w:lvl w:ilvl="3" w:tplc="395CE0DE">
      <w:start w:val="1"/>
      <w:numFmt w:val="decimal"/>
      <w:lvlText w:val="%4."/>
      <w:lvlJc w:val="left"/>
      <w:pPr>
        <w:tabs>
          <w:tab w:val="num" w:pos="2880"/>
        </w:tabs>
        <w:ind w:left="2880" w:hanging="360"/>
      </w:pPr>
    </w:lvl>
    <w:lvl w:ilvl="4" w:tplc="2D407D3A">
      <w:start w:val="1"/>
      <w:numFmt w:val="decimal"/>
      <w:lvlText w:val="%5."/>
      <w:lvlJc w:val="left"/>
      <w:pPr>
        <w:tabs>
          <w:tab w:val="num" w:pos="3600"/>
        </w:tabs>
        <w:ind w:left="3600" w:hanging="360"/>
      </w:pPr>
    </w:lvl>
    <w:lvl w:ilvl="5" w:tplc="BB703172">
      <w:start w:val="1"/>
      <w:numFmt w:val="decimal"/>
      <w:lvlText w:val="%6."/>
      <w:lvlJc w:val="left"/>
      <w:pPr>
        <w:tabs>
          <w:tab w:val="num" w:pos="4320"/>
        </w:tabs>
        <w:ind w:left="4320" w:hanging="360"/>
      </w:pPr>
    </w:lvl>
    <w:lvl w:ilvl="6" w:tplc="42B8130A">
      <w:start w:val="1"/>
      <w:numFmt w:val="decimal"/>
      <w:lvlText w:val="%7."/>
      <w:lvlJc w:val="left"/>
      <w:pPr>
        <w:tabs>
          <w:tab w:val="num" w:pos="5040"/>
        </w:tabs>
        <w:ind w:left="5040" w:hanging="360"/>
      </w:pPr>
    </w:lvl>
    <w:lvl w:ilvl="7" w:tplc="A5202DCE">
      <w:start w:val="1"/>
      <w:numFmt w:val="decimal"/>
      <w:lvlText w:val="%8."/>
      <w:lvlJc w:val="left"/>
      <w:pPr>
        <w:tabs>
          <w:tab w:val="num" w:pos="5760"/>
        </w:tabs>
        <w:ind w:left="5760" w:hanging="360"/>
      </w:pPr>
    </w:lvl>
    <w:lvl w:ilvl="8" w:tplc="8FAE7F9A">
      <w:start w:val="1"/>
      <w:numFmt w:val="decimal"/>
      <w:lvlText w:val="%9."/>
      <w:lvlJc w:val="left"/>
      <w:pPr>
        <w:tabs>
          <w:tab w:val="num" w:pos="6480"/>
        </w:tabs>
        <w:ind w:left="6480" w:hanging="360"/>
      </w:pPr>
    </w:lvl>
  </w:abstractNum>
  <w:abstractNum w:abstractNumId="13" w15:restartNumberingAfterBreak="0">
    <w:nsid w:val="410B0E43"/>
    <w:multiLevelType w:val="multilevel"/>
    <w:tmpl w:val="AF34147A"/>
    <w:lvl w:ilvl="0">
      <w:start w:val="1"/>
      <w:numFmt w:val="upperRoman"/>
      <w:lvlText w:val="%1."/>
      <w:lvlJc w:val="left"/>
      <w:pPr>
        <w:ind w:left="1287" w:hanging="72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503" w:hanging="1800"/>
      </w:pPr>
      <w:rPr>
        <w:rFonts w:hint="default"/>
      </w:rPr>
    </w:lvl>
  </w:abstractNum>
  <w:abstractNum w:abstractNumId="14" w15:restartNumberingAfterBreak="0">
    <w:nsid w:val="41B868CA"/>
    <w:multiLevelType w:val="hybridMultilevel"/>
    <w:tmpl w:val="A1C80414"/>
    <w:lvl w:ilvl="0" w:tplc="477A67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657412C"/>
    <w:multiLevelType w:val="hybridMultilevel"/>
    <w:tmpl w:val="4594933A"/>
    <w:lvl w:ilvl="0" w:tplc="51848DF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4422A3B"/>
    <w:multiLevelType w:val="hybridMultilevel"/>
    <w:tmpl w:val="B7E2EE3C"/>
    <w:lvl w:ilvl="0" w:tplc="E4960B7A">
      <w:start w:val="1"/>
      <w:numFmt w:val="upperRoman"/>
      <w:lvlText w:val="%1."/>
      <w:lvlJc w:val="left"/>
      <w:pPr>
        <w:ind w:left="100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4FC050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0"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1"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15:restartNumberingAfterBreak="0">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23" w15:restartNumberingAfterBreak="0">
    <w:nsid w:val="61485D67"/>
    <w:multiLevelType w:val="hybridMultilevel"/>
    <w:tmpl w:val="814A73A2"/>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61B10478"/>
    <w:multiLevelType w:val="hybridMultilevel"/>
    <w:tmpl w:val="6268CE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678A75F3"/>
    <w:multiLevelType w:val="multilevel"/>
    <w:tmpl w:val="E4647E7C"/>
    <w:lvl w:ilvl="0">
      <w:start w:val="1"/>
      <w:numFmt w:val="decimal"/>
      <w:lvlText w:val="%1."/>
      <w:lvlJc w:val="left"/>
      <w:pPr>
        <w:ind w:left="420" w:hanging="420"/>
      </w:pPr>
      <w:rPr>
        <w:rFonts w:hint="default"/>
      </w:rPr>
    </w:lvl>
    <w:lvl w:ilvl="1">
      <w:start w:val="1"/>
      <w:numFmt w:val="decimal"/>
      <w:lvlText w:val="%1.%2."/>
      <w:lvlJc w:val="left"/>
      <w:pPr>
        <w:ind w:left="1096" w:hanging="42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27" w15:restartNumberingAfterBreak="0">
    <w:nsid w:val="68C04A66"/>
    <w:multiLevelType w:val="multilevel"/>
    <w:tmpl w:val="E8A49F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6"/>
  </w:num>
  <w:num w:numId="2">
    <w:abstractNumId w:val="7"/>
  </w:num>
  <w:num w:numId="3">
    <w:abstractNumId w:val="1"/>
  </w:num>
  <w:num w:numId="4">
    <w:abstractNumId w:val="2"/>
  </w:num>
  <w:num w:numId="5">
    <w:abstractNumId w:val="19"/>
  </w:num>
  <w:num w:numId="6">
    <w:abstractNumId w:val="25"/>
  </w:num>
  <w:num w:numId="7">
    <w:abstractNumId w:val="3"/>
  </w:num>
  <w:num w:numId="8">
    <w:abstractNumId w:val="21"/>
  </w:num>
  <w:num w:numId="9">
    <w:abstractNumId w:val="20"/>
  </w:num>
  <w:num w:numId="10">
    <w:abstractNumId w:val="16"/>
  </w:num>
  <w:num w:numId="11">
    <w:abstractNumId w:val="23"/>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13"/>
  </w:num>
  <w:num w:numId="18">
    <w:abstractNumId w:val="18"/>
  </w:num>
  <w:num w:numId="19">
    <w:abstractNumId w:val="17"/>
  </w:num>
  <w:num w:numId="20">
    <w:abstractNumId w:val="15"/>
  </w:num>
  <w:num w:numId="21">
    <w:abstractNumId w:val="10"/>
  </w:num>
  <w:num w:numId="22">
    <w:abstractNumId w:val="26"/>
  </w:num>
  <w:num w:numId="23">
    <w:abstractNumId w:val="24"/>
  </w:num>
  <w:num w:numId="24">
    <w:abstractNumId w:val="27"/>
  </w:num>
  <w:num w:numId="25">
    <w:abstractNumId w:val="28"/>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ABF"/>
    <w:rsid w:val="000273F7"/>
    <w:rsid w:val="00031346"/>
    <w:rsid w:val="00031C58"/>
    <w:rsid w:val="00034E95"/>
    <w:rsid w:val="00035440"/>
    <w:rsid w:val="00035B1F"/>
    <w:rsid w:val="0003677E"/>
    <w:rsid w:val="00036AE2"/>
    <w:rsid w:val="00037F5E"/>
    <w:rsid w:val="00041F09"/>
    <w:rsid w:val="00042F76"/>
    <w:rsid w:val="000441D1"/>
    <w:rsid w:val="00044ACE"/>
    <w:rsid w:val="00045BB4"/>
    <w:rsid w:val="00045E90"/>
    <w:rsid w:val="00046244"/>
    <w:rsid w:val="00047929"/>
    <w:rsid w:val="000514C1"/>
    <w:rsid w:val="00051AF6"/>
    <w:rsid w:val="00051EB9"/>
    <w:rsid w:val="00052DD1"/>
    <w:rsid w:val="000537C9"/>
    <w:rsid w:val="000537DD"/>
    <w:rsid w:val="00054146"/>
    <w:rsid w:val="00056B82"/>
    <w:rsid w:val="00056C25"/>
    <w:rsid w:val="00056DA5"/>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73A3"/>
    <w:rsid w:val="000F780F"/>
    <w:rsid w:val="001016D8"/>
    <w:rsid w:val="00101F11"/>
    <w:rsid w:val="00104BAC"/>
    <w:rsid w:val="00104C33"/>
    <w:rsid w:val="00104EEA"/>
    <w:rsid w:val="001057C3"/>
    <w:rsid w:val="001059EC"/>
    <w:rsid w:val="00106316"/>
    <w:rsid w:val="00110BD3"/>
    <w:rsid w:val="00111B41"/>
    <w:rsid w:val="001120C2"/>
    <w:rsid w:val="00112520"/>
    <w:rsid w:val="001127B6"/>
    <w:rsid w:val="0011463E"/>
    <w:rsid w:val="001149B2"/>
    <w:rsid w:val="00114CB8"/>
    <w:rsid w:val="00115B56"/>
    <w:rsid w:val="0012060E"/>
    <w:rsid w:val="00121062"/>
    <w:rsid w:val="00121830"/>
    <w:rsid w:val="00121F02"/>
    <w:rsid w:val="00122A61"/>
    <w:rsid w:val="00123164"/>
    <w:rsid w:val="0012325F"/>
    <w:rsid w:val="00123366"/>
    <w:rsid w:val="00123863"/>
    <w:rsid w:val="00123BDE"/>
    <w:rsid w:val="001242D2"/>
    <w:rsid w:val="00124810"/>
    <w:rsid w:val="00124841"/>
    <w:rsid w:val="00124945"/>
    <w:rsid w:val="00124B10"/>
    <w:rsid w:val="0012579A"/>
    <w:rsid w:val="00125D8E"/>
    <w:rsid w:val="00125EED"/>
    <w:rsid w:val="00126A3E"/>
    <w:rsid w:val="0013046D"/>
    <w:rsid w:val="00130525"/>
    <w:rsid w:val="0013057D"/>
    <w:rsid w:val="00130C91"/>
    <w:rsid w:val="001326A8"/>
    <w:rsid w:val="001327EB"/>
    <w:rsid w:val="001329C4"/>
    <w:rsid w:val="00133190"/>
    <w:rsid w:val="00133CD2"/>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4474"/>
    <w:rsid w:val="001A4594"/>
    <w:rsid w:val="001A4F1F"/>
    <w:rsid w:val="001A566E"/>
    <w:rsid w:val="001A5F1A"/>
    <w:rsid w:val="001A5F27"/>
    <w:rsid w:val="001A627A"/>
    <w:rsid w:val="001A6A77"/>
    <w:rsid w:val="001A7BB2"/>
    <w:rsid w:val="001B09E0"/>
    <w:rsid w:val="001B1A55"/>
    <w:rsid w:val="001B2FF2"/>
    <w:rsid w:val="001B4093"/>
    <w:rsid w:val="001B446A"/>
    <w:rsid w:val="001B4525"/>
    <w:rsid w:val="001B5B76"/>
    <w:rsid w:val="001B7637"/>
    <w:rsid w:val="001C020C"/>
    <w:rsid w:val="001C1506"/>
    <w:rsid w:val="001C1969"/>
    <w:rsid w:val="001C2518"/>
    <w:rsid w:val="001C2806"/>
    <w:rsid w:val="001C3F66"/>
    <w:rsid w:val="001C533A"/>
    <w:rsid w:val="001C7F7E"/>
    <w:rsid w:val="001D0476"/>
    <w:rsid w:val="001D058C"/>
    <w:rsid w:val="001D1F00"/>
    <w:rsid w:val="001D21E1"/>
    <w:rsid w:val="001D37D3"/>
    <w:rsid w:val="001D3A85"/>
    <w:rsid w:val="001D4037"/>
    <w:rsid w:val="001D40A8"/>
    <w:rsid w:val="001D7784"/>
    <w:rsid w:val="001D7F9B"/>
    <w:rsid w:val="001E1481"/>
    <w:rsid w:val="001E1B14"/>
    <w:rsid w:val="001E39BD"/>
    <w:rsid w:val="001E459C"/>
    <w:rsid w:val="001E491B"/>
    <w:rsid w:val="001E4CF0"/>
    <w:rsid w:val="001E6473"/>
    <w:rsid w:val="001E6BED"/>
    <w:rsid w:val="001E726F"/>
    <w:rsid w:val="001E75FE"/>
    <w:rsid w:val="001E77A0"/>
    <w:rsid w:val="001E77CF"/>
    <w:rsid w:val="001E7B10"/>
    <w:rsid w:val="001F07F2"/>
    <w:rsid w:val="001F174F"/>
    <w:rsid w:val="001F19B6"/>
    <w:rsid w:val="001F1CAA"/>
    <w:rsid w:val="001F2906"/>
    <w:rsid w:val="001F2E3C"/>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722D"/>
    <w:rsid w:val="00267448"/>
    <w:rsid w:val="00267D79"/>
    <w:rsid w:val="00270FE8"/>
    <w:rsid w:val="00271E59"/>
    <w:rsid w:val="002728B0"/>
    <w:rsid w:val="002728BD"/>
    <w:rsid w:val="00272F7A"/>
    <w:rsid w:val="002745FC"/>
    <w:rsid w:val="0027505D"/>
    <w:rsid w:val="00280710"/>
    <w:rsid w:val="00280DE4"/>
    <w:rsid w:val="002823BB"/>
    <w:rsid w:val="00282B37"/>
    <w:rsid w:val="00282EC7"/>
    <w:rsid w:val="00283AB7"/>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108E9"/>
    <w:rsid w:val="00411D54"/>
    <w:rsid w:val="00412C20"/>
    <w:rsid w:val="00412CE8"/>
    <w:rsid w:val="00412F4F"/>
    <w:rsid w:val="00412FF3"/>
    <w:rsid w:val="0041326E"/>
    <w:rsid w:val="00413737"/>
    <w:rsid w:val="00413C4B"/>
    <w:rsid w:val="00414622"/>
    <w:rsid w:val="00416298"/>
    <w:rsid w:val="004168F6"/>
    <w:rsid w:val="00417496"/>
    <w:rsid w:val="00417935"/>
    <w:rsid w:val="00417B14"/>
    <w:rsid w:val="004201C4"/>
    <w:rsid w:val="00420900"/>
    <w:rsid w:val="00421CD4"/>
    <w:rsid w:val="00422195"/>
    <w:rsid w:val="00422433"/>
    <w:rsid w:val="004229D5"/>
    <w:rsid w:val="00423057"/>
    <w:rsid w:val="004240F1"/>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D94"/>
    <w:rsid w:val="004C2F4D"/>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657"/>
    <w:rsid w:val="004E4F4A"/>
    <w:rsid w:val="004E6347"/>
    <w:rsid w:val="004E64E5"/>
    <w:rsid w:val="004E72BE"/>
    <w:rsid w:val="004E7E56"/>
    <w:rsid w:val="004F0069"/>
    <w:rsid w:val="004F0856"/>
    <w:rsid w:val="004F172C"/>
    <w:rsid w:val="004F3800"/>
    <w:rsid w:val="004F475A"/>
    <w:rsid w:val="004F4903"/>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68F"/>
    <w:rsid w:val="0058148C"/>
    <w:rsid w:val="00581771"/>
    <w:rsid w:val="00582E10"/>
    <w:rsid w:val="005830A1"/>
    <w:rsid w:val="00583195"/>
    <w:rsid w:val="005846A9"/>
    <w:rsid w:val="0058494D"/>
    <w:rsid w:val="00584EAD"/>
    <w:rsid w:val="0058501E"/>
    <w:rsid w:val="0058596A"/>
    <w:rsid w:val="005864CA"/>
    <w:rsid w:val="0058768F"/>
    <w:rsid w:val="00587EA0"/>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82F"/>
    <w:rsid w:val="005D48D8"/>
    <w:rsid w:val="005D4E4C"/>
    <w:rsid w:val="005D5722"/>
    <w:rsid w:val="005D6D55"/>
    <w:rsid w:val="005D7BFA"/>
    <w:rsid w:val="005E07FD"/>
    <w:rsid w:val="005E093F"/>
    <w:rsid w:val="005E1063"/>
    <w:rsid w:val="005E19EC"/>
    <w:rsid w:val="005E2D31"/>
    <w:rsid w:val="005E3374"/>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3C03"/>
    <w:rsid w:val="00604397"/>
    <w:rsid w:val="006054FF"/>
    <w:rsid w:val="006057F5"/>
    <w:rsid w:val="00605B00"/>
    <w:rsid w:val="00605B99"/>
    <w:rsid w:val="006069D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79E2"/>
    <w:rsid w:val="00627BA4"/>
    <w:rsid w:val="00630091"/>
    <w:rsid w:val="00631131"/>
    <w:rsid w:val="006329BC"/>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A00D4"/>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54FC"/>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E2"/>
    <w:rsid w:val="00780A5C"/>
    <w:rsid w:val="0078204A"/>
    <w:rsid w:val="00782204"/>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8"/>
    <w:rsid w:val="00846FE2"/>
    <w:rsid w:val="00847697"/>
    <w:rsid w:val="00847B12"/>
    <w:rsid w:val="00850B0F"/>
    <w:rsid w:val="00851C41"/>
    <w:rsid w:val="00851D7A"/>
    <w:rsid w:val="00852127"/>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E73"/>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0A40"/>
    <w:rsid w:val="009A1121"/>
    <w:rsid w:val="009A14CA"/>
    <w:rsid w:val="009A207A"/>
    <w:rsid w:val="009A29D3"/>
    <w:rsid w:val="009A3D30"/>
    <w:rsid w:val="009A409D"/>
    <w:rsid w:val="009A4180"/>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3D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46E6"/>
    <w:rsid w:val="00A7572C"/>
    <w:rsid w:val="00A759D9"/>
    <w:rsid w:val="00A80244"/>
    <w:rsid w:val="00A80BF4"/>
    <w:rsid w:val="00A811B2"/>
    <w:rsid w:val="00A81AE1"/>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B00534"/>
    <w:rsid w:val="00B00A18"/>
    <w:rsid w:val="00B02DCE"/>
    <w:rsid w:val="00B037D1"/>
    <w:rsid w:val="00B03DB3"/>
    <w:rsid w:val="00B047BC"/>
    <w:rsid w:val="00B04F88"/>
    <w:rsid w:val="00B05A6E"/>
    <w:rsid w:val="00B06AAD"/>
    <w:rsid w:val="00B06D4E"/>
    <w:rsid w:val="00B07DF8"/>
    <w:rsid w:val="00B1023F"/>
    <w:rsid w:val="00B10DD4"/>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4DE"/>
    <w:rsid w:val="00B26369"/>
    <w:rsid w:val="00B27389"/>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F65"/>
    <w:rsid w:val="00B55208"/>
    <w:rsid w:val="00B552F5"/>
    <w:rsid w:val="00B55656"/>
    <w:rsid w:val="00B55BA2"/>
    <w:rsid w:val="00B565C0"/>
    <w:rsid w:val="00B56619"/>
    <w:rsid w:val="00B57C84"/>
    <w:rsid w:val="00B6018E"/>
    <w:rsid w:val="00B60D4B"/>
    <w:rsid w:val="00B61E80"/>
    <w:rsid w:val="00B627F5"/>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4C40"/>
    <w:rsid w:val="00B94FD6"/>
    <w:rsid w:val="00B95630"/>
    <w:rsid w:val="00B95E98"/>
    <w:rsid w:val="00B960ED"/>
    <w:rsid w:val="00B97C6A"/>
    <w:rsid w:val="00BA02E1"/>
    <w:rsid w:val="00BA1EA9"/>
    <w:rsid w:val="00BA21B1"/>
    <w:rsid w:val="00BA2DF9"/>
    <w:rsid w:val="00BA3B68"/>
    <w:rsid w:val="00BA4087"/>
    <w:rsid w:val="00BA4F68"/>
    <w:rsid w:val="00BA6552"/>
    <w:rsid w:val="00BA660E"/>
    <w:rsid w:val="00BA694C"/>
    <w:rsid w:val="00BA6A02"/>
    <w:rsid w:val="00BB0A1D"/>
    <w:rsid w:val="00BB0B1E"/>
    <w:rsid w:val="00BB0EC2"/>
    <w:rsid w:val="00BB31D6"/>
    <w:rsid w:val="00BB3BFC"/>
    <w:rsid w:val="00BB4955"/>
    <w:rsid w:val="00BB4E43"/>
    <w:rsid w:val="00BB5065"/>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7910"/>
    <w:rsid w:val="00BF07DA"/>
    <w:rsid w:val="00BF0931"/>
    <w:rsid w:val="00BF151A"/>
    <w:rsid w:val="00BF15E3"/>
    <w:rsid w:val="00BF1A84"/>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6E8"/>
    <w:rsid w:val="00C67668"/>
    <w:rsid w:val="00C67858"/>
    <w:rsid w:val="00C708F6"/>
    <w:rsid w:val="00C71C1A"/>
    <w:rsid w:val="00C725FD"/>
    <w:rsid w:val="00C72A2A"/>
    <w:rsid w:val="00C73174"/>
    <w:rsid w:val="00C74223"/>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A9E"/>
    <w:rsid w:val="00DF6173"/>
    <w:rsid w:val="00DF61F9"/>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C1B"/>
    <w:rsid w:val="00E47FEB"/>
    <w:rsid w:val="00E500FE"/>
    <w:rsid w:val="00E501B8"/>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C0F"/>
    <w:rsid w:val="00E76017"/>
    <w:rsid w:val="00E760BC"/>
    <w:rsid w:val="00E7709E"/>
    <w:rsid w:val="00E77879"/>
    <w:rsid w:val="00E8021A"/>
    <w:rsid w:val="00E8040E"/>
    <w:rsid w:val="00E80D8E"/>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A12A5"/>
    <w:rsid w:val="00EA16A9"/>
    <w:rsid w:val="00EA4F82"/>
    <w:rsid w:val="00EA5A4F"/>
    <w:rsid w:val="00EA731B"/>
    <w:rsid w:val="00EA77A6"/>
    <w:rsid w:val="00EA7A9F"/>
    <w:rsid w:val="00EA7FAB"/>
    <w:rsid w:val="00EB02C2"/>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4505"/>
    <w:rsid w:val="00ED5E0D"/>
    <w:rsid w:val="00ED7565"/>
    <w:rsid w:val="00EE152E"/>
    <w:rsid w:val="00EE2282"/>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715C"/>
    <w:rsid w:val="00F873FE"/>
    <w:rsid w:val="00F87694"/>
    <w:rsid w:val="00F87E9A"/>
    <w:rsid w:val="00F913AF"/>
    <w:rsid w:val="00F92133"/>
    <w:rsid w:val="00F939DC"/>
    <w:rsid w:val="00F93DC1"/>
    <w:rsid w:val="00F96BDB"/>
    <w:rsid w:val="00FA0620"/>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5949"/>
    <w:rsid w:val="00FB62CD"/>
    <w:rsid w:val="00FB6760"/>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fill="f" fillcolor="white" stroke="f">
      <v:fill color="white" on="f"/>
      <v:stroke on="f"/>
      <v:textbox style="mso-rotate-with-shape:t"/>
    </o:shapedefaults>
    <o:shapelayout v:ext="edit">
      <o:idmap v:ext="edit" data="1"/>
    </o:shapelayout>
  </w:shapeDefaults>
  <w:decimalSymbol w:val=","/>
  <w:listSeparator w:val=";"/>
  <w14:docId w14:val="35ADD78E"/>
  <w15:docId w15:val="{83EA9EB7-E89D-4E9D-85C0-CB827580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nhideWhenUsed="1" w:qFormat="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uiPriority w:val="9"/>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uiPriority w:val="9"/>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uiPriority w:val="99"/>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uiPriority w:val="99"/>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uiPriority w:val="2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uiPriority w:val="99"/>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rsid w:val="00765276"/>
    <w:pPr>
      <w:snapToGrid w:val="0"/>
      <w:ind w:firstLine="720"/>
      <w:jc w:val="both"/>
    </w:pPr>
    <w:rPr>
      <w:rFonts w:ascii="Arial" w:hAnsi="Arial"/>
    </w:rPr>
  </w:style>
  <w:style w:type="character" w:styleId="aff6">
    <w:name w:val="Emphasis"/>
    <w:basedOn w:val="a2"/>
    <w:uiPriority w:val="20"/>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uiPriority w:val="99"/>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uiPriority w:val="99"/>
    <w:rsid w:val="00286AA4"/>
    <w:rPr>
      <w:sz w:val="16"/>
      <w:szCs w:val="16"/>
      <w:lang w:val="ru-RU" w:eastAsia="ru-RU" w:bidi="ar-SA"/>
    </w:rPr>
  </w:style>
  <w:style w:type="paragraph" w:customStyle="1" w:styleId="afff8">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1">
    <w:name w:val="Знак"/>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2">
    <w:name w:val="endnote text"/>
    <w:basedOn w:val="a1"/>
    <w:link w:val="affff3"/>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4">
    <w:name w:val="footnote reference"/>
    <w:basedOn w:val="a2"/>
    <w:rsid w:val="00CE57DC"/>
    <w:rPr>
      <w:vertAlign w:val="superscript"/>
    </w:rPr>
  </w:style>
  <w:style w:type="character" w:customStyle="1" w:styleId="affff5">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6">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uiPriority w:val="9"/>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uiPriority w:val="9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3">
    <w:name w:val="Текст концевой сноски Знак"/>
    <w:basedOn w:val="a2"/>
    <w:link w:val="affff2"/>
    <w:rsid w:val="006B4E52"/>
    <w:rPr>
      <w:bCs/>
    </w:rPr>
  </w:style>
  <w:style w:type="character" w:styleId="affff7">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8">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9">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a">
    <w:name w:val="annotation reference"/>
    <w:basedOn w:val="a2"/>
    <w:uiPriority w:val="99"/>
    <w:rsid w:val="008A4E52"/>
    <w:rPr>
      <w:rFonts w:cs="Times New Roman"/>
      <w:sz w:val="16"/>
    </w:rPr>
  </w:style>
  <w:style w:type="paragraph" w:styleId="affffb">
    <w:name w:val="annotation text"/>
    <w:basedOn w:val="a1"/>
    <w:link w:val="affffc"/>
    <w:rsid w:val="008A4E52"/>
    <w:pPr>
      <w:suppressAutoHyphens/>
      <w:snapToGrid w:val="0"/>
    </w:pPr>
    <w:rPr>
      <w:rFonts w:ascii="Times New Roman" w:hAnsi="Times New Roman"/>
      <w:sz w:val="20"/>
      <w:szCs w:val="20"/>
      <w:lang w:eastAsia="ar-SA"/>
    </w:rPr>
  </w:style>
  <w:style w:type="character" w:customStyle="1" w:styleId="affffc">
    <w:name w:val="Текст примечания Знак"/>
    <w:basedOn w:val="a2"/>
    <w:link w:val="affffb"/>
    <w:rsid w:val="008A4E52"/>
    <w:rPr>
      <w:lang w:eastAsia="ar-SA"/>
    </w:rPr>
  </w:style>
  <w:style w:type="paragraph" w:styleId="affffd">
    <w:name w:val="annotation subject"/>
    <w:basedOn w:val="affffb"/>
    <w:next w:val="affffb"/>
    <w:link w:val="affffe"/>
    <w:rsid w:val="008A4E52"/>
    <w:rPr>
      <w:b/>
      <w:bCs/>
    </w:rPr>
  </w:style>
  <w:style w:type="character" w:customStyle="1" w:styleId="affffe">
    <w:name w:val="Тема примечания Знак"/>
    <w:basedOn w:val="affffc"/>
    <w:link w:val="affffd"/>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f">
    <w:name w:val="Абзац"/>
    <w:basedOn w:val="a1"/>
    <w:link w:val="afffff0"/>
    <w:rsid w:val="008A4E52"/>
    <w:pPr>
      <w:spacing w:line="360" w:lineRule="auto"/>
      <w:ind w:firstLine="567"/>
      <w:jc w:val="both"/>
    </w:pPr>
    <w:rPr>
      <w:rFonts w:ascii="Times New Roman" w:hAnsi="Times New Roman"/>
    </w:rPr>
  </w:style>
  <w:style w:type="character" w:customStyle="1" w:styleId="afffff0">
    <w:name w:val="Абзац Знак"/>
    <w:link w:val="afffff"/>
    <w:locked/>
    <w:rsid w:val="008A4E52"/>
    <w:rPr>
      <w:sz w:val="24"/>
      <w:szCs w:val="24"/>
    </w:rPr>
  </w:style>
  <w:style w:type="character" w:customStyle="1" w:styleId="afffff1">
    <w:name w:val="Утратил силу"/>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2">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2">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3">
    <w:name w:val="Активная гипертекстовая ссылка"/>
    <w:uiPriority w:val="99"/>
    <w:rsid w:val="00BB7B79"/>
    <w:rPr>
      <w:rFonts w:cs="Times New Roman"/>
      <w:b/>
      <w:bCs/>
      <w:color w:val="106BBE"/>
      <w:u w:val="single"/>
    </w:rPr>
  </w:style>
  <w:style w:type="paragraph" w:customStyle="1" w:styleId="afffff4">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5">
    <w:name w:val="Внимание: криминал!!"/>
    <w:basedOn w:val="afffff4"/>
    <w:next w:val="a1"/>
    <w:uiPriority w:val="99"/>
    <w:rsid w:val="00BB7B79"/>
  </w:style>
  <w:style w:type="paragraph" w:customStyle="1" w:styleId="afffff6">
    <w:name w:val="Внимание: недобросовестность!"/>
    <w:basedOn w:val="afffff4"/>
    <w:next w:val="a1"/>
    <w:uiPriority w:val="99"/>
    <w:qFormat/>
    <w:rsid w:val="00BB7B79"/>
  </w:style>
  <w:style w:type="character" w:customStyle="1" w:styleId="afffff7">
    <w:name w:val="Выделение для Базового Поиска"/>
    <w:rsid w:val="00BB7B79"/>
    <w:rPr>
      <w:rFonts w:cs="Times New Roman"/>
      <w:b/>
      <w:bCs/>
      <w:color w:val="0058A9"/>
    </w:rPr>
  </w:style>
  <w:style w:type="character" w:customStyle="1" w:styleId="afffff8">
    <w:name w:val="Выделение для Базового Поиска (курсив)"/>
    <w:rsid w:val="00BB7B79"/>
    <w:rPr>
      <w:rFonts w:cs="Times New Roman"/>
      <w:b/>
      <w:bCs/>
      <w:i/>
      <w:iCs/>
      <w:color w:val="0058A9"/>
    </w:rPr>
  </w:style>
  <w:style w:type="paragraph" w:customStyle="1" w:styleId="afffff9">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a">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a"/>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b">
    <w:name w:val="Заголовок группы контролов"/>
    <w:basedOn w:val="a1"/>
    <w:next w:val="a1"/>
    <w:rsid w:val="00BB7B79"/>
    <w:pPr>
      <w:widowControl w:val="0"/>
      <w:autoSpaceDE w:val="0"/>
      <w:autoSpaceDN w:val="0"/>
      <w:adjustRightInd w:val="0"/>
      <w:ind w:firstLine="720"/>
      <w:jc w:val="both"/>
    </w:pPr>
    <w:rPr>
      <w:rFonts w:ascii="Arial" w:hAnsi="Arial" w:cs="Arial"/>
      <w:b/>
      <w:bCs/>
      <w:color w:val="000000"/>
    </w:rPr>
  </w:style>
  <w:style w:type="paragraph" w:customStyle="1" w:styleId="afffffc">
    <w:name w:val="Заголовок для информации об изменениях"/>
    <w:basedOn w:val="12"/>
    <w:next w:val="a1"/>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d">
    <w:name w:val="Заголовок распахивающейся части диалога"/>
    <w:basedOn w:val="a1"/>
    <w:next w:val="a1"/>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e">
    <w:name w:val="Заголовок своего сообщения"/>
    <w:uiPriority w:val="99"/>
    <w:rsid w:val="00BB7B79"/>
    <w:rPr>
      <w:rFonts w:cs="Times New Roman"/>
      <w:b/>
      <w:bCs/>
      <w:color w:val="26282F"/>
    </w:rPr>
  </w:style>
  <w:style w:type="character" w:customStyle="1" w:styleId="affffff">
    <w:name w:val="Заголовок чужого сообщения"/>
    <w:uiPriority w:val="99"/>
    <w:rsid w:val="00BB7B79"/>
    <w:rPr>
      <w:rFonts w:cs="Times New Roman"/>
      <w:b/>
      <w:bCs/>
      <w:color w:val="FF0000"/>
    </w:rPr>
  </w:style>
  <w:style w:type="paragraph" w:customStyle="1" w:styleId="affffff0">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1">
    <w:name w:val="Заголовок ЭР (правое окно)"/>
    <w:basedOn w:val="affffff0"/>
    <w:next w:val="a1"/>
    <w:uiPriority w:val="99"/>
    <w:rsid w:val="00BB7B79"/>
    <w:pPr>
      <w:spacing w:after="0"/>
      <w:jc w:val="left"/>
    </w:pPr>
  </w:style>
  <w:style w:type="paragraph" w:customStyle="1" w:styleId="affffff2">
    <w:name w:val="Интерактивный заголовок"/>
    <w:basedOn w:val="1fa"/>
    <w:next w:val="a1"/>
    <w:uiPriority w:val="99"/>
    <w:qFormat/>
    <w:rsid w:val="00BB7B79"/>
    <w:rPr>
      <w:u w:val="single"/>
    </w:rPr>
  </w:style>
  <w:style w:type="paragraph" w:customStyle="1" w:styleId="affffff3">
    <w:name w:val="Текст информации об изменениях"/>
    <w:basedOn w:val="a1"/>
    <w:next w:val="a1"/>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4">
    <w:name w:val="Информация об изменениях"/>
    <w:basedOn w:val="affffff3"/>
    <w:next w:val="a1"/>
    <w:uiPriority w:val="99"/>
    <w:rsid w:val="00BB7B79"/>
    <w:pPr>
      <w:spacing w:before="180"/>
      <w:ind w:left="360" w:right="360" w:firstLine="0"/>
    </w:pPr>
    <w:rPr>
      <w:shd w:val="clear" w:color="auto" w:fill="EAEFED"/>
    </w:rPr>
  </w:style>
  <w:style w:type="paragraph" w:customStyle="1" w:styleId="affffff5">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6">
    <w:name w:val="Колонтитул (левый)"/>
    <w:basedOn w:val="affb"/>
    <w:next w:val="a1"/>
    <w:uiPriority w:val="99"/>
    <w:qFormat/>
    <w:rsid w:val="00BB7B79"/>
    <w:pPr>
      <w:widowControl w:val="0"/>
    </w:pPr>
    <w:rPr>
      <w:sz w:val="14"/>
      <w:szCs w:val="14"/>
    </w:rPr>
  </w:style>
  <w:style w:type="paragraph" w:customStyle="1" w:styleId="affffff7">
    <w:name w:val="Колонтитул (правый)"/>
    <w:basedOn w:val="afff9"/>
    <w:next w:val="a1"/>
    <w:uiPriority w:val="99"/>
    <w:qFormat/>
    <w:rsid w:val="00BB7B79"/>
    <w:pPr>
      <w:widowControl w:val="0"/>
    </w:pPr>
    <w:rPr>
      <w:sz w:val="14"/>
      <w:szCs w:val="14"/>
    </w:rPr>
  </w:style>
  <w:style w:type="paragraph" w:customStyle="1" w:styleId="affffff8">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9">
    <w:name w:val="Куда обратиться?"/>
    <w:basedOn w:val="afffff4"/>
    <w:next w:val="a1"/>
    <w:uiPriority w:val="99"/>
    <w:qFormat/>
    <w:rsid w:val="00BB7B79"/>
  </w:style>
  <w:style w:type="paragraph" w:customStyle="1" w:styleId="affffffa">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b">
    <w:name w:val="Найденные слова"/>
    <w:uiPriority w:val="99"/>
    <w:rsid w:val="00BB7B79"/>
    <w:rPr>
      <w:rFonts w:cs="Times New Roman"/>
      <w:b/>
      <w:bCs/>
      <w:color w:val="26282F"/>
      <w:shd w:val="clear" w:color="auto" w:fill="FFF580"/>
    </w:rPr>
  </w:style>
  <w:style w:type="paragraph" w:customStyle="1" w:styleId="affffffc">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d">
    <w:name w:val="Необходимые документы"/>
    <w:basedOn w:val="afffff4"/>
    <w:next w:val="a1"/>
    <w:uiPriority w:val="99"/>
    <w:qFormat/>
    <w:rsid w:val="00BB7B79"/>
    <w:pPr>
      <w:ind w:firstLine="118"/>
    </w:pPr>
  </w:style>
  <w:style w:type="paragraph" w:customStyle="1" w:styleId="affffffe">
    <w:name w:val="Оглавление"/>
    <w:basedOn w:val="afd"/>
    <w:next w:val="a1"/>
    <w:uiPriority w:val="99"/>
    <w:qFormat/>
    <w:rsid w:val="00BB7B79"/>
    <w:pPr>
      <w:widowControl w:val="0"/>
      <w:ind w:left="140"/>
      <w:jc w:val="left"/>
    </w:pPr>
    <w:rPr>
      <w:sz w:val="24"/>
      <w:szCs w:val="24"/>
    </w:rPr>
  </w:style>
  <w:style w:type="character" w:customStyle="1" w:styleId="afffffff">
    <w:name w:val="Опечатки"/>
    <w:uiPriority w:val="99"/>
    <w:rsid w:val="00BB7B79"/>
    <w:rPr>
      <w:color w:val="FF0000"/>
    </w:rPr>
  </w:style>
  <w:style w:type="paragraph" w:customStyle="1" w:styleId="afffffff0">
    <w:name w:val="Переменная часть"/>
    <w:basedOn w:val="afffffa"/>
    <w:next w:val="a1"/>
    <w:uiPriority w:val="99"/>
    <w:qFormat/>
    <w:rsid w:val="00BB7B79"/>
    <w:rPr>
      <w:sz w:val="18"/>
      <w:szCs w:val="18"/>
    </w:rPr>
  </w:style>
  <w:style w:type="paragraph" w:customStyle="1" w:styleId="afffffff1">
    <w:name w:val="Подвал для информации об изменениях"/>
    <w:basedOn w:val="12"/>
    <w:next w:val="a1"/>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2">
    <w:name w:val="Подзаголовок для информации об изменениях"/>
    <w:basedOn w:val="affffff3"/>
    <w:next w:val="a1"/>
    <w:rsid w:val="00BB7B79"/>
    <w:rPr>
      <w:b/>
      <w:bCs/>
    </w:rPr>
  </w:style>
  <w:style w:type="paragraph" w:customStyle="1" w:styleId="afffffff3">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4">
    <w:name w:val="Постоянная часть"/>
    <w:basedOn w:val="afffffa"/>
    <w:next w:val="a1"/>
    <w:uiPriority w:val="99"/>
    <w:qFormat/>
    <w:rsid w:val="00BB7B79"/>
    <w:rPr>
      <w:sz w:val="20"/>
      <w:szCs w:val="20"/>
    </w:rPr>
  </w:style>
  <w:style w:type="paragraph" w:customStyle="1" w:styleId="afffffff5">
    <w:name w:val="Пример."/>
    <w:basedOn w:val="afffff4"/>
    <w:next w:val="a1"/>
    <w:uiPriority w:val="99"/>
    <w:qFormat/>
    <w:rsid w:val="00BB7B79"/>
  </w:style>
  <w:style w:type="paragraph" w:customStyle="1" w:styleId="afffffff6">
    <w:name w:val="Примечание."/>
    <w:basedOn w:val="afffff4"/>
    <w:next w:val="a1"/>
    <w:uiPriority w:val="99"/>
    <w:qFormat/>
    <w:rsid w:val="00BB7B79"/>
  </w:style>
  <w:style w:type="character" w:customStyle="1" w:styleId="afffffff7">
    <w:name w:val="Продолжение ссылки"/>
    <w:uiPriority w:val="99"/>
    <w:rsid w:val="00BB7B79"/>
    <w:rPr>
      <w:rFonts w:cs="Times New Roman"/>
      <w:b/>
      <w:bCs/>
      <w:color w:val="106BBE"/>
    </w:rPr>
  </w:style>
  <w:style w:type="paragraph" w:customStyle="1" w:styleId="afffffff8">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9">
    <w:name w:val="Сравнение редакций"/>
    <w:uiPriority w:val="99"/>
    <w:rsid w:val="00BB7B79"/>
    <w:rPr>
      <w:rFonts w:cs="Times New Roman"/>
      <w:b/>
      <w:bCs/>
      <w:color w:val="26282F"/>
    </w:rPr>
  </w:style>
  <w:style w:type="character" w:customStyle="1" w:styleId="afffffffa">
    <w:name w:val="Сравнение редакций. Добавленный фрагмент"/>
    <w:uiPriority w:val="99"/>
    <w:rsid w:val="00BB7B79"/>
    <w:rPr>
      <w:color w:val="000000"/>
      <w:shd w:val="clear" w:color="auto" w:fill="C1D7FF"/>
    </w:rPr>
  </w:style>
  <w:style w:type="character" w:customStyle="1" w:styleId="afffffffb">
    <w:name w:val="Сравнение редакций. Удаленный фрагмент"/>
    <w:uiPriority w:val="99"/>
    <w:rsid w:val="00BB7B79"/>
    <w:rPr>
      <w:color w:val="000000"/>
      <w:shd w:val="clear" w:color="auto" w:fill="C4C413"/>
    </w:rPr>
  </w:style>
  <w:style w:type="paragraph" w:customStyle="1" w:styleId="afffffffc">
    <w:name w:val="Ссылка на официальную публикацию"/>
    <w:basedOn w:val="a1"/>
    <w:next w:val="a1"/>
    <w:rsid w:val="00BB7B79"/>
    <w:pPr>
      <w:widowControl w:val="0"/>
      <w:autoSpaceDE w:val="0"/>
      <w:autoSpaceDN w:val="0"/>
      <w:adjustRightInd w:val="0"/>
      <w:ind w:firstLine="720"/>
      <w:jc w:val="both"/>
    </w:pPr>
    <w:rPr>
      <w:rFonts w:ascii="Arial" w:hAnsi="Arial" w:cs="Arial"/>
    </w:rPr>
  </w:style>
  <w:style w:type="character" w:customStyle="1" w:styleId="afffffffd">
    <w:name w:val="Ссылка на утративший силу документ"/>
    <w:uiPriority w:val="99"/>
    <w:rsid w:val="00BB7B79"/>
    <w:rPr>
      <w:rFonts w:cs="Times New Roman"/>
      <w:b/>
      <w:bCs/>
      <w:color w:val="749232"/>
    </w:rPr>
  </w:style>
  <w:style w:type="paragraph" w:customStyle="1" w:styleId="afffffffe">
    <w:name w:val="Текст в таблице"/>
    <w:basedOn w:val="afff6"/>
    <w:next w:val="a1"/>
    <w:uiPriority w:val="99"/>
    <w:qFormat/>
    <w:rsid w:val="00BB7B79"/>
    <w:pPr>
      <w:ind w:firstLine="500"/>
    </w:pPr>
    <w:rPr>
      <w:rFonts w:cs="Arial"/>
    </w:rPr>
  </w:style>
  <w:style w:type="paragraph" w:customStyle="1" w:styleId="affffffff">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qFormat/>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7">
    <w:name w:val="Текст выноски Знак1"/>
    <w:basedOn w:val="a2"/>
    <w:rsid w:val="00750D06"/>
    <w:rPr>
      <w:rFonts w:ascii="Tahoma" w:hAnsi="Tahoma" w:cs="Tahoma"/>
      <w:sz w:val="16"/>
      <w:szCs w:val="16"/>
    </w:rPr>
  </w:style>
  <w:style w:type="character" w:customStyle="1" w:styleId="44">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3">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qFormat/>
    <w:rsid w:val="00750D06"/>
    <w:pPr>
      <w:keepNext/>
      <w:widowControl w:val="0"/>
    </w:pPr>
    <w:rPr>
      <w:rFonts w:ascii="Times New Roman" w:hAnsi="Times New Roman"/>
      <w:sz w:val="28"/>
      <w:szCs w:val="20"/>
    </w:rPr>
  </w:style>
  <w:style w:type="paragraph" w:customStyle="1" w:styleId="affffffff4">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5">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6">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7">
    <w:name w:val="List Number"/>
    <w:basedOn w:val="a1"/>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uiPriority w:val="99"/>
    <w:locked/>
    <w:rsid w:val="00F1349D"/>
    <w:rPr>
      <w:rFonts w:ascii="Arial" w:hAnsi="Arial"/>
      <w:sz w:val="16"/>
      <w:shd w:val="clear" w:color="auto" w:fill="FFFFFF"/>
    </w:rPr>
  </w:style>
  <w:style w:type="paragraph" w:customStyle="1" w:styleId="3d">
    <w:name w:val="Основной текст (3)"/>
    <w:basedOn w:val="a1"/>
    <w:link w:val="3c"/>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8">
    <w:name w:val="Plain Text"/>
    <w:basedOn w:val="a1"/>
    <w:link w:val="affffffff9"/>
    <w:uiPriority w:val="99"/>
    <w:qFormat/>
    <w:rsid w:val="00F1349D"/>
    <w:rPr>
      <w:rFonts w:ascii="Courier New" w:hAnsi="Courier New"/>
      <w:sz w:val="20"/>
      <w:szCs w:val="20"/>
    </w:rPr>
  </w:style>
  <w:style w:type="character" w:customStyle="1" w:styleId="affffffff9">
    <w:name w:val="Текст Знак"/>
    <w:basedOn w:val="a2"/>
    <w:link w:val="affffffff8"/>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a">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b"/>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b">
    <w:name w:val="Message Header"/>
    <w:basedOn w:val="a1"/>
    <w:link w:val="affffffffc"/>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c">
    <w:name w:val="Шапка Знак"/>
    <w:basedOn w:val="a2"/>
    <w:link w:val="affffffffb"/>
    <w:uiPriority w:val="99"/>
    <w:rsid w:val="00F1349D"/>
    <w:rPr>
      <w:rFonts w:ascii="Cambria" w:hAnsi="Cambria"/>
      <w:sz w:val="24"/>
      <w:szCs w:val="24"/>
      <w:shd w:val="pct20" w:color="auto" w:fill="auto"/>
    </w:rPr>
  </w:style>
  <w:style w:type="paragraph" w:customStyle="1" w:styleId="1ff9">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d">
    <w:name w:val="в) Подраздел"/>
    <w:basedOn w:val="24"/>
    <w:next w:val="a1"/>
    <w:link w:val="affffffffe"/>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e">
    <w:name w:val="в) Подраздел Знак"/>
    <w:basedOn w:val="a2"/>
    <w:link w:val="affffffffd"/>
    <w:uiPriority w:val="99"/>
    <w:locked/>
    <w:rsid w:val="00F1349D"/>
    <w:rPr>
      <w:b/>
      <w:bCs/>
      <w:color w:val="00519A"/>
      <w:sz w:val="26"/>
      <w:szCs w:val="26"/>
    </w:rPr>
  </w:style>
  <w:style w:type="paragraph" w:customStyle="1" w:styleId="afffffffff">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0">
    <w:name w:val="д) Позаголовок"/>
    <w:basedOn w:val="afffffffff"/>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1">
    <w:name w:val="к) Ненумерованный заголовок"/>
    <w:basedOn w:val="a1"/>
    <w:next w:val="a1"/>
    <w:link w:val="afffffffff2"/>
    <w:uiPriority w:val="99"/>
    <w:rsid w:val="00F1349D"/>
    <w:pPr>
      <w:keepNext/>
      <w:keepLines/>
      <w:spacing w:line="276" w:lineRule="auto"/>
      <w:ind w:firstLine="709"/>
      <w:jc w:val="both"/>
    </w:pPr>
    <w:rPr>
      <w:rFonts w:ascii="Times New Roman" w:eastAsia="Calibri" w:hAnsi="Times New Roman"/>
      <w:b/>
    </w:rPr>
  </w:style>
  <w:style w:type="character" w:customStyle="1" w:styleId="afffffffff2">
    <w:name w:val="к) Ненумерованный заголовок Знак"/>
    <w:basedOn w:val="a2"/>
    <w:link w:val="afffffffff1"/>
    <w:uiPriority w:val="99"/>
    <w:locked/>
    <w:rsid w:val="00F1349D"/>
    <w:rPr>
      <w:rFonts w:eastAsia="Calibri"/>
      <w:b/>
      <w:sz w:val="24"/>
      <w:szCs w:val="24"/>
    </w:rPr>
  </w:style>
  <w:style w:type="paragraph" w:customStyle="1" w:styleId="2f6">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uiPriority w:val="99"/>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3">
    <w:name w:val="Intense Quote"/>
    <w:basedOn w:val="a1"/>
    <w:next w:val="a1"/>
    <w:link w:val="afffffffff4"/>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4">
    <w:name w:val="Выделенная цитата Знак"/>
    <w:basedOn w:val="a2"/>
    <w:link w:val="afffffffff3"/>
    <w:uiPriority w:val="30"/>
    <w:rsid w:val="00506F12"/>
    <w:rPr>
      <w:rFonts w:ascii="Calibri" w:hAnsi="Calibri"/>
      <w:i/>
      <w:iCs/>
      <w:color w:val="404040"/>
    </w:rPr>
  </w:style>
  <w:style w:type="character" w:styleId="afffffffff5">
    <w:name w:val="Subtle Emphasis"/>
    <w:uiPriority w:val="19"/>
    <w:qFormat/>
    <w:rsid w:val="00506F12"/>
    <w:rPr>
      <w:i/>
      <w:iCs/>
      <w:color w:val="404040"/>
    </w:rPr>
  </w:style>
  <w:style w:type="character" w:styleId="afffffffff6">
    <w:name w:val="Intense Emphasis"/>
    <w:uiPriority w:val="21"/>
    <w:qFormat/>
    <w:rsid w:val="00506F12"/>
    <w:rPr>
      <w:b/>
      <w:bCs/>
      <w:i/>
      <w:iCs/>
      <w:color w:val="auto"/>
    </w:rPr>
  </w:style>
  <w:style w:type="character" w:styleId="afffffffff7">
    <w:name w:val="Subtle Reference"/>
    <w:uiPriority w:val="31"/>
    <w:qFormat/>
    <w:rsid w:val="00506F12"/>
    <w:rPr>
      <w:smallCaps/>
      <w:color w:val="404040"/>
    </w:rPr>
  </w:style>
  <w:style w:type="character" w:styleId="afffffffff8">
    <w:name w:val="Intense Reference"/>
    <w:uiPriority w:val="32"/>
    <w:qFormat/>
    <w:rsid w:val="00506F12"/>
    <w:rPr>
      <w:b/>
      <w:bCs/>
      <w:smallCaps/>
      <w:color w:val="404040"/>
      <w:spacing w:val="5"/>
    </w:rPr>
  </w:style>
  <w:style w:type="character" w:styleId="afffffffff9">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a">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b"/>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c">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rsid w:val="00E7006D"/>
    <w:pPr>
      <w:spacing w:after="200" w:line="276" w:lineRule="auto"/>
      <w:ind w:left="566" w:hanging="283"/>
    </w:pPr>
    <w:rPr>
      <w:rFonts w:ascii="Calibri" w:hAnsi="Calibri"/>
      <w:sz w:val="22"/>
      <w:szCs w:val="22"/>
      <w:lang w:eastAsia="en-US"/>
    </w:rPr>
  </w:style>
  <w:style w:type="paragraph" w:styleId="afffffffffb">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d">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e">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f">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0">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1">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2">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3">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4">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5">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6">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7">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8">
    <w:name w:val="Заголовок текста"/>
    <w:rsid w:val="00204E37"/>
    <w:pPr>
      <w:spacing w:after="240"/>
      <w:jc w:val="center"/>
    </w:pPr>
    <w:rPr>
      <w:b/>
      <w:noProof/>
      <w:sz w:val="27"/>
    </w:rPr>
  </w:style>
  <w:style w:type="paragraph" w:customStyle="1" w:styleId="affffffffff9">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a">
    <w:name w:val="Знак Знак"/>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uiPriority w:val="99"/>
    <w:rsid w:val="00204E37"/>
    <w:pPr>
      <w:shd w:val="clear" w:color="auto" w:fill="FFFFFF"/>
      <w:spacing w:line="240" w:lineRule="atLeast"/>
    </w:pPr>
    <w:rPr>
      <w:rFonts w:ascii="Arial" w:hAnsi="Arial"/>
      <w:sz w:val="17"/>
      <w:szCs w:val="17"/>
    </w:rPr>
  </w:style>
  <w:style w:type="character" w:styleId="affffffffffb">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c">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d">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a"/>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e">
    <w:name w:val="index heading"/>
    <w:basedOn w:val="a1"/>
    <w:uiPriority w:val="99"/>
    <w:unhideWhenUsed/>
    <w:qFormat/>
    <w:rsid w:val="00A57964"/>
    <w:pPr>
      <w:suppressLineNumbers/>
    </w:pPr>
    <w:rPr>
      <w:rFonts w:ascii="Times New Roman" w:hAnsi="Times New Roman" w:cs="Mangal"/>
      <w:color w:val="00000A"/>
    </w:rPr>
  </w:style>
  <w:style w:type="paragraph" w:styleId="afffffffffff">
    <w:name w:val="Signature"/>
    <w:basedOn w:val="a1"/>
    <w:link w:val="afffffffffff0"/>
    <w:uiPriority w:val="99"/>
    <w:unhideWhenUsed/>
    <w:qFormat/>
    <w:rsid w:val="00A57964"/>
    <w:rPr>
      <w:szCs w:val="20"/>
    </w:rPr>
  </w:style>
  <w:style w:type="character" w:customStyle="1" w:styleId="afffffffffff0">
    <w:name w:val="Подпись Знак"/>
    <w:basedOn w:val="a2"/>
    <w:link w:val="afffffffffff"/>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1">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2">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3">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4">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5">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qFormat/>
    <w:rsid w:val="00A57964"/>
    <w:rPr>
      <w:rFonts w:ascii="Courier New" w:hAnsi="Courier New"/>
      <w:sz w:val="20"/>
      <w:szCs w:val="20"/>
    </w:rPr>
  </w:style>
  <w:style w:type="paragraph" w:customStyle="1" w:styleId="afffffffffff6">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7">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8">
    <w:name w:val="Таблица"/>
    <w:basedOn w:val="affffffffb"/>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8"/>
    <w:uiPriority w:val="99"/>
    <w:qFormat/>
    <w:rsid w:val="00A57964"/>
    <w:pPr>
      <w:ind w:left="170"/>
    </w:pPr>
  </w:style>
  <w:style w:type="paragraph" w:customStyle="1" w:styleId="N2">
    <w:name w:val="ТаблотсN2"/>
    <w:basedOn w:val="afffffffffff8"/>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9">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a">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b">
    <w:name w:val="Таблица Шапка"/>
    <w:basedOn w:val="afffffffffff6"/>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d">
    <w:name w:val="кцТекст"/>
    <w:basedOn w:val="a1"/>
    <w:uiPriority w:val="99"/>
    <w:qFormat/>
    <w:rsid w:val="00A57964"/>
    <w:pPr>
      <w:ind w:firstLine="708"/>
      <w:jc w:val="both"/>
    </w:pPr>
    <w:rPr>
      <w:rFonts w:ascii="Times New Roman" w:hAnsi="Times New Roman"/>
      <w:szCs w:val="28"/>
    </w:rPr>
  </w:style>
  <w:style w:type="paragraph" w:customStyle="1" w:styleId="afffffffffffe">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f">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0">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1">
    <w:name w:val="Таблица Боковик"/>
    <w:basedOn w:val="afffffffffff6"/>
    <w:uiPriority w:val="99"/>
    <w:qFormat/>
    <w:rsid w:val="00A57964"/>
    <w:pPr>
      <w:ind w:left="142" w:hanging="142"/>
      <w:jc w:val="left"/>
    </w:pPr>
  </w:style>
  <w:style w:type="character" w:customStyle="1" w:styleId="affffffffffff2">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3">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4">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9">
    <w:name w:val="Сетка таблицы3"/>
    <w:basedOn w:val="a3"/>
    <w:next w:val="ae"/>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5">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a"/>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uiPriority w:val="99"/>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6">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7">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8">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9">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a">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9"/>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b">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c"/>
    <w:rsid w:val="001360AA"/>
    <w:pPr>
      <w:numPr>
        <w:ilvl w:val="2"/>
        <w:numId w:val="10"/>
      </w:numPr>
      <w:jc w:val="both"/>
    </w:pPr>
    <w:rPr>
      <w:rFonts w:ascii="Times New Roman" w:hAnsi="Times New Roman"/>
      <w:szCs w:val="28"/>
      <w:lang w:eastAsia="en-US"/>
    </w:rPr>
  </w:style>
  <w:style w:type="character" w:customStyle="1" w:styleId="affffffffffffc">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d">
    <w:name w:val="Ñòèëü"/>
    <w:rsid w:val="002628FD"/>
    <w:pPr>
      <w:widowControl w:val="0"/>
    </w:pPr>
    <w:rPr>
      <w:spacing w:val="-1"/>
      <w:kern w:val="65535"/>
      <w:position w:val="-1"/>
      <w:sz w:val="24"/>
      <w:lang w:val="en-US"/>
    </w:rPr>
  </w:style>
  <w:style w:type="paragraph" w:customStyle="1" w:styleId="affffffffffffe">
    <w:name w:val="Îáû÷íûé"/>
    <w:rsid w:val="002628FD"/>
    <w:pPr>
      <w:widowControl w:val="0"/>
    </w:pPr>
    <w:rPr>
      <w:sz w:val="28"/>
    </w:rPr>
  </w:style>
  <w:style w:type="paragraph" w:customStyle="1" w:styleId="2ff8">
    <w:name w:val="Îñíîâíîé òåêñò 2"/>
    <w:basedOn w:val="affffffffffffe"/>
    <w:rsid w:val="002628FD"/>
    <w:pPr>
      <w:ind w:firstLine="720"/>
      <w:jc w:val="both"/>
    </w:pPr>
    <w:rPr>
      <w:b/>
      <w:color w:val="000000"/>
      <w:sz w:val="24"/>
      <w:lang w:val="en-US"/>
    </w:rPr>
  </w:style>
  <w:style w:type="paragraph" w:customStyle="1" w:styleId="2ff9">
    <w:name w:val="Îñíîâíîé òåêñò ñ îòñòóïîì 2"/>
    <w:basedOn w:val="affffffffffffe"/>
    <w:rsid w:val="002628FD"/>
    <w:pPr>
      <w:ind w:left="720"/>
      <w:jc w:val="both"/>
    </w:pPr>
    <w:rPr>
      <w:color w:val="000000"/>
      <w:sz w:val="24"/>
      <w:lang w:val="en-US"/>
    </w:rPr>
  </w:style>
  <w:style w:type="paragraph" w:customStyle="1" w:styleId="1fffe">
    <w:name w:val="çàãîëîâîê 1"/>
    <w:basedOn w:val="affffffffffffe"/>
    <w:next w:val="affffffffffffe"/>
    <w:rsid w:val="002628FD"/>
    <w:pPr>
      <w:keepNext/>
    </w:pPr>
  </w:style>
  <w:style w:type="paragraph" w:customStyle="1" w:styleId="3fa">
    <w:name w:val="Îñíîâíîé òåêñò ñ îòñòóïîì 3"/>
    <w:basedOn w:val="affffffffffffe"/>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f">
    <w:name w:val="основной"/>
    <w:basedOn w:val="a1"/>
    <w:rsid w:val="002628FD"/>
    <w:pPr>
      <w:keepNext/>
    </w:pPr>
    <w:rPr>
      <w:rFonts w:ascii="Times New Roman" w:hAnsi="Times New Roman"/>
      <w:szCs w:val="20"/>
    </w:rPr>
  </w:style>
  <w:style w:type="paragraph" w:customStyle="1" w:styleId="afffffffffffff0">
    <w:name w:val="Îñíîâíîé òåêñò"/>
    <w:basedOn w:val="affffffffffffe"/>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1">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rsid w:val="00D9640F"/>
    <w:rPr>
      <w:rFonts w:ascii="Arial" w:hAnsi="Arial"/>
      <w:b/>
      <w:color w:val="000080"/>
      <w:sz w:val="24"/>
    </w:rPr>
  </w:style>
  <w:style w:type="character" w:customStyle="1" w:styleId="2ff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c">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f0">
    <w:name w:val="Текст Знак1"/>
    <w:basedOn w:val="a2"/>
    <w:uiPriority w:val="99"/>
    <w:semiHidden/>
    <w:rsid w:val="00D67277"/>
    <w:rPr>
      <w:rFonts w:ascii="Consolas" w:hAnsi="Consolas" w:cs="Consolas"/>
      <w:sz w:val="21"/>
      <w:szCs w:val="21"/>
    </w:rPr>
  </w:style>
  <w:style w:type="paragraph" w:customStyle="1" w:styleId="afffffffffffff2">
    <w:basedOn w:val="a1"/>
    <w:next w:val="af1"/>
    <w:link w:val="afffffffffffff3"/>
    <w:qFormat/>
    <w:rsid w:val="00D67277"/>
    <w:pPr>
      <w:spacing w:before="100" w:beforeAutospacing="1" w:after="100" w:afterAutospacing="1"/>
    </w:pPr>
    <w:rPr>
      <w:rFonts w:ascii="Times New Roman" w:hAnsi="Times New Roman"/>
    </w:rPr>
  </w:style>
  <w:style w:type="character" w:customStyle="1" w:styleId="afffffffffffff3">
    <w:name w:val="Название Знак"/>
    <w:link w:val="afffffffffffff2"/>
    <w:rsid w:val="00D67277"/>
    <w:rPr>
      <w:sz w:val="24"/>
      <w:szCs w:val="24"/>
    </w:rPr>
  </w:style>
  <w:style w:type="paragraph" w:customStyle="1" w:styleId="138">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afffffffffffff4">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5">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b">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7">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7">
    <w:name w:val="Ст. без интервала"/>
    <w:basedOn w:val="2ff4"/>
    <w:qFormat/>
    <w:rsid w:val="006D49FB"/>
    <w:pPr>
      <w:ind w:firstLine="709"/>
      <w:jc w:val="both"/>
    </w:pPr>
    <w:rPr>
      <w:rFonts w:ascii="Cambria" w:eastAsia="MS Mincho" w:hAnsi="Cambria" w:cs="Cambria"/>
      <w:sz w:val="28"/>
      <w:szCs w:val="28"/>
    </w:rPr>
  </w:style>
  <w:style w:type="character" w:customStyle="1" w:styleId="2ffc">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8">
    <w:name w:val="раздилитель сноски"/>
    <w:basedOn w:val="a1"/>
    <w:next w:val="aff"/>
    <w:rsid w:val="006D49FB"/>
    <w:pPr>
      <w:spacing w:after="120"/>
      <w:jc w:val="both"/>
    </w:pPr>
    <w:rPr>
      <w:rFonts w:ascii="Cambria" w:hAnsi="Cambria" w:cs="Cambria"/>
      <w:szCs w:val="20"/>
      <w:lang w:val="en-US"/>
    </w:rPr>
  </w:style>
  <w:style w:type="paragraph" w:customStyle="1" w:styleId="1ffff1">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0">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c">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0">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f">
    <w:name w:val="Знак2"/>
    <w:basedOn w:val="a1"/>
    <w:rsid w:val="006D49FB"/>
    <w:rPr>
      <w:rFonts w:ascii="Calibri" w:hAnsi="Calibri" w:cs="Calibri"/>
      <w:sz w:val="20"/>
      <w:szCs w:val="20"/>
      <w:lang w:val="en-US" w:eastAsia="en-US"/>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2">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d">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42405913.0" TargetMode="External"/><Relationship Id="rId21" Type="http://schemas.openxmlformats.org/officeDocument/2006/relationships/hyperlink" Target="http://www.consultant.ru/document/cons_doc_LAW_330961/570afc6feff03328459242886307d6aebe1ccb6b/" TargetMode="External"/><Relationship Id="rId42" Type="http://schemas.openxmlformats.org/officeDocument/2006/relationships/hyperlink" Target="http://gov.cap.ru/laws.aspx?id=339752&amp;gov_id=339" TargetMode="External"/><Relationship Id="rId47" Type="http://schemas.openxmlformats.org/officeDocument/2006/relationships/hyperlink" Target="http://gov.cap.ru/laws.aspx?id=322130&amp;gov_id=329&amp;page=3&amp;size=20" TargetMode="External"/><Relationship Id="rId63" Type="http://schemas.openxmlformats.org/officeDocument/2006/relationships/hyperlink" Target="http://gov.cap.ru/laws.aspx?id=322130&amp;gov_id=329&amp;page=3&amp;size=20" TargetMode="External"/><Relationship Id="rId68" Type="http://schemas.openxmlformats.org/officeDocument/2006/relationships/hyperlink" Target="garantf1://12038258.0/" TargetMode="External"/><Relationship Id="rId84" Type="http://schemas.openxmlformats.org/officeDocument/2006/relationships/header" Target="header2.xml"/><Relationship Id="rId16" Type="http://schemas.openxmlformats.org/officeDocument/2006/relationships/hyperlink" Target="http://www.consultant.ru/document/cons_doc_LAW_330961/570afc6feff03328459242886307d6aebe1ccb6b/" TargetMode="External"/><Relationship Id="rId11" Type="http://schemas.openxmlformats.org/officeDocument/2006/relationships/image" Target="media/image4.png"/><Relationship Id="rId32" Type="http://schemas.openxmlformats.org/officeDocument/2006/relationships/hyperlink" Target="http://gov.cap.ru/laws.aspx?id=339752&amp;gov_id=339" TargetMode="External"/><Relationship Id="rId37" Type="http://schemas.openxmlformats.org/officeDocument/2006/relationships/hyperlink" Target="http://gov.cap.ru/laws.aspx?id=339752&amp;gov_id=339" TargetMode="External"/><Relationship Id="rId53" Type="http://schemas.openxmlformats.org/officeDocument/2006/relationships/hyperlink" Target="http://gov.cap.ru/laws.aspx?id=322130&amp;gov_id=329&amp;page=3&amp;size=20" TargetMode="External"/><Relationship Id="rId58" Type="http://schemas.openxmlformats.org/officeDocument/2006/relationships/hyperlink" Target="http://gov.cap.ru/laws.aspx?id=322130&amp;gov_id=329&amp;page=3&amp;size=20" TargetMode="External"/><Relationship Id="rId74" Type="http://schemas.openxmlformats.org/officeDocument/2006/relationships/hyperlink" Target="http://www.consultant.ru/document/cons_doc_LAW_304549/825a71eb75032f603d29da32b2cf36300ac04789/" TargetMode="External"/><Relationship Id="rId79" Type="http://schemas.openxmlformats.org/officeDocument/2006/relationships/hyperlink" Target="garantf1://12038258.25/" TargetMode="External"/><Relationship Id="rId5" Type="http://schemas.openxmlformats.org/officeDocument/2006/relationships/webSettings" Target="webSettings.xml"/><Relationship Id="rId19" Type="http://schemas.openxmlformats.org/officeDocument/2006/relationships/hyperlink" Target="http://www.consultant.ru/document/cons_doc_LAW_330961/570afc6feff03328459242886307d6aebe1ccb6b/" TargetMode="External"/><Relationship Id="rId14" Type="http://schemas.openxmlformats.org/officeDocument/2006/relationships/hyperlink" Target="garantf1://17508181.1000/" TargetMode="External"/><Relationship Id="rId22" Type="http://schemas.openxmlformats.org/officeDocument/2006/relationships/hyperlink" Target="http://www.consultant.ru/document/cons_doc_LAW_330961/570afc6feff03328459242886307d6aebe1ccb6b/" TargetMode="External"/><Relationship Id="rId27" Type="http://schemas.openxmlformats.org/officeDocument/2006/relationships/hyperlink" Target="http://mobileonline.garant.ru/document?id=12077515&amp;sub=0" TargetMode="External"/><Relationship Id="rId30" Type="http://schemas.openxmlformats.org/officeDocument/2006/relationships/hyperlink" Target="http://mobileonline.garant.ru/document?id=10064504&amp;sub=3" TargetMode="External"/><Relationship Id="rId35" Type="http://schemas.openxmlformats.org/officeDocument/2006/relationships/hyperlink" Target="http://www.consultant.ru/document/cons_doc_LAW_321522/a593eaab768d34bf2d7419322eac79481e73cf03/" TargetMode="External"/><Relationship Id="rId43" Type="http://schemas.openxmlformats.org/officeDocument/2006/relationships/hyperlink" Target="http://gov.cap.ru/SiteMap.aspx?id=2606164&amp;gov_id=416" TargetMode="External"/><Relationship Id="rId48" Type="http://schemas.openxmlformats.org/officeDocument/2006/relationships/hyperlink" Target="http://gov.cap.ru/laws.aspx?id=322130&amp;gov_id=329&amp;page=3&amp;size=20" TargetMode="External"/><Relationship Id="rId56" Type="http://schemas.openxmlformats.org/officeDocument/2006/relationships/hyperlink" Target="http://gov.cap.ru/laws.aspx?id=322130&amp;gov_id=329&amp;page=3&amp;size=20" TargetMode="External"/><Relationship Id="rId64" Type="http://schemas.openxmlformats.org/officeDocument/2006/relationships/hyperlink" Target="http://gov.cap.ru/Admin/SiteMap.aspx?gov_id=338&amp;prev=2811330&amp;id=2859321" TargetMode="External"/><Relationship Id="rId69" Type="http://schemas.openxmlformats.org/officeDocument/2006/relationships/hyperlink" Target="garantf1://12027232.0/" TargetMode="External"/><Relationship Id="rId77" Type="http://schemas.openxmlformats.org/officeDocument/2006/relationships/hyperlink" Target="garantf1://12038258.9/" TargetMode="External"/><Relationship Id="rId8" Type="http://schemas.openxmlformats.org/officeDocument/2006/relationships/image" Target="media/image1.png"/><Relationship Id="rId51" Type="http://schemas.openxmlformats.org/officeDocument/2006/relationships/hyperlink" Target="garantf1://12027232.0/" TargetMode="External"/><Relationship Id="rId72" Type="http://schemas.openxmlformats.org/officeDocument/2006/relationships/hyperlink" Target="garantf1://12038258.0/" TargetMode="External"/><Relationship Id="rId80" Type="http://schemas.openxmlformats.org/officeDocument/2006/relationships/hyperlink" Target="http://www.consultant.ru/document/Cons_doc_LAW_160917/"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consultant.ru/document/cons_doc_LAW_330961/570afc6feff03328459242886307d6aebe1ccb6b/" TargetMode="External"/><Relationship Id="rId25" Type="http://schemas.openxmlformats.org/officeDocument/2006/relationships/hyperlink" Target="http://www.consultant.ru/document/cons_doc_LAW_330961/570afc6feff03328459242886307d6aebe1ccb6b/" TargetMode="External"/><Relationship Id="rId33" Type="http://schemas.openxmlformats.org/officeDocument/2006/relationships/hyperlink" Target="http://gov.cap.ru/laws.aspx?id=339752&amp;gov_id=339" TargetMode="External"/><Relationship Id="rId38" Type="http://schemas.openxmlformats.org/officeDocument/2006/relationships/hyperlink" Target="http://gov.cap.ru/laws.aspx?id=339752&amp;gov_id=339" TargetMode="External"/><Relationship Id="rId46" Type="http://schemas.openxmlformats.org/officeDocument/2006/relationships/hyperlink" Target="http://gov.cap.ru/laws.aspx?id=339752&amp;gov_id=339" TargetMode="External"/><Relationship Id="rId59" Type="http://schemas.openxmlformats.org/officeDocument/2006/relationships/hyperlink" Target="http://gov.cap.ru/laws.aspx?id=322130&amp;gov_id=329&amp;page=3&amp;size=20" TargetMode="External"/><Relationship Id="rId67" Type="http://schemas.openxmlformats.org/officeDocument/2006/relationships/hyperlink" Target="http://www.consultant.ru/document/cons_doc_LAW_304549/d8120ea09ee48323fcc56ffdafd1f2c62901657f/" TargetMode="External"/><Relationship Id="rId20" Type="http://schemas.openxmlformats.org/officeDocument/2006/relationships/hyperlink" Target="http://www.consultant.ru/document/cons_doc_LAW_330961/570afc6feff03328459242886307d6aebe1ccb6b/" TargetMode="External"/><Relationship Id="rId41" Type="http://schemas.openxmlformats.org/officeDocument/2006/relationships/hyperlink" Target="consultantplus://offline/ref=0AFF66F2CC28E4052014C605A54DAA50EC3CF5C6BCDE55BCBEA8F5768BE328H" TargetMode="External"/><Relationship Id="rId54" Type="http://schemas.openxmlformats.org/officeDocument/2006/relationships/hyperlink" Target="http://gov.cap.ru/laws.aspx?id=322130&amp;gov_id=329&amp;page=3&amp;size=20" TargetMode="External"/><Relationship Id="rId62" Type="http://schemas.openxmlformats.org/officeDocument/2006/relationships/hyperlink" Target="http://gov.cap.ru/laws.aspx?id=322130&amp;gov_id=329&amp;page=3&amp;size=20" TargetMode="External"/><Relationship Id="rId70" Type="http://schemas.openxmlformats.org/officeDocument/2006/relationships/hyperlink" Target="http://www.consultant.ru/document/cons_doc_LAW_304549/c3ebb178e14bd46f00eb13a162e9e29e9b11fb11/" TargetMode="External"/><Relationship Id="rId75" Type="http://schemas.openxmlformats.org/officeDocument/2006/relationships/hyperlink" Target="garantf1://12038258.0/"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30961/570afc6feff03328459242886307d6aebe1ccb6b/" TargetMode="External"/><Relationship Id="rId23" Type="http://schemas.openxmlformats.org/officeDocument/2006/relationships/hyperlink" Target="http://www.consultant.ru/document/cons_doc_LAW_330961/570afc6feff03328459242886307d6aebe1ccb6b/" TargetMode="External"/><Relationship Id="rId28" Type="http://schemas.openxmlformats.org/officeDocument/2006/relationships/hyperlink" Target="http://gov.cap.ru/laws.aspx?id=339752&amp;gov_id=339" TargetMode="External"/><Relationship Id="rId36" Type="http://schemas.openxmlformats.org/officeDocument/2006/relationships/hyperlink" Target="http://www.consultant.ru/document/cons_doc_LAW_321522/a593eaab768d34bf2d7419322eac79481e73cf03/" TargetMode="External"/><Relationship Id="rId49" Type="http://schemas.openxmlformats.org/officeDocument/2006/relationships/hyperlink" Target="http://gov.cap.ru/laws.aspx?id=322130&amp;gov_id=329&amp;page=3&amp;size=20" TargetMode="External"/><Relationship Id="rId57" Type="http://schemas.openxmlformats.org/officeDocument/2006/relationships/hyperlink" Target="http://gov.cap.ru/laws.aspx?id=322130&amp;gov_id=329&amp;page=3&amp;size=20" TargetMode="External"/><Relationship Id="rId10" Type="http://schemas.openxmlformats.org/officeDocument/2006/relationships/image" Target="media/image3.png"/><Relationship Id="rId31" Type="http://schemas.openxmlformats.org/officeDocument/2006/relationships/hyperlink" Target="http://gov.cap.ru/laws.aspx?id=339752&amp;gov_id=339" TargetMode="External"/><Relationship Id="rId44" Type="http://schemas.openxmlformats.org/officeDocument/2006/relationships/hyperlink" Target="mailto:marpos_sut@cap.ru" TargetMode="External"/><Relationship Id="rId52" Type="http://schemas.openxmlformats.org/officeDocument/2006/relationships/hyperlink" Target="garantf1://71029192.0/" TargetMode="External"/><Relationship Id="rId60" Type="http://schemas.openxmlformats.org/officeDocument/2006/relationships/hyperlink" Target="http://gov.cap.ru/laws.aspx?id=322130&amp;gov_id=329&amp;page=3&amp;size=20" TargetMode="External"/><Relationship Id="rId65" Type="http://schemas.openxmlformats.org/officeDocument/2006/relationships/hyperlink" Target="garantf1://12027232.59/" TargetMode="External"/><Relationship Id="rId73" Type="http://schemas.openxmlformats.org/officeDocument/2006/relationships/hyperlink" Target="http://www.consultant.ru/document/cons_doc_LAW_304549/fc77c7117187684ab0cb02c7ee53952df0de55be/" TargetMode="External"/><Relationship Id="rId78" Type="http://schemas.openxmlformats.org/officeDocument/2006/relationships/hyperlink" Target="garantf1://12038258.24/" TargetMode="External"/><Relationship Id="rId81" Type="http://schemas.openxmlformats.org/officeDocument/2006/relationships/hyperlink" Target="http://www.consultant.ru/document/Cons_doc_LAW_304549/7c8c059348e924abae02207c9bb5afc513f2b59f/"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consultant.ru/document/cons_doc_LAW_330961/570afc6feff03328459242886307d6aebe1ccb6b/" TargetMode="External"/><Relationship Id="rId39" Type="http://schemas.openxmlformats.org/officeDocument/2006/relationships/hyperlink" Target="http://mobileonline.garant.ru/document?id=17420999&amp;sub=6" TargetMode="External"/><Relationship Id="rId34" Type="http://schemas.openxmlformats.org/officeDocument/2006/relationships/hyperlink" Target="http://www.consultant.ru/document/cons_doc_LAW_321522/a593eaab768d34bf2d7419322eac79481e73cf03/" TargetMode="External"/><Relationship Id="rId50" Type="http://schemas.openxmlformats.org/officeDocument/2006/relationships/hyperlink" Target="garantf1://12077579.200/" TargetMode="External"/><Relationship Id="rId55" Type="http://schemas.openxmlformats.org/officeDocument/2006/relationships/hyperlink" Target="http://gov.cap.ru/laws.aspx?id=322130&amp;gov_id=329&amp;page=3&amp;size=20" TargetMode="External"/><Relationship Id="rId76" Type="http://schemas.openxmlformats.org/officeDocument/2006/relationships/hyperlink" Target="http://www.consultant.ru/document/cons_doc_LAW_301011/94050c1b72b36222ea765a98f890b52187a0838c/" TargetMode="External"/><Relationship Id="rId7" Type="http://schemas.openxmlformats.org/officeDocument/2006/relationships/endnotes" Target="endnotes.xml"/><Relationship Id="rId71" Type="http://schemas.openxmlformats.org/officeDocument/2006/relationships/hyperlink" Target="garantf1://12038258.0/" TargetMode="External"/><Relationship Id="rId2" Type="http://schemas.openxmlformats.org/officeDocument/2006/relationships/numbering" Target="numbering.xml"/><Relationship Id="rId29" Type="http://schemas.openxmlformats.org/officeDocument/2006/relationships/hyperlink" Target="http://gov.cap.ru/laws.aspx?id=339752&amp;gov_id=339" TargetMode="External"/><Relationship Id="rId24" Type="http://schemas.openxmlformats.org/officeDocument/2006/relationships/hyperlink" Target="http://www.consultant.ru/document/cons_doc_LAW_330961/570afc6feff03328459242886307d6aebe1ccb6b/" TargetMode="External"/><Relationship Id="rId40" Type="http://schemas.openxmlformats.org/officeDocument/2006/relationships/hyperlink" Target="http://gov.cap.ru/laws.aspx?id=339752&amp;gov_id=339" TargetMode="External"/><Relationship Id="rId45" Type="http://schemas.openxmlformats.org/officeDocument/2006/relationships/hyperlink" Target="http://marpos.mfc21.ru" TargetMode="External"/><Relationship Id="rId66" Type="http://schemas.openxmlformats.org/officeDocument/2006/relationships/hyperlink" Target="http://gov.cap.ru/Admin/SiteMap.aspx?gov_id=338&amp;prev=2811330&amp;id=2859321" TargetMode="External"/><Relationship Id="rId87" Type="http://schemas.openxmlformats.org/officeDocument/2006/relationships/theme" Target="theme/theme1.xml"/><Relationship Id="rId61" Type="http://schemas.openxmlformats.org/officeDocument/2006/relationships/hyperlink" Target="http://gov.cap.ru/laws.aspx?id=322130&amp;gov_id=329&amp;page=3&amp;size=20" TargetMode="External"/><Relationship Id="rId82" Type="http://schemas.openxmlformats.org/officeDocument/2006/relationships/hyperlink" Target="mailto:marpo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524FC-2C3B-4DEE-B529-C8D852C9C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25106</Words>
  <Characters>143106</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167877</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3</cp:revision>
  <cp:lastPrinted>2011-11-18T09:12:00Z</cp:lastPrinted>
  <dcterms:created xsi:type="dcterms:W3CDTF">2020-01-17T12:21:00Z</dcterms:created>
  <dcterms:modified xsi:type="dcterms:W3CDTF">2020-01-17T12:36:00Z</dcterms:modified>
</cp:coreProperties>
</file>